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4F8ACA" w14:textId="772E197F" w:rsidR="00E16765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ANEXO III</w:t>
      </w:r>
    </w:p>
    <w:p w14:paraId="3E950570" w14:textId="75FE6D87" w:rsidR="00503BEE" w:rsidRDefault="00503BEE" w:rsidP="00503BEE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349FD5C5" w14:textId="77777777" w:rsidR="00503BEE" w:rsidRPr="00503BEE" w:rsidRDefault="00503BEE" w:rsidP="00503BEE">
      <w:pPr>
        <w:pStyle w:val="Cabealh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 xml:space="preserve">PROGRAMA DE DOUTORADO </w:t>
      </w:r>
      <w:r>
        <w:rPr>
          <w:rFonts w:ascii="Calibri" w:hAnsi="Calibri" w:cstheme="minorHAnsi"/>
          <w:b/>
          <w:spacing w:val="20"/>
          <w:sz w:val="22"/>
          <w:szCs w:val="22"/>
        </w:rPr>
        <w:t xml:space="preserve">EM </w:t>
      </w:r>
      <w:r w:rsidRPr="00503BEE">
        <w:rPr>
          <w:rFonts w:ascii="Calibri" w:hAnsi="Calibri" w:cstheme="minorHAnsi"/>
          <w:b/>
          <w:spacing w:val="20"/>
          <w:sz w:val="22"/>
          <w:szCs w:val="22"/>
        </w:rPr>
        <w:t>BIOLOGIA DA INTERAÇÃO PATÓGENO HOSPEDEIRO</w:t>
      </w:r>
      <w:r>
        <w:rPr>
          <w:rFonts w:ascii="Calibri" w:hAnsi="Calibri" w:cstheme="minorHAnsi"/>
          <w:b/>
          <w:spacing w:val="20"/>
          <w:sz w:val="22"/>
          <w:szCs w:val="22"/>
        </w:rPr>
        <w:t xml:space="preserve"> - PPGBIO</w:t>
      </w:r>
    </w:p>
    <w:p w14:paraId="698C402C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7FC80D28" w14:textId="1F7A3D0A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DECLARAÇÃO DE VERACIDADE DOS DOCUMENTOS EXIGIDOS PARA MATRÍCULA INSTITUCIONAL</w:t>
      </w:r>
    </w:p>
    <w:p w14:paraId="2F84743D" w14:textId="5125814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26DD6739" w14:textId="16CDB4CD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194FD0F3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4ED5B27E" w14:textId="61811D45" w:rsidR="00E16765" w:rsidRPr="00503BEE" w:rsidRDefault="00E16765" w:rsidP="00503BEE">
      <w:pPr>
        <w:spacing w:line="360" w:lineRule="auto"/>
        <w:ind w:firstLine="709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Eu, (NOME COMPLETO DO DECLARANTE), (NACIONALIDADE), (ESTADO CIVIL), (PROFISSÃO), (DATA DE NASCIMENTO), (DOCUMENTO DE IDENTIDADE n.º XXXXXX - ÓRGÃO EXPEDIDOR – UF), CPF Nº XXXXXXXX, (ENDEREÇO RESIDENCIAL COMPLETO), DECLARO, SOB AS PENAS DA LEI, que os documentos</w:t>
      </w:r>
      <w:r w:rsidR="00FD7625">
        <w:rPr>
          <w:rFonts w:ascii="Calibri" w:hAnsi="Calibri" w:cstheme="minorHAnsi"/>
          <w:bCs/>
          <w:spacing w:val="20"/>
          <w:sz w:val="22"/>
          <w:szCs w:val="22"/>
        </w:rPr>
        <w:t xml:space="preserve">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apresentados digitalizados, sem possibilidade de validação digital, como requisitos obrigatórios para efetivação da matrícula institucional no curso de </w:t>
      </w:r>
      <w:r w:rsidR="0034000E" w:rsidRPr="00503BEE">
        <w:rPr>
          <w:rFonts w:ascii="Calibri" w:hAnsi="Calibri" w:cstheme="minorHAnsi"/>
          <w:bCs/>
          <w:spacing w:val="20"/>
          <w:sz w:val="22"/>
          <w:szCs w:val="22"/>
        </w:rPr>
        <w:t>Doutorado em Biologia da Interação Patógeno Hospedeiro – PPGBIO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,</w:t>
      </w:r>
      <w:r w:rsidR="0034000E"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SÃO VERDADEIROS E CONFEREM COM OS RESPECTIVOS ORIGINAIS.</w:t>
      </w:r>
    </w:p>
    <w:p w14:paraId="591B1F6E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6CD93F8E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772D671C" w14:textId="0D4B33FB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(CIDADE), (DIA) de (MÊS) de 20</w:t>
      </w:r>
      <w:r w:rsidR="0034000E" w:rsidRPr="00503BEE">
        <w:rPr>
          <w:rFonts w:ascii="Calibri" w:hAnsi="Calibri" w:cstheme="minorHAnsi"/>
          <w:bCs/>
          <w:spacing w:val="20"/>
          <w:sz w:val="22"/>
          <w:szCs w:val="22"/>
        </w:rPr>
        <w:t>2</w:t>
      </w:r>
      <w:r w:rsidR="00E95E4E">
        <w:rPr>
          <w:rFonts w:ascii="Calibri" w:hAnsi="Calibri" w:cstheme="minorHAnsi"/>
          <w:bCs/>
          <w:spacing w:val="20"/>
          <w:sz w:val="22"/>
          <w:szCs w:val="22"/>
        </w:rPr>
        <w:t>3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.</w:t>
      </w:r>
    </w:p>
    <w:p w14:paraId="6752AF45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25524DF9" w14:textId="77777777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2D7737BA" w14:textId="51A1B801" w:rsidR="0034000E" w:rsidRPr="00503BEE" w:rsidRDefault="0034000E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441CEB9C" w14:textId="16C80ACE" w:rsidR="0034000E" w:rsidRPr="00503BEE" w:rsidRDefault="0034000E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___________________________________________________</w:t>
      </w:r>
    </w:p>
    <w:p w14:paraId="50FF65C5" w14:textId="211493CF" w:rsidR="00E16765" w:rsidRPr="00503BEE" w:rsidRDefault="00E16765" w:rsidP="00503BEE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(nome e assinatura)</w:t>
      </w:r>
    </w:p>
    <w:sectPr w:rsidR="00E16765" w:rsidRPr="00503BEE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3EFD" w14:textId="77777777" w:rsidR="003E6E8F" w:rsidRDefault="003E6E8F">
      <w:r>
        <w:separator/>
      </w:r>
    </w:p>
  </w:endnote>
  <w:endnote w:type="continuationSeparator" w:id="0">
    <w:p w14:paraId="2DAA2A1D" w14:textId="77777777" w:rsidR="003E6E8F" w:rsidRDefault="003E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Yu Gothic"/>
    <w:charset w:val="80"/>
    <w:family w:val="auto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926B" w14:textId="77777777" w:rsidR="003E6E8F" w:rsidRDefault="003E6E8F">
      <w:r>
        <w:separator/>
      </w:r>
    </w:p>
  </w:footnote>
  <w:footnote w:type="continuationSeparator" w:id="0">
    <w:p w14:paraId="68EA5B8C" w14:textId="77777777" w:rsidR="003E6E8F" w:rsidRDefault="003E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4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5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 w15:restartNumberingAfterBreak="0">
    <w:nsid w:val="5CD63DF5"/>
    <w:multiLevelType w:val="hybridMultilevel"/>
    <w:tmpl w:val="C202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07191812">
    <w:abstractNumId w:val="0"/>
  </w:num>
  <w:num w:numId="2" w16cid:durableId="2098936684">
    <w:abstractNumId w:val="45"/>
  </w:num>
  <w:num w:numId="3" w16cid:durableId="758213783">
    <w:abstractNumId w:val="44"/>
  </w:num>
  <w:num w:numId="4" w16cid:durableId="1307929318">
    <w:abstractNumId w:val="60"/>
  </w:num>
  <w:num w:numId="5" w16cid:durableId="1706520524">
    <w:abstractNumId w:val="56"/>
  </w:num>
  <w:num w:numId="6" w16cid:durableId="120151724">
    <w:abstractNumId w:val="39"/>
  </w:num>
  <w:num w:numId="7" w16cid:durableId="1787965323">
    <w:abstractNumId w:val="58"/>
  </w:num>
  <w:num w:numId="8" w16cid:durableId="2135368737">
    <w:abstractNumId w:val="53"/>
  </w:num>
  <w:num w:numId="9" w16cid:durableId="1783500996">
    <w:abstractNumId w:val="31"/>
  </w:num>
  <w:num w:numId="10" w16cid:durableId="1095126355">
    <w:abstractNumId w:val="54"/>
  </w:num>
  <w:num w:numId="11" w16cid:durableId="1054695097">
    <w:abstractNumId w:val="67"/>
  </w:num>
  <w:num w:numId="12" w16cid:durableId="1778141527">
    <w:abstractNumId w:val="40"/>
  </w:num>
  <w:num w:numId="13" w16cid:durableId="542442618">
    <w:abstractNumId w:val="46"/>
  </w:num>
  <w:num w:numId="14" w16cid:durableId="1072505555">
    <w:abstractNumId w:val="37"/>
  </w:num>
  <w:num w:numId="15" w16cid:durableId="1544905947">
    <w:abstractNumId w:val="29"/>
  </w:num>
  <w:num w:numId="16" w16cid:durableId="816146915">
    <w:abstractNumId w:val="48"/>
  </w:num>
  <w:num w:numId="17" w16cid:durableId="2102138127">
    <w:abstractNumId w:val="57"/>
  </w:num>
  <w:num w:numId="18" w16cid:durableId="54398805">
    <w:abstractNumId w:val="63"/>
  </w:num>
  <w:num w:numId="19" w16cid:durableId="1408843540">
    <w:abstractNumId w:val="28"/>
  </w:num>
  <w:num w:numId="20" w16cid:durableId="152257525">
    <w:abstractNumId w:val="38"/>
  </w:num>
  <w:num w:numId="21" w16cid:durableId="908342842">
    <w:abstractNumId w:val="52"/>
  </w:num>
  <w:num w:numId="22" w16cid:durableId="614795574">
    <w:abstractNumId w:val="36"/>
  </w:num>
  <w:num w:numId="23" w16cid:durableId="1256481058">
    <w:abstractNumId w:val="41"/>
  </w:num>
  <w:num w:numId="24" w16cid:durableId="1460490813">
    <w:abstractNumId w:val="65"/>
  </w:num>
  <w:num w:numId="25" w16cid:durableId="1913200102">
    <w:abstractNumId w:val="51"/>
  </w:num>
  <w:num w:numId="26" w16cid:durableId="128132743">
    <w:abstractNumId w:val="33"/>
  </w:num>
  <w:num w:numId="27" w16cid:durableId="1722485248">
    <w:abstractNumId w:val="47"/>
  </w:num>
  <w:num w:numId="28" w16cid:durableId="151065338">
    <w:abstractNumId w:val="50"/>
  </w:num>
  <w:num w:numId="29" w16cid:durableId="2095545914">
    <w:abstractNumId w:val="34"/>
  </w:num>
  <w:num w:numId="30" w16cid:durableId="2105614405">
    <w:abstractNumId w:val="62"/>
  </w:num>
  <w:num w:numId="31" w16cid:durableId="445808224">
    <w:abstractNumId w:val="55"/>
  </w:num>
  <w:num w:numId="32" w16cid:durableId="1840609618">
    <w:abstractNumId w:val="43"/>
  </w:num>
  <w:num w:numId="33" w16cid:durableId="1289823572">
    <w:abstractNumId w:val="66"/>
  </w:num>
  <w:num w:numId="34" w16cid:durableId="1476335924">
    <w:abstractNumId w:val="42"/>
  </w:num>
  <w:num w:numId="35" w16cid:durableId="60831987">
    <w:abstractNumId w:val="68"/>
  </w:num>
  <w:num w:numId="36" w16cid:durableId="832914937">
    <w:abstractNumId w:val="35"/>
  </w:num>
  <w:num w:numId="37" w16cid:durableId="1198738657">
    <w:abstractNumId w:val="32"/>
  </w:num>
  <w:num w:numId="38" w16cid:durableId="1823425610">
    <w:abstractNumId w:val="64"/>
  </w:num>
  <w:num w:numId="39" w16cid:durableId="1778862992">
    <w:abstractNumId w:val="49"/>
  </w:num>
  <w:num w:numId="40" w16cid:durableId="578563551">
    <w:abstractNumId w:val="30"/>
  </w:num>
  <w:num w:numId="41" w16cid:durableId="1004745685">
    <w:abstractNumId w:val="61"/>
  </w:num>
  <w:num w:numId="42" w16cid:durableId="1916620934">
    <w:abstractNumId w:val="5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C1"/>
    <w:rsid w:val="001B6423"/>
    <w:rsid w:val="001B6CAA"/>
    <w:rsid w:val="001B7A3B"/>
    <w:rsid w:val="001C177D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249E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00E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E6E8F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3BEE"/>
    <w:rsid w:val="00504A40"/>
    <w:rsid w:val="00504F92"/>
    <w:rsid w:val="0050570F"/>
    <w:rsid w:val="005062C9"/>
    <w:rsid w:val="00506E25"/>
    <w:rsid w:val="00506EC1"/>
    <w:rsid w:val="00510467"/>
    <w:rsid w:val="00511019"/>
    <w:rsid w:val="00511B21"/>
    <w:rsid w:val="005144DE"/>
    <w:rsid w:val="0051638E"/>
    <w:rsid w:val="00517178"/>
    <w:rsid w:val="0051729D"/>
    <w:rsid w:val="00517E80"/>
    <w:rsid w:val="00521193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4EC8"/>
    <w:rsid w:val="005553EA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6F83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5912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612AE"/>
    <w:rsid w:val="008616A6"/>
    <w:rsid w:val="008634A2"/>
    <w:rsid w:val="008637E1"/>
    <w:rsid w:val="00863B54"/>
    <w:rsid w:val="0086441B"/>
    <w:rsid w:val="008650F0"/>
    <w:rsid w:val="008657B9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1013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140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0EE7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6765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83FD0"/>
    <w:rsid w:val="00E904C3"/>
    <w:rsid w:val="00E90DB3"/>
    <w:rsid w:val="00E91074"/>
    <w:rsid w:val="00E9181D"/>
    <w:rsid w:val="00E918E4"/>
    <w:rsid w:val="00E93AEA"/>
    <w:rsid w:val="00E94D7F"/>
    <w:rsid w:val="00E95E4E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5A4F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625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182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F0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815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Eduardo Lima Garcia</cp:lastModifiedBy>
  <cp:revision>4</cp:revision>
  <cp:lastPrinted>2019-01-29T19:22:00Z</cp:lastPrinted>
  <dcterms:created xsi:type="dcterms:W3CDTF">2021-02-24T14:30:00Z</dcterms:created>
  <dcterms:modified xsi:type="dcterms:W3CDTF">2023-02-01T21:02:00Z</dcterms:modified>
</cp:coreProperties>
</file>