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66D34" w14:textId="7FD5E376" w:rsidR="00A84C12" w:rsidRPr="00503BEE" w:rsidRDefault="00A84C12" w:rsidP="00503BEE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ANEXO I</w:t>
      </w:r>
      <w:r w:rsidR="00E16765" w:rsidRPr="00503BEE">
        <w:rPr>
          <w:rFonts w:ascii="Calibri" w:hAnsi="Calibri" w:cstheme="minorHAnsi"/>
          <w:b/>
          <w:spacing w:val="20"/>
          <w:sz w:val="22"/>
          <w:szCs w:val="22"/>
        </w:rPr>
        <w:t>I</w:t>
      </w:r>
    </w:p>
    <w:p w14:paraId="0218399D" w14:textId="77777777" w:rsidR="00A84C12" w:rsidRPr="00503BEE" w:rsidRDefault="00A84C12" w:rsidP="00503BEE">
      <w:pPr>
        <w:autoSpaceDE w:val="0"/>
        <w:jc w:val="center"/>
        <w:rPr>
          <w:rFonts w:ascii="Calibri" w:hAnsi="Calibri" w:cstheme="minorHAnsi"/>
          <w:b/>
          <w:spacing w:val="20"/>
          <w:sz w:val="22"/>
          <w:szCs w:val="22"/>
        </w:rPr>
      </w:pPr>
    </w:p>
    <w:p w14:paraId="7666E7B7" w14:textId="77777777" w:rsidR="00A84C12" w:rsidRPr="00EB736C" w:rsidRDefault="00A84C12" w:rsidP="00A84C12">
      <w:pPr>
        <w:pStyle w:val="Cabealho"/>
        <w:jc w:val="center"/>
        <w:rPr>
          <w:color w:val="000000"/>
          <w:szCs w:val="27"/>
        </w:rPr>
      </w:pPr>
    </w:p>
    <w:p w14:paraId="64D453B6" w14:textId="0C3F1463" w:rsidR="00A84C12" w:rsidRPr="00503BEE" w:rsidRDefault="00A84C12" w:rsidP="00A84C12">
      <w:pPr>
        <w:pStyle w:val="Cabealho"/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 xml:space="preserve">PROGRAMA DE </w:t>
      </w:r>
      <w:r w:rsidR="00503BEE" w:rsidRPr="00503BEE">
        <w:rPr>
          <w:rFonts w:ascii="Calibri" w:hAnsi="Calibri" w:cstheme="minorHAnsi"/>
          <w:b/>
          <w:spacing w:val="20"/>
          <w:sz w:val="22"/>
          <w:szCs w:val="22"/>
        </w:rPr>
        <w:t xml:space="preserve">DOUTORADO </w:t>
      </w:r>
      <w:r w:rsidR="00503BEE">
        <w:rPr>
          <w:rFonts w:ascii="Calibri" w:hAnsi="Calibri" w:cstheme="minorHAnsi"/>
          <w:b/>
          <w:spacing w:val="20"/>
          <w:sz w:val="22"/>
          <w:szCs w:val="22"/>
        </w:rPr>
        <w:t xml:space="preserve">EM </w:t>
      </w:r>
      <w:r w:rsidRPr="00503BEE">
        <w:rPr>
          <w:rFonts w:ascii="Calibri" w:hAnsi="Calibri" w:cstheme="minorHAnsi"/>
          <w:b/>
          <w:spacing w:val="20"/>
          <w:sz w:val="22"/>
          <w:szCs w:val="22"/>
        </w:rPr>
        <w:t>BIOLOGIA DA INTERAÇÃO PATÓGENO HOSPEDEIRO</w:t>
      </w:r>
      <w:r w:rsidR="00503BEE">
        <w:rPr>
          <w:rFonts w:ascii="Calibri" w:hAnsi="Calibri" w:cstheme="minorHAnsi"/>
          <w:b/>
          <w:spacing w:val="20"/>
          <w:sz w:val="22"/>
          <w:szCs w:val="22"/>
        </w:rPr>
        <w:t xml:space="preserve"> - PPGBIO</w:t>
      </w:r>
    </w:p>
    <w:p w14:paraId="409C642E" w14:textId="77777777" w:rsidR="00A84C12" w:rsidRPr="00503BEE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4ABC043D" w14:textId="77777777" w:rsidR="00A84C12" w:rsidRPr="00503BEE" w:rsidRDefault="00A84C12" w:rsidP="00A84C12">
      <w:pPr>
        <w:jc w:val="center"/>
        <w:rPr>
          <w:rFonts w:ascii="Calibri" w:hAnsi="Calibri" w:cstheme="minorHAnsi"/>
          <w:bCs/>
          <w:spacing w:val="20"/>
          <w:sz w:val="22"/>
          <w:szCs w:val="22"/>
        </w:rPr>
      </w:pPr>
    </w:p>
    <w:p w14:paraId="29FB7599" w14:textId="77777777" w:rsidR="00A84C12" w:rsidRPr="00503BEE" w:rsidRDefault="00A84C12" w:rsidP="00A84C12">
      <w:pPr>
        <w:jc w:val="center"/>
        <w:rPr>
          <w:rFonts w:ascii="Calibri" w:hAnsi="Calibri" w:cstheme="minorHAnsi"/>
          <w:b/>
          <w:spacing w:val="20"/>
          <w:sz w:val="22"/>
          <w:szCs w:val="22"/>
        </w:rPr>
      </w:pPr>
      <w:r w:rsidRPr="00503BEE">
        <w:rPr>
          <w:rFonts w:ascii="Calibri" w:hAnsi="Calibri" w:cstheme="minorHAnsi"/>
          <w:b/>
          <w:spacing w:val="20"/>
          <w:sz w:val="22"/>
          <w:szCs w:val="22"/>
        </w:rPr>
        <w:t>TERMO DE COMPROMISSO</w:t>
      </w:r>
    </w:p>
    <w:p w14:paraId="2EDB3577" w14:textId="77777777" w:rsidR="00A84C12" w:rsidRPr="00503BEE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2A9EE9A1" w14:textId="77777777" w:rsidR="00A84C12" w:rsidRPr="00503BEE" w:rsidRDefault="00A84C12" w:rsidP="00A84C12">
      <w:pPr>
        <w:rPr>
          <w:rFonts w:ascii="Calibri" w:hAnsi="Calibri" w:cstheme="minorHAnsi"/>
          <w:bCs/>
          <w:spacing w:val="20"/>
          <w:sz w:val="22"/>
          <w:szCs w:val="22"/>
        </w:rPr>
      </w:pPr>
    </w:p>
    <w:p w14:paraId="2D757F56" w14:textId="4827E149" w:rsidR="00A84C12" w:rsidRPr="00503BEE" w:rsidRDefault="00A84C12" w:rsidP="00503BEE">
      <w:pPr>
        <w:spacing w:line="360" w:lineRule="auto"/>
        <w:ind w:firstLine="709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proofErr w:type="gramStart"/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Eu,   </w:t>
      </w:r>
      <w:proofErr w:type="gramEnd"/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_______________________________________________  CPF nº ________________</w:t>
      </w:r>
    </w:p>
    <w:p w14:paraId="0FA2C26A" w14:textId="5CA34206" w:rsidR="00A84C12" w:rsidRPr="00503BEE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aprovado(a) no processo seletivo para ingresso no ano de 20</w:t>
      </w:r>
      <w:r w:rsidR="00D076F5" w:rsidRPr="00503BEE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1B4CBB">
        <w:rPr>
          <w:rFonts w:ascii="Calibri" w:hAnsi="Calibri" w:cstheme="minorHAnsi"/>
          <w:bCs/>
          <w:spacing w:val="20"/>
          <w:sz w:val="22"/>
          <w:szCs w:val="22"/>
        </w:rPr>
        <w:t>3</w:t>
      </w:r>
      <w:r w:rsidR="00D076F5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no Programa                                                                                 de 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Doutorado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em Biologia da Interação Patógeno Hospedeiro – PPGBIO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,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declaro que entrego nesta data, documentação equivalente a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conclusão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d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o curso de Mestrado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, para fins de Matrícula Institucional no Programa, e me comprometo a entregar o DIPLOMA de 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Mestrado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, na Secretaria Acadêmica – SECA até o  dia 3</w:t>
      </w:r>
      <w:r w:rsidR="001B4CBB">
        <w:rPr>
          <w:rFonts w:ascii="Calibri" w:hAnsi="Calibri" w:cstheme="minorHAnsi"/>
          <w:bCs/>
          <w:spacing w:val="20"/>
          <w:sz w:val="22"/>
          <w:szCs w:val="22"/>
        </w:rPr>
        <w:t>1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de julho de 20</w:t>
      </w:r>
      <w:r w:rsidR="00D076F5" w:rsidRPr="00503BEE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1B4CBB">
        <w:rPr>
          <w:rFonts w:ascii="Calibri" w:hAnsi="Calibri" w:cstheme="minorHAnsi"/>
          <w:bCs/>
          <w:spacing w:val="20"/>
          <w:sz w:val="22"/>
          <w:szCs w:val="22"/>
        </w:rPr>
        <w:t>3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, impreterivelmente, sob pena de desligamento sumário do curso, caso o diploma não seja entregue neste período.</w:t>
      </w:r>
    </w:p>
    <w:p w14:paraId="72090A83" w14:textId="77777777" w:rsidR="00A84C12" w:rsidRPr="00503BEE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Declaro ainda, sob pena da Lei, serem verdadeiras as informações contidas no documento apresentado no ato da matrícula.</w:t>
      </w:r>
    </w:p>
    <w:p w14:paraId="5FE531A8" w14:textId="77777777" w:rsidR="00A84C12" w:rsidRPr="00503BEE" w:rsidRDefault="00A84C12" w:rsidP="00A84C12">
      <w:pPr>
        <w:spacing w:line="360" w:lineRule="auto"/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76AEF3C9" w14:textId="77777777" w:rsidR="00A84C12" w:rsidRPr="00503BEE" w:rsidRDefault="00A84C12" w:rsidP="00503BEE">
      <w:pPr>
        <w:spacing w:line="360" w:lineRule="auto"/>
        <w:ind w:firstLine="709"/>
        <w:jc w:val="both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Nestes termos, firmo compromisso.</w:t>
      </w:r>
    </w:p>
    <w:p w14:paraId="30CB6C98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0711BF64" w14:textId="5C167DB6" w:rsidR="00A84C12" w:rsidRPr="00503BEE" w:rsidRDefault="00A84C12" w:rsidP="00A84C12">
      <w:pPr>
        <w:jc w:val="right"/>
        <w:rPr>
          <w:rFonts w:ascii="Calibri" w:hAnsi="Calibri" w:cstheme="minorHAnsi"/>
          <w:bCs/>
          <w:spacing w:val="20"/>
          <w:sz w:val="22"/>
          <w:szCs w:val="22"/>
        </w:rPr>
      </w:pPr>
      <w:proofErr w:type="gramStart"/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Manaus,   </w:t>
      </w:r>
      <w:proofErr w:type="gramEnd"/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    de </w:t>
      </w:r>
      <w:r w:rsidR="001B4CBB">
        <w:rPr>
          <w:rFonts w:ascii="Calibri" w:hAnsi="Calibri" w:cstheme="minorHAnsi"/>
          <w:bCs/>
          <w:spacing w:val="20"/>
          <w:sz w:val="22"/>
          <w:szCs w:val="22"/>
        </w:rPr>
        <w:t>fevereir</w:t>
      </w:r>
      <w:r w:rsidR="00E16765" w:rsidRPr="00503BEE">
        <w:rPr>
          <w:rFonts w:ascii="Calibri" w:hAnsi="Calibri" w:cstheme="minorHAnsi"/>
          <w:bCs/>
          <w:spacing w:val="20"/>
          <w:sz w:val="22"/>
          <w:szCs w:val="22"/>
        </w:rPr>
        <w:t>o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 de 20</w:t>
      </w:r>
      <w:r w:rsidR="00D076F5" w:rsidRPr="00503BEE">
        <w:rPr>
          <w:rFonts w:ascii="Calibri" w:hAnsi="Calibri" w:cstheme="minorHAnsi"/>
          <w:bCs/>
          <w:spacing w:val="20"/>
          <w:sz w:val="22"/>
          <w:szCs w:val="22"/>
        </w:rPr>
        <w:t>2</w:t>
      </w:r>
      <w:r w:rsidR="001B4CBB">
        <w:rPr>
          <w:rFonts w:ascii="Calibri" w:hAnsi="Calibri" w:cstheme="minorHAnsi"/>
          <w:bCs/>
          <w:spacing w:val="20"/>
          <w:sz w:val="22"/>
          <w:szCs w:val="22"/>
        </w:rPr>
        <w:t>3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.</w:t>
      </w:r>
    </w:p>
    <w:p w14:paraId="4EE80D55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375463F3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3B8B3499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666DAAD2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183F20F2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48DF918C" w14:textId="77777777" w:rsidR="00A84C12" w:rsidRPr="00503BEE" w:rsidRDefault="00A84C12" w:rsidP="00A84C12">
      <w:pPr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>__________________________________________________</w:t>
      </w:r>
    </w:p>
    <w:p w14:paraId="43DF7316" w14:textId="56409CAB" w:rsidR="00A84C12" w:rsidRPr="00503BEE" w:rsidRDefault="00A84C12" w:rsidP="00A84C12">
      <w:pPr>
        <w:jc w:val="center"/>
        <w:rPr>
          <w:rFonts w:ascii="Calibri" w:hAnsi="Calibri" w:cstheme="minorHAnsi"/>
          <w:bCs/>
          <w:spacing w:val="20"/>
          <w:sz w:val="22"/>
          <w:szCs w:val="22"/>
        </w:rPr>
      </w:pPr>
      <w:r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Nome </w:t>
      </w:r>
      <w:r w:rsidR="0031780C" w:rsidRPr="00503BEE">
        <w:rPr>
          <w:rFonts w:ascii="Calibri" w:hAnsi="Calibri" w:cstheme="minorHAnsi"/>
          <w:bCs/>
          <w:spacing w:val="20"/>
          <w:sz w:val="22"/>
          <w:szCs w:val="22"/>
        </w:rPr>
        <w:t xml:space="preserve">e assinatura </w:t>
      </w:r>
      <w:r w:rsidRPr="00503BEE">
        <w:rPr>
          <w:rFonts w:ascii="Calibri" w:hAnsi="Calibri" w:cstheme="minorHAnsi"/>
          <w:bCs/>
          <w:spacing w:val="20"/>
          <w:sz w:val="22"/>
          <w:szCs w:val="22"/>
        </w:rPr>
        <w:t>do candidato</w:t>
      </w:r>
    </w:p>
    <w:p w14:paraId="6E4EFAEA" w14:textId="77777777" w:rsidR="00A84C12" w:rsidRPr="00503BEE" w:rsidRDefault="00A84C12" w:rsidP="00A84C12">
      <w:pPr>
        <w:jc w:val="both"/>
        <w:rPr>
          <w:rFonts w:ascii="Calibri" w:hAnsi="Calibri" w:cstheme="minorHAnsi"/>
          <w:bCs/>
          <w:spacing w:val="20"/>
          <w:sz w:val="22"/>
          <w:szCs w:val="22"/>
        </w:rPr>
      </w:pPr>
    </w:p>
    <w:p w14:paraId="66FCE0BC" w14:textId="3BEDC65D" w:rsidR="00A84C12" w:rsidRDefault="00A84C12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2BDFC078" w14:textId="41E77789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67E1A898" w14:textId="570DC9A7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46FDDDDD" w14:textId="14354B18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5B8E8918" w14:textId="062E5276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3A1E2C32" w14:textId="32923DE6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2F5D8230" w14:textId="315838EA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208C3BCE" w14:textId="3EDF1CA9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p w14:paraId="105B5C89" w14:textId="1BF99EC8" w:rsidR="00E16765" w:rsidRDefault="00E16765" w:rsidP="00E443A5">
      <w:pPr>
        <w:suppressAutoHyphens w:val="0"/>
        <w:autoSpaceDE w:val="0"/>
        <w:autoSpaceDN w:val="0"/>
        <w:adjustRightInd w:val="0"/>
        <w:spacing w:after="120"/>
        <w:ind w:left="3686"/>
        <w:jc w:val="right"/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</w:pPr>
    </w:p>
    <w:sectPr w:rsidR="00E16765" w:rsidSect="00750A23">
      <w:headerReference w:type="default" r:id="rId8"/>
      <w:footerReference w:type="default" r:id="rId9"/>
      <w:pgSz w:w="11906" w:h="16838"/>
      <w:pgMar w:top="1015" w:right="1134" w:bottom="284" w:left="1701" w:header="42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4AF6" w14:textId="77777777" w:rsidR="00D46EEA" w:rsidRDefault="00D46EEA">
      <w:r>
        <w:separator/>
      </w:r>
    </w:p>
  </w:endnote>
  <w:endnote w:type="continuationSeparator" w:id="0">
    <w:p w14:paraId="167FA9F7" w14:textId="77777777" w:rsidR="00D46EEA" w:rsidRDefault="00D4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00000000" w:usb1="5200FDFF" w:usb2="0A042021" w:usb3="00000000" w:csb0="000001BF" w:csb1="00000000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Times New Roman"/>
    <w:charset w:val="00"/>
    <w:family w:val="auto"/>
    <w:pitch w:val="default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Yu Gothic"/>
    <w:charset w:val="80"/>
    <w:family w:val="auto"/>
    <w:pitch w:val="fixed"/>
    <w:sig w:usb0="00000000" w:usb1="08070000" w:usb2="00000010" w:usb3="00000000" w:csb0="0002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7039" w14:textId="77777777" w:rsidR="00F24131" w:rsidRDefault="008C292C">
    <w:pPr>
      <w:pStyle w:val="Rodap"/>
      <w:jc w:val="right"/>
    </w:pPr>
    <w:r w:rsidRPr="00985932"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00AC7B" wp14:editId="50E5CE90">
          <wp:simplePos x="0" y="0"/>
          <wp:positionH relativeFrom="column">
            <wp:posOffset>200025</wp:posOffset>
          </wp:positionH>
          <wp:positionV relativeFrom="paragraph">
            <wp:posOffset>108585</wp:posOffset>
          </wp:positionV>
          <wp:extent cx="5071745" cy="2921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745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4131">
      <w:fldChar w:fldCharType="begin"/>
    </w:r>
    <w:r w:rsidR="00F24131">
      <w:instrText>PAGE   \* MERGEFORMAT</w:instrText>
    </w:r>
    <w:r w:rsidR="00F24131">
      <w:fldChar w:fldCharType="separate"/>
    </w:r>
    <w:r w:rsidR="004B1776">
      <w:rPr>
        <w:noProof/>
      </w:rPr>
      <w:t>3</w:t>
    </w:r>
    <w:r w:rsidR="00F24131">
      <w:rPr>
        <w:noProof/>
      </w:rPr>
      <w:fldChar w:fldCharType="end"/>
    </w:r>
  </w:p>
  <w:p w14:paraId="030E1F6A" w14:textId="77777777" w:rsidR="00F24131" w:rsidRDefault="00F2413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7D1D" w14:textId="77777777" w:rsidR="00D46EEA" w:rsidRDefault="00D46EEA">
      <w:r>
        <w:separator/>
      </w:r>
    </w:p>
  </w:footnote>
  <w:footnote w:type="continuationSeparator" w:id="0">
    <w:p w14:paraId="67527F68" w14:textId="77777777" w:rsidR="00D46EEA" w:rsidRDefault="00D4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A5D2" w14:textId="77777777" w:rsidR="00F24131" w:rsidRDefault="00B76301" w:rsidP="00B15772">
    <w:pPr>
      <w:pStyle w:val="Cabealho"/>
    </w:pPr>
    <w:r>
      <w:rPr>
        <w:noProof/>
        <w:lang w:eastAsia="pt-BR"/>
      </w:rPr>
      <w:drawing>
        <wp:inline distT="0" distB="0" distL="0" distR="0" wp14:anchorId="431E86BD" wp14:editId="0523DDCD">
          <wp:extent cx="5396230" cy="5187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847A0" w14:textId="77777777" w:rsidR="00B76301" w:rsidRDefault="00B76301" w:rsidP="00B157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4DE62F6"/>
    <w:multiLevelType w:val="hybridMultilevel"/>
    <w:tmpl w:val="A49C82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E57B03"/>
    <w:multiLevelType w:val="hybridMultilevel"/>
    <w:tmpl w:val="D94A9C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936094F"/>
    <w:multiLevelType w:val="hybridMultilevel"/>
    <w:tmpl w:val="769A5340"/>
    <w:lvl w:ilvl="0" w:tplc="0416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 w15:restartNumberingAfterBreak="0">
    <w:nsid w:val="0A2F553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6F5675"/>
    <w:multiLevelType w:val="hybridMultilevel"/>
    <w:tmpl w:val="6388B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7C6F6E"/>
    <w:multiLevelType w:val="hybridMultilevel"/>
    <w:tmpl w:val="1C4CE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A46C87"/>
    <w:multiLevelType w:val="hybridMultilevel"/>
    <w:tmpl w:val="25D01074"/>
    <w:lvl w:ilvl="0" w:tplc="97CE4756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0E37734E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A271B4"/>
    <w:multiLevelType w:val="hybridMultilevel"/>
    <w:tmpl w:val="772EBFBC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50F17F2"/>
    <w:multiLevelType w:val="hybridMultilevel"/>
    <w:tmpl w:val="B88C6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71E00E2"/>
    <w:multiLevelType w:val="hybridMultilevel"/>
    <w:tmpl w:val="335E2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6D72FE"/>
    <w:multiLevelType w:val="hybridMultilevel"/>
    <w:tmpl w:val="2BAA9182"/>
    <w:lvl w:ilvl="0" w:tplc="F982B7C2">
      <w:numFmt w:val="bullet"/>
      <w:lvlText w:val="·"/>
      <w:lvlJc w:val="left"/>
      <w:pPr>
        <w:ind w:left="7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627822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EB7B67"/>
    <w:multiLevelType w:val="hybridMultilevel"/>
    <w:tmpl w:val="CAD61FBE"/>
    <w:lvl w:ilvl="0" w:tplc="E208CDA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47297F"/>
    <w:multiLevelType w:val="hybridMultilevel"/>
    <w:tmpl w:val="3B326F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7AE7893"/>
    <w:multiLevelType w:val="hybridMultilevel"/>
    <w:tmpl w:val="57445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AD3658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333688"/>
    <w:multiLevelType w:val="hybridMultilevel"/>
    <w:tmpl w:val="832C9180"/>
    <w:lvl w:ilvl="0" w:tplc="35FC6A6A">
      <w:start w:val="1"/>
      <w:numFmt w:val="lowerLetter"/>
      <w:lvlText w:val="%1)"/>
      <w:lvlJc w:val="left"/>
      <w:pPr>
        <w:ind w:left="644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1BE4832"/>
    <w:multiLevelType w:val="hybridMultilevel"/>
    <w:tmpl w:val="F4B463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42213AF4"/>
    <w:multiLevelType w:val="hybridMultilevel"/>
    <w:tmpl w:val="BCBAA7E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5FC04DE"/>
    <w:multiLevelType w:val="hybridMultilevel"/>
    <w:tmpl w:val="F69C6A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4E589B"/>
    <w:multiLevelType w:val="hybridMultilevel"/>
    <w:tmpl w:val="0C4AC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F910A4"/>
    <w:multiLevelType w:val="hybridMultilevel"/>
    <w:tmpl w:val="0832BF1C"/>
    <w:lvl w:ilvl="0" w:tplc="4C9430F6">
      <w:start w:val="1"/>
      <w:numFmt w:val="bullet"/>
      <w:lvlText w:val="-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6CF104">
      <w:start w:val="1"/>
      <w:numFmt w:val="bullet"/>
      <w:lvlText w:val="o"/>
      <w:lvlJc w:val="left"/>
      <w:pPr>
        <w:ind w:left="1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508840">
      <w:start w:val="1"/>
      <w:numFmt w:val="bullet"/>
      <w:lvlText w:val="▪"/>
      <w:lvlJc w:val="left"/>
      <w:pPr>
        <w:ind w:left="1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E0C9EEC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91655E8">
      <w:start w:val="1"/>
      <w:numFmt w:val="bullet"/>
      <w:lvlText w:val="o"/>
      <w:lvlJc w:val="left"/>
      <w:pPr>
        <w:ind w:left="3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24C62">
      <w:start w:val="1"/>
      <w:numFmt w:val="bullet"/>
      <w:lvlText w:val="▪"/>
      <w:lvlJc w:val="left"/>
      <w:pPr>
        <w:ind w:left="4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9B87694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2EB1AE">
      <w:start w:val="1"/>
      <w:numFmt w:val="bullet"/>
      <w:lvlText w:val="o"/>
      <w:lvlJc w:val="left"/>
      <w:pPr>
        <w:ind w:left="5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7A0BB0">
      <w:start w:val="1"/>
      <w:numFmt w:val="bullet"/>
      <w:lvlText w:val="▪"/>
      <w:lvlJc w:val="left"/>
      <w:pPr>
        <w:ind w:left="6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0A0475D"/>
    <w:multiLevelType w:val="hybridMultilevel"/>
    <w:tmpl w:val="72B62DE4"/>
    <w:lvl w:ilvl="0" w:tplc="2328F8AC">
      <w:numFmt w:val="bullet"/>
      <w:lvlText w:val="·"/>
      <w:lvlJc w:val="left"/>
      <w:pPr>
        <w:ind w:left="1920" w:hanging="360"/>
      </w:pPr>
      <w:rPr>
        <w:rFonts w:ascii="Calibri" w:eastAsia="Times New Roman" w:hAnsi="Calibri" w:cs="Symbol" w:hint="default"/>
      </w:rPr>
    </w:lvl>
    <w:lvl w:ilvl="1" w:tplc="0416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4" w15:restartNumberingAfterBreak="0">
    <w:nsid w:val="513F1226"/>
    <w:multiLevelType w:val="multilevel"/>
    <w:tmpl w:val="EFE81DEE"/>
    <w:lvl w:ilvl="0">
      <w:start w:val="3"/>
      <w:numFmt w:val="decimal"/>
      <w:lvlText w:val="%1."/>
      <w:lvlJc w:val="left"/>
      <w:pPr>
        <w:ind w:left="630" w:hanging="630"/>
      </w:pPr>
      <w:rPr>
        <w:rFonts w:cs="TimesNewRomanPS-BoldMT"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cs="TimesNewRomanPS-BoldMT"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cs="TimesNewRomanPS-BoldMT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NewRomanPS-BoldMT"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cs="TimesNewRomanPS-BoldMT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NewRomanPS-BoldMT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NewRomanPS-BoldMT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NewRomanPS-BoldMT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NewRomanPS-BoldMT" w:hint="default"/>
      </w:rPr>
    </w:lvl>
  </w:abstractNum>
  <w:abstractNum w:abstractNumId="55" w15:restartNumberingAfterBreak="0">
    <w:nsid w:val="538561AA"/>
    <w:multiLevelType w:val="multilevel"/>
    <w:tmpl w:val="19CA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5862F8D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5611EB"/>
    <w:multiLevelType w:val="hybridMultilevel"/>
    <w:tmpl w:val="35E03CBE"/>
    <w:lvl w:ilvl="0" w:tplc="ED58E606">
      <w:start w:val="1"/>
      <w:numFmt w:val="lowerLetter"/>
      <w:lvlText w:val="%1.)"/>
      <w:lvlJc w:val="left"/>
      <w:pPr>
        <w:ind w:left="1099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CC7052D"/>
    <w:multiLevelType w:val="hybridMultilevel"/>
    <w:tmpl w:val="5F5E3752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 w15:restartNumberingAfterBreak="0">
    <w:nsid w:val="5CD63DF5"/>
    <w:multiLevelType w:val="hybridMultilevel"/>
    <w:tmpl w:val="C20280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912541"/>
    <w:multiLevelType w:val="hybridMultilevel"/>
    <w:tmpl w:val="1B90AB64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F500B8"/>
    <w:multiLevelType w:val="hybridMultilevel"/>
    <w:tmpl w:val="7E12D78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7BA1229"/>
    <w:multiLevelType w:val="hybridMultilevel"/>
    <w:tmpl w:val="B4D6115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72445B96"/>
    <w:multiLevelType w:val="hybridMultilevel"/>
    <w:tmpl w:val="E27C4658"/>
    <w:lvl w:ilvl="0" w:tplc="AFB06E66">
      <w:start w:val="1"/>
      <w:numFmt w:val="lowerLetter"/>
      <w:lvlText w:val="%1)"/>
      <w:lvlJc w:val="left"/>
      <w:pPr>
        <w:ind w:left="720" w:hanging="360"/>
      </w:pPr>
      <w:rPr>
        <w:rFonts w:cs="ArialUnicodeM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2862E9"/>
    <w:multiLevelType w:val="hybridMultilevel"/>
    <w:tmpl w:val="960CE850"/>
    <w:lvl w:ilvl="0" w:tplc="D1DEC798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5" w15:restartNumberingAfterBreak="0">
    <w:nsid w:val="759C3319"/>
    <w:multiLevelType w:val="hybridMultilevel"/>
    <w:tmpl w:val="0D8E6B9E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9673D08"/>
    <w:multiLevelType w:val="multilevel"/>
    <w:tmpl w:val="3E049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ADE5692"/>
    <w:multiLevelType w:val="hybridMultilevel"/>
    <w:tmpl w:val="DAE4D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2E49E0"/>
    <w:multiLevelType w:val="multilevel"/>
    <w:tmpl w:val="035C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652833150">
    <w:abstractNumId w:val="0"/>
  </w:num>
  <w:num w:numId="2" w16cid:durableId="1661888479">
    <w:abstractNumId w:val="45"/>
  </w:num>
  <w:num w:numId="3" w16cid:durableId="662971919">
    <w:abstractNumId w:val="44"/>
  </w:num>
  <w:num w:numId="4" w16cid:durableId="1589583137">
    <w:abstractNumId w:val="60"/>
  </w:num>
  <w:num w:numId="5" w16cid:durableId="471794412">
    <w:abstractNumId w:val="56"/>
  </w:num>
  <w:num w:numId="6" w16cid:durableId="94642901">
    <w:abstractNumId w:val="39"/>
  </w:num>
  <w:num w:numId="7" w16cid:durableId="717172274">
    <w:abstractNumId w:val="58"/>
  </w:num>
  <w:num w:numId="8" w16cid:durableId="844593428">
    <w:abstractNumId w:val="53"/>
  </w:num>
  <w:num w:numId="9" w16cid:durableId="668558935">
    <w:abstractNumId w:val="31"/>
  </w:num>
  <w:num w:numId="10" w16cid:durableId="763500490">
    <w:abstractNumId w:val="54"/>
  </w:num>
  <w:num w:numId="11" w16cid:durableId="2139759516">
    <w:abstractNumId w:val="67"/>
  </w:num>
  <w:num w:numId="12" w16cid:durableId="258371961">
    <w:abstractNumId w:val="40"/>
  </w:num>
  <w:num w:numId="13" w16cid:durableId="707527950">
    <w:abstractNumId w:val="46"/>
  </w:num>
  <w:num w:numId="14" w16cid:durableId="1329554711">
    <w:abstractNumId w:val="37"/>
  </w:num>
  <w:num w:numId="15" w16cid:durableId="1126267637">
    <w:abstractNumId w:val="29"/>
  </w:num>
  <w:num w:numId="16" w16cid:durableId="358241649">
    <w:abstractNumId w:val="48"/>
  </w:num>
  <w:num w:numId="17" w16cid:durableId="1646012840">
    <w:abstractNumId w:val="57"/>
  </w:num>
  <w:num w:numId="18" w16cid:durableId="27998028">
    <w:abstractNumId w:val="63"/>
  </w:num>
  <w:num w:numId="19" w16cid:durableId="585110865">
    <w:abstractNumId w:val="28"/>
  </w:num>
  <w:num w:numId="20" w16cid:durableId="1843356931">
    <w:abstractNumId w:val="38"/>
  </w:num>
  <w:num w:numId="21" w16cid:durableId="1544557425">
    <w:abstractNumId w:val="52"/>
  </w:num>
  <w:num w:numId="22" w16cid:durableId="458765283">
    <w:abstractNumId w:val="36"/>
  </w:num>
  <w:num w:numId="23" w16cid:durableId="214856748">
    <w:abstractNumId w:val="41"/>
  </w:num>
  <w:num w:numId="24" w16cid:durableId="600453507">
    <w:abstractNumId w:val="65"/>
  </w:num>
  <w:num w:numId="25" w16cid:durableId="1150824926">
    <w:abstractNumId w:val="51"/>
  </w:num>
  <w:num w:numId="26" w16cid:durableId="162016065">
    <w:abstractNumId w:val="33"/>
  </w:num>
  <w:num w:numId="27" w16cid:durableId="1450708251">
    <w:abstractNumId w:val="47"/>
  </w:num>
  <w:num w:numId="28" w16cid:durableId="58286243">
    <w:abstractNumId w:val="50"/>
  </w:num>
  <w:num w:numId="29" w16cid:durableId="400175990">
    <w:abstractNumId w:val="34"/>
  </w:num>
  <w:num w:numId="30" w16cid:durableId="961108479">
    <w:abstractNumId w:val="62"/>
  </w:num>
  <w:num w:numId="31" w16cid:durableId="441653683">
    <w:abstractNumId w:val="55"/>
  </w:num>
  <w:num w:numId="32" w16cid:durableId="1815831638">
    <w:abstractNumId w:val="43"/>
  </w:num>
  <w:num w:numId="33" w16cid:durableId="571811120">
    <w:abstractNumId w:val="66"/>
  </w:num>
  <w:num w:numId="34" w16cid:durableId="1061441950">
    <w:abstractNumId w:val="42"/>
  </w:num>
  <w:num w:numId="35" w16cid:durableId="550729707">
    <w:abstractNumId w:val="68"/>
  </w:num>
  <w:num w:numId="36" w16cid:durableId="320625908">
    <w:abstractNumId w:val="35"/>
  </w:num>
  <w:num w:numId="37" w16cid:durableId="1867592937">
    <w:abstractNumId w:val="32"/>
  </w:num>
  <w:num w:numId="38" w16cid:durableId="1971351014">
    <w:abstractNumId w:val="64"/>
  </w:num>
  <w:num w:numId="39" w16cid:durableId="1456211680">
    <w:abstractNumId w:val="49"/>
  </w:num>
  <w:num w:numId="40" w16cid:durableId="1049301289">
    <w:abstractNumId w:val="30"/>
  </w:num>
  <w:num w:numId="41" w16cid:durableId="1906141798">
    <w:abstractNumId w:val="61"/>
  </w:num>
  <w:num w:numId="42" w16cid:durableId="364066843">
    <w:abstractNumId w:val="5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D78"/>
    <w:rsid w:val="00001610"/>
    <w:rsid w:val="000026DA"/>
    <w:rsid w:val="00003F50"/>
    <w:rsid w:val="00004BC6"/>
    <w:rsid w:val="00004DEE"/>
    <w:rsid w:val="0000624F"/>
    <w:rsid w:val="000101FE"/>
    <w:rsid w:val="00013423"/>
    <w:rsid w:val="00013567"/>
    <w:rsid w:val="00017A34"/>
    <w:rsid w:val="00017D96"/>
    <w:rsid w:val="00021550"/>
    <w:rsid w:val="00021E7C"/>
    <w:rsid w:val="00023726"/>
    <w:rsid w:val="0002408B"/>
    <w:rsid w:val="000249C4"/>
    <w:rsid w:val="00025B5F"/>
    <w:rsid w:val="00030606"/>
    <w:rsid w:val="000315E6"/>
    <w:rsid w:val="00031C20"/>
    <w:rsid w:val="0003474F"/>
    <w:rsid w:val="000358EA"/>
    <w:rsid w:val="00035A45"/>
    <w:rsid w:val="000362BE"/>
    <w:rsid w:val="00036D03"/>
    <w:rsid w:val="0003771E"/>
    <w:rsid w:val="000401D9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2A49"/>
    <w:rsid w:val="00054601"/>
    <w:rsid w:val="0005497E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5968"/>
    <w:rsid w:val="0007611C"/>
    <w:rsid w:val="00076961"/>
    <w:rsid w:val="00076C65"/>
    <w:rsid w:val="00081342"/>
    <w:rsid w:val="000828EC"/>
    <w:rsid w:val="00084B97"/>
    <w:rsid w:val="00085166"/>
    <w:rsid w:val="000859AC"/>
    <w:rsid w:val="00086919"/>
    <w:rsid w:val="000908C9"/>
    <w:rsid w:val="0009101A"/>
    <w:rsid w:val="00091406"/>
    <w:rsid w:val="00093B78"/>
    <w:rsid w:val="00093FCF"/>
    <w:rsid w:val="000953E0"/>
    <w:rsid w:val="000966C0"/>
    <w:rsid w:val="000967BB"/>
    <w:rsid w:val="00096AE4"/>
    <w:rsid w:val="000A0F20"/>
    <w:rsid w:val="000A15B5"/>
    <w:rsid w:val="000A1E5B"/>
    <w:rsid w:val="000A2025"/>
    <w:rsid w:val="000A277F"/>
    <w:rsid w:val="000A2FB6"/>
    <w:rsid w:val="000A37D7"/>
    <w:rsid w:val="000A3BB2"/>
    <w:rsid w:val="000A5405"/>
    <w:rsid w:val="000A6084"/>
    <w:rsid w:val="000A60F7"/>
    <w:rsid w:val="000A65FA"/>
    <w:rsid w:val="000A699B"/>
    <w:rsid w:val="000A6ED3"/>
    <w:rsid w:val="000B040E"/>
    <w:rsid w:val="000B07AC"/>
    <w:rsid w:val="000B0D87"/>
    <w:rsid w:val="000B13A5"/>
    <w:rsid w:val="000B1A73"/>
    <w:rsid w:val="000B29C5"/>
    <w:rsid w:val="000B3BD8"/>
    <w:rsid w:val="000B4683"/>
    <w:rsid w:val="000C0DA0"/>
    <w:rsid w:val="000C0F7E"/>
    <w:rsid w:val="000C156D"/>
    <w:rsid w:val="000C23EF"/>
    <w:rsid w:val="000C47B0"/>
    <w:rsid w:val="000C4A60"/>
    <w:rsid w:val="000C5345"/>
    <w:rsid w:val="000D0729"/>
    <w:rsid w:val="000D2764"/>
    <w:rsid w:val="000D5A27"/>
    <w:rsid w:val="000D63E4"/>
    <w:rsid w:val="000E0C5E"/>
    <w:rsid w:val="000E12BB"/>
    <w:rsid w:val="000E2877"/>
    <w:rsid w:val="000E2C57"/>
    <w:rsid w:val="000E4235"/>
    <w:rsid w:val="000E446D"/>
    <w:rsid w:val="000E510F"/>
    <w:rsid w:val="000E62EB"/>
    <w:rsid w:val="000F07B3"/>
    <w:rsid w:val="000F12D0"/>
    <w:rsid w:val="000F54F9"/>
    <w:rsid w:val="000F5FE1"/>
    <w:rsid w:val="000F7720"/>
    <w:rsid w:val="0010188A"/>
    <w:rsid w:val="00101A38"/>
    <w:rsid w:val="001020CF"/>
    <w:rsid w:val="001043D0"/>
    <w:rsid w:val="001059EF"/>
    <w:rsid w:val="00106440"/>
    <w:rsid w:val="0010764E"/>
    <w:rsid w:val="001112AC"/>
    <w:rsid w:val="00111C53"/>
    <w:rsid w:val="00112562"/>
    <w:rsid w:val="00112842"/>
    <w:rsid w:val="00114EFB"/>
    <w:rsid w:val="00115402"/>
    <w:rsid w:val="00116C79"/>
    <w:rsid w:val="00117AFB"/>
    <w:rsid w:val="00121C9C"/>
    <w:rsid w:val="00122A45"/>
    <w:rsid w:val="00125029"/>
    <w:rsid w:val="00126D8B"/>
    <w:rsid w:val="001277D0"/>
    <w:rsid w:val="00130016"/>
    <w:rsid w:val="0013090B"/>
    <w:rsid w:val="00130AD5"/>
    <w:rsid w:val="00131A3A"/>
    <w:rsid w:val="00133B9A"/>
    <w:rsid w:val="0013595C"/>
    <w:rsid w:val="00137319"/>
    <w:rsid w:val="001373EF"/>
    <w:rsid w:val="00137503"/>
    <w:rsid w:val="00140334"/>
    <w:rsid w:val="001409A5"/>
    <w:rsid w:val="00141025"/>
    <w:rsid w:val="00141BFC"/>
    <w:rsid w:val="00142303"/>
    <w:rsid w:val="0014268C"/>
    <w:rsid w:val="0014345D"/>
    <w:rsid w:val="001457D6"/>
    <w:rsid w:val="001466E4"/>
    <w:rsid w:val="00147FCC"/>
    <w:rsid w:val="00150E44"/>
    <w:rsid w:val="00150F85"/>
    <w:rsid w:val="00153EBC"/>
    <w:rsid w:val="001540FE"/>
    <w:rsid w:val="001546E1"/>
    <w:rsid w:val="00154840"/>
    <w:rsid w:val="0015522C"/>
    <w:rsid w:val="00155381"/>
    <w:rsid w:val="0015652C"/>
    <w:rsid w:val="00156767"/>
    <w:rsid w:val="00160014"/>
    <w:rsid w:val="00160454"/>
    <w:rsid w:val="001605DB"/>
    <w:rsid w:val="00160767"/>
    <w:rsid w:val="00161863"/>
    <w:rsid w:val="0016281A"/>
    <w:rsid w:val="00162AC3"/>
    <w:rsid w:val="00163CBC"/>
    <w:rsid w:val="001657CB"/>
    <w:rsid w:val="0016720D"/>
    <w:rsid w:val="001719DA"/>
    <w:rsid w:val="00174248"/>
    <w:rsid w:val="001778E7"/>
    <w:rsid w:val="00180837"/>
    <w:rsid w:val="00180838"/>
    <w:rsid w:val="00181F3F"/>
    <w:rsid w:val="00181FEB"/>
    <w:rsid w:val="00182042"/>
    <w:rsid w:val="00182D51"/>
    <w:rsid w:val="00183893"/>
    <w:rsid w:val="001842A6"/>
    <w:rsid w:val="00185CBA"/>
    <w:rsid w:val="0018638D"/>
    <w:rsid w:val="001864A9"/>
    <w:rsid w:val="00186BD7"/>
    <w:rsid w:val="00186DB6"/>
    <w:rsid w:val="001874B8"/>
    <w:rsid w:val="0019290D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A1171"/>
    <w:rsid w:val="001A51E6"/>
    <w:rsid w:val="001A5256"/>
    <w:rsid w:val="001A571A"/>
    <w:rsid w:val="001A5A60"/>
    <w:rsid w:val="001A718A"/>
    <w:rsid w:val="001A7B1E"/>
    <w:rsid w:val="001A7C57"/>
    <w:rsid w:val="001B0C7F"/>
    <w:rsid w:val="001B107D"/>
    <w:rsid w:val="001B1872"/>
    <w:rsid w:val="001B2601"/>
    <w:rsid w:val="001B4A18"/>
    <w:rsid w:val="001B4CBB"/>
    <w:rsid w:val="001B4CC1"/>
    <w:rsid w:val="001B6423"/>
    <w:rsid w:val="001B6CAA"/>
    <w:rsid w:val="001B7A3B"/>
    <w:rsid w:val="001C177D"/>
    <w:rsid w:val="001C210F"/>
    <w:rsid w:val="001C29AD"/>
    <w:rsid w:val="001C3871"/>
    <w:rsid w:val="001C3DF6"/>
    <w:rsid w:val="001C4039"/>
    <w:rsid w:val="001D02A9"/>
    <w:rsid w:val="001D2B22"/>
    <w:rsid w:val="001D3110"/>
    <w:rsid w:val="001D369A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60BC"/>
    <w:rsid w:val="001E642E"/>
    <w:rsid w:val="001E6558"/>
    <w:rsid w:val="001E74E5"/>
    <w:rsid w:val="001F059C"/>
    <w:rsid w:val="001F0E4C"/>
    <w:rsid w:val="001F0ED3"/>
    <w:rsid w:val="001F1CDD"/>
    <w:rsid w:val="001F2BA2"/>
    <w:rsid w:val="001F30E1"/>
    <w:rsid w:val="001F33E6"/>
    <w:rsid w:val="001F4019"/>
    <w:rsid w:val="001F455F"/>
    <w:rsid w:val="0020119A"/>
    <w:rsid w:val="00201C80"/>
    <w:rsid w:val="002020A2"/>
    <w:rsid w:val="00202ABD"/>
    <w:rsid w:val="00204AFF"/>
    <w:rsid w:val="002068D4"/>
    <w:rsid w:val="00207C6C"/>
    <w:rsid w:val="002111D9"/>
    <w:rsid w:val="002113FC"/>
    <w:rsid w:val="002118E1"/>
    <w:rsid w:val="00212445"/>
    <w:rsid w:val="002128C7"/>
    <w:rsid w:val="00213C28"/>
    <w:rsid w:val="00216B55"/>
    <w:rsid w:val="00216F28"/>
    <w:rsid w:val="00217BBD"/>
    <w:rsid w:val="00222634"/>
    <w:rsid w:val="0022299E"/>
    <w:rsid w:val="00222A20"/>
    <w:rsid w:val="00223849"/>
    <w:rsid w:val="00225CB6"/>
    <w:rsid w:val="002279AF"/>
    <w:rsid w:val="002279B6"/>
    <w:rsid w:val="002312FE"/>
    <w:rsid w:val="002317FA"/>
    <w:rsid w:val="0023386E"/>
    <w:rsid w:val="0023676A"/>
    <w:rsid w:val="00237ABA"/>
    <w:rsid w:val="00240121"/>
    <w:rsid w:val="00240435"/>
    <w:rsid w:val="0024059A"/>
    <w:rsid w:val="00240A86"/>
    <w:rsid w:val="002410D3"/>
    <w:rsid w:val="002423D1"/>
    <w:rsid w:val="00243B3A"/>
    <w:rsid w:val="00246A2C"/>
    <w:rsid w:val="00246EAD"/>
    <w:rsid w:val="002475CC"/>
    <w:rsid w:val="00250308"/>
    <w:rsid w:val="002516CF"/>
    <w:rsid w:val="002524F8"/>
    <w:rsid w:val="0025480E"/>
    <w:rsid w:val="00254E0E"/>
    <w:rsid w:val="00254FAB"/>
    <w:rsid w:val="00255CBE"/>
    <w:rsid w:val="00255D69"/>
    <w:rsid w:val="00256E96"/>
    <w:rsid w:val="00257BD7"/>
    <w:rsid w:val="002612A4"/>
    <w:rsid w:val="0026241F"/>
    <w:rsid w:val="00263627"/>
    <w:rsid w:val="00263DB5"/>
    <w:rsid w:val="00264291"/>
    <w:rsid w:val="00264C32"/>
    <w:rsid w:val="0026575E"/>
    <w:rsid w:val="00265913"/>
    <w:rsid w:val="00267AB8"/>
    <w:rsid w:val="00267BAE"/>
    <w:rsid w:val="00267EE4"/>
    <w:rsid w:val="00270075"/>
    <w:rsid w:val="00270F14"/>
    <w:rsid w:val="002722C5"/>
    <w:rsid w:val="00274E5E"/>
    <w:rsid w:val="00274E68"/>
    <w:rsid w:val="00275929"/>
    <w:rsid w:val="00275C47"/>
    <w:rsid w:val="002762E3"/>
    <w:rsid w:val="002763E5"/>
    <w:rsid w:val="00277770"/>
    <w:rsid w:val="00280CDB"/>
    <w:rsid w:val="00282D46"/>
    <w:rsid w:val="00283884"/>
    <w:rsid w:val="002838F3"/>
    <w:rsid w:val="0028763A"/>
    <w:rsid w:val="0029135D"/>
    <w:rsid w:val="00294032"/>
    <w:rsid w:val="0029444E"/>
    <w:rsid w:val="002951BC"/>
    <w:rsid w:val="002976A2"/>
    <w:rsid w:val="002A0CFE"/>
    <w:rsid w:val="002A1EE4"/>
    <w:rsid w:val="002A3A7C"/>
    <w:rsid w:val="002A401C"/>
    <w:rsid w:val="002A463C"/>
    <w:rsid w:val="002A5761"/>
    <w:rsid w:val="002A5FCB"/>
    <w:rsid w:val="002B13B2"/>
    <w:rsid w:val="002B2A5F"/>
    <w:rsid w:val="002B3895"/>
    <w:rsid w:val="002B61C3"/>
    <w:rsid w:val="002B6716"/>
    <w:rsid w:val="002B6FFB"/>
    <w:rsid w:val="002B7669"/>
    <w:rsid w:val="002C0352"/>
    <w:rsid w:val="002C11A1"/>
    <w:rsid w:val="002C151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F5A"/>
    <w:rsid w:val="002E4FA4"/>
    <w:rsid w:val="002E63C8"/>
    <w:rsid w:val="002E71F7"/>
    <w:rsid w:val="002F0D7D"/>
    <w:rsid w:val="002F342C"/>
    <w:rsid w:val="002F3D43"/>
    <w:rsid w:val="002F4028"/>
    <w:rsid w:val="002F5657"/>
    <w:rsid w:val="002F66EE"/>
    <w:rsid w:val="002F6A81"/>
    <w:rsid w:val="002F6D30"/>
    <w:rsid w:val="002F6EAA"/>
    <w:rsid w:val="003013D6"/>
    <w:rsid w:val="00305251"/>
    <w:rsid w:val="00310B3A"/>
    <w:rsid w:val="00310BD3"/>
    <w:rsid w:val="0031249E"/>
    <w:rsid w:val="0031307D"/>
    <w:rsid w:val="0031380B"/>
    <w:rsid w:val="003166F1"/>
    <w:rsid w:val="003167B9"/>
    <w:rsid w:val="0031780C"/>
    <w:rsid w:val="00320611"/>
    <w:rsid w:val="003212B1"/>
    <w:rsid w:val="003237AE"/>
    <w:rsid w:val="00323D93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30271"/>
    <w:rsid w:val="00330401"/>
    <w:rsid w:val="003339A0"/>
    <w:rsid w:val="00335E6C"/>
    <w:rsid w:val="003360AA"/>
    <w:rsid w:val="0033625A"/>
    <w:rsid w:val="00336DB7"/>
    <w:rsid w:val="00337E88"/>
    <w:rsid w:val="0034000E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D89"/>
    <w:rsid w:val="00346281"/>
    <w:rsid w:val="00347A33"/>
    <w:rsid w:val="0035138B"/>
    <w:rsid w:val="003517C2"/>
    <w:rsid w:val="00352AA2"/>
    <w:rsid w:val="00352EF6"/>
    <w:rsid w:val="003534F5"/>
    <w:rsid w:val="00355302"/>
    <w:rsid w:val="00355364"/>
    <w:rsid w:val="003564D2"/>
    <w:rsid w:val="00357482"/>
    <w:rsid w:val="00357D1E"/>
    <w:rsid w:val="00361E36"/>
    <w:rsid w:val="003626A4"/>
    <w:rsid w:val="00362A25"/>
    <w:rsid w:val="00362F09"/>
    <w:rsid w:val="00363082"/>
    <w:rsid w:val="00363309"/>
    <w:rsid w:val="00363757"/>
    <w:rsid w:val="003645BA"/>
    <w:rsid w:val="00364FE2"/>
    <w:rsid w:val="00367FAC"/>
    <w:rsid w:val="00370F24"/>
    <w:rsid w:val="00372D6F"/>
    <w:rsid w:val="00373A25"/>
    <w:rsid w:val="00373AC1"/>
    <w:rsid w:val="0037415B"/>
    <w:rsid w:val="003748B1"/>
    <w:rsid w:val="00375CD1"/>
    <w:rsid w:val="00375FEB"/>
    <w:rsid w:val="00376988"/>
    <w:rsid w:val="0037730F"/>
    <w:rsid w:val="00377551"/>
    <w:rsid w:val="0037758D"/>
    <w:rsid w:val="00377D48"/>
    <w:rsid w:val="00377EFB"/>
    <w:rsid w:val="0038044A"/>
    <w:rsid w:val="00381771"/>
    <w:rsid w:val="00382020"/>
    <w:rsid w:val="00382047"/>
    <w:rsid w:val="00383C0C"/>
    <w:rsid w:val="00385C2E"/>
    <w:rsid w:val="00385F7F"/>
    <w:rsid w:val="003875AF"/>
    <w:rsid w:val="00390EED"/>
    <w:rsid w:val="00395AC7"/>
    <w:rsid w:val="0039603B"/>
    <w:rsid w:val="00397A9F"/>
    <w:rsid w:val="003A0EF4"/>
    <w:rsid w:val="003A1B25"/>
    <w:rsid w:val="003A29CF"/>
    <w:rsid w:val="003A2B45"/>
    <w:rsid w:val="003A31C4"/>
    <w:rsid w:val="003A66E2"/>
    <w:rsid w:val="003A7091"/>
    <w:rsid w:val="003A7847"/>
    <w:rsid w:val="003A7C80"/>
    <w:rsid w:val="003B1AE6"/>
    <w:rsid w:val="003B22A7"/>
    <w:rsid w:val="003B3C96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63E"/>
    <w:rsid w:val="003C2C4E"/>
    <w:rsid w:val="003C2E46"/>
    <w:rsid w:val="003C3A3A"/>
    <w:rsid w:val="003C5C0A"/>
    <w:rsid w:val="003C6252"/>
    <w:rsid w:val="003D06DC"/>
    <w:rsid w:val="003D1BED"/>
    <w:rsid w:val="003D27E9"/>
    <w:rsid w:val="003D52C0"/>
    <w:rsid w:val="003D53A4"/>
    <w:rsid w:val="003D5441"/>
    <w:rsid w:val="003D61BD"/>
    <w:rsid w:val="003D77D3"/>
    <w:rsid w:val="003D786C"/>
    <w:rsid w:val="003D7B35"/>
    <w:rsid w:val="003E06FC"/>
    <w:rsid w:val="003E214E"/>
    <w:rsid w:val="003E3D43"/>
    <w:rsid w:val="003E46F8"/>
    <w:rsid w:val="003E5F91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6F9"/>
    <w:rsid w:val="00402A09"/>
    <w:rsid w:val="00403BCC"/>
    <w:rsid w:val="00403F50"/>
    <w:rsid w:val="00404C21"/>
    <w:rsid w:val="0041194C"/>
    <w:rsid w:val="00412B12"/>
    <w:rsid w:val="004136FB"/>
    <w:rsid w:val="00414C84"/>
    <w:rsid w:val="00417797"/>
    <w:rsid w:val="00417BDD"/>
    <w:rsid w:val="0042071C"/>
    <w:rsid w:val="004208F2"/>
    <w:rsid w:val="0042095D"/>
    <w:rsid w:val="004210F1"/>
    <w:rsid w:val="00422A79"/>
    <w:rsid w:val="00422B6F"/>
    <w:rsid w:val="004262BE"/>
    <w:rsid w:val="00430928"/>
    <w:rsid w:val="00430BF3"/>
    <w:rsid w:val="00432983"/>
    <w:rsid w:val="00432F20"/>
    <w:rsid w:val="004344D3"/>
    <w:rsid w:val="0043480B"/>
    <w:rsid w:val="004348BC"/>
    <w:rsid w:val="004358BE"/>
    <w:rsid w:val="00435FAD"/>
    <w:rsid w:val="0043661C"/>
    <w:rsid w:val="0044120E"/>
    <w:rsid w:val="0044154B"/>
    <w:rsid w:val="004423DC"/>
    <w:rsid w:val="00442EF8"/>
    <w:rsid w:val="00446A36"/>
    <w:rsid w:val="004500AA"/>
    <w:rsid w:val="004524C7"/>
    <w:rsid w:val="004524E3"/>
    <w:rsid w:val="004526C5"/>
    <w:rsid w:val="00453F0F"/>
    <w:rsid w:val="00453F5C"/>
    <w:rsid w:val="0045427B"/>
    <w:rsid w:val="0045479D"/>
    <w:rsid w:val="00455C0F"/>
    <w:rsid w:val="004564B5"/>
    <w:rsid w:val="0045688B"/>
    <w:rsid w:val="00457943"/>
    <w:rsid w:val="00457A57"/>
    <w:rsid w:val="00461230"/>
    <w:rsid w:val="0046148D"/>
    <w:rsid w:val="00461C27"/>
    <w:rsid w:val="004621EB"/>
    <w:rsid w:val="0046221E"/>
    <w:rsid w:val="00462F03"/>
    <w:rsid w:val="00464DEE"/>
    <w:rsid w:val="00466475"/>
    <w:rsid w:val="00467193"/>
    <w:rsid w:val="00471C61"/>
    <w:rsid w:val="0047212C"/>
    <w:rsid w:val="00472FBE"/>
    <w:rsid w:val="004737B9"/>
    <w:rsid w:val="00474563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310A"/>
    <w:rsid w:val="004831B5"/>
    <w:rsid w:val="00483409"/>
    <w:rsid w:val="00483EC6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6D00"/>
    <w:rsid w:val="00497FFD"/>
    <w:rsid w:val="004A02C7"/>
    <w:rsid w:val="004A07C8"/>
    <w:rsid w:val="004A303B"/>
    <w:rsid w:val="004A3F11"/>
    <w:rsid w:val="004A5E7A"/>
    <w:rsid w:val="004A7010"/>
    <w:rsid w:val="004A7372"/>
    <w:rsid w:val="004B1776"/>
    <w:rsid w:val="004B2270"/>
    <w:rsid w:val="004B2A10"/>
    <w:rsid w:val="004B2AE5"/>
    <w:rsid w:val="004B2AF0"/>
    <w:rsid w:val="004B2D36"/>
    <w:rsid w:val="004B5276"/>
    <w:rsid w:val="004B5983"/>
    <w:rsid w:val="004B5BA4"/>
    <w:rsid w:val="004B63DB"/>
    <w:rsid w:val="004C096F"/>
    <w:rsid w:val="004C0E2A"/>
    <w:rsid w:val="004C0F07"/>
    <w:rsid w:val="004C190B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476A"/>
    <w:rsid w:val="004D4DC4"/>
    <w:rsid w:val="004D5A90"/>
    <w:rsid w:val="004D5BD0"/>
    <w:rsid w:val="004D5C82"/>
    <w:rsid w:val="004E04AF"/>
    <w:rsid w:val="004E0EF6"/>
    <w:rsid w:val="004E1C02"/>
    <w:rsid w:val="004E3BAE"/>
    <w:rsid w:val="004E4115"/>
    <w:rsid w:val="004E4750"/>
    <w:rsid w:val="004E743B"/>
    <w:rsid w:val="004E7A6A"/>
    <w:rsid w:val="004F1173"/>
    <w:rsid w:val="004F15C8"/>
    <w:rsid w:val="004F2C7E"/>
    <w:rsid w:val="004F4ED4"/>
    <w:rsid w:val="004F66E7"/>
    <w:rsid w:val="004F6D9B"/>
    <w:rsid w:val="004F6E3F"/>
    <w:rsid w:val="004F7803"/>
    <w:rsid w:val="005001A9"/>
    <w:rsid w:val="00500515"/>
    <w:rsid w:val="00502A46"/>
    <w:rsid w:val="00502E65"/>
    <w:rsid w:val="00503BEE"/>
    <w:rsid w:val="00504A40"/>
    <w:rsid w:val="00504F92"/>
    <w:rsid w:val="0050570F"/>
    <w:rsid w:val="005062C9"/>
    <w:rsid w:val="00506E25"/>
    <w:rsid w:val="00506EC1"/>
    <w:rsid w:val="00510467"/>
    <w:rsid w:val="00511019"/>
    <w:rsid w:val="00511B21"/>
    <w:rsid w:val="005144DE"/>
    <w:rsid w:val="0051638E"/>
    <w:rsid w:val="00517178"/>
    <w:rsid w:val="0051729D"/>
    <w:rsid w:val="00517E80"/>
    <w:rsid w:val="00521193"/>
    <w:rsid w:val="005235CB"/>
    <w:rsid w:val="005238E3"/>
    <w:rsid w:val="005240C0"/>
    <w:rsid w:val="00524349"/>
    <w:rsid w:val="00524E93"/>
    <w:rsid w:val="00526F61"/>
    <w:rsid w:val="00527EF6"/>
    <w:rsid w:val="00530573"/>
    <w:rsid w:val="00530BA2"/>
    <w:rsid w:val="00531186"/>
    <w:rsid w:val="00531ED4"/>
    <w:rsid w:val="00534084"/>
    <w:rsid w:val="00534DD3"/>
    <w:rsid w:val="00536B4A"/>
    <w:rsid w:val="00540F95"/>
    <w:rsid w:val="005424F0"/>
    <w:rsid w:val="00544E3B"/>
    <w:rsid w:val="00545607"/>
    <w:rsid w:val="00546AB8"/>
    <w:rsid w:val="00547D44"/>
    <w:rsid w:val="00551637"/>
    <w:rsid w:val="00551E3E"/>
    <w:rsid w:val="00552E39"/>
    <w:rsid w:val="00553B0D"/>
    <w:rsid w:val="00553C44"/>
    <w:rsid w:val="00553F35"/>
    <w:rsid w:val="00554EC8"/>
    <w:rsid w:val="005553EA"/>
    <w:rsid w:val="00555520"/>
    <w:rsid w:val="00556D13"/>
    <w:rsid w:val="00557005"/>
    <w:rsid w:val="005573C5"/>
    <w:rsid w:val="00560976"/>
    <w:rsid w:val="00561051"/>
    <w:rsid w:val="00563044"/>
    <w:rsid w:val="00564722"/>
    <w:rsid w:val="00564F75"/>
    <w:rsid w:val="005651DE"/>
    <w:rsid w:val="0056596A"/>
    <w:rsid w:val="00565E6A"/>
    <w:rsid w:val="005668CD"/>
    <w:rsid w:val="005678B3"/>
    <w:rsid w:val="00570713"/>
    <w:rsid w:val="00571148"/>
    <w:rsid w:val="005717BB"/>
    <w:rsid w:val="005730EA"/>
    <w:rsid w:val="005742FE"/>
    <w:rsid w:val="00575E49"/>
    <w:rsid w:val="00575F7F"/>
    <w:rsid w:val="00575F8B"/>
    <w:rsid w:val="0058016A"/>
    <w:rsid w:val="00581A5F"/>
    <w:rsid w:val="00582A6E"/>
    <w:rsid w:val="00587EF6"/>
    <w:rsid w:val="0059025E"/>
    <w:rsid w:val="005928E3"/>
    <w:rsid w:val="005936D3"/>
    <w:rsid w:val="00594848"/>
    <w:rsid w:val="005966E2"/>
    <w:rsid w:val="00597118"/>
    <w:rsid w:val="005A0D73"/>
    <w:rsid w:val="005A194C"/>
    <w:rsid w:val="005A4720"/>
    <w:rsid w:val="005A541B"/>
    <w:rsid w:val="005A588F"/>
    <w:rsid w:val="005A5B8A"/>
    <w:rsid w:val="005A6412"/>
    <w:rsid w:val="005A6C87"/>
    <w:rsid w:val="005A7CDA"/>
    <w:rsid w:val="005B214A"/>
    <w:rsid w:val="005B2358"/>
    <w:rsid w:val="005B332D"/>
    <w:rsid w:val="005B45C6"/>
    <w:rsid w:val="005B4D19"/>
    <w:rsid w:val="005B7201"/>
    <w:rsid w:val="005B76B3"/>
    <w:rsid w:val="005B79F6"/>
    <w:rsid w:val="005C1A01"/>
    <w:rsid w:val="005C3FB4"/>
    <w:rsid w:val="005C4E4A"/>
    <w:rsid w:val="005D2F19"/>
    <w:rsid w:val="005D4A3B"/>
    <w:rsid w:val="005D5AC8"/>
    <w:rsid w:val="005D7D9D"/>
    <w:rsid w:val="005E2F5D"/>
    <w:rsid w:val="005E3879"/>
    <w:rsid w:val="005E7519"/>
    <w:rsid w:val="005E7985"/>
    <w:rsid w:val="005F1D8A"/>
    <w:rsid w:val="005F23EB"/>
    <w:rsid w:val="005F3772"/>
    <w:rsid w:val="005F4D59"/>
    <w:rsid w:val="005F59ED"/>
    <w:rsid w:val="005F5FEC"/>
    <w:rsid w:val="005F66B7"/>
    <w:rsid w:val="00600E97"/>
    <w:rsid w:val="006011E0"/>
    <w:rsid w:val="00603B7D"/>
    <w:rsid w:val="00603C94"/>
    <w:rsid w:val="006053D7"/>
    <w:rsid w:val="00605DCB"/>
    <w:rsid w:val="006060E8"/>
    <w:rsid w:val="006102E5"/>
    <w:rsid w:val="00613506"/>
    <w:rsid w:val="00613B39"/>
    <w:rsid w:val="006148AE"/>
    <w:rsid w:val="00614E61"/>
    <w:rsid w:val="0061564A"/>
    <w:rsid w:val="00620E2E"/>
    <w:rsid w:val="0062105E"/>
    <w:rsid w:val="0062243A"/>
    <w:rsid w:val="0062448E"/>
    <w:rsid w:val="0062482C"/>
    <w:rsid w:val="00625213"/>
    <w:rsid w:val="00625C5E"/>
    <w:rsid w:val="0062750E"/>
    <w:rsid w:val="006276A3"/>
    <w:rsid w:val="006322C4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5FF"/>
    <w:rsid w:val="00643362"/>
    <w:rsid w:val="006437E5"/>
    <w:rsid w:val="00643C01"/>
    <w:rsid w:val="00643D79"/>
    <w:rsid w:val="006441A2"/>
    <w:rsid w:val="0064490E"/>
    <w:rsid w:val="00644926"/>
    <w:rsid w:val="006449DE"/>
    <w:rsid w:val="00645AB3"/>
    <w:rsid w:val="00645C88"/>
    <w:rsid w:val="00650671"/>
    <w:rsid w:val="006509B5"/>
    <w:rsid w:val="00651BEA"/>
    <w:rsid w:val="00652783"/>
    <w:rsid w:val="00653335"/>
    <w:rsid w:val="00654870"/>
    <w:rsid w:val="00657067"/>
    <w:rsid w:val="00660295"/>
    <w:rsid w:val="0066088C"/>
    <w:rsid w:val="00660978"/>
    <w:rsid w:val="00663C1F"/>
    <w:rsid w:val="00663F9E"/>
    <w:rsid w:val="00664060"/>
    <w:rsid w:val="00664359"/>
    <w:rsid w:val="0066541F"/>
    <w:rsid w:val="006656D5"/>
    <w:rsid w:val="0067007E"/>
    <w:rsid w:val="00670316"/>
    <w:rsid w:val="00670A82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D3B"/>
    <w:rsid w:val="00687F01"/>
    <w:rsid w:val="00691603"/>
    <w:rsid w:val="006917E6"/>
    <w:rsid w:val="00691D56"/>
    <w:rsid w:val="0069257E"/>
    <w:rsid w:val="00692684"/>
    <w:rsid w:val="00696ADC"/>
    <w:rsid w:val="006A084D"/>
    <w:rsid w:val="006A0E37"/>
    <w:rsid w:val="006A1923"/>
    <w:rsid w:val="006A1D9E"/>
    <w:rsid w:val="006A2A6B"/>
    <w:rsid w:val="006A3174"/>
    <w:rsid w:val="006A42B0"/>
    <w:rsid w:val="006A47D1"/>
    <w:rsid w:val="006A548D"/>
    <w:rsid w:val="006A5C5C"/>
    <w:rsid w:val="006A6470"/>
    <w:rsid w:val="006A696B"/>
    <w:rsid w:val="006A6E3F"/>
    <w:rsid w:val="006B1B2B"/>
    <w:rsid w:val="006B1DB2"/>
    <w:rsid w:val="006B3451"/>
    <w:rsid w:val="006B3520"/>
    <w:rsid w:val="006B3C17"/>
    <w:rsid w:val="006B415F"/>
    <w:rsid w:val="006C05E2"/>
    <w:rsid w:val="006C0852"/>
    <w:rsid w:val="006C0F55"/>
    <w:rsid w:val="006C2943"/>
    <w:rsid w:val="006C5C22"/>
    <w:rsid w:val="006C62A3"/>
    <w:rsid w:val="006C67B1"/>
    <w:rsid w:val="006C684E"/>
    <w:rsid w:val="006C7371"/>
    <w:rsid w:val="006D01F7"/>
    <w:rsid w:val="006D26E8"/>
    <w:rsid w:val="006D5946"/>
    <w:rsid w:val="006E141E"/>
    <w:rsid w:val="006E2931"/>
    <w:rsid w:val="006E5425"/>
    <w:rsid w:val="006E712F"/>
    <w:rsid w:val="006E71F4"/>
    <w:rsid w:val="006E79ED"/>
    <w:rsid w:val="006E7D11"/>
    <w:rsid w:val="006F0310"/>
    <w:rsid w:val="006F154F"/>
    <w:rsid w:val="006F2C1D"/>
    <w:rsid w:val="006F4DA5"/>
    <w:rsid w:val="006F6DCE"/>
    <w:rsid w:val="006F6F7A"/>
    <w:rsid w:val="00702B7A"/>
    <w:rsid w:val="00702DCD"/>
    <w:rsid w:val="007031C7"/>
    <w:rsid w:val="007034AE"/>
    <w:rsid w:val="00703FBC"/>
    <w:rsid w:val="00710533"/>
    <w:rsid w:val="00710C22"/>
    <w:rsid w:val="007120A7"/>
    <w:rsid w:val="00717B17"/>
    <w:rsid w:val="00717B5B"/>
    <w:rsid w:val="00717EBB"/>
    <w:rsid w:val="007223DE"/>
    <w:rsid w:val="00722634"/>
    <w:rsid w:val="007244E7"/>
    <w:rsid w:val="00724773"/>
    <w:rsid w:val="00724BA6"/>
    <w:rsid w:val="00724D4A"/>
    <w:rsid w:val="007253FB"/>
    <w:rsid w:val="00725645"/>
    <w:rsid w:val="00725D73"/>
    <w:rsid w:val="00726ECE"/>
    <w:rsid w:val="00730DDE"/>
    <w:rsid w:val="0073321D"/>
    <w:rsid w:val="007343C2"/>
    <w:rsid w:val="007348C9"/>
    <w:rsid w:val="007348E7"/>
    <w:rsid w:val="00734989"/>
    <w:rsid w:val="00734FDF"/>
    <w:rsid w:val="00736704"/>
    <w:rsid w:val="00736F83"/>
    <w:rsid w:val="00737499"/>
    <w:rsid w:val="007410C5"/>
    <w:rsid w:val="00741146"/>
    <w:rsid w:val="00742376"/>
    <w:rsid w:val="00743DD9"/>
    <w:rsid w:val="00747714"/>
    <w:rsid w:val="007500A9"/>
    <w:rsid w:val="007505BE"/>
    <w:rsid w:val="00750A23"/>
    <w:rsid w:val="007529C9"/>
    <w:rsid w:val="00752AD1"/>
    <w:rsid w:val="00753A39"/>
    <w:rsid w:val="00754729"/>
    <w:rsid w:val="0075636A"/>
    <w:rsid w:val="007568AA"/>
    <w:rsid w:val="0075716A"/>
    <w:rsid w:val="00757C95"/>
    <w:rsid w:val="00757CB2"/>
    <w:rsid w:val="0076069F"/>
    <w:rsid w:val="00760FFA"/>
    <w:rsid w:val="00763129"/>
    <w:rsid w:val="00763868"/>
    <w:rsid w:val="007643E1"/>
    <w:rsid w:val="0076496F"/>
    <w:rsid w:val="0076535D"/>
    <w:rsid w:val="00765B37"/>
    <w:rsid w:val="0076620C"/>
    <w:rsid w:val="00766943"/>
    <w:rsid w:val="00767F7D"/>
    <w:rsid w:val="0077050F"/>
    <w:rsid w:val="00770937"/>
    <w:rsid w:val="00773524"/>
    <w:rsid w:val="00773BE6"/>
    <w:rsid w:val="0077455F"/>
    <w:rsid w:val="00775251"/>
    <w:rsid w:val="00775B0E"/>
    <w:rsid w:val="00776C8E"/>
    <w:rsid w:val="00776EBD"/>
    <w:rsid w:val="00777493"/>
    <w:rsid w:val="00777FBF"/>
    <w:rsid w:val="007813A6"/>
    <w:rsid w:val="00781486"/>
    <w:rsid w:val="00782211"/>
    <w:rsid w:val="00784290"/>
    <w:rsid w:val="00786053"/>
    <w:rsid w:val="00787EC0"/>
    <w:rsid w:val="00790F5A"/>
    <w:rsid w:val="0079141D"/>
    <w:rsid w:val="00791641"/>
    <w:rsid w:val="00793964"/>
    <w:rsid w:val="00794B98"/>
    <w:rsid w:val="0079568E"/>
    <w:rsid w:val="007976EC"/>
    <w:rsid w:val="007A080C"/>
    <w:rsid w:val="007A130D"/>
    <w:rsid w:val="007A1A74"/>
    <w:rsid w:val="007A3C95"/>
    <w:rsid w:val="007A53E2"/>
    <w:rsid w:val="007A544D"/>
    <w:rsid w:val="007A5A42"/>
    <w:rsid w:val="007B0BCA"/>
    <w:rsid w:val="007B3603"/>
    <w:rsid w:val="007B61BD"/>
    <w:rsid w:val="007B6E78"/>
    <w:rsid w:val="007C0170"/>
    <w:rsid w:val="007C023E"/>
    <w:rsid w:val="007C0451"/>
    <w:rsid w:val="007C16FB"/>
    <w:rsid w:val="007C21D7"/>
    <w:rsid w:val="007C6449"/>
    <w:rsid w:val="007D1544"/>
    <w:rsid w:val="007D189A"/>
    <w:rsid w:val="007D2A78"/>
    <w:rsid w:val="007D36ED"/>
    <w:rsid w:val="007D3B27"/>
    <w:rsid w:val="007D46C3"/>
    <w:rsid w:val="007D5109"/>
    <w:rsid w:val="007E06C3"/>
    <w:rsid w:val="007E079F"/>
    <w:rsid w:val="007E1487"/>
    <w:rsid w:val="007E1A32"/>
    <w:rsid w:val="007E2350"/>
    <w:rsid w:val="007E32AB"/>
    <w:rsid w:val="007E482E"/>
    <w:rsid w:val="007E5006"/>
    <w:rsid w:val="007E5632"/>
    <w:rsid w:val="007E6D95"/>
    <w:rsid w:val="007E78DA"/>
    <w:rsid w:val="007F09F6"/>
    <w:rsid w:val="007F0F87"/>
    <w:rsid w:val="007F445B"/>
    <w:rsid w:val="007F4C79"/>
    <w:rsid w:val="007F6B35"/>
    <w:rsid w:val="00800BBE"/>
    <w:rsid w:val="00800D67"/>
    <w:rsid w:val="0080466A"/>
    <w:rsid w:val="008055CA"/>
    <w:rsid w:val="008108C7"/>
    <w:rsid w:val="00811250"/>
    <w:rsid w:val="00811A1C"/>
    <w:rsid w:val="00815929"/>
    <w:rsid w:val="00816D09"/>
    <w:rsid w:val="008207A1"/>
    <w:rsid w:val="008212F4"/>
    <w:rsid w:val="008229C8"/>
    <w:rsid w:val="00823063"/>
    <w:rsid w:val="00824335"/>
    <w:rsid w:val="00824DF9"/>
    <w:rsid w:val="008253A3"/>
    <w:rsid w:val="00825E7D"/>
    <w:rsid w:val="00827A7C"/>
    <w:rsid w:val="00831AA1"/>
    <w:rsid w:val="00833CA7"/>
    <w:rsid w:val="00834088"/>
    <w:rsid w:val="00836195"/>
    <w:rsid w:val="008404E7"/>
    <w:rsid w:val="0084121F"/>
    <w:rsid w:val="008416EB"/>
    <w:rsid w:val="008420A6"/>
    <w:rsid w:val="008429CB"/>
    <w:rsid w:val="008441A7"/>
    <w:rsid w:val="00844A1E"/>
    <w:rsid w:val="00845644"/>
    <w:rsid w:val="008505CE"/>
    <w:rsid w:val="00851CAF"/>
    <w:rsid w:val="00854581"/>
    <w:rsid w:val="00854C98"/>
    <w:rsid w:val="008553C2"/>
    <w:rsid w:val="00855473"/>
    <w:rsid w:val="008555B6"/>
    <w:rsid w:val="0085601A"/>
    <w:rsid w:val="0085735D"/>
    <w:rsid w:val="00857472"/>
    <w:rsid w:val="008612AE"/>
    <w:rsid w:val="008616A6"/>
    <w:rsid w:val="008634A2"/>
    <w:rsid w:val="008637E1"/>
    <w:rsid w:val="00863B54"/>
    <w:rsid w:val="0086441B"/>
    <w:rsid w:val="008650F0"/>
    <w:rsid w:val="008657B9"/>
    <w:rsid w:val="008673C9"/>
    <w:rsid w:val="00867BB6"/>
    <w:rsid w:val="008722CD"/>
    <w:rsid w:val="0087331B"/>
    <w:rsid w:val="00874D8F"/>
    <w:rsid w:val="00874F77"/>
    <w:rsid w:val="0087503B"/>
    <w:rsid w:val="00877ADA"/>
    <w:rsid w:val="00877E2B"/>
    <w:rsid w:val="008801AC"/>
    <w:rsid w:val="0088069B"/>
    <w:rsid w:val="008812BC"/>
    <w:rsid w:val="00883222"/>
    <w:rsid w:val="00883DDD"/>
    <w:rsid w:val="00883F1F"/>
    <w:rsid w:val="00884385"/>
    <w:rsid w:val="008904BF"/>
    <w:rsid w:val="00892AAD"/>
    <w:rsid w:val="00893D84"/>
    <w:rsid w:val="0089459A"/>
    <w:rsid w:val="00895AC6"/>
    <w:rsid w:val="008977C4"/>
    <w:rsid w:val="00897913"/>
    <w:rsid w:val="008A1BF9"/>
    <w:rsid w:val="008A3BBF"/>
    <w:rsid w:val="008A4058"/>
    <w:rsid w:val="008A497F"/>
    <w:rsid w:val="008B07CA"/>
    <w:rsid w:val="008B0D60"/>
    <w:rsid w:val="008B0F7E"/>
    <w:rsid w:val="008B1668"/>
    <w:rsid w:val="008B2D3D"/>
    <w:rsid w:val="008B4771"/>
    <w:rsid w:val="008B4DCD"/>
    <w:rsid w:val="008B5958"/>
    <w:rsid w:val="008B5E0F"/>
    <w:rsid w:val="008B7071"/>
    <w:rsid w:val="008C0C20"/>
    <w:rsid w:val="008C1682"/>
    <w:rsid w:val="008C202F"/>
    <w:rsid w:val="008C231C"/>
    <w:rsid w:val="008C271F"/>
    <w:rsid w:val="008C292C"/>
    <w:rsid w:val="008C2FA6"/>
    <w:rsid w:val="008C38BA"/>
    <w:rsid w:val="008C3974"/>
    <w:rsid w:val="008C3EE9"/>
    <w:rsid w:val="008C442A"/>
    <w:rsid w:val="008C4FE9"/>
    <w:rsid w:val="008C50DD"/>
    <w:rsid w:val="008D0269"/>
    <w:rsid w:val="008D052D"/>
    <w:rsid w:val="008D066E"/>
    <w:rsid w:val="008D0AA8"/>
    <w:rsid w:val="008D14FE"/>
    <w:rsid w:val="008D3530"/>
    <w:rsid w:val="008D3BEA"/>
    <w:rsid w:val="008D3F42"/>
    <w:rsid w:val="008D4382"/>
    <w:rsid w:val="008D54A3"/>
    <w:rsid w:val="008D7791"/>
    <w:rsid w:val="008E392F"/>
    <w:rsid w:val="008E4C13"/>
    <w:rsid w:val="008E535E"/>
    <w:rsid w:val="008E796D"/>
    <w:rsid w:val="008F254C"/>
    <w:rsid w:val="008F4B2B"/>
    <w:rsid w:val="008F6985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992"/>
    <w:rsid w:val="00905DD6"/>
    <w:rsid w:val="00906A6E"/>
    <w:rsid w:val="00910286"/>
    <w:rsid w:val="00910AFB"/>
    <w:rsid w:val="00912841"/>
    <w:rsid w:val="00916CEE"/>
    <w:rsid w:val="00917664"/>
    <w:rsid w:val="00917A5C"/>
    <w:rsid w:val="00917BA8"/>
    <w:rsid w:val="009229E9"/>
    <w:rsid w:val="0092340B"/>
    <w:rsid w:val="0092443B"/>
    <w:rsid w:val="00924E33"/>
    <w:rsid w:val="0092544E"/>
    <w:rsid w:val="00926E95"/>
    <w:rsid w:val="00927B98"/>
    <w:rsid w:val="009309C6"/>
    <w:rsid w:val="00930CEA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74B6"/>
    <w:rsid w:val="009516B7"/>
    <w:rsid w:val="009527A7"/>
    <w:rsid w:val="0095478E"/>
    <w:rsid w:val="00955F8C"/>
    <w:rsid w:val="00956FAE"/>
    <w:rsid w:val="00957F83"/>
    <w:rsid w:val="009602B7"/>
    <w:rsid w:val="00961537"/>
    <w:rsid w:val="00961E7E"/>
    <w:rsid w:val="0096294C"/>
    <w:rsid w:val="0096457B"/>
    <w:rsid w:val="00964E40"/>
    <w:rsid w:val="009656F4"/>
    <w:rsid w:val="00967AD4"/>
    <w:rsid w:val="00967C33"/>
    <w:rsid w:val="00971BB8"/>
    <w:rsid w:val="0097208D"/>
    <w:rsid w:val="009720C5"/>
    <w:rsid w:val="00973923"/>
    <w:rsid w:val="00973ADB"/>
    <w:rsid w:val="00973E61"/>
    <w:rsid w:val="00974118"/>
    <w:rsid w:val="009755D3"/>
    <w:rsid w:val="0098001F"/>
    <w:rsid w:val="009808B9"/>
    <w:rsid w:val="00980E20"/>
    <w:rsid w:val="009810B9"/>
    <w:rsid w:val="00981316"/>
    <w:rsid w:val="00982605"/>
    <w:rsid w:val="00983168"/>
    <w:rsid w:val="009846F7"/>
    <w:rsid w:val="00984A25"/>
    <w:rsid w:val="0098632D"/>
    <w:rsid w:val="0098751B"/>
    <w:rsid w:val="00991301"/>
    <w:rsid w:val="009921CB"/>
    <w:rsid w:val="00994768"/>
    <w:rsid w:val="00995613"/>
    <w:rsid w:val="009958C1"/>
    <w:rsid w:val="009971DC"/>
    <w:rsid w:val="009972B1"/>
    <w:rsid w:val="00997577"/>
    <w:rsid w:val="009A0E1B"/>
    <w:rsid w:val="009A1693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B1A77"/>
    <w:rsid w:val="009B1FB4"/>
    <w:rsid w:val="009B2BC7"/>
    <w:rsid w:val="009B3F3C"/>
    <w:rsid w:val="009B4542"/>
    <w:rsid w:val="009B45CF"/>
    <w:rsid w:val="009B54B2"/>
    <w:rsid w:val="009B6184"/>
    <w:rsid w:val="009C3B39"/>
    <w:rsid w:val="009C3C2B"/>
    <w:rsid w:val="009C6429"/>
    <w:rsid w:val="009C7802"/>
    <w:rsid w:val="009D176A"/>
    <w:rsid w:val="009D268C"/>
    <w:rsid w:val="009D3305"/>
    <w:rsid w:val="009D4D4F"/>
    <w:rsid w:val="009D4ECA"/>
    <w:rsid w:val="009D7CDE"/>
    <w:rsid w:val="009E5531"/>
    <w:rsid w:val="009E57C9"/>
    <w:rsid w:val="009E6963"/>
    <w:rsid w:val="009E7788"/>
    <w:rsid w:val="009E7D9E"/>
    <w:rsid w:val="009F179F"/>
    <w:rsid w:val="009F1C97"/>
    <w:rsid w:val="009F3348"/>
    <w:rsid w:val="009F3CA1"/>
    <w:rsid w:val="009F424D"/>
    <w:rsid w:val="009F48BE"/>
    <w:rsid w:val="009F4A02"/>
    <w:rsid w:val="00A007E3"/>
    <w:rsid w:val="00A02409"/>
    <w:rsid w:val="00A02D57"/>
    <w:rsid w:val="00A03E94"/>
    <w:rsid w:val="00A05F1E"/>
    <w:rsid w:val="00A05F4F"/>
    <w:rsid w:val="00A07DA3"/>
    <w:rsid w:val="00A1117F"/>
    <w:rsid w:val="00A11FCB"/>
    <w:rsid w:val="00A13A72"/>
    <w:rsid w:val="00A1462B"/>
    <w:rsid w:val="00A15181"/>
    <w:rsid w:val="00A15243"/>
    <w:rsid w:val="00A1631C"/>
    <w:rsid w:val="00A16C14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6559"/>
    <w:rsid w:val="00A265CE"/>
    <w:rsid w:val="00A27935"/>
    <w:rsid w:val="00A27F38"/>
    <w:rsid w:val="00A30128"/>
    <w:rsid w:val="00A309CE"/>
    <w:rsid w:val="00A313C9"/>
    <w:rsid w:val="00A31B2A"/>
    <w:rsid w:val="00A32461"/>
    <w:rsid w:val="00A325CE"/>
    <w:rsid w:val="00A34572"/>
    <w:rsid w:val="00A36802"/>
    <w:rsid w:val="00A3699B"/>
    <w:rsid w:val="00A4000D"/>
    <w:rsid w:val="00A40A9C"/>
    <w:rsid w:val="00A411CF"/>
    <w:rsid w:val="00A419CD"/>
    <w:rsid w:val="00A421A5"/>
    <w:rsid w:val="00A43321"/>
    <w:rsid w:val="00A444FE"/>
    <w:rsid w:val="00A44944"/>
    <w:rsid w:val="00A47805"/>
    <w:rsid w:val="00A500E4"/>
    <w:rsid w:val="00A50A6D"/>
    <w:rsid w:val="00A51094"/>
    <w:rsid w:val="00A52BB9"/>
    <w:rsid w:val="00A52D18"/>
    <w:rsid w:val="00A53622"/>
    <w:rsid w:val="00A53AB5"/>
    <w:rsid w:val="00A548DA"/>
    <w:rsid w:val="00A550D8"/>
    <w:rsid w:val="00A55330"/>
    <w:rsid w:val="00A55E19"/>
    <w:rsid w:val="00A56349"/>
    <w:rsid w:val="00A579CF"/>
    <w:rsid w:val="00A57A2B"/>
    <w:rsid w:val="00A66DAA"/>
    <w:rsid w:val="00A71942"/>
    <w:rsid w:val="00A72679"/>
    <w:rsid w:val="00A74C1E"/>
    <w:rsid w:val="00A74DCA"/>
    <w:rsid w:val="00A76D04"/>
    <w:rsid w:val="00A76D60"/>
    <w:rsid w:val="00A80D5D"/>
    <w:rsid w:val="00A821E3"/>
    <w:rsid w:val="00A84C12"/>
    <w:rsid w:val="00A86517"/>
    <w:rsid w:val="00A86E6C"/>
    <w:rsid w:val="00A8773E"/>
    <w:rsid w:val="00A90334"/>
    <w:rsid w:val="00A906D4"/>
    <w:rsid w:val="00A90853"/>
    <w:rsid w:val="00A94B26"/>
    <w:rsid w:val="00A94D3D"/>
    <w:rsid w:val="00AA0032"/>
    <w:rsid w:val="00AA0278"/>
    <w:rsid w:val="00AA411D"/>
    <w:rsid w:val="00AA743B"/>
    <w:rsid w:val="00AA74D8"/>
    <w:rsid w:val="00AB018F"/>
    <w:rsid w:val="00AB052F"/>
    <w:rsid w:val="00AB20D6"/>
    <w:rsid w:val="00AB28F2"/>
    <w:rsid w:val="00AB4474"/>
    <w:rsid w:val="00AB75DA"/>
    <w:rsid w:val="00AB7872"/>
    <w:rsid w:val="00AB79D5"/>
    <w:rsid w:val="00AB7FF9"/>
    <w:rsid w:val="00AC0867"/>
    <w:rsid w:val="00AC0D36"/>
    <w:rsid w:val="00AC2651"/>
    <w:rsid w:val="00AC2FCE"/>
    <w:rsid w:val="00AC3108"/>
    <w:rsid w:val="00AC3C03"/>
    <w:rsid w:val="00AC437F"/>
    <w:rsid w:val="00AC4571"/>
    <w:rsid w:val="00AC4701"/>
    <w:rsid w:val="00AC5E0E"/>
    <w:rsid w:val="00AC646D"/>
    <w:rsid w:val="00AC6F8E"/>
    <w:rsid w:val="00AC7131"/>
    <w:rsid w:val="00AC7CEF"/>
    <w:rsid w:val="00AD0852"/>
    <w:rsid w:val="00AD3ECA"/>
    <w:rsid w:val="00AD592E"/>
    <w:rsid w:val="00AD5B0E"/>
    <w:rsid w:val="00AD633E"/>
    <w:rsid w:val="00AD7D48"/>
    <w:rsid w:val="00AE0613"/>
    <w:rsid w:val="00AE71F4"/>
    <w:rsid w:val="00AE765D"/>
    <w:rsid w:val="00AE79D9"/>
    <w:rsid w:val="00AF0029"/>
    <w:rsid w:val="00AF1B0C"/>
    <w:rsid w:val="00AF3793"/>
    <w:rsid w:val="00AF401B"/>
    <w:rsid w:val="00AF4349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1724"/>
    <w:rsid w:val="00B117A9"/>
    <w:rsid w:val="00B12426"/>
    <w:rsid w:val="00B12915"/>
    <w:rsid w:val="00B1294E"/>
    <w:rsid w:val="00B13795"/>
    <w:rsid w:val="00B14D1A"/>
    <w:rsid w:val="00B15772"/>
    <w:rsid w:val="00B168C2"/>
    <w:rsid w:val="00B20381"/>
    <w:rsid w:val="00B20836"/>
    <w:rsid w:val="00B20A30"/>
    <w:rsid w:val="00B20D78"/>
    <w:rsid w:val="00B21285"/>
    <w:rsid w:val="00B216EB"/>
    <w:rsid w:val="00B237A5"/>
    <w:rsid w:val="00B2390E"/>
    <w:rsid w:val="00B272FE"/>
    <w:rsid w:val="00B27E62"/>
    <w:rsid w:val="00B3012C"/>
    <w:rsid w:val="00B31916"/>
    <w:rsid w:val="00B33B67"/>
    <w:rsid w:val="00B3425E"/>
    <w:rsid w:val="00B356AD"/>
    <w:rsid w:val="00B35D4F"/>
    <w:rsid w:val="00B35FB8"/>
    <w:rsid w:val="00B40040"/>
    <w:rsid w:val="00B412C3"/>
    <w:rsid w:val="00B44400"/>
    <w:rsid w:val="00B4734A"/>
    <w:rsid w:val="00B50AB9"/>
    <w:rsid w:val="00B5188D"/>
    <w:rsid w:val="00B5249A"/>
    <w:rsid w:val="00B528F5"/>
    <w:rsid w:val="00B53546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872"/>
    <w:rsid w:val="00B64A36"/>
    <w:rsid w:val="00B65A27"/>
    <w:rsid w:val="00B7073C"/>
    <w:rsid w:val="00B716D9"/>
    <w:rsid w:val="00B7245B"/>
    <w:rsid w:val="00B725E3"/>
    <w:rsid w:val="00B7354D"/>
    <w:rsid w:val="00B74160"/>
    <w:rsid w:val="00B75636"/>
    <w:rsid w:val="00B75E33"/>
    <w:rsid w:val="00B76301"/>
    <w:rsid w:val="00B7690A"/>
    <w:rsid w:val="00B82DF3"/>
    <w:rsid w:val="00B849C9"/>
    <w:rsid w:val="00B84C8C"/>
    <w:rsid w:val="00B8529E"/>
    <w:rsid w:val="00B90827"/>
    <w:rsid w:val="00B90873"/>
    <w:rsid w:val="00B915E1"/>
    <w:rsid w:val="00B91C18"/>
    <w:rsid w:val="00B93ED0"/>
    <w:rsid w:val="00B95095"/>
    <w:rsid w:val="00BA148F"/>
    <w:rsid w:val="00BA1565"/>
    <w:rsid w:val="00BA1C82"/>
    <w:rsid w:val="00BA243A"/>
    <w:rsid w:val="00BA257D"/>
    <w:rsid w:val="00BA3EE9"/>
    <w:rsid w:val="00BA56BC"/>
    <w:rsid w:val="00BA5736"/>
    <w:rsid w:val="00BA5D04"/>
    <w:rsid w:val="00BA7AC2"/>
    <w:rsid w:val="00BB02D1"/>
    <w:rsid w:val="00BB04C5"/>
    <w:rsid w:val="00BB05D8"/>
    <w:rsid w:val="00BB0A13"/>
    <w:rsid w:val="00BB3075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9CA"/>
    <w:rsid w:val="00BC5B02"/>
    <w:rsid w:val="00BC730A"/>
    <w:rsid w:val="00BD2889"/>
    <w:rsid w:val="00BD354B"/>
    <w:rsid w:val="00BD5236"/>
    <w:rsid w:val="00BD60DA"/>
    <w:rsid w:val="00BD7314"/>
    <w:rsid w:val="00BD7389"/>
    <w:rsid w:val="00BE0966"/>
    <w:rsid w:val="00BE0F0D"/>
    <w:rsid w:val="00BE5740"/>
    <w:rsid w:val="00BE671D"/>
    <w:rsid w:val="00BE712D"/>
    <w:rsid w:val="00BE737D"/>
    <w:rsid w:val="00BE75DF"/>
    <w:rsid w:val="00BF043A"/>
    <w:rsid w:val="00BF0C20"/>
    <w:rsid w:val="00BF1E82"/>
    <w:rsid w:val="00BF3E57"/>
    <w:rsid w:val="00BF4965"/>
    <w:rsid w:val="00BF4C4F"/>
    <w:rsid w:val="00BF5556"/>
    <w:rsid w:val="00BF5828"/>
    <w:rsid w:val="00BF6E02"/>
    <w:rsid w:val="00C00D26"/>
    <w:rsid w:val="00C0137A"/>
    <w:rsid w:val="00C0143E"/>
    <w:rsid w:val="00C02E07"/>
    <w:rsid w:val="00C0324A"/>
    <w:rsid w:val="00C13268"/>
    <w:rsid w:val="00C13628"/>
    <w:rsid w:val="00C142CF"/>
    <w:rsid w:val="00C17862"/>
    <w:rsid w:val="00C2271F"/>
    <w:rsid w:val="00C23035"/>
    <w:rsid w:val="00C2485B"/>
    <w:rsid w:val="00C25D71"/>
    <w:rsid w:val="00C262D9"/>
    <w:rsid w:val="00C26798"/>
    <w:rsid w:val="00C27119"/>
    <w:rsid w:val="00C3022A"/>
    <w:rsid w:val="00C30836"/>
    <w:rsid w:val="00C30BEC"/>
    <w:rsid w:val="00C31561"/>
    <w:rsid w:val="00C320BE"/>
    <w:rsid w:val="00C3270C"/>
    <w:rsid w:val="00C32ED8"/>
    <w:rsid w:val="00C33B18"/>
    <w:rsid w:val="00C341BA"/>
    <w:rsid w:val="00C354C2"/>
    <w:rsid w:val="00C36530"/>
    <w:rsid w:val="00C36CA2"/>
    <w:rsid w:val="00C3777B"/>
    <w:rsid w:val="00C37928"/>
    <w:rsid w:val="00C37D98"/>
    <w:rsid w:val="00C407D7"/>
    <w:rsid w:val="00C410FE"/>
    <w:rsid w:val="00C41D1A"/>
    <w:rsid w:val="00C41E19"/>
    <w:rsid w:val="00C4244C"/>
    <w:rsid w:val="00C435C6"/>
    <w:rsid w:val="00C45205"/>
    <w:rsid w:val="00C45DA9"/>
    <w:rsid w:val="00C45FA3"/>
    <w:rsid w:val="00C46923"/>
    <w:rsid w:val="00C50ED8"/>
    <w:rsid w:val="00C51F69"/>
    <w:rsid w:val="00C52E8D"/>
    <w:rsid w:val="00C53068"/>
    <w:rsid w:val="00C53298"/>
    <w:rsid w:val="00C53914"/>
    <w:rsid w:val="00C53F97"/>
    <w:rsid w:val="00C54D6E"/>
    <w:rsid w:val="00C5555F"/>
    <w:rsid w:val="00C55678"/>
    <w:rsid w:val="00C563B7"/>
    <w:rsid w:val="00C5768F"/>
    <w:rsid w:val="00C61481"/>
    <w:rsid w:val="00C62436"/>
    <w:rsid w:val="00C632A1"/>
    <w:rsid w:val="00C63557"/>
    <w:rsid w:val="00C66A92"/>
    <w:rsid w:val="00C66DF9"/>
    <w:rsid w:val="00C677E7"/>
    <w:rsid w:val="00C7050D"/>
    <w:rsid w:val="00C70BBE"/>
    <w:rsid w:val="00C73162"/>
    <w:rsid w:val="00C73965"/>
    <w:rsid w:val="00C73FD3"/>
    <w:rsid w:val="00C74BBB"/>
    <w:rsid w:val="00C7513A"/>
    <w:rsid w:val="00C751F9"/>
    <w:rsid w:val="00C75B95"/>
    <w:rsid w:val="00C7635E"/>
    <w:rsid w:val="00C801D6"/>
    <w:rsid w:val="00C8043E"/>
    <w:rsid w:val="00C80761"/>
    <w:rsid w:val="00C815E9"/>
    <w:rsid w:val="00C8226C"/>
    <w:rsid w:val="00C84373"/>
    <w:rsid w:val="00C8465D"/>
    <w:rsid w:val="00C8646E"/>
    <w:rsid w:val="00C865B0"/>
    <w:rsid w:val="00C869A1"/>
    <w:rsid w:val="00C91B41"/>
    <w:rsid w:val="00C91FB8"/>
    <w:rsid w:val="00C9296D"/>
    <w:rsid w:val="00C92B5A"/>
    <w:rsid w:val="00C936FC"/>
    <w:rsid w:val="00C93934"/>
    <w:rsid w:val="00C94176"/>
    <w:rsid w:val="00CA00AC"/>
    <w:rsid w:val="00CA1CDF"/>
    <w:rsid w:val="00CA2994"/>
    <w:rsid w:val="00CA2F19"/>
    <w:rsid w:val="00CA49DF"/>
    <w:rsid w:val="00CA639A"/>
    <w:rsid w:val="00CA7685"/>
    <w:rsid w:val="00CA7EC8"/>
    <w:rsid w:val="00CB0030"/>
    <w:rsid w:val="00CB141B"/>
    <w:rsid w:val="00CB3BD5"/>
    <w:rsid w:val="00CB54B2"/>
    <w:rsid w:val="00CB6D1D"/>
    <w:rsid w:val="00CB6F59"/>
    <w:rsid w:val="00CB7CA2"/>
    <w:rsid w:val="00CC03A9"/>
    <w:rsid w:val="00CC0ACA"/>
    <w:rsid w:val="00CC17E2"/>
    <w:rsid w:val="00CD0C07"/>
    <w:rsid w:val="00CD0C16"/>
    <w:rsid w:val="00CD12CF"/>
    <w:rsid w:val="00CD1AE3"/>
    <w:rsid w:val="00CD4496"/>
    <w:rsid w:val="00CD50A3"/>
    <w:rsid w:val="00CD5704"/>
    <w:rsid w:val="00CD584D"/>
    <w:rsid w:val="00CD6250"/>
    <w:rsid w:val="00CE013F"/>
    <w:rsid w:val="00CE3F58"/>
    <w:rsid w:val="00CE6308"/>
    <w:rsid w:val="00CE66BE"/>
    <w:rsid w:val="00CE68B0"/>
    <w:rsid w:val="00CE6A3F"/>
    <w:rsid w:val="00CF0126"/>
    <w:rsid w:val="00CF0738"/>
    <w:rsid w:val="00CF0B7A"/>
    <w:rsid w:val="00CF2390"/>
    <w:rsid w:val="00CF2CFA"/>
    <w:rsid w:val="00CF3E8A"/>
    <w:rsid w:val="00CF4AC0"/>
    <w:rsid w:val="00CF6497"/>
    <w:rsid w:val="00CF7C32"/>
    <w:rsid w:val="00CF7FBA"/>
    <w:rsid w:val="00D00C54"/>
    <w:rsid w:val="00D02E59"/>
    <w:rsid w:val="00D0334C"/>
    <w:rsid w:val="00D03DE4"/>
    <w:rsid w:val="00D04E89"/>
    <w:rsid w:val="00D05213"/>
    <w:rsid w:val="00D0532E"/>
    <w:rsid w:val="00D05888"/>
    <w:rsid w:val="00D059B5"/>
    <w:rsid w:val="00D06D10"/>
    <w:rsid w:val="00D06EDB"/>
    <w:rsid w:val="00D076F5"/>
    <w:rsid w:val="00D07973"/>
    <w:rsid w:val="00D1039C"/>
    <w:rsid w:val="00D118D6"/>
    <w:rsid w:val="00D11E89"/>
    <w:rsid w:val="00D14023"/>
    <w:rsid w:val="00D15897"/>
    <w:rsid w:val="00D16501"/>
    <w:rsid w:val="00D170A1"/>
    <w:rsid w:val="00D20B2E"/>
    <w:rsid w:val="00D2129C"/>
    <w:rsid w:val="00D2145A"/>
    <w:rsid w:val="00D223B9"/>
    <w:rsid w:val="00D241AD"/>
    <w:rsid w:val="00D24591"/>
    <w:rsid w:val="00D2612A"/>
    <w:rsid w:val="00D32456"/>
    <w:rsid w:val="00D32A02"/>
    <w:rsid w:val="00D354A7"/>
    <w:rsid w:val="00D35947"/>
    <w:rsid w:val="00D3690B"/>
    <w:rsid w:val="00D4086F"/>
    <w:rsid w:val="00D40B86"/>
    <w:rsid w:val="00D4123E"/>
    <w:rsid w:val="00D418A9"/>
    <w:rsid w:val="00D41B3B"/>
    <w:rsid w:val="00D42779"/>
    <w:rsid w:val="00D42C6C"/>
    <w:rsid w:val="00D43F67"/>
    <w:rsid w:val="00D46EEA"/>
    <w:rsid w:val="00D4730F"/>
    <w:rsid w:val="00D513B9"/>
    <w:rsid w:val="00D515CC"/>
    <w:rsid w:val="00D51B29"/>
    <w:rsid w:val="00D53C6B"/>
    <w:rsid w:val="00D54F4C"/>
    <w:rsid w:val="00D55035"/>
    <w:rsid w:val="00D56C98"/>
    <w:rsid w:val="00D56FBE"/>
    <w:rsid w:val="00D570DD"/>
    <w:rsid w:val="00D57711"/>
    <w:rsid w:val="00D57F42"/>
    <w:rsid w:val="00D57F86"/>
    <w:rsid w:val="00D60688"/>
    <w:rsid w:val="00D6234B"/>
    <w:rsid w:val="00D62900"/>
    <w:rsid w:val="00D64147"/>
    <w:rsid w:val="00D64411"/>
    <w:rsid w:val="00D65466"/>
    <w:rsid w:val="00D65A32"/>
    <w:rsid w:val="00D660C7"/>
    <w:rsid w:val="00D66140"/>
    <w:rsid w:val="00D66F5A"/>
    <w:rsid w:val="00D6725E"/>
    <w:rsid w:val="00D67276"/>
    <w:rsid w:val="00D713B7"/>
    <w:rsid w:val="00D71866"/>
    <w:rsid w:val="00D7464A"/>
    <w:rsid w:val="00D76C8A"/>
    <w:rsid w:val="00D776F3"/>
    <w:rsid w:val="00D81430"/>
    <w:rsid w:val="00D82743"/>
    <w:rsid w:val="00D85238"/>
    <w:rsid w:val="00D85A17"/>
    <w:rsid w:val="00D907D2"/>
    <w:rsid w:val="00D9223E"/>
    <w:rsid w:val="00D9367E"/>
    <w:rsid w:val="00D9395F"/>
    <w:rsid w:val="00D93F04"/>
    <w:rsid w:val="00D9473B"/>
    <w:rsid w:val="00DA02A8"/>
    <w:rsid w:val="00DA15C4"/>
    <w:rsid w:val="00DA161A"/>
    <w:rsid w:val="00DA2221"/>
    <w:rsid w:val="00DA254B"/>
    <w:rsid w:val="00DA4A8F"/>
    <w:rsid w:val="00DA5617"/>
    <w:rsid w:val="00DA582D"/>
    <w:rsid w:val="00DA689E"/>
    <w:rsid w:val="00DA7EED"/>
    <w:rsid w:val="00DB0124"/>
    <w:rsid w:val="00DB05FE"/>
    <w:rsid w:val="00DB0AAD"/>
    <w:rsid w:val="00DB12B7"/>
    <w:rsid w:val="00DB2F66"/>
    <w:rsid w:val="00DB39C3"/>
    <w:rsid w:val="00DB4A8B"/>
    <w:rsid w:val="00DB5A10"/>
    <w:rsid w:val="00DB6564"/>
    <w:rsid w:val="00DB7866"/>
    <w:rsid w:val="00DC0B90"/>
    <w:rsid w:val="00DC3802"/>
    <w:rsid w:val="00DC3875"/>
    <w:rsid w:val="00DC4FEC"/>
    <w:rsid w:val="00DD213C"/>
    <w:rsid w:val="00DD3221"/>
    <w:rsid w:val="00DD32ED"/>
    <w:rsid w:val="00DD390B"/>
    <w:rsid w:val="00DE0BED"/>
    <w:rsid w:val="00DE1A09"/>
    <w:rsid w:val="00DE3A3F"/>
    <w:rsid w:val="00DE64B8"/>
    <w:rsid w:val="00DE7F48"/>
    <w:rsid w:val="00DF0F62"/>
    <w:rsid w:val="00DF2872"/>
    <w:rsid w:val="00DF2FAD"/>
    <w:rsid w:val="00DF4F2C"/>
    <w:rsid w:val="00DF5D0B"/>
    <w:rsid w:val="00DF6B62"/>
    <w:rsid w:val="00DF6ED5"/>
    <w:rsid w:val="00E00722"/>
    <w:rsid w:val="00E00EE7"/>
    <w:rsid w:val="00E012CD"/>
    <w:rsid w:val="00E04067"/>
    <w:rsid w:val="00E062E1"/>
    <w:rsid w:val="00E065B9"/>
    <w:rsid w:val="00E0736F"/>
    <w:rsid w:val="00E102DD"/>
    <w:rsid w:val="00E10BC6"/>
    <w:rsid w:val="00E13C3F"/>
    <w:rsid w:val="00E13D3D"/>
    <w:rsid w:val="00E16765"/>
    <w:rsid w:val="00E17950"/>
    <w:rsid w:val="00E213A2"/>
    <w:rsid w:val="00E2264D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420F"/>
    <w:rsid w:val="00E443A5"/>
    <w:rsid w:val="00E457EE"/>
    <w:rsid w:val="00E459F8"/>
    <w:rsid w:val="00E47DD7"/>
    <w:rsid w:val="00E504DB"/>
    <w:rsid w:val="00E51913"/>
    <w:rsid w:val="00E51ED0"/>
    <w:rsid w:val="00E535FF"/>
    <w:rsid w:val="00E537DC"/>
    <w:rsid w:val="00E5427F"/>
    <w:rsid w:val="00E560F3"/>
    <w:rsid w:val="00E563B6"/>
    <w:rsid w:val="00E56D65"/>
    <w:rsid w:val="00E6101F"/>
    <w:rsid w:val="00E615EF"/>
    <w:rsid w:val="00E61640"/>
    <w:rsid w:val="00E61772"/>
    <w:rsid w:val="00E65A74"/>
    <w:rsid w:val="00E66BF6"/>
    <w:rsid w:val="00E70347"/>
    <w:rsid w:val="00E70617"/>
    <w:rsid w:val="00E70C72"/>
    <w:rsid w:val="00E719EE"/>
    <w:rsid w:val="00E7211E"/>
    <w:rsid w:val="00E7230C"/>
    <w:rsid w:val="00E73477"/>
    <w:rsid w:val="00E74E53"/>
    <w:rsid w:val="00E7594A"/>
    <w:rsid w:val="00E763C1"/>
    <w:rsid w:val="00E80433"/>
    <w:rsid w:val="00E81855"/>
    <w:rsid w:val="00E82BDD"/>
    <w:rsid w:val="00E83574"/>
    <w:rsid w:val="00E83FD0"/>
    <w:rsid w:val="00E904C3"/>
    <w:rsid w:val="00E90DB3"/>
    <w:rsid w:val="00E91074"/>
    <w:rsid w:val="00E9181D"/>
    <w:rsid w:val="00E918E4"/>
    <w:rsid w:val="00E93AEA"/>
    <w:rsid w:val="00E94D7F"/>
    <w:rsid w:val="00E96B0C"/>
    <w:rsid w:val="00E97CEF"/>
    <w:rsid w:val="00EA00A5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DC1"/>
    <w:rsid w:val="00EB450C"/>
    <w:rsid w:val="00EB4A3C"/>
    <w:rsid w:val="00EB7F3C"/>
    <w:rsid w:val="00EC17B3"/>
    <w:rsid w:val="00EC4B53"/>
    <w:rsid w:val="00EC609D"/>
    <w:rsid w:val="00EC6D1C"/>
    <w:rsid w:val="00ED0BBE"/>
    <w:rsid w:val="00ED4FE8"/>
    <w:rsid w:val="00ED6E5A"/>
    <w:rsid w:val="00EE1E90"/>
    <w:rsid w:val="00EE2FEA"/>
    <w:rsid w:val="00EE41FE"/>
    <w:rsid w:val="00EF05A6"/>
    <w:rsid w:val="00EF0937"/>
    <w:rsid w:val="00EF1120"/>
    <w:rsid w:val="00EF21A5"/>
    <w:rsid w:val="00EF26DF"/>
    <w:rsid w:val="00EF30E7"/>
    <w:rsid w:val="00EF3761"/>
    <w:rsid w:val="00EF6264"/>
    <w:rsid w:val="00EF7502"/>
    <w:rsid w:val="00EF7AFC"/>
    <w:rsid w:val="00EF7CBD"/>
    <w:rsid w:val="00F0123F"/>
    <w:rsid w:val="00F02F27"/>
    <w:rsid w:val="00F0328E"/>
    <w:rsid w:val="00F03400"/>
    <w:rsid w:val="00F03F5D"/>
    <w:rsid w:val="00F0513C"/>
    <w:rsid w:val="00F05A4F"/>
    <w:rsid w:val="00F06A9E"/>
    <w:rsid w:val="00F06DA0"/>
    <w:rsid w:val="00F109A5"/>
    <w:rsid w:val="00F11CEA"/>
    <w:rsid w:val="00F130E0"/>
    <w:rsid w:val="00F1551F"/>
    <w:rsid w:val="00F16112"/>
    <w:rsid w:val="00F166B6"/>
    <w:rsid w:val="00F17230"/>
    <w:rsid w:val="00F1741B"/>
    <w:rsid w:val="00F2379E"/>
    <w:rsid w:val="00F24131"/>
    <w:rsid w:val="00F2418C"/>
    <w:rsid w:val="00F24DAB"/>
    <w:rsid w:val="00F269F6"/>
    <w:rsid w:val="00F27812"/>
    <w:rsid w:val="00F279DA"/>
    <w:rsid w:val="00F27AF1"/>
    <w:rsid w:val="00F301E4"/>
    <w:rsid w:val="00F31669"/>
    <w:rsid w:val="00F32927"/>
    <w:rsid w:val="00F333EB"/>
    <w:rsid w:val="00F33715"/>
    <w:rsid w:val="00F34BC6"/>
    <w:rsid w:val="00F34E10"/>
    <w:rsid w:val="00F3545E"/>
    <w:rsid w:val="00F36885"/>
    <w:rsid w:val="00F36EBB"/>
    <w:rsid w:val="00F37187"/>
    <w:rsid w:val="00F37491"/>
    <w:rsid w:val="00F40B32"/>
    <w:rsid w:val="00F43CC9"/>
    <w:rsid w:val="00F43D24"/>
    <w:rsid w:val="00F4458D"/>
    <w:rsid w:val="00F44EE7"/>
    <w:rsid w:val="00F454B7"/>
    <w:rsid w:val="00F45C3C"/>
    <w:rsid w:val="00F47D15"/>
    <w:rsid w:val="00F5165D"/>
    <w:rsid w:val="00F51DE4"/>
    <w:rsid w:val="00F521A2"/>
    <w:rsid w:val="00F52BF5"/>
    <w:rsid w:val="00F53126"/>
    <w:rsid w:val="00F53200"/>
    <w:rsid w:val="00F55541"/>
    <w:rsid w:val="00F56551"/>
    <w:rsid w:val="00F57EA7"/>
    <w:rsid w:val="00F60C99"/>
    <w:rsid w:val="00F610D4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ACE"/>
    <w:rsid w:val="00F70347"/>
    <w:rsid w:val="00F70C79"/>
    <w:rsid w:val="00F723C1"/>
    <w:rsid w:val="00F73707"/>
    <w:rsid w:val="00F73D05"/>
    <w:rsid w:val="00F74792"/>
    <w:rsid w:val="00F750BB"/>
    <w:rsid w:val="00F7529C"/>
    <w:rsid w:val="00F76759"/>
    <w:rsid w:val="00F77CE2"/>
    <w:rsid w:val="00F77EAF"/>
    <w:rsid w:val="00F83D8A"/>
    <w:rsid w:val="00F841EB"/>
    <w:rsid w:val="00F87939"/>
    <w:rsid w:val="00F91597"/>
    <w:rsid w:val="00F933CF"/>
    <w:rsid w:val="00F93540"/>
    <w:rsid w:val="00F93C4F"/>
    <w:rsid w:val="00FA0075"/>
    <w:rsid w:val="00FA0338"/>
    <w:rsid w:val="00FA0EB6"/>
    <w:rsid w:val="00FA0EE3"/>
    <w:rsid w:val="00FA1896"/>
    <w:rsid w:val="00FA661E"/>
    <w:rsid w:val="00FA6C28"/>
    <w:rsid w:val="00FA7381"/>
    <w:rsid w:val="00FA7CF1"/>
    <w:rsid w:val="00FB0778"/>
    <w:rsid w:val="00FB11CD"/>
    <w:rsid w:val="00FB1205"/>
    <w:rsid w:val="00FB3A95"/>
    <w:rsid w:val="00FB5232"/>
    <w:rsid w:val="00FB59B1"/>
    <w:rsid w:val="00FB5F81"/>
    <w:rsid w:val="00FB6544"/>
    <w:rsid w:val="00FB7058"/>
    <w:rsid w:val="00FB7931"/>
    <w:rsid w:val="00FB7DAE"/>
    <w:rsid w:val="00FC03BB"/>
    <w:rsid w:val="00FC04C2"/>
    <w:rsid w:val="00FC0E54"/>
    <w:rsid w:val="00FC1601"/>
    <w:rsid w:val="00FC17F5"/>
    <w:rsid w:val="00FC18C8"/>
    <w:rsid w:val="00FC2061"/>
    <w:rsid w:val="00FC4E3A"/>
    <w:rsid w:val="00FC6FCF"/>
    <w:rsid w:val="00FC7F79"/>
    <w:rsid w:val="00FD0BE3"/>
    <w:rsid w:val="00FD180C"/>
    <w:rsid w:val="00FD238E"/>
    <w:rsid w:val="00FD2446"/>
    <w:rsid w:val="00FD2E99"/>
    <w:rsid w:val="00FD34F9"/>
    <w:rsid w:val="00FD39A4"/>
    <w:rsid w:val="00FD4C36"/>
    <w:rsid w:val="00FD5C7E"/>
    <w:rsid w:val="00FD6DFF"/>
    <w:rsid w:val="00FD6F33"/>
    <w:rsid w:val="00FD7310"/>
    <w:rsid w:val="00FD7625"/>
    <w:rsid w:val="00FD7CAD"/>
    <w:rsid w:val="00FE3826"/>
    <w:rsid w:val="00FE6C06"/>
    <w:rsid w:val="00FE7D0B"/>
    <w:rsid w:val="00FF05E3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182"/>
    <w:rsid w:val="00FF6620"/>
    <w:rsid w:val="00FF7C5F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28356E"/>
  <w15:docId w15:val="{2119C1D2-11FA-437D-B0F7-15F6BC4D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3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sz w:val="24"/>
      <w:szCs w:val="24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styleId="Ttulo">
    <w:name w:val="Title"/>
    <w:basedOn w:val="Normal"/>
    <w:link w:val="TtuloChar"/>
    <w:qFormat/>
    <w:rsid w:val="00F24131"/>
    <w:pPr>
      <w:suppressAutoHyphens w:val="0"/>
      <w:jc w:val="center"/>
    </w:pPr>
    <w:rPr>
      <w:b/>
      <w:sz w:val="7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F24131"/>
    <w:rPr>
      <w:b/>
      <w:sz w:val="72"/>
    </w:rPr>
  </w:style>
  <w:style w:type="character" w:styleId="MenoPendente">
    <w:name w:val="Unresolved Mention"/>
    <w:basedOn w:val="Fontepargpadro"/>
    <w:uiPriority w:val="99"/>
    <w:semiHidden/>
    <w:unhideWhenUsed/>
    <w:rsid w:val="00F0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1B0A-E545-4DBB-8842-712C5D3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1066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Eduardo Lima Garcia</cp:lastModifiedBy>
  <cp:revision>4</cp:revision>
  <cp:lastPrinted>2019-01-29T19:22:00Z</cp:lastPrinted>
  <dcterms:created xsi:type="dcterms:W3CDTF">2021-02-24T14:29:00Z</dcterms:created>
  <dcterms:modified xsi:type="dcterms:W3CDTF">2023-02-01T21:01:00Z</dcterms:modified>
</cp:coreProperties>
</file>