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DC629" w14:textId="3079796F" w:rsidR="00736F83" w:rsidRDefault="00736F83" w:rsidP="00736F8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 xml:space="preserve">ANEXO </w:t>
      </w:r>
      <w:r w:rsidR="00E00EE7"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3F346720" w14:textId="77777777" w:rsidR="00503BEE" w:rsidRPr="00FB0791" w:rsidRDefault="00503BEE" w:rsidP="00736F8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4F67DC66" w14:textId="77777777" w:rsidR="00736F83" w:rsidRPr="00FB0791" w:rsidRDefault="00736F83" w:rsidP="00736F8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FORMULÁRIO DE MATRÍCULA</w:t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393"/>
        <w:gridCol w:w="709"/>
        <w:gridCol w:w="1843"/>
        <w:gridCol w:w="2126"/>
        <w:gridCol w:w="2799"/>
      </w:tblGrid>
      <w:tr w:rsidR="00736F83" w:rsidRPr="00FB0791" w14:paraId="341F6F12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7F162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00EE7">
              <w:rPr>
                <w:rFonts w:ascii="Calibri" w:hAnsi="Calibri" w:cs="Calibri Light"/>
                <w:b/>
                <w:bCs/>
                <w:sz w:val="22"/>
                <w:szCs w:val="22"/>
              </w:rPr>
              <w:t>Curso: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Doutorado em Biologia da Interação Patógeno Hospedeiro – PPGBIO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820C51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 de Matrícula:</w:t>
            </w:r>
          </w:p>
        </w:tc>
      </w:tr>
      <w:tr w:rsidR="00736F83" w:rsidRPr="00FB0791" w14:paraId="5B5244EF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F4D1BE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Nome :</w:t>
            </w:r>
            <w:proofErr w:type="gramEnd"/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1F3573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e-mail:</w:t>
            </w:r>
          </w:p>
        </w:tc>
      </w:tr>
      <w:tr w:rsidR="00736F83" w:rsidRPr="00FB0791" w14:paraId="0D96E941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2B5B96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CPF: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6596BB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Data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Nasc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546CE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Sexo: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E2EC7B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Est. Civil:</w:t>
            </w:r>
          </w:p>
        </w:tc>
      </w:tr>
      <w:tr w:rsidR="00736F83" w:rsidRPr="00FB0791" w14:paraId="6798F87C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7F096C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pai: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9977E2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736F83" w:rsidRPr="00FB0791" w14:paraId="56A87163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818FA6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da mãe: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70D501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736F83" w:rsidRPr="00FB0791" w14:paraId="5A699E0E" w14:textId="77777777" w:rsidTr="0094147B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12BDB5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Endereço: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047AF5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EDD74E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Bairro:</w:t>
            </w:r>
          </w:p>
        </w:tc>
      </w:tr>
      <w:tr w:rsidR="00736F83" w:rsidRPr="00FB0791" w14:paraId="5978E36A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16D4F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Cidade: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B2A9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UF: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DDA38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CEP: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95762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tel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 fixo: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A2E8D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cel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</w:tr>
      <w:tr w:rsidR="00736F83" w:rsidRPr="00FB0791" w14:paraId="26A62310" w14:textId="77777777" w:rsidTr="0094147B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92DA8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938D6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736F83" w:rsidRPr="00FB0791" w14:paraId="3833EEC3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9BF4ED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Ano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10195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A7FD83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B55034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D2848D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736F83" w:rsidRPr="00FB0791" w14:paraId="3EF4261A" w14:textId="77777777" w:rsidTr="0094147B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B8B01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do Mestrado: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68E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736F83" w:rsidRPr="00FB0791" w14:paraId="75F2C779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668D4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Ano 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46FB3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1F603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A061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88E62B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736F83" w:rsidRPr="00FB0791" w14:paraId="0A8C3A10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B7493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onde Trabalha: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422E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Tempo serviço:</w:t>
            </w:r>
          </w:p>
        </w:tc>
      </w:tr>
    </w:tbl>
    <w:p w14:paraId="409C1D21" w14:textId="77777777" w:rsidR="00736F83" w:rsidRPr="00FB0791" w:rsidRDefault="00736F83" w:rsidP="00736F8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0163FFF" w14:textId="77777777" w:rsidR="00736F83" w:rsidRPr="00FB0791" w:rsidRDefault="00736F83" w:rsidP="00736F8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30A1FEA4" w14:textId="77777777" w:rsidR="00736F83" w:rsidRPr="00FB0791" w:rsidRDefault="00736F83" w:rsidP="00736F83">
      <w:pPr>
        <w:autoSpaceDE w:val="0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51B2ADB9" w14:textId="7CAAF02F" w:rsidR="00736F83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Manaus, ___ de ______________ </w:t>
      </w:r>
      <w:proofErr w:type="spellStart"/>
      <w:r w:rsidRPr="00FB0791">
        <w:rPr>
          <w:rFonts w:ascii="Calibri" w:hAnsi="Calibri" w:cstheme="minorHAnsi"/>
          <w:bCs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 202</w:t>
      </w:r>
      <w:r w:rsidR="00510681">
        <w:rPr>
          <w:rFonts w:ascii="Calibri" w:hAnsi="Calibri" w:cstheme="minorHAnsi"/>
          <w:bCs/>
          <w:spacing w:val="20"/>
          <w:sz w:val="22"/>
          <w:szCs w:val="22"/>
        </w:rPr>
        <w:t>3</w:t>
      </w:r>
    </w:p>
    <w:p w14:paraId="4EBF6B5F" w14:textId="5864FB42" w:rsidR="00736F83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507FB81" w14:textId="77777777" w:rsidR="00503BEE" w:rsidRPr="00FB0791" w:rsidRDefault="00503BEE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086FB33" w14:textId="77777777" w:rsidR="00736F83" w:rsidRPr="00FB0791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755F8547" w14:textId="77777777" w:rsidR="00736F83" w:rsidRPr="00FB0791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>Assinatura:</w:t>
      </w:r>
      <w:r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</w:t>
      </w:r>
    </w:p>
    <w:p w14:paraId="2F82AADA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7F60FDD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3780604F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3F99CF1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8B78788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02C8E66B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4CEE091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09008E71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46F167D2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174091C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158C8A3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2183C924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35AC4508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1958D33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261EAA53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75014AE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205A1F6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sectPr w:rsidR="00736F83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633C" w14:textId="77777777" w:rsidR="00862D25" w:rsidRDefault="00862D25">
      <w:r>
        <w:separator/>
      </w:r>
    </w:p>
  </w:endnote>
  <w:endnote w:type="continuationSeparator" w:id="0">
    <w:p w14:paraId="77F67969" w14:textId="77777777" w:rsidR="00862D25" w:rsidRDefault="008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Yu Gothic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4003" w14:textId="77777777" w:rsidR="00862D25" w:rsidRDefault="00862D25">
      <w:r>
        <w:separator/>
      </w:r>
    </w:p>
  </w:footnote>
  <w:footnote w:type="continuationSeparator" w:id="0">
    <w:p w14:paraId="08CF70E9" w14:textId="77777777" w:rsidR="00862D25" w:rsidRDefault="008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5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5CD63DF5"/>
    <w:multiLevelType w:val="hybridMultilevel"/>
    <w:tmpl w:val="C202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98693919">
    <w:abstractNumId w:val="0"/>
  </w:num>
  <w:num w:numId="2" w16cid:durableId="1846091911">
    <w:abstractNumId w:val="45"/>
  </w:num>
  <w:num w:numId="3" w16cid:durableId="1066106180">
    <w:abstractNumId w:val="44"/>
  </w:num>
  <w:num w:numId="4" w16cid:durableId="229780256">
    <w:abstractNumId w:val="60"/>
  </w:num>
  <w:num w:numId="5" w16cid:durableId="226110664">
    <w:abstractNumId w:val="56"/>
  </w:num>
  <w:num w:numId="6" w16cid:durableId="1389954828">
    <w:abstractNumId w:val="39"/>
  </w:num>
  <w:num w:numId="7" w16cid:durableId="1852138612">
    <w:abstractNumId w:val="58"/>
  </w:num>
  <w:num w:numId="8" w16cid:durableId="1000039617">
    <w:abstractNumId w:val="53"/>
  </w:num>
  <w:num w:numId="9" w16cid:durableId="666173744">
    <w:abstractNumId w:val="31"/>
  </w:num>
  <w:num w:numId="10" w16cid:durableId="619798425">
    <w:abstractNumId w:val="54"/>
  </w:num>
  <w:num w:numId="11" w16cid:durableId="141702964">
    <w:abstractNumId w:val="67"/>
  </w:num>
  <w:num w:numId="12" w16cid:durableId="1653949935">
    <w:abstractNumId w:val="40"/>
  </w:num>
  <w:num w:numId="13" w16cid:durableId="5443448">
    <w:abstractNumId w:val="46"/>
  </w:num>
  <w:num w:numId="14" w16cid:durableId="1142113455">
    <w:abstractNumId w:val="37"/>
  </w:num>
  <w:num w:numId="15" w16cid:durableId="1115515642">
    <w:abstractNumId w:val="29"/>
  </w:num>
  <w:num w:numId="16" w16cid:durableId="109009690">
    <w:abstractNumId w:val="48"/>
  </w:num>
  <w:num w:numId="17" w16cid:durableId="1060202697">
    <w:abstractNumId w:val="57"/>
  </w:num>
  <w:num w:numId="18" w16cid:durableId="1094781674">
    <w:abstractNumId w:val="63"/>
  </w:num>
  <w:num w:numId="19" w16cid:durableId="1373773410">
    <w:abstractNumId w:val="28"/>
  </w:num>
  <w:num w:numId="20" w16cid:durableId="1136409042">
    <w:abstractNumId w:val="38"/>
  </w:num>
  <w:num w:numId="21" w16cid:durableId="371460945">
    <w:abstractNumId w:val="52"/>
  </w:num>
  <w:num w:numId="22" w16cid:durableId="728307262">
    <w:abstractNumId w:val="36"/>
  </w:num>
  <w:num w:numId="23" w16cid:durableId="1288731365">
    <w:abstractNumId w:val="41"/>
  </w:num>
  <w:num w:numId="24" w16cid:durableId="1302154620">
    <w:abstractNumId w:val="65"/>
  </w:num>
  <w:num w:numId="25" w16cid:durableId="1404910753">
    <w:abstractNumId w:val="51"/>
  </w:num>
  <w:num w:numId="26" w16cid:durableId="1684629497">
    <w:abstractNumId w:val="33"/>
  </w:num>
  <w:num w:numId="27" w16cid:durableId="681929609">
    <w:abstractNumId w:val="47"/>
  </w:num>
  <w:num w:numId="28" w16cid:durableId="412512794">
    <w:abstractNumId w:val="50"/>
  </w:num>
  <w:num w:numId="29" w16cid:durableId="938371198">
    <w:abstractNumId w:val="34"/>
  </w:num>
  <w:num w:numId="30" w16cid:durableId="1437095782">
    <w:abstractNumId w:val="62"/>
  </w:num>
  <w:num w:numId="31" w16cid:durableId="552931296">
    <w:abstractNumId w:val="55"/>
  </w:num>
  <w:num w:numId="32" w16cid:durableId="1094016689">
    <w:abstractNumId w:val="43"/>
  </w:num>
  <w:num w:numId="33" w16cid:durableId="763963314">
    <w:abstractNumId w:val="66"/>
  </w:num>
  <w:num w:numId="34" w16cid:durableId="1015575490">
    <w:abstractNumId w:val="42"/>
  </w:num>
  <w:num w:numId="35" w16cid:durableId="1303383137">
    <w:abstractNumId w:val="68"/>
  </w:num>
  <w:num w:numId="36" w16cid:durableId="1175412983">
    <w:abstractNumId w:val="35"/>
  </w:num>
  <w:num w:numId="37" w16cid:durableId="1546790738">
    <w:abstractNumId w:val="32"/>
  </w:num>
  <w:num w:numId="38" w16cid:durableId="90050632">
    <w:abstractNumId w:val="64"/>
  </w:num>
  <w:num w:numId="39" w16cid:durableId="1895920236">
    <w:abstractNumId w:val="49"/>
  </w:num>
  <w:num w:numId="40" w16cid:durableId="658506357">
    <w:abstractNumId w:val="30"/>
  </w:num>
  <w:num w:numId="41" w16cid:durableId="1635669806">
    <w:abstractNumId w:val="61"/>
  </w:num>
  <w:num w:numId="42" w16cid:durableId="727650074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249E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00E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0689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3BEE"/>
    <w:rsid w:val="00504A40"/>
    <w:rsid w:val="00504F92"/>
    <w:rsid w:val="0050570F"/>
    <w:rsid w:val="005062C9"/>
    <w:rsid w:val="00506E25"/>
    <w:rsid w:val="00506EC1"/>
    <w:rsid w:val="00510467"/>
    <w:rsid w:val="00510681"/>
    <w:rsid w:val="00511019"/>
    <w:rsid w:val="00511B21"/>
    <w:rsid w:val="005144DE"/>
    <w:rsid w:val="0051638E"/>
    <w:rsid w:val="00517178"/>
    <w:rsid w:val="0051729D"/>
    <w:rsid w:val="00517E80"/>
    <w:rsid w:val="00521193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4EC8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6F83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2D25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37E62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2A0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140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0EE7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6765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83FD0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5A4F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625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182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F0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616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5</cp:revision>
  <cp:lastPrinted>2021-02-24T14:26:00Z</cp:lastPrinted>
  <dcterms:created xsi:type="dcterms:W3CDTF">2021-02-24T14:28:00Z</dcterms:created>
  <dcterms:modified xsi:type="dcterms:W3CDTF">2023-02-01T21:01:00Z</dcterms:modified>
</cp:coreProperties>
</file>