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66D34" w14:textId="799404F0" w:rsidR="00A84C12" w:rsidRPr="00BA544B" w:rsidRDefault="00A84C12" w:rsidP="00A84C12">
      <w:pPr>
        <w:pStyle w:val="Cabealh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BA544B">
        <w:rPr>
          <w:rFonts w:ascii="Calibri" w:hAnsi="Calibri" w:cstheme="minorHAnsi"/>
          <w:b/>
          <w:spacing w:val="20"/>
          <w:sz w:val="22"/>
          <w:szCs w:val="22"/>
        </w:rPr>
        <w:t>ANEXO I</w:t>
      </w:r>
      <w:r w:rsidR="00BA544B" w:rsidRPr="00BA544B">
        <w:rPr>
          <w:rFonts w:ascii="Calibri" w:hAnsi="Calibri" w:cstheme="minorHAnsi"/>
          <w:b/>
          <w:spacing w:val="20"/>
          <w:sz w:val="22"/>
          <w:szCs w:val="22"/>
        </w:rPr>
        <w:t>I</w:t>
      </w:r>
    </w:p>
    <w:p w14:paraId="0218399D" w14:textId="77777777" w:rsidR="00A84C12" w:rsidRPr="00BA544B" w:rsidRDefault="00A84C12" w:rsidP="00A84C12">
      <w:pPr>
        <w:pStyle w:val="Cabealho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7666E7B7" w14:textId="77777777" w:rsidR="00A84C12" w:rsidRPr="00BA544B" w:rsidRDefault="00A84C12" w:rsidP="00A84C12">
      <w:pPr>
        <w:pStyle w:val="Cabealho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64D453B6" w14:textId="0FF5B597" w:rsidR="00A84C12" w:rsidRPr="00BA544B" w:rsidRDefault="00A84C12" w:rsidP="00A84C12">
      <w:pPr>
        <w:pStyle w:val="Cabealh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BA544B">
        <w:rPr>
          <w:rFonts w:ascii="Calibri" w:hAnsi="Calibri" w:cstheme="minorHAnsi"/>
          <w:b/>
          <w:spacing w:val="20"/>
          <w:sz w:val="22"/>
          <w:szCs w:val="22"/>
        </w:rPr>
        <w:t xml:space="preserve">PROGRAMA DE </w:t>
      </w:r>
      <w:r w:rsidR="00BA544B" w:rsidRPr="00BA544B">
        <w:rPr>
          <w:rFonts w:ascii="Calibri" w:hAnsi="Calibri" w:cstheme="minorHAnsi"/>
          <w:b/>
          <w:spacing w:val="20"/>
          <w:sz w:val="22"/>
          <w:szCs w:val="22"/>
        </w:rPr>
        <w:t>MESTRADO EM</w:t>
      </w:r>
      <w:r w:rsidRPr="00BA544B">
        <w:rPr>
          <w:rFonts w:ascii="Calibri" w:hAnsi="Calibri" w:cstheme="minorHAnsi"/>
          <w:b/>
          <w:spacing w:val="20"/>
          <w:sz w:val="22"/>
          <w:szCs w:val="22"/>
        </w:rPr>
        <w:t xml:space="preserve"> BIOLOGIA DA INTERAÇÃO PATÓGENO HOSPEDEIRO – PPGBIO-INTERAÇÃO</w:t>
      </w:r>
    </w:p>
    <w:p w14:paraId="409C642E" w14:textId="77777777" w:rsidR="00A84C12" w:rsidRPr="00BA544B" w:rsidRDefault="00A84C12" w:rsidP="00A84C12">
      <w:pPr>
        <w:rPr>
          <w:rFonts w:ascii="Calibri" w:hAnsi="Calibri" w:cstheme="minorHAnsi"/>
          <w:b/>
          <w:spacing w:val="20"/>
          <w:sz w:val="22"/>
          <w:szCs w:val="22"/>
        </w:rPr>
      </w:pPr>
    </w:p>
    <w:p w14:paraId="4ABC043D" w14:textId="77777777" w:rsidR="00A84C12" w:rsidRPr="00BA544B" w:rsidRDefault="00A84C12" w:rsidP="00A84C12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29FB7599" w14:textId="77777777" w:rsidR="00A84C12" w:rsidRPr="00BA544B" w:rsidRDefault="00A84C12" w:rsidP="00A84C12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BA544B">
        <w:rPr>
          <w:rFonts w:ascii="Calibri" w:hAnsi="Calibri" w:cstheme="minorHAnsi"/>
          <w:b/>
          <w:spacing w:val="20"/>
          <w:sz w:val="22"/>
          <w:szCs w:val="22"/>
        </w:rPr>
        <w:t>TERMO DE COMPROMISSO</w:t>
      </w:r>
    </w:p>
    <w:p w14:paraId="2EDB3577" w14:textId="77777777" w:rsidR="00A84C12" w:rsidRPr="00BA544B" w:rsidRDefault="00A84C12" w:rsidP="00A84C12">
      <w:pPr>
        <w:rPr>
          <w:rFonts w:ascii="Calibri" w:hAnsi="Calibri" w:cstheme="minorHAnsi"/>
          <w:bCs/>
          <w:spacing w:val="20"/>
          <w:sz w:val="22"/>
          <w:szCs w:val="22"/>
        </w:rPr>
      </w:pPr>
    </w:p>
    <w:p w14:paraId="2A9EE9A1" w14:textId="77777777" w:rsidR="00A84C12" w:rsidRPr="00BA544B" w:rsidRDefault="00A84C12" w:rsidP="00A84C12">
      <w:pPr>
        <w:rPr>
          <w:rFonts w:ascii="Calibri" w:hAnsi="Calibri" w:cstheme="minorHAnsi"/>
          <w:bCs/>
          <w:spacing w:val="20"/>
          <w:sz w:val="22"/>
          <w:szCs w:val="22"/>
        </w:rPr>
      </w:pPr>
    </w:p>
    <w:p w14:paraId="2D757F56" w14:textId="4827E149" w:rsidR="00A84C12" w:rsidRPr="00BA544B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proofErr w:type="gramStart"/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Eu,   </w:t>
      </w:r>
      <w:proofErr w:type="gramEnd"/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 _______________________________________________  CPF nº ________________</w:t>
      </w:r>
    </w:p>
    <w:p w14:paraId="0FA2C26A" w14:textId="16334B84" w:rsidR="00A84C12" w:rsidRPr="00BA544B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BA544B">
        <w:rPr>
          <w:rFonts w:ascii="Calibri" w:hAnsi="Calibri" w:cstheme="minorHAnsi"/>
          <w:bCs/>
          <w:spacing w:val="20"/>
          <w:sz w:val="22"/>
          <w:szCs w:val="22"/>
        </w:rPr>
        <w:t>aprovado(a) no processo seletivo para ingresso no ano de 20</w:t>
      </w:r>
      <w:r w:rsidR="00D076F5" w:rsidRPr="00BA544B">
        <w:rPr>
          <w:rFonts w:ascii="Calibri" w:hAnsi="Calibri" w:cstheme="minorHAnsi"/>
          <w:bCs/>
          <w:spacing w:val="20"/>
          <w:sz w:val="22"/>
          <w:szCs w:val="22"/>
        </w:rPr>
        <w:t>2</w:t>
      </w:r>
      <w:r w:rsidR="009B07A0">
        <w:rPr>
          <w:rFonts w:ascii="Calibri" w:hAnsi="Calibri" w:cstheme="minorHAnsi"/>
          <w:bCs/>
          <w:spacing w:val="20"/>
          <w:sz w:val="22"/>
          <w:szCs w:val="22"/>
        </w:rPr>
        <w:t>3</w:t>
      </w:r>
      <w:r w:rsidR="00D076F5"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 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no Programa                                                                                 de </w:t>
      </w:r>
      <w:r w:rsidR="00BA544B">
        <w:rPr>
          <w:rFonts w:ascii="Calibri" w:hAnsi="Calibri" w:cstheme="minorHAnsi"/>
          <w:bCs/>
          <w:spacing w:val="20"/>
          <w:sz w:val="22"/>
          <w:szCs w:val="22"/>
        </w:rPr>
        <w:t>Mestrado em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 Biologia da Interação Patógeno Hospedeiro – PPGBIO-INTERAÇÃO, declaro que entrego nesta data, documentação equivalente ao Diploma de conclusão de Ensino Superior, para fins de Matrícula Institucional no Programa, e me comprometo a entregar o DIPLOMA de graduação, na Secretaria Acadêmica – SECA </w:t>
      </w:r>
      <w:r w:rsidRPr="00BA544B">
        <w:rPr>
          <w:rFonts w:ascii="Calibri" w:hAnsi="Calibri" w:cstheme="minorHAnsi"/>
          <w:b/>
          <w:spacing w:val="20"/>
          <w:sz w:val="22"/>
          <w:szCs w:val="22"/>
        </w:rPr>
        <w:t>até o dia 3</w:t>
      </w:r>
      <w:r w:rsidR="009B07A0">
        <w:rPr>
          <w:rFonts w:ascii="Calibri" w:hAnsi="Calibri" w:cstheme="minorHAnsi"/>
          <w:b/>
          <w:spacing w:val="20"/>
          <w:sz w:val="22"/>
          <w:szCs w:val="22"/>
        </w:rPr>
        <w:t>1</w:t>
      </w:r>
      <w:r w:rsidRPr="00BA544B">
        <w:rPr>
          <w:rFonts w:ascii="Calibri" w:hAnsi="Calibri" w:cstheme="minorHAnsi"/>
          <w:b/>
          <w:spacing w:val="20"/>
          <w:sz w:val="22"/>
          <w:szCs w:val="22"/>
        </w:rPr>
        <w:t xml:space="preserve"> de julho de 20</w:t>
      </w:r>
      <w:r w:rsidR="00D076F5" w:rsidRPr="00BA544B">
        <w:rPr>
          <w:rFonts w:ascii="Calibri" w:hAnsi="Calibri" w:cstheme="minorHAnsi"/>
          <w:b/>
          <w:spacing w:val="20"/>
          <w:sz w:val="22"/>
          <w:szCs w:val="22"/>
        </w:rPr>
        <w:t>2</w:t>
      </w:r>
      <w:r w:rsidR="009B07A0">
        <w:rPr>
          <w:rFonts w:ascii="Calibri" w:hAnsi="Calibri" w:cstheme="minorHAnsi"/>
          <w:b/>
          <w:spacing w:val="20"/>
          <w:sz w:val="22"/>
          <w:szCs w:val="22"/>
        </w:rPr>
        <w:t>3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>, impreterivelmente, sob pena de desligamento sumário do curso, caso o diploma não seja entregue neste período.</w:t>
      </w:r>
    </w:p>
    <w:p w14:paraId="72090A83" w14:textId="77777777" w:rsidR="00A84C12" w:rsidRPr="00BA544B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BA544B">
        <w:rPr>
          <w:rFonts w:ascii="Calibri" w:hAnsi="Calibri" w:cstheme="minorHAnsi"/>
          <w:bCs/>
          <w:spacing w:val="20"/>
          <w:sz w:val="22"/>
          <w:szCs w:val="22"/>
        </w:rPr>
        <w:t>Declaro ainda, sob pena da Lei, serem verdadeiras as informações contidas no documento apresentado no ato da matrícula.</w:t>
      </w:r>
    </w:p>
    <w:p w14:paraId="5FE531A8" w14:textId="77777777" w:rsidR="00A84C12" w:rsidRPr="00BA544B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76AEF3C9" w14:textId="77777777" w:rsidR="00A84C12" w:rsidRPr="00BA544B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BA544B">
        <w:rPr>
          <w:rFonts w:ascii="Calibri" w:hAnsi="Calibri" w:cstheme="minorHAnsi"/>
          <w:bCs/>
          <w:spacing w:val="20"/>
          <w:sz w:val="22"/>
          <w:szCs w:val="22"/>
        </w:rPr>
        <w:t>Nestes termos, firmo compromisso.</w:t>
      </w:r>
    </w:p>
    <w:p w14:paraId="30CB6C98" w14:textId="77777777" w:rsidR="00A84C12" w:rsidRPr="00BA544B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0711BF64" w14:textId="02F0C269" w:rsidR="00A84C12" w:rsidRPr="00BA544B" w:rsidRDefault="00A84C12" w:rsidP="00A84C12">
      <w:pPr>
        <w:jc w:val="right"/>
        <w:rPr>
          <w:rFonts w:ascii="Calibri" w:hAnsi="Calibri" w:cstheme="minorHAnsi"/>
          <w:bCs/>
          <w:spacing w:val="20"/>
          <w:sz w:val="22"/>
          <w:szCs w:val="22"/>
        </w:rPr>
      </w:pPr>
      <w:proofErr w:type="gramStart"/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Manaus,   </w:t>
      </w:r>
      <w:proofErr w:type="gramEnd"/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     de </w:t>
      </w:r>
      <w:r w:rsidR="009B07A0">
        <w:rPr>
          <w:rFonts w:ascii="Calibri" w:hAnsi="Calibri" w:cstheme="minorHAnsi"/>
          <w:bCs/>
          <w:spacing w:val="20"/>
          <w:sz w:val="22"/>
          <w:szCs w:val="22"/>
        </w:rPr>
        <w:t>fevereir</w:t>
      </w:r>
      <w:r w:rsidR="00BA544B" w:rsidRPr="00BA544B">
        <w:rPr>
          <w:rFonts w:ascii="Calibri" w:hAnsi="Calibri" w:cstheme="minorHAnsi"/>
          <w:bCs/>
          <w:spacing w:val="20"/>
          <w:sz w:val="22"/>
          <w:szCs w:val="22"/>
        </w:rPr>
        <w:t>o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 de 20</w:t>
      </w:r>
      <w:r w:rsidR="00D076F5" w:rsidRPr="00BA544B">
        <w:rPr>
          <w:rFonts w:ascii="Calibri" w:hAnsi="Calibri" w:cstheme="minorHAnsi"/>
          <w:bCs/>
          <w:spacing w:val="20"/>
          <w:sz w:val="22"/>
          <w:szCs w:val="22"/>
        </w:rPr>
        <w:t>2</w:t>
      </w:r>
      <w:r w:rsidR="009B07A0">
        <w:rPr>
          <w:rFonts w:ascii="Calibri" w:hAnsi="Calibri" w:cstheme="minorHAnsi"/>
          <w:bCs/>
          <w:spacing w:val="20"/>
          <w:sz w:val="22"/>
          <w:szCs w:val="22"/>
        </w:rPr>
        <w:t>3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>.</w:t>
      </w:r>
    </w:p>
    <w:p w14:paraId="4EE80D55" w14:textId="77777777" w:rsidR="00A84C12" w:rsidRDefault="00A84C12" w:rsidP="00A84C12">
      <w:pPr>
        <w:jc w:val="both"/>
      </w:pPr>
    </w:p>
    <w:p w14:paraId="375463F3" w14:textId="77777777" w:rsidR="00A84C12" w:rsidRDefault="00A84C12" w:rsidP="00A84C12">
      <w:pPr>
        <w:jc w:val="both"/>
      </w:pPr>
    </w:p>
    <w:p w14:paraId="3B8B3499" w14:textId="77777777" w:rsidR="00A84C12" w:rsidRDefault="00A84C12" w:rsidP="00A84C12">
      <w:pPr>
        <w:jc w:val="both"/>
      </w:pPr>
    </w:p>
    <w:p w14:paraId="666DAAD2" w14:textId="77777777" w:rsidR="00A84C12" w:rsidRPr="00EB736C" w:rsidRDefault="00A84C12" w:rsidP="00A84C12">
      <w:pPr>
        <w:jc w:val="both"/>
      </w:pPr>
    </w:p>
    <w:p w14:paraId="183F20F2" w14:textId="77777777" w:rsidR="00A84C12" w:rsidRPr="00EB736C" w:rsidRDefault="00A84C12" w:rsidP="00A84C12">
      <w:pPr>
        <w:jc w:val="both"/>
      </w:pPr>
    </w:p>
    <w:p w14:paraId="48DF918C" w14:textId="77777777" w:rsidR="00A84C12" w:rsidRPr="00EB736C" w:rsidRDefault="00A84C12" w:rsidP="00A84C12">
      <w:pPr>
        <w:jc w:val="center"/>
      </w:pPr>
      <w:r w:rsidRPr="00EB736C">
        <w:t>__________________________________________________</w:t>
      </w:r>
    </w:p>
    <w:p w14:paraId="43DF7316" w14:textId="56409CAB" w:rsidR="00A84C12" w:rsidRPr="00BA544B" w:rsidRDefault="00A84C12" w:rsidP="00A84C12">
      <w:pPr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Nome </w:t>
      </w:r>
      <w:r w:rsidR="0031780C" w:rsidRPr="00BA544B">
        <w:rPr>
          <w:rFonts w:ascii="Calibri" w:hAnsi="Calibri" w:cstheme="minorHAnsi"/>
          <w:bCs/>
          <w:spacing w:val="20"/>
          <w:sz w:val="22"/>
          <w:szCs w:val="22"/>
        </w:rPr>
        <w:t xml:space="preserve">e assinatura </w:t>
      </w:r>
      <w:r w:rsidRPr="00BA544B">
        <w:rPr>
          <w:rFonts w:ascii="Calibri" w:hAnsi="Calibri" w:cstheme="minorHAnsi"/>
          <w:bCs/>
          <w:spacing w:val="20"/>
          <w:sz w:val="22"/>
          <w:szCs w:val="22"/>
        </w:rPr>
        <w:t>do candidato</w:t>
      </w:r>
    </w:p>
    <w:p w14:paraId="6E4EFAEA" w14:textId="77777777" w:rsidR="00A84C12" w:rsidRPr="00EB736C" w:rsidRDefault="00A84C12" w:rsidP="00A84C12">
      <w:pPr>
        <w:jc w:val="both"/>
      </w:pPr>
    </w:p>
    <w:p w14:paraId="66FCE0BC" w14:textId="30CE0862" w:rsidR="00A84C12" w:rsidRDefault="00A84C12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6B2461EE" w14:textId="6DCDC87E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0A916C4F" w14:textId="07F4C0C9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53948755" w14:textId="04189715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3E68B3E1" w14:textId="51C9A1DE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3F53A767" w14:textId="0749E786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3943AFA2" w14:textId="74B5BD47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7B2B4E6A" w14:textId="476C4200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14D7CA31" w14:textId="77777777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sectPr w:rsidR="00BA544B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9B46" w14:textId="77777777" w:rsidR="001C18B9" w:rsidRDefault="001C18B9">
      <w:r>
        <w:separator/>
      </w:r>
    </w:p>
  </w:endnote>
  <w:endnote w:type="continuationSeparator" w:id="0">
    <w:p w14:paraId="7AFA21D7" w14:textId="77777777" w:rsidR="001C18B9" w:rsidRDefault="001C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Yu Gothic"/>
    <w:charset w:val="80"/>
    <w:family w:val="auto"/>
    <w:pitch w:val="fixed"/>
    <w:sig w:usb0="00000000" w:usb1="08070000" w:usb2="00000010" w:usb3="00000000" w:csb0="0002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0455" w14:textId="77777777" w:rsidR="001C18B9" w:rsidRDefault="001C18B9">
      <w:r>
        <w:separator/>
      </w:r>
    </w:p>
  </w:footnote>
  <w:footnote w:type="continuationSeparator" w:id="0">
    <w:p w14:paraId="4A667EB3" w14:textId="77777777" w:rsidR="001C18B9" w:rsidRDefault="001C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6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21302561">
    <w:abstractNumId w:val="0"/>
  </w:num>
  <w:num w:numId="2" w16cid:durableId="1607076425">
    <w:abstractNumId w:val="45"/>
  </w:num>
  <w:num w:numId="3" w16cid:durableId="1811511739">
    <w:abstractNumId w:val="44"/>
  </w:num>
  <w:num w:numId="4" w16cid:durableId="1076052488">
    <w:abstractNumId w:val="60"/>
  </w:num>
  <w:num w:numId="5" w16cid:durableId="677585844">
    <w:abstractNumId w:val="57"/>
  </w:num>
  <w:num w:numId="6" w16cid:durableId="259532112">
    <w:abstractNumId w:val="39"/>
  </w:num>
  <w:num w:numId="7" w16cid:durableId="1781757354">
    <w:abstractNumId w:val="59"/>
  </w:num>
  <w:num w:numId="8" w16cid:durableId="1250506468">
    <w:abstractNumId w:val="54"/>
  </w:num>
  <w:num w:numId="9" w16cid:durableId="1099104764">
    <w:abstractNumId w:val="31"/>
  </w:num>
  <w:num w:numId="10" w16cid:durableId="14502510">
    <w:abstractNumId w:val="55"/>
  </w:num>
  <w:num w:numId="11" w16cid:durableId="2028167158">
    <w:abstractNumId w:val="68"/>
  </w:num>
  <w:num w:numId="12" w16cid:durableId="204678592">
    <w:abstractNumId w:val="40"/>
  </w:num>
  <w:num w:numId="13" w16cid:durableId="171840518">
    <w:abstractNumId w:val="46"/>
  </w:num>
  <w:num w:numId="14" w16cid:durableId="1144857081">
    <w:abstractNumId w:val="37"/>
  </w:num>
  <w:num w:numId="15" w16cid:durableId="1939824853">
    <w:abstractNumId w:val="29"/>
  </w:num>
  <w:num w:numId="16" w16cid:durableId="568539581">
    <w:abstractNumId w:val="48"/>
  </w:num>
  <w:num w:numId="17" w16cid:durableId="2121679557">
    <w:abstractNumId w:val="58"/>
  </w:num>
  <w:num w:numId="18" w16cid:durableId="1701590090">
    <w:abstractNumId w:val="63"/>
  </w:num>
  <w:num w:numId="19" w16cid:durableId="2020038787">
    <w:abstractNumId w:val="28"/>
  </w:num>
  <w:num w:numId="20" w16cid:durableId="1747141302">
    <w:abstractNumId w:val="38"/>
  </w:num>
  <w:num w:numId="21" w16cid:durableId="1193152963">
    <w:abstractNumId w:val="53"/>
  </w:num>
  <w:num w:numId="22" w16cid:durableId="1475872763">
    <w:abstractNumId w:val="36"/>
  </w:num>
  <w:num w:numId="23" w16cid:durableId="1032145432">
    <w:abstractNumId w:val="41"/>
  </w:num>
  <w:num w:numId="24" w16cid:durableId="2022000443">
    <w:abstractNumId w:val="66"/>
  </w:num>
  <w:num w:numId="25" w16cid:durableId="1015308824">
    <w:abstractNumId w:val="51"/>
  </w:num>
  <w:num w:numId="26" w16cid:durableId="1695643287">
    <w:abstractNumId w:val="33"/>
  </w:num>
  <w:num w:numId="27" w16cid:durableId="1675570551">
    <w:abstractNumId w:val="47"/>
  </w:num>
  <w:num w:numId="28" w16cid:durableId="745415051">
    <w:abstractNumId w:val="50"/>
  </w:num>
  <w:num w:numId="29" w16cid:durableId="1869755524">
    <w:abstractNumId w:val="34"/>
  </w:num>
  <w:num w:numId="30" w16cid:durableId="1041785896">
    <w:abstractNumId w:val="62"/>
  </w:num>
  <w:num w:numId="31" w16cid:durableId="105202342">
    <w:abstractNumId w:val="56"/>
  </w:num>
  <w:num w:numId="32" w16cid:durableId="482544194">
    <w:abstractNumId w:val="43"/>
  </w:num>
  <w:num w:numId="33" w16cid:durableId="991712209">
    <w:abstractNumId w:val="67"/>
  </w:num>
  <w:num w:numId="34" w16cid:durableId="573441528">
    <w:abstractNumId w:val="42"/>
  </w:num>
  <w:num w:numId="35" w16cid:durableId="1881474958">
    <w:abstractNumId w:val="69"/>
  </w:num>
  <w:num w:numId="36" w16cid:durableId="1608081100">
    <w:abstractNumId w:val="35"/>
  </w:num>
  <w:num w:numId="37" w16cid:durableId="736785883">
    <w:abstractNumId w:val="32"/>
  </w:num>
  <w:num w:numId="38" w16cid:durableId="1970090881">
    <w:abstractNumId w:val="64"/>
  </w:num>
  <w:num w:numId="39" w16cid:durableId="1757438938">
    <w:abstractNumId w:val="49"/>
  </w:num>
  <w:num w:numId="40" w16cid:durableId="1015957680">
    <w:abstractNumId w:val="30"/>
  </w:num>
  <w:num w:numId="41" w16cid:durableId="1275207347">
    <w:abstractNumId w:val="61"/>
  </w:num>
  <w:num w:numId="42" w16cid:durableId="1104693452">
    <w:abstractNumId w:val="52"/>
  </w:num>
  <w:num w:numId="43" w16cid:durableId="4988519">
    <w:abstractNumId w:val="6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3CF1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C1"/>
    <w:rsid w:val="001B6423"/>
    <w:rsid w:val="001B6CAA"/>
    <w:rsid w:val="001B7A3B"/>
    <w:rsid w:val="001C177D"/>
    <w:rsid w:val="001C18B9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32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E25"/>
    <w:rsid w:val="00506EC1"/>
    <w:rsid w:val="00510467"/>
    <w:rsid w:val="00511019"/>
    <w:rsid w:val="00511B21"/>
    <w:rsid w:val="005144DE"/>
    <w:rsid w:val="0051638E"/>
    <w:rsid w:val="00517178"/>
    <w:rsid w:val="0051729D"/>
    <w:rsid w:val="00517E80"/>
    <w:rsid w:val="00521193"/>
    <w:rsid w:val="00522C5A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53EA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487B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612AE"/>
    <w:rsid w:val="008616A6"/>
    <w:rsid w:val="008634A2"/>
    <w:rsid w:val="008637E1"/>
    <w:rsid w:val="00863B54"/>
    <w:rsid w:val="0086441B"/>
    <w:rsid w:val="008650F0"/>
    <w:rsid w:val="008657B9"/>
    <w:rsid w:val="0086729B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19B2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07A0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44B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955E8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3287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904C3"/>
    <w:rsid w:val="00E90DB3"/>
    <w:rsid w:val="00E91074"/>
    <w:rsid w:val="00E9181D"/>
    <w:rsid w:val="00E918E4"/>
    <w:rsid w:val="00E93AEA"/>
    <w:rsid w:val="00E94D7F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059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49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1094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Eduardo Lima Garcia</cp:lastModifiedBy>
  <cp:revision>4</cp:revision>
  <cp:lastPrinted>2019-01-29T19:22:00Z</cp:lastPrinted>
  <dcterms:created xsi:type="dcterms:W3CDTF">2021-02-25T19:05:00Z</dcterms:created>
  <dcterms:modified xsi:type="dcterms:W3CDTF">2023-02-01T21:00:00Z</dcterms:modified>
</cp:coreProperties>
</file>