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A234F" w14:textId="48672EA3" w:rsidR="00D9047F" w:rsidRPr="00475A37" w:rsidRDefault="00043D97" w:rsidP="00D9047F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  <w:r w:rsidRPr="00475A37">
        <w:rPr>
          <w:rFonts w:ascii="Abadi" w:hAnsi="Abadi" w:cs="Arial"/>
          <w:b/>
          <w:bCs/>
          <w:spacing w:val="20"/>
          <w:sz w:val="22"/>
          <w:szCs w:val="22"/>
        </w:rPr>
        <w:t xml:space="preserve">ANEXO </w:t>
      </w:r>
      <w:r w:rsidR="004F0BA5">
        <w:rPr>
          <w:rFonts w:ascii="Abadi" w:hAnsi="Abadi" w:cs="Arial"/>
          <w:b/>
          <w:bCs/>
          <w:spacing w:val="20"/>
          <w:sz w:val="22"/>
          <w:szCs w:val="22"/>
        </w:rPr>
        <w:t>VIII</w:t>
      </w:r>
    </w:p>
    <w:p w14:paraId="75FC9C4A" w14:textId="0391BF86" w:rsidR="006B4E02" w:rsidRPr="00475A37" w:rsidRDefault="006B4E02" w:rsidP="00D9047F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</w:p>
    <w:p w14:paraId="096D32F4" w14:textId="77777777" w:rsidR="00FD64C5" w:rsidRPr="00475A37" w:rsidRDefault="00FD64C5" w:rsidP="00D9047F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</w:p>
    <w:p w14:paraId="0CD3F3B5" w14:textId="5C37BDB1" w:rsidR="006B4E02" w:rsidRPr="00043D97" w:rsidRDefault="006B4E02" w:rsidP="00D9047F">
      <w:pPr>
        <w:jc w:val="center"/>
        <w:rPr>
          <w:rFonts w:ascii="Abadi" w:hAnsi="Abadi" w:cs="Arial"/>
          <w:spacing w:val="20"/>
          <w:sz w:val="22"/>
          <w:szCs w:val="22"/>
        </w:rPr>
      </w:pPr>
      <w:r>
        <w:rPr>
          <w:rFonts w:ascii="Abadi" w:hAnsi="Abadi" w:cs="Arial"/>
          <w:spacing w:val="20"/>
          <w:sz w:val="22"/>
          <w:szCs w:val="22"/>
        </w:rPr>
        <w:t>ESCOLHA DA ÁREA TEMÁTICA (DENTRO DA LINHA DE PESQUISA) PARA A PROVA ORAL – CONHECIMENTOS ESPECÍFICOS</w:t>
      </w:r>
    </w:p>
    <w:p w14:paraId="0E0F3181" w14:textId="3D4861C1" w:rsidR="00A9458C" w:rsidRDefault="00A9458C" w:rsidP="00FE22D4">
      <w:pPr>
        <w:ind w:left="-567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1CDAFBE9" w14:textId="77777777" w:rsidR="00FD64C5" w:rsidRDefault="00FD64C5" w:rsidP="00FE22D4">
      <w:pPr>
        <w:ind w:left="-567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6191F4F" w14:textId="34D46E59" w:rsidR="00FA0618" w:rsidRDefault="00A9458C" w:rsidP="00A9458C">
      <w:pPr>
        <w:jc w:val="both"/>
        <w:rPr>
          <w:rFonts w:ascii="Abadi" w:hAnsi="Abadi" w:cstheme="majorHAnsi"/>
          <w:spacing w:val="20"/>
          <w:sz w:val="22"/>
          <w:szCs w:val="22"/>
        </w:rPr>
      </w:pPr>
      <w:r>
        <w:rPr>
          <w:rFonts w:ascii="Abadi" w:hAnsi="Abadi" w:cstheme="majorHAnsi"/>
          <w:spacing w:val="20"/>
          <w:sz w:val="22"/>
          <w:szCs w:val="22"/>
        </w:rPr>
        <w:t xml:space="preserve">Senhor(a) </w:t>
      </w:r>
      <w:r w:rsidR="006B4E02">
        <w:rPr>
          <w:rFonts w:ascii="Abadi" w:hAnsi="Abadi" w:cstheme="majorHAnsi"/>
          <w:spacing w:val="20"/>
          <w:sz w:val="22"/>
          <w:szCs w:val="22"/>
        </w:rPr>
        <w:t>Candidato(a</w:t>
      </w:r>
      <w:r>
        <w:rPr>
          <w:rFonts w:ascii="Abadi" w:hAnsi="Abadi" w:cstheme="majorHAnsi"/>
          <w:spacing w:val="20"/>
          <w:sz w:val="22"/>
          <w:szCs w:val="22"/>
        </w:rPr>
        <w:t>):</w:t>
      </w:r>
      <w:r w:rsidR="006B4E02">
        <w:rPr>
          <w:rFonts w:ascii="Abadi" w:hAnsi="Abadi" w:cstheme="majorHAnsi"/>
          <w:spacing w:val="20"/>
          <w:sz w:val="22"/>
          <w:szCs w:val="22"/>
        </w:rPr>
        <w:t xml:space="preserve"> Assinale a área temática que deseja realizar a Prova Oral – Conhecimentos Específicos</w:t>
      </w:r>
      <w:r>
        <w:rPr>
          <w:rFonts w:ascii="Abadi" w:hAnsi="Abadi" w:cstheme="majorHAnsi"/>
          <w:spacing w:val="20"/>
          <w:sz w:val="22"/>
          <w:szCs w:val="22"/>
        </w:rPr>
        <w:t>, conforme a Linha de Pesquisa escolhida.</w:t>
      </w:r>
    </w:p>
    <w:p w14:paraId="5153CC25" w14:textId="77777777" w:rsidR="006B4E02" w:rsidRPr="00043D97" w:rsidRDefault="006B4E02" w:rsidP="00A9458C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42"/>
      </w:tblGrid>
      <w:tr w:rsidR="006B4E02" w14:paraId="29619FE8" w14:textId="77777777" w:rsidTr="00A9458C">
        <w:tc>
          <w:tcPr>
            <w:tcW w:w="2405" w:type="dxa"/>
            <w:gridSpan w:val="2"/>
          </w:tcPr>
          <w:p w14:paraId="3C7BCD2C" w14:textId="1949D361" w:rsidR="006B4E02" w:rsidRDefault="006B4E02" w:rsidP="006B4E02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6642" w:type="dxa"/>
          </w:tcPr>
          <w:p w14:paraId="747AE2F4" w14:textId="77777777" w:rsidR="006B4E02" w:rsidRDefault="006B4E02" w:rsidP="006B4E02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</w:tr>
      <w:tr w:rsidR="00A9458C" w14:paraId="146807CF" w14:textId="77777777" w:rsidTr="00A9458C">
        <w:tc>
          <w:tcPr>
            <w:tcW w:w="2405" w:type="dxa"/>
            <w:gridSpan w:val="2"/>
          </w:tcPr>
          <w:p w14:paraId="15A571AA" w14:textId="403EF612" w:rsidR="00A9458C" w:rsidRDefault="00A9458C" w:rsidP="006B4E02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Nª do CPF</w:t>
            </w:r>
          </w:p>
        </w:tc>
        <w:tc>
          <w:tcPr>
            <w:tcW w:w="6642" w:type="dxa"/>
          </w:tcPr>
          <w:p w14:paraId="07063691" w14:textId="77777777" w:rsidR="00A9458C" w:rsidRDefault="00A9458C" w:rsidP="006B4E02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</w:tr>
      <w:tr w:rsidR="00A9458C" w14:paraId="6F56FE1A" w14:textId="77777777" w:rsidTr="00A9458C">
        <w:tc>
          <w:tcPr>
            <w:tcW w:w="2405" w:type="dxa"/>
            <w:gridSpan w:val="2"/>
            <w:vAlign w:val="center"/>
          </w:tcPr>
          <w:p w14:paraId="21404519" w14:textId="4A72F578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de Pesquisa </w:t>
            </w:r>
          </w:p>
        </w:tc>
        <w:tc>
          <w:tcPr>
            <w:tcW w:w="6642" w:type="dxa"/>
            <w:vAlign w:val="center"/>
          </w:tcPr>
          <w:p w14:paraId="39A7A44D" w14:textId="0ECF8B8C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1 - </w:t>
            </w:r>
            <w:r w:rsidRPr="00D9047F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FATORES SÓCIO BIOLÓGICOS NO PROCESSO SAÚDE-DOENÇA NA AMAZÔNIA</w:t>
            </w:r>
          </w:p>
        </w:tc>
      </w:tr>
      <w:tr w:rsidR="00A9458C" w14:paraId="7610DF63" w14:textId="77777777" w:rsidTr="00A9458C">
        <w:tc>
          <w:tcPr>
            <w:tcW w:w="562" w:type="dxa"/>
            <w:vAlign w:val="center"/>
          </w:tcPr>
          <w:p w14:paraId="5AA35D11" w14:textId="7777777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6143834C" w14:textId="6FCACE46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1.1</w:t>
            </w:r>
          </w:p>
        </w:tc>
      </w:tr>
      <w:tr w:rsidR="00A9458C" w14:paraId="122D6107" w14:textId="77777777" w:rsidTr="00A9458C">
        <w:tc>
          <w:tcPr>
            <w:tcW w:w="562" w:type="dxa"/>
            <w:vAlign w:val="center"/>
          </w:tcPr>
          <w:p w14:paraId="64930383" w14:textId="7777777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07EFB632" w14:textId="28D8A57F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1.2</w:t>
            </w:r>
          </w:p>
        </w:tc>
      </w:tr>
      <w:tr w:rsidR="00A9458C" w14:paraId="5B75B73C" w14:textId="77777777" w:rsidTr="00A9458C">
        <w:tc>
          <w:tcPr>
            <w:tcW w:w="562" w:type="dxa"/>
            <w:vAlign w:val="center"/>
          </w:tcPr>
          <w:p w14:paraId="145ADF78" w14:textId="7777777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79054D5C" w14:textId="429009E1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1.3</w:t>
            </w:r>
          </w:p>
        </w:tc>
      </w:tr>
      <w:tr w:rsidR="00A9458C" w14:paraId="09FAA384" w14:textId="77777777" w:rsidTr="00A9458C">
        <w:tc>
          <w:tcPr>
            <w:tcW w:w="2405" w:type="dxa"/>
            <w:gridSpan w:val="2"/>
            <w:vAlign w:val="center"/>
          </w:tcPr>
          <w:p w14:paraId="775F2D5E" w14:textId="252C67DB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Linha de Pesquisa</w:t>
            </w:r>
          </w:p>
        </w:tc>
        <w:tc>
          <w:tcPr>
            <w:tcW w:w="6642" w:type="dxa"/>
            <w:vAlign w:val="center"/>
          </w:tcPr>
          <w:p w14:paraId="195C6E28" w14:textId="3631DF38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2 - </w:t>
            </w:r>
            <w:r w:rsidRPr="00D9047F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PROCESSO SAÚDE, DOENÇA E ORGANIZAÇÃO DA ATENÇÃO A POPULAÇÕES INDÍGENAS E OUTROS GRUPOS EM SITUAÇÕES DE VULNERABILIDADE</w:t>
            </w:r>
          </w:p>
        </w:tc>
      </w:tr>
      <w:tr w:rsidR="00A9458C" w14:paraId="012B00B5" w14:textId="77777777" w:rsidTr="00767715">
        <w:tc>
          <w:tcPr>
            <w:tcW w:w="562" w:type="dxa"/>
            <w:vAlign w:val="center"/>
          </w:tcPr>
          <w:p w14:paraId="0259838E" w14:textId="7777777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2C382688" w14:textId="158BB70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2.1</w:t>
            </w:r>
          </w:p>
        </w:tc>
      </w:tr>
      <w:tr w:rsidR="00A9458C" w14:paraId="79F816CB" w14:textId="77777777" w:rsidTr="00767715">
        <w:tc>
          <w:tcPr>
            <w:tcW w:w="562" w:type="dxa"/>
            <w:vAlign w:val="center"/>
          </w:tcPr>
          <w:p w14:paraId="22A71848" w14:textId="77777777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6BA37CD0" w14:textId="5AC1A0F0" w:rsidR="00A9458C" w:rsidRDefault="00A9458C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2.2</w:t>
            </w:r>
          </w:p>
        </w:tc>
      </w:tr>
      <w:tr w:rsidR="00902324" w14:paraId="2F396671" w14:textId="77777777" w:rsidTr="00767715">
        <w:tc>
          <w:tcPr>
            <w:tcW w:w="562" w:type="dxa"/>
            <w:vAlign w:val="center"/>
          </w:tcPr>
          <w:p w14:paraId="58D9D168" w14:textId="77777777" w:rsidR="00902324" w:rsidRDefault="00902324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374362FD" w14:textId="5BC3AF40" w:rsidR="00902324" w:rsidRDefault="00902324" w:rsidP="00A9458C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2.3</w:t>
            </w:r>
          </w:p>
        </w:tc>
      </w:tr>
    </w:tbl>
    <w:p w14:paraId="036630FA" w14:textId="617510C8" w:rsidR="001F63E5" w:rsidRDefault="001F63E5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6311AE8F" w14:textId="36101273" w:rsidR="006B4E02" w:rsidRDefault="006B4E0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21A08DA3" w14:textId="2766611C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1DA8402C" w14:textId="5AB29905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10A54822" w14:textId="2FCD08BC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67D4D99A" w14:textId="6BACE9D2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63930750" w14:textId="7AFB3EB5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  <w:r>
        <w:rPr>
          <w:rFonts w:ascii="Abadi" w:hAnsi="Abadi" w:cs="Arial"/>
          <w:spacing w:val="20"/>
          <w:sz w:val="22"/>
          <w:szCs w:val="22"/>
        </w:rPr>
        <w:t>Manaus,______,_____________,2022</w:t>
      </w:r>
    </w:p>
    <w:p w14:paraId="13A19FD1" w14:textId="3A7CC45B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5F85B012" w14:textId="26C09AA7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45F9B2AA" w14:textId="1747EDDD" w:rsidR="004E40D2" w:rsidRDefault="004E40D2" w:rsidP="006B4E02">
      <w:pPr>
        <w:pBdr>
          <w:bottom w:val="single" w:sz="12" w:space="1" w:color="auto"/>
        </w:pBdr>
        <w:jc w:val="both"/>
        <w:rPr>
          <w:rFonts w:ascii="Abadi" w:hAnsi="Abadi" w:cs="Arial"/>
          <w:spacing w:val="20"/>
          <w:sz w:val="22"/>
          <w:szCs w:val="22"/>
        </w:rPr>
      </w:pPr>
    </w:p>
    <w:p w14:paraId="271E9A0A" w14:textId="69923D84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  <w:r>
        <w:rPr>
          <w:rFonts w:ascii="Abadi" w:hAnsi="Abadi" w:cs="Arial"/>
          <w:spacing w:val="20"/>
          <w:sz w:val="22"/>
          <w:szCs w:val="22"/>
        </w:rPr>
        <w:t>Assinatura do candidato</w:t>
      </w:r>
    </w:p>
    <w:p w14:paraId="16B72B0A" w14:textId="0BFAECF0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34605F8C" w14:textId="703E45B7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20055EBD" w14:textId="77777777" w:rsidR="004E40D2" w:rsidRDefault="004E40D2" w:rsidP="006B4E02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49540658" w14:textId="53E15A03" w:rsidR="00701834" w:rsidRDefault="00701834">
      <w:pPr>
        <w:suppressAutoHyphens w:val="0"/>
        <w:rPr>
          <w:rFonts w:ascii="Abadi" w:hAnsi="Abadi" w:cs="Arial"/>
          <w:b/>
          <w:bCs/>
          <w:spacing w:val="20"/>
          <w:sz w:val="22"/>
          <w:szCs w:val="22"/>
        </w:rPr>
      </w:pPr>
    </w:p>
    <w:sectPr w:rsidR="00701834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9BAA" w14:textId="77777777" w:rsidR="00DC5CC1" w:rsidRDefault="00DC5CC1">
      <w:r>
        <w:separator/>
      </w:r>
    </w:p>
  </w:endnote>
  <w:endnote w:type="continuationSeparator" w:id="0">
    <w:p w14:paraId="4CFB33CE" w14:textId="77777777" w:rsidR="00DC5CC1" w:rsidRDefault="00DC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roman"/>
    <w:pitch w:val="variable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riplexBold">
    <w:altName w:val="Calibri"/>
    <w:charset w:val="00"/>
    <w:family w:val="roman"/>
    <w:pitch w:val="variable"/>
  </w:font>
  <w:font w:name="font294">
    <w:altName w:val="MS Gothic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7715" w:rsidRPr="003B06F8" w:rsidRDefault="00767715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7715" w:rsidRDefault="00767715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8FC5" w14:textId="77777777" w:rsidR="00DC5CC1" w:rsidRDefault="00DC5CC1">
      <w:r>
        <w:separator/>
      </w:r>
    </w:p>
  </w:footnote>
  <w:footnote w:type="continuationSeparator" w:id="0">
    <w:p w14:paraId="3F6C9915" w14:textId="77777777" w:rsidR="00DC5CC1" w:rsidRDefault="00DC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7715" w:rsidRDefault="00767715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4081D"/>
    <w:multiLevelType w:val="hybridMultilevel"/>
    <w:tmpl w:val="2A0A4FB6"/>
    <w:lvl w:ilvl="0" w:tplc="2C869A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10F36F56"/>
    <w:multiLevelType w:val="hybridMultilevel"/>
    <w:tmpl w:val="2C288340"/>
    <w:lvl w:ilvl="0" w:tplc="D71A8210">
      <w:start w:val="1"/>
      <w:numFmt w:val="upperRoman"/>
      <w:lvlText w:val="%1."/>
      <w:lvlJc w:val="left"/>
      <w:pPr>
        <w:ind w:left="1080" w:hanging="720"/>
      </w:pPr>
      <w:rPr>
        <w:rFonts w:cs="Calibri-Bold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A6DB4"/>
    <w:multiLevelType w:val="hybridMultilevel"/>
    <w:tmpl w:val="1B76DA0E"/>
    <w:lvl w:ilvl="0" w:tplc="E65E428C">
      <w:start w:val="1"/>
      <w:numFmt w:val="lowerRoman"/>
      <w:lvlText w:val="%1."/>
      <w:lvlJc w:val="left"/>
      <w:pPr>
        <w:ind w:left="1713" w:hanging="720"/>
      </w:pPr>
      <w:rPr>
        <w:rFonts w:ascii="Abadi" w:hAnsi="Abad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DA4F96"/>
    <w:multiLevelType w:val="hybridMultilevel"/>
    <w:tmpl w:val="E4229ECE"/>
    <w:lvl w:ilvl="0" w:tplc="7354F8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9B90BD7"/>
    <w:multiLevelType w:val="hybridMultilevel"/>
    <w:tmpl w:val="ADB0B5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1FC05D2"/>
    <w:multiLevelType w:val="multilevel"/>
    <w:tmpl w:val="1222F228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30361FF"/>
    <w:multiLevelType w:val="hybridMultilevel"/>
    <w:tmpl w:val="69E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83A03"/>
    <w:multiLevelType w:val="hybridMultilevel"/>
    <w:tmpl w:val="A10CD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10149"/>
    <w:multiLevelType w:val="hybridMultilevel"/>
    <w:tmpl w:val="ECCAACA6"/>
    <w:lvl w:ilvl="0" w:tplc="BFB29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0097F69"/>
    <w:multiLevelType w:val="multilevel"/>
    <w:tmpl w:val="D43A50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2936AFC"/>
    <w:multiLevelType w:val="hybridMultilevel"/>
    <w:tmpl w:val="BF9C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71FCC"/>
    <w:multiLevelType w:val="multilevel"/>
    <w:tmpl w:val="5B74F6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5231C0"/>
    <w:multiLevelType w:val="multilevel"/>
    <w:tmpl w:val="240A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7E208AD"/>
    <w:multiLevelType w:val="multilevel"/>
    <w:tmpl w:val="AA9A86BC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3A4122"/>
    <w:multiLevelType w:val="hybridMultilevel"/>
    <w:tmpl w:val="E2E63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404984"/>
    <w:multiLevelType w:val="multilevel"/>
    <w:tmpl w:val="163C66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F244D"/>
    <w:multiLevelType w:val="hybridMultilevel"/>
    <w:tmpl w:val="6E3A2FAE"/>
    <w:lvl w:ilvl="0" w:tplc="D3505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823961"/>
    <w:multiLevelType w:val="hybridMultilevel"/>
    <w:tmpl w:val="A1805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B7412"/>
    <w:multiLevelType w:val="hybridMultilevel"/>
    <w:tmpl w:val="48763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D77DE"/>
    <w:multiLevelType w:val="hybridMultilevel"/>
    <w:tmpl w:val="AF0E1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106FF"/>
    <w:multiLevelType w:val="hybridMultilevel"/>
    <w:tmpl w:val="2364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8523F"/>
    <w:multiLevelType w:val="multilevel"/>
    <w:tmpl w:val="7E9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7673F3"/>
    <w:multiLevelType w:val="hybridMultilevel"/>
    <w:tmpl w:val="5B9A9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90341"/>
    <w:multiLevelType w:val="multilevel"/>
    <w:tmpl w:val="0032C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937A6"/>
    <w:multiLevelType w:val="hybridMultilevel"/>
    <w:tmpl w:val="9436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C5A32"/>
    <w:multiLevelType w:val="hybridMultilevel"/>
    <w:tmpl w:val="6F7C5A44"/>
    <w:lvl w:ilvl="0" w:tplc="F2704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EE7434"/>
    <w:multiLevelType w:val="hybridMultilevel"/>
    <w:tmpl w:val="92F43BF2"/>
    <w:lvl w:ilvl="0" w:tplc="9AF66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58170631">
    <w:abstractNumId w:val="29"/>
  </w:num>
  <w:num w:numId="2" w16cid:durableId="1629506510">
    <w:abstractNumId w:val="46"/>
  </w:num>
  <w:num w:numId="3" w16cid:durableId="179928315">
    <w:abstractNumId w:val="58"/>
  </w:num>
  <w:num w:numId="4" w16cid:durableId="218444000">
    <w:abstractNumId w:val="63"/>
  </w:num>
  <w:num w:numId="5" w16cid:durableId="504396261">
    <w:abstractNumId w:val="27"/>
  </w:num>
  <w:num w:numId="6" w16cid:durableId="560599546">
    <w:abstractNumId w:val="54"/>
  </w:num>
  <w:num w:numId="7" w16cid:durableId="1311134898">
    <w:abstractNumId w:val="61"/>
  </w:num>
  <w:num w:numId="8" w16cid:durableId="1247767704">
    <w:abstractNumId w:val="59"/>
  </w:num>
  <w:num w:numId="9" w16cid:durableId="803043266">
    <w:abstractNumId w:val="32"/>
  </w:num>
  <w:num w:numId="10" w16cid:durableId="120733928">
    <w:abstractNumId w:val="51"/>
  </w:num>
  <w:num w:numId="11" w16cid:durableId="925311162">
    <w:abstractNumId w:val="48"/>
  </w:num>
  <w:num w:numId="12" w16cid:durableId="1579629147">
    <w:abstractNumId w:val="49"/>
  </w:num>
  <w:num w:numId="13" w16cid:durableId="746419637">
    <w:abstractNumId w:val="67"/>
  </w:num>
  <w:num w:numId="14" w16cid:durableId="788552269">
    <w:abstractNumId w:val="57"/>
  </w:num>
  <w:num w:numId="15" w16cid:durableId="334960014">
    <w:abstractNumId w:val="44"/>
  </w:num>
  <w:num w:numId="16" w16cid:durableId="1634015423">
    <w:abstractNumId w:val="62"/>
  </w:num>
  <w:num w:numId="17" w16cid:durableId="1439911049">
    <w:abstractNumId w:val="36"/>
  </w:num>
  <w:num w:numId="18" w16cid:durableId="485127346">
    <w:abstractNumId w:val="37"/>
  </w:num>
  <w:num w:numId="19" w16cid:durableId="599987756">
    <w:abstractNumId w:val="43"/>
  </w:num>
  <w:num w:numId="20" w16cid:durableId="726416283">
    <w:abstractNumId w:val="45"/>
  </w:num>
  <w:num w:numId="21" w16cid:durableId="826677297">
    <w:abstractNumId w:val="28"/>
  </w:num>
  <w:num w:numId="22" w16cid:durableId="418185437">
    <w:abstractNumId w:val="41"/>
  </w:num>
  <w:num w:numId="23" w16cid:durableId="1910462884">
    <w:abstractNumId w:val="40"/>
  </w:num>
  <w:num w:numId="24" w16cid:durableId="1215966997">
    <w:abstractNumId w:val="60"/>
  </w:num>
  <w:num w:numId="25" w16cid:durableId="1120684034">
    <w:abstractNumId w:val="50"/>
  </w:num>
  <w:num w:numId="26" w16cid:durableId="816069180">
    <w:abstractNumId w:val="34"/>
  </w:num>
  <w:num w:numId="27" w16cid:durableId="1612515917">
    <w:abstractNumId w:val="52"/>
  </w:num>
  <w:num w:numId="28" w16cid:durableId="894900570">
    <w:abstractNumId w:val="30"/>
  </w:num>
  <w:num w:numId="29" w16cid:durableId="1084036493">
    <w:abstractNumId w:val="33"/>
  </w:num>
  <w:num w:numId="30" w16cid:durableId="1417826167">
    <w:abstractNumId w:val="65"/>
  </w:num>
  <w:num w:numId="31" w16cid:durableId="664626968">
    <w:abstractNumId w:val="39"/>
  </w:num>
  <w:num w:numId="32" w16cid:durableId="613252749">
    <w:abstractNumId w:val="38"/>
  </w:num>
  <w:num w:numId="33" w16cid:durableId="1348405855">
    <w:abstractNumId w:val="42"/>
  </w:num>
  <w:num w:numId="34" w16cid:durableId="295188797">
    <w:abstractNumId w:val="47"/>
  </w:num>
  <w:num w:numId="35" w16cid:durableId="1717313851">
    <w:abstractNumId w:val="55"/>
  </w:num>
  <w:num w:numId="36" w16cid:durableId="1699618979">
    <w:abstractNumId w:val="35"/>
  </w:num>
  <w:num w:numId="37" w16cid:durableId="996229226">
    <w:abstractNumId w:val="64"/>
  </w:num>
  <w:num w:numId="38" w16cid:durableId="982923768">
    <w:abstractNumId w:val="53"/>
  </w:num>
  <w:num w:numId="39" w16cid:durableId="1908883986">
    <w:abstractNumId w:val="66"/>
  </w:num>
  <w:num w:numId="40" w16cid:durableId="285434311">
    <w:abstractNumId w:val="31"/>
  </w:num>
  <w:num w:numId="41" w16cid:durableId="788940336">
    <w:abstractNumId w:val="5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3B2"/>
    <w:rsid w:val="00004BC6"/>
    <w:rsid w:val="00004DEE"/>
    <w:rsid w:val="0000624F"/>
    <w:rsid w:val="00007D54"/>
    <w:rsid w:val="000101FE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3BF1"/>
    <w:rsid w:val="0003474F"/>
    <w:rsid w:val="00034862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1C9A"/>
    <w:rsid w:val="00041FA0"/>
    <w:rsid w:val="000422CA"/>
    <w:rsid w:val="000435E8"/>
    <w:rsid w:val="00043C4A"/>
    <w:rsid w:val="00043D97"/>
    <w:rsid w:val="00044219"/>
    <w:rsid w:val="00044A2B"/>
    <w:rsid w:val="0004530E"/>
    <w:rsid w:val="00046290"/>
    <w:rsid w:val="0004640B"/>
    <w:rsid w:val="00046FAB"/>
    <w:rsid w:val="00047BF0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EE0"/>
    <w:rsid w:val="00057F7B"/>
    <w:rsid w:val="0006154A"/>
    <w:rsid w:val="000615CE"/>
    <w:rsid w:val="0006356E"/>
    <w:rsid w:val="00063913"/>
    <w:rsid w:val="00063928"/>
    <w:rsid w:val="00064677"/>
    <w:rsid w:val="00066094"/>
    <w:rsid w:val="000660E4"/>
    <w:rsid w:val="00067D7A"/>
    <w:rsid w:val="00067E3D"/>
    <w:rsid w:val="0007051D"/>
    <w:rsid w:val="00070BF5"/>
    <w:rsid w:val="000724D3"/>
    <w:rsid w:val="000725A1"/>
    <w:rsid w:val="00072B75"/>
    <w:rsid w:val="0007345D"/>
    <w:rsid w:val="000734E0"/>
    <w:rsid w:val="00073CBB"/>
    <w:rsid w:val="0007410A"/>
    <w:rsid w:val="00074349"/>
    <w:rsid w:val="000747BD"/>
    <w:rsid w:val="00074F26"/>
    <w:rsid w:val="00075584"/>
    <w:rsid w:val="00075968"/>
    <w:rsid w:val="0007611C"/>
    <w:rsid w:val="00076961"/>
    <w:rsid w:val="00076C65"/>
    <w:rsid w:val="0007715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A3A"/>
    <w:rsid w:val="00090F11"/>
    <w:rsid w:val="00091406"/>
    <w:rsid w:val="0009165C"/>
    <w:rsid w:val="000918E7"/>
    <w:rsid w:val="00091ACC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2ED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3E"/>
    <w:rsid w:val="000B0E71"/>
    <w:rsid w:val="000B1078"/>
    <w:rsid w:val="000B13A5"/>
    <w:rsid w:val="000B1A73"/>
    <w:rsid w:val="000B29C5"/>
    <w:rsid w:val="000B3BD8"/>
    <w:rsid w:val="000B4683"/>
    <w:rsid w:val="000B49BA"/>
    <w:rsid w:val="000B62BA"/>
    <w:rsid w:val="000C008E"/>
    <w:rsid w:val="000C029C"/>
    <w:rsid w:val="000C06C0"/>
    <w:rsid w:val="000C0DA0"/>
    <w:rsid w:val="000C0F7E"/>
    <w:rsid w:val="000C1354"/>
    <w:rsid w:val="000C156D"/>
    <w:rsid w:val="000C1777"/>
    <w:rsid w:val="000C23EF"/>
    <w:rsid w:val="000C35CC"/>
    <w:rsid w:val="000C3AC3"/>
    <w:rsid w:val="000C47B0"/>
    <w:rsid w:val="000C4A60"/>
    <w:rsid w:val="000C5345"/>
    <w:rsid w:val="000C5CBD"/>
    <w:rsid w:val="000C77EB"/>
    <w:rsid w:val="000C7BDD"/>
    <w:rsid w:val="000C7F93"/>
    <w:rsid w:val="000D042C"/>
    <w:rsid w:val="000D1586"/>
    <w:rsid w:val="000D1DA9"/>
    <w:rsid w:val="000D2764"/>
    <w:rsid w:val="000D322B"/>
    <w:rsid w:val="000D419F"/>
    <w:rsid w:val="000D5A27"/>
    <w:rsid w:val="000D63E4"/>
    <w:rsid w:val="000D654E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0DF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1D9"/>
    <w:rsid w:val="001043D0"/>
    <w:rsid w:val="001044C5"/>
    <w:rsid w:val="00104F61"/>
    <w:rsid w:val="00105319"/>
    <w:rsid w:val="001055C4"/>
    <w:rsid w:val="001056D7"/>
    <w:rsid w:val="001059EF"/>
    <w:rsid w:val="00106440"/>
    <w:rsid w:val="00106803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93B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27E1F"/>
    <w:rsid w:val="00130016"/>
    <w:rsid w:val="0013075E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09B"/>
    <w:rsid w:val="0013595C"/>
    <w:rsid w:val="00135DE0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1EF2"/>
    <w:rsid w:val="0016281A"/>
    <w:rsid w:val="00162AC3"/>
    <w:rsid w:val="001657CB"/>
    <w:rsid w:val="00166A9F"/>
    <w:rsid w:val="0016720D"/>
    <w:rsid w:val="001676A6"/>
    <w:rsid w:val="0017083C"/>
    <w:rsid w:val="001719DA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A74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6BF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0BB6"/>
    <w:rsid w:val="001A1171"/>
    <w:rsid w:val="001A2F2B"/>
    <w:rsid w:val="001A4653"/>
    <w:rsid w:val="001A4E27"/>
    <w:rsid w:val="001A5256"/>
    <w:rsid w:val="001A571A"/>
    <w:rsid w:val="001A5A60"/>
    <w:rsid w:val="001A65E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56EB"/>
    <w:rsid w:val="001C5BF7"/>
    <w:rsid w:val="001C60E4"/>
    <w:rsid w:val="001C7051"/>
    <w:rsid w:val="001C70D7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3F4A"/>
    <w:rsid w:val="001D4AAC"/>
    <w:rsid w:val="001D638E"/>
    <w:rsid w:val="001E021D"/>
    <w:rsid w:val="001E0639"/>
    <w:rsid w:val="001E1C3A"/>
    <w:rsid w:val="001E2D10"/>
    <w:rsid w:val="001E3148"/>
    <w:rsid w:val="001E355C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6D94"/>
    <w:rsid w:val="001E739E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63E5"/>
    <w:rsid w:val="001F7608"/>
    <w:rsid w:val="001F7C71"/>
    <w:rsid w:val="0020119A"/>
    <w:rsid w:val="0020130B"/>
    <w:rsid w:val="00201C80"/>
    <w:rsid w:val="002020A2"/>
    <w:rsid w:val="00202ABD"/>
    <w:rsid w:val="00204AFF"/>
    <w:rsid w:val="002068D4"/>
    <w:rsid w:val="00206AD0"/>
    <w:rsid w:val="00206ED1"/>
    <w:rsid w:val="002079CE"/>
    <w:rsid w:val="00207C6C"/>
    <w:rsid w:val="002111D9"/>
    <w:rsid w:val="00211400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965"/>
    <w:rsid w:val="00216280"/>
    <w:rsid w:val="00216B55"/>
    <w:rsid w:val="00216BCA"/>
    <w:rsid w:val="00217B92"/>
    <w:rsid w:val="00217BBD"/>
    <w:rsid w:val="002200E1"/>
    <w:rsid w:val="00220129"/>
    <w:rsid w:val="00222634"/>
    <w:rsid w:val="0022299E"/>
    <w:rsid w:val="00222A20"/>
    <w:rsid w:val="00223265"/>
    <w:rsid w:val="00223849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44C3"/>
    <w:rsid w:val="00235442"/>
    <w:rsid w:val="00235798"/>
    <w:rsid w:val="0023676A"/>
    <w:rsid w:val="00237ABA"/>
    <w:rsid w:val="00240435"/>
    <w:rsid w:val="00240799"/>
    <w:rsid w:val="002408C3"/>
    <w:rsid w:val="00240A86"/>
    <w:rsid w:val="002410D3"/>
    <w:rsid w:val="002416C5"/>
    <w:rsid w:val="002423D1"/>
    <w:rsid w:val="00243B3A"/>
    <w:rsid w:val="002452F5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0C44"/>
    <w:rsid w:val="0026118A"/>
    <w:rsid w:val="002612A4"/>
    <w:rsid w:val="0026241F"/>
    <w:rsid w:val="00263627"/>
    <w:rsid w:val="002639BA"/>
    <w:rsid w:val="00263DB5"/>
    <w:rsid w:val="00263E7F"/>
    <w:rsid w:val="0026410F"/>
    <w:rsid w:val="00264291"/>
    <w:rsid w:val="00264C32"/>
    <w:rsid w:val="00264FA1"/>
    <w:rsid w:val="0026575E"/>
    <w:rsid w:val="00265913"/>
    <w:rsid w:val="00267992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764E"/>
    <w:rsid w:val="00277770"/>
    <w:rsid w:val="002809E4"/>
    <w:rsid w:val="0028271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C94"/>
    <w:rsid w:val="00293D88"/>
    <w:rsid w:val="00294032"/>
    <w:rsid w:val="002941C9"/>
    <w:rsid w:val="0029444E"/>
    <w:rsid w:val="00294B15"/>
    <w:rsid w:val="00294F65"/>
    <w:rsid w:val="00294FE3"/>
    <w:rsid w:val="002951BC"/>
    <w:rsid w:val="00295B31"/>
    <w:rsid w:val="0029785E"/>
    <w:rsid w:val="002A0CFE"/>
    <w:rsid w:val="002A19B6"/>
    <w:rsid w:val="002A1EE4"/>
    <w:rsid w:val="002A2849"/>
    <w:rsid w:val="002A2998"/>
    <w:rsid w:val="002A3A7C"/>
    <w:rsid w:val="002A401C"/>
    <w:rsid w:val="002A463C"/>
    <w:rsid w:val="002A5761"/>
    <w:rsid w:val="002A5FCB"/>
    <w:rsid w:val="002A61B6"/>
    <w:rsid w:val="002B13B2"/>
    <w:rsid w:val="002B29C0"/>
    <w:rsid w:val="002B2A5F"/>
    <w:rsid w:val="002B2BBD"/>
    <w:rsid w:val="002B3895"/>
    <w:rsid w:val="002B54F0"/>
    <w:rsid w:val="002B56B7"/>
    <w:rsid w:val="002B61C3"/>
    <w:rsid w:val="002B648A"/>
    <w:rsid w:val="002B665A"/>
    <w:rsid w:val="002B6716"/>
    <w:rsid w:val="002B6DC2"/>
    <w:rsid w:val="002B6FFB"/>
    <w:rsid w:val="002B7669"/>
    <w:rsid w:val="002B7852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0AA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0559"/>
    <w:rsid w:val="002E0623"/>
    <w:rsid w:val="002E176C"/>
    <w:rsid w:val="002E1C49"/>
    <w:rsid w:val="002E22DA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2F7FC6"/>
    <w:rsid w:val="003013D6"/>
    <w:rsid w:val="00305251"/>
    <w:rsid w:val="0030616A"/>
    <w:rsid w:val="003078A7"/>
    <w:rsid w:val="00310551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2A23"/>
    <w:rsid w:val="003237AE"/>
    <w:rsid w:val="00323D93"/>
    <w:rsid w:val="00323DE9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4675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190"/>
    <w:rsid w:val="003413AA"/>
    <w:rsid w:val="00341576"/>
    <w:rsid w:val="003416A9"/>
    <w:rsid w:val="003416CD"/>
    <w:rsid w:val="00343C81"/>
    <w:rsid w:val="003444A9"/>
    <w:rsid w:val="00344898"/>
    <w:rsid w:val="003448AD"/>
    <w:rsid w:val="00344D89"/>
    <w:rsid w:val="003451DD"/>
    <w:rsid w:val="00345692"/>
    <w:rsid w:val="00345F01"/>
    <w:rsid w:val="00346281"/>
    <w:rsid w:val="00346A2A"/>
    <w:rsid w:val="00346DA3"/>
    <w:rsid w:val="0034736B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88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1FBB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339"/>
    <w:rsid w:val="003645BA"/>
    <w:rsid w:val="00364FE2"/>
    <w:rsid w:val="00367FAC"/>
    <w:rsid w:val="003725EA"/>
    <w:rsid w:val="003729DC"/>
    <w:rsid w:val="00372D6F"/>
    <w:rsid w:val="00373A25"/>
    <w:rsid w:val="00373AC1"/>
    <w:rsid w:val="0037415B"/>
    <w:rsid w:val="003748B1"/>
    <w:rsid w:val="00374C25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6B13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27DD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8A9"/>
    <w:rsid w:val="00390EED"/>
    <w:rsid w:val="003917B5"/>
    <w:rsid w:val="003924C2"/>
    <w:rsid w:val="0039397C"/>
    <w:rsid w:val="003956C3"/>
    <w:rsid w:val="00395AC7"/>
    <w:rsid w:val="0039603B"/>
    <w:rsid w:val="003975A4"/>
    <w:rsid w:val="00397A9F"/>
    <w:rsid w:val="003A06BD"/>
    <w:rsid w:val="003A098F"/>
    <w:rsid w:val="003A0B88"/>
    <w:rsid w:val="003A0EF4"/>
    <w:rsid w:val="003A1B25"/>
    <w:rsid w:val="003A1DB0"/>
    <w:rsid w:val="003A238A"/>
    <w:rsid w:val="003A29CF"/>
    <w:rsid w:val="003A2B45"/>
    <w:rsid w:val="003A31C4"/>
    <w:rsid w:val="003A3F90"/>
    <w:rsid w:val="003A505A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71E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1B9"/>
    <w:rsid w:val="003C1531"/>
    <w:rsid w:val="003C163E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C6812"/>
    <w:rsid w:val="003D0390"/>
    <w:rsid w:val="003D06DC"/>
    <w:rsid w:val="003D0EAF"/>
    <w:rsid w:val="003D115C"/>
    <w:rsid w:val="003D1BED"/>
    <w:rsid w:val="003D27E9"/>
    <w:rsid w:val="003D2BA8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E7E12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3F7084"/>
    <w:rsid w:val="00400E97"/>
    <w:rsid w:val="004012F3"/>
    <w:rsid w:val="00402384"/>
    <w:rsid w:val="004026F9"/>
    <w:rsid w:val="00402A09"/>
    <w:rsid w:val="00403BCC"/>
    <w:rsid w:val="00403D2D"/>
    <w:rsid w:val="00403ED1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23F"/>
    <w:rsid w:val="00415586"/>
    <w:rsid w:val="00416B28"/>
    <w:rsid w:val="00417724"/>
    <w:rsid w:val="00417797"/>
    <w:rsid w:val="00417BDD"/>
    <w:rsid w:val="00420478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A64"/>
    <w:rsid w:val="00430BF3"/>
    <w:rsid w:val="0043194A"/>
    <w:rsid w:val="00432213"/>
    <w:rsid w:val="00432612"/>
    <w:rsid w:val="00432983"/>
    <w:rsid w:val="00432F20"/>
    <w:rsid w:val="004339CE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0B5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144E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5D1"/>
    <w:rsid w:val="00466475"/>
    <w:rsid w:val="0046715D"/>
    <w:rsid w:val="00467193"/>
    <w:rsid w:val="00470A32"/>
    <w:rsid w:val="00471C61"/>
    <w:rsid w:val="0047212C"/>
    <w:rsid w:val="00472203"/>
    <w:rsid w:val="004729C6"/>
    <w:rsid w:val="00472FBE"/>
    <w:rsid w:val="00473372"/>
    <w:rsid w:val="004737B9"/>
    <w:rsid w:val="00474755"/>
    <w:rsid w:val="004750A1"/>
    <w:rsid w:val="00475798"/>
    <w:rsid w:val="00475A37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07B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238"/>
    <w:rsid w:val="004A3F11"/>
    <w:rsid w:val="004A5408"/>
    <w:rsid w:val="004A5E7A"/>
    <w:rsid w:val="004A5F84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1E"/>
    <w:rsid w:val="004B5983"/>
    <w:rsid w:val="004B5BA4"/>
    <w:rsid w:val="004B63DB"/>
    <w:rsid w:val="004B7B67"/>
    <w:rsid w:val="004C0092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820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0D2"/>
    <w:rsid w:val="004E4115"/>
    <w:rsid w:val="004E4750"/>
    <w:rsid w:val="004E6F78"/>
    <w:rsid w:val="004E70BF"/>
    <w:rsid w:val="004E743B"/>
    <w:rsid w:val="004E7A6A"/>
    <w:rsid w:val="004F0BA5"/>
    <w:rsid w:val="004F1173"/>
    <w:rsid w:val="004F1222"/>
    <w:rsid w:val="004F1422"/>
    <w:rsid w:val="004F15C8"/>
    <w:rsid w:val="004F1F29"/>
    <w:rsid w:val="004F2151"/>
    <w:rsid w:val="004F2C7E"/>
    <w:rsid w:val="004F49A3"/>
    <w:rsid w:val="004F4ED4"/>
    <w:rsid w:val="004F4F78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3BCC"/>
    <w:rsid w:val="00504A40"/>
    <w:rsid w:val="00504D1E"/>
    <w:rsid w:val="00504EA1"/>
    <w:rsid w:val="00504F92"/>
    <w:rsid w:val="0050570F"/>
    <w:rsid w:val="005062C9"/>
    <w:rsid w:val="00506453"/>
    <w:rsid w:val="00506DCD"/>
    <w:rsid w:val="00506E25"/>
    <w:rsid w:val="00506EC1"/>
    <w:rsid w:val="00507BB7"/>
    <w:rsid w:val="00510011"/>
    <w:rsid w:val="00510467"/>
    <w:rsid w:val="00510C47"/>
    <w:rsid w:val="00511019"/>
    <w:rsid w:val="0051187B"/>
    <w:rsid w:val="00511A50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06D9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4FB"/>
    <w:rsid w:val="00527EF6"/>
    <w:rsid w:val="00530573"/>
    <w:rsid w:val="00530BA2"/>
    <w:rsid w:val="00530F41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133"/>
    <w:rsid w:val="005424F0"/>
    <w:rsid w:val="00544A11"/>
    <w:rsid w:val="00544E3B"/>
    <w:rsid w:val="00545607"/>
    <w:rsid w:val="0054566C"/>
    <w:rsid w:val="00546AB8"/>
    <w:rsid w:val="005477DE"/>
    <w:rsid w:val="00547D44"/>
    <w:rsid w:val="00550BC1"/>
    <w:rsid w:val="00551637"/>
    <w:rsid w:val="00551E3E"/>
    <w:rsid w:val="0055220E"/>
    <w:rsid w:val="0055245E"/>
    <w:rsid w:val="00552E39"/>
    <w:rsid w:val="00553B0D"/>
    <w:rsid w:val="00553C44"/>
    <w:rsid w:val="00553F2C"/>
    <w:rsid w:val="00553F35"/>
    <w:rsid w:val="00554D07"/>
    <w:rsid w:val="005551F7"/>
    <w:rsid w:val="005553EA"/>
    <w:rsid w:val="00555520"/>
    <w:rsid w:val="005555B5"/>
    <w:rsid w:val="0055588C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67BCD"/>
    <w:rsid w:val="0057081E"/>
    <w:rsid w:val="00571148"/>
    <w:rsid w:val="00571214"/>
    <w:rsid w:val="00571738"/>
    <w:rsid w:val="005717BB"/>
    <w:rsid w:val="005730EA"/>
    <w:rsid w:val="005742FE"/>
    <w:rsid w:val="00574509"/>
    <w:rsid w:val="00575E49"/>
    <w:rsid w:val="00575F7F"/>
    <w:rsid w:val="00575F8B"/>
    <w:rsid w:val="0058016A"/>
    <w:rsid w:val="0058080C"/>
    <w:rsid w:val="00580CF4"/>
    <w:rsid w:val="00581A5F"/>
    <w:rsid w:val="00582A6E"/>
    <w:rsid w:val="0058390C"/>
    <w:rsid w:val="00585019"/>
    <w:rsid w:val="0058550C"/>
    <w:rsid w:val="005860E6"/>
    <w:rsid w:val="005866AB"/>
    <w:rsid w:val="00586B00"/>
    <w:rsid w:val="00587EF6"/>
    <w:rsid w:val="0059025E"/>
    <w:rsid w:val="005928E3"/>
    <w:rsid w:val="00592B32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2932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6C55"/>
    <w:rsid w:val="005B7201"/>
    <w:rsid w:val="005B76B3"/>
    <w:rsid w:val="005B79F6"/>
    <w:rsid w:val="005C0264"/>
    <w:rsid w:val="005C0ADA"/>
    <w:rsid w:val="005C1A01"/>
    <w:rsid w:val="005C3FB4"/>
    <w:rsid w:val="005C4E4A"/>
    <w:rsid w:val="005C5E95"/>
    <w:rsid w:val="005C67A6"/>
    <w:rsid w:val="005C6B4F"/>
    <w:rsid w:val="005C6DB8"/>
    <w:rsid w:val="005C73E6"/>
    <w:rsid w:val="005D0FCB"/>
    <w:rsid w:val="005D16C3"/>
    <w:rsid w:val="005D2F19"/>
    <w:rsid w:val="005D3A67"/>
    <w:rsid w:val="005D4A3B"/>
    <w:rsid w:val="005D5AC8"/>
    <w:rsid w:val="005D6720"/>
    <w:rsid w:val="005D6858"/>
    <w:rsid w:val="005D7038"/>
    <w:rsid w:val="005D7D9D"/>
    <w:rsid w:val="005E1338"/>
    <w:rsid w:val="005E26D1"/>
    <w:rsid w:val="005E2F5D"/>
    <w:rsid w:val="005E3879"/>
    <w:rsid w:val="005E5DDD"/>
    <w:rsid w:val="005E7519"/>
    <w:rsid w:val="005E7985"/>
    <w:rsid w:val="005F006E"/>
    <w:rsid w:val="005F1D8A"/>
    <w:rsid w:val="005F1E9B"/>
    <w:rsid w:val="005F23EB"/>
    <w:rsid w:val="005F25DA"/>
    <w:rsid w:val="005F2B28"/>
    <w:rsid w:val="005F2F64"/>
    <w:rsid w:val="005F3772"/>
    <w:rsid w:val="005F3D1C"/>
    <w:rsid w:val="005F49A0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06F8B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A54"/>
    <w:rsid w:val="00632D65"/>
    <w:rsid w:val="006337CC"/>
    <w:rsid w:val="0063421E"/>
    <w:rsid w:val="00634CA9"/>
    <w:rsid w:val="00635587"/>
    <w:rsid w:val="0063614E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28FF"/>
    <w:rsid w:val="00695669"/>
    <w:rsid w:val="006962F2"/>
    <w:rsid w:val="006A01FD"/>
    <w:rsid w:val="006A084D"/>
    <w:rsid w:val="006A0DB5"/>
    <w:rsid w:val="006A0E37"/>
    <w:rsid w:val="006A1711"/>
    <w:rsid w:val="006A1923"/>
    <w:rsid w:val="006A1D9E"/>
    <w:rsid w:val="006A1E29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76B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4E02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0F6"/>
    <w:rsid w:val="006D2162"/>
    <w:rsid w:val="006D26E8"/>
    <w:rsid w:val="006D279E"/>
    <w:rsid w:val="006D3275"/>
    <w:rsid w:val="006D4917"/>
    <w:rsid w:val="006D5946"/>
    <w:rsid w:val="006D75F0"/>
    <w:rsid w:val="006D7EDC"/>
    <w:rsid w:val="006E0023"/>
    <w:rsid w:val="006E141E"/>
    <w:rsid w:val="006E2417"/>
    <w:rsid w:val="006E2931"/>
    <w:rsid w:val="006E3974"/>
    <w:rsid w:val="006E5425"/>
    <w:rsid w:val="006E67FE"/>
    <w:rsid w:val="006E712F"/>
    <w:rsid w:val="006E71F4"/>
    <w:rsid w:val="006E725B"/>
    <w:rsid w:val="006E79ED"/>
    <w:rsid w:val="006E7D11"/>
    <w:rsid w:val="006F0310"/>
    <w:rsid w:val="006F154F"/>
    <w:rsid w:val="006F2AAE"/>
    <w:rsid w:val="006F2C1D"/>
    <w:rsid w:val="006F3572"/>
    <w:rsid w:val="006F4DA5"/>
    <w:rsid w:val="006F6DCE"/>
    <w:rsid w:val="006F6F7A"/>
    <w:rsid w:val="00700C91"/>
    <w:rsid w:val="00700CB6"/>
    <w:rsid w:val="00701834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7DE"/>
    <w:rsid w:val="007118CE"/>
    <w:rsid w:val="00711D41"/>
    <w:rsid w:val="0071201F"/>
    <w:rsid w:val="007120A7"/>
    <w:rsid w:val="007140DE"/>
    <w:rsid w:val="00715B91"/>
    <w:rsid w:val="00717B17"/>
    <w:rsid w:val="00717B5B"/>
    <w:rsid w:val="00717D8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131"/>
    <w:rsid w:val="007253FB"/>
    <w:rsid w:val="00725645"/>
    <w:rsid w:val="00725D73"/>
    <w:rsid w:val="00726ECE"/>
    <w:rsid w:val="00726F50"/>
    <w:rsid w:val="00730DC1"/>
    <w:rsid w:val="00730DDE"/>
    <w:rsid w:val="00731D60"/>
    <w:rsid w:val="00731DE8"/>
    <w:rsid w:val="007324F2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377F1"/>
    <w:rsid w:val="0074064F"/>
    <w:rsid w:val="007410C5"/>
    <w:rsid w:val="00741146"/>
    <w:rsid w:val="007411AA"/>
    <w:rsid w:val="0074125D"/>
    <w:rsid w:val="00742376"/>
    <w:rsid w:val="00743DB4"/>
    <w:rsid w:val="00743DD9"/>
    <w:rsid w:val="00744023"/>
    <w:rsid w:val="007442FB"/>
    <w:rsid w:val="00745F14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4E0"/>
    <w:rsid w:val="00753A39"/>
    <w:rsid w:val="0075427C"/>
    <w:rsid w:val="0075451D"/>
    <w:rsid w:val="00754729"/>
    <w:rsid w:val="00754DD8"/>
    <w:rsid w:val="0075619E"/>
    <w:rsid w:val="0075636A"/>
    <w:rsid w:val="007568AA"/>
    <w:rsid w:val="00756D62"/>
    <w:rsid w:val="0075716A"/>
    <w:rsid w:val="00757984"/>
    <w:rsid w:val="00757CB2"/>
    <w:rsid w:val="0076069F"/>
    <w:rsid w:val="00760FFA"/>
    <w:rsid w:val="00761CA5"/>
    <w:rsid w:val="00762890"/>
    <w:rsid w:val="00763129"/>
    <w:rsid w:val="007631A0"/>
    <w:rsid w:val="00763868"/>
    <w:rsid w:val="00764282"/>
    <w:rsid w:val="00764398"/>
    <w:rsid w:val="007643E1"/>
    <w:rsid w:val="0076496F"/>
    <w:rsid w:val="00764B72"/>
    <w:rsid w:val="0076535D"/>
    <w:rsid w:val="00765B37"/>
    <w:rsid w:val="0076620C"/>
    <w:rsid w:val="007662D2"/>
    <w:rsid w:val="00766943"/>
    <w:rsid w:val="00766C36"/>
    <w:rsid w:val="00767715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9E7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5AFE"/>
    <w:rsid w:val="00785C7E"/>
    <w:rsid w:val="00786053"/>
    <w:rsid w:val="007862A8"/>
    <w:rsid w:val="007874B2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52F8"/>
    <w:rsid w:val="0079568E"/>
    <w:rsid w:val="0079695A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42AC"/>
    <w:rsid w:val="007B561D"/>
    <w:rsid w:val="007B61BD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EB0"/>
    <w:rsid w:val="007E2350"/>
    <w:rsid w:val="007E240B"/>
    <w:rsid w:val="007E32AB"/>
    <w:rsid w:val="007E482E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3154"/>
    <w:rsid w:val="007F3F49"/>
    <w:rsid w:val="007F403B"/>
    <w:rsid w:val="007F41FB"/>
    <w:rsid w:val="007F4210"/>
    <w:rsid w:val="007F4334"/>
    <w:rsid w:val="007F442E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017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D83"/>
    <w:rsid w:val="00847EA0"/>
    <w:rsid w:val="008505CE"/>
    <w:rsid w:val="00851CAF"/>
    <w:rsid w:val="008520F2"/>
    <w:rsid w:val="0085228B"/>
    <w:rsid w:val="00852A28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2E0D"/>
    <w:rsid w:val="00883222"/>
    <w:rsid w:val="00883DDD"/>
    <w:rsid w:val="00883F1F"/>
    <w:rsid w:val="00884385"/>
    <w:rsid w:val="00885530"/>
    <w:rsid w:val="00886353"/>
    <w:rsid w:val="00886606"/>
    <w:rsid w:val="008870CE"/>
    <w:rsid w:val="008901E3"/>
    <w:rsid w:val="008904BF"/>
    <w:rsid w:val="00890818"/>
    <w:rsid w:val="00890849"/>
    <w:rsid w:val="00891F2B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935"/>
    <w:rsid w:val="008A3BBF"/>
    <w:rsid w:val="008A4058"/>
    <w:rsid w:val="008A497F"/>
    <w:rsid w:val="008A635E"/>
    <w:rsid w:val="008A66DB"/>
    <w:rsid w:val="008A7969"/>
    <w:rsid w:val="008B07CA"/>
    <w:rsid w:val="008B0D60"/>
    <w:rsid w:val="008B0F7E"/>
    <w:rsid w:val="008B1668"/>
    <w:rsid w:val="008B2C0D"/>
    <w:rsid w:val="008B2D3D"/>
    <w:rsid w:val="008B348E"/>
    <w:rsid w:val="008B381A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3FD"/>
    <w:rsid w:val="008C271F"/>
    <w:rsid w:val="008C2FA6"/>
    <w:rsid w:val="008C38BA"/>
    <w:rsid w:val="008C3974"/>
    <w:rsid w:val="008C3EE9"/>
    <w:rsid w:val="008C442A"/>
    <w:rsid w:val="008C4FE9"/>
    <w:rsid w:val="008C50DD"/>
    <w:rsid w:val="008C7BAA"/>
    <w:rsid w:val="008D0269"/>
    <w:rsid w:val="008D052D"/>
    <w:rsid w:val="008D066E"/>
    <w:rsid w:val="008D0AA8"/>
    <w:rsid w:val="008D14FE"/>
    <w:rsid w:val="008D18A8"/>
    <w:rsid w:val="008D2503"/>
    <w:rsid w:val="008D3530"/>
    <w:rsid w:val="008D3BB9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324"/>
    <w:rsid w:val="0090247F"/>
    <w:rsid w:val="00902A2E"/>
    <w:rsid w:val="00903608"/>
    <w:rsid w:val="00903A91"/>
    <w:rsid w:val="0090468D"/>
    <w:rsid w:val="00904924"/>
    <w:rsid w:val="00905992"/>
    <w:rsid w:val="00905DD6"/>
    <w:rsid w:val="009066A6"/>
    <w:rsid w:val="00906A6E"/>
    <w:rsid w:val="00910286"/>
    <w:rsid w:val="00910AFB"/>
    <w:rsid w:val="00911CA7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8C0"/>
    <w:rsid w:val="00924E33"/>
    <w:rsid w:val="0092544E"/>
    <w:rsid w:val="00926492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4E9F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09A"/>
    <w:rsid w:val="00943559"/>
    <w:rsid w:val="00943782"/>
    <w:rsid w:val="0094392D"/>
    <w:rsid w:val="00943CB5"/>
    <w:rsid w:val="0094416B"/>
    <w:rsid w:val="00944EB4"/>
    <w:rsid w:val="00945658"/>
    <w:rsid w:val="0094592C"/>
    <w:rsid w:val="00945A25"/>
    <w:rsid w:val="00945F13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5C7C"/>
    <w:rsid w:val="009564B3"/>
    <w:rsid w:val="00956506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038"/>
    <w:rsid w:val="00971BB8"/>
    <w:rsid w:val="0097208D"/>
    <w:rsid w:val="009720C5"/>
    <w:rsid w:val="00972159"/>
    <w:rsid w:val="00973923"/>
    <w:rsid w:val="00973ADB"/>
    <w:rsid w:val="00973D90"/>
    <w:rsid w:val="00973E61"/>
    <w:rsid w:val="00974118"/>
    <w:rsid w:val="0097418E"/>
    <w:rsid w:val="0097458B"/>
    <w:rsid w:val="009746E3"/>
    <w:rsid w:val="009755D3"/>
    <w:rsid w:val="00975721"/>
    <w:rsid w:val="009764E3"/>
    <w:rsid w:val="0097775E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3182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627"/>
    <w:rsid w:val="009D176A"/>
    <w:rsid w:val="009D195E"/>
    <w:rsid w:val="009D3305"/>
    <w:rsid w:val="009D4D4F"/>
    <w:rsid w:val="009D4ECA"/>
    <w:rsid w:val="009D5C1C"/>
    <w:rsid w:val="009D7CDE"/>
    <w:rsid w:val="009D7D5A"/>
    <w:rsid w:val="009E172C"/>
    <w:rsid w:val="009E1784"/>
    <w:rsid w:val="009E1B0E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C87"/>
    <w:rsid w:val="00A04D51"/>
    <w:rsid w:val="00A04F45"/>
    <w:rsid w:val="00A05F1E"/>
    <w:rsid w:val="00A05F4F"/>
    <w:rsid w:val="00A076A1"/>
    <w:rsid w:val="00A07DA3"/>
    <w:rsid w:val="00A1117F"/>
    <w:rsid w:val="00A11FCB"/>
    <w:rsid w:val="00A134CF"/>
    <w:rsid w:val="00A139B8"/>
    <w:rsid w:val="00A13A72"/>
    <w:rsid w:val="00A14508"/>
    <w:rsid w:val="00A1462B"/>
    <w:rsid w:val="00A14677"/>
    <w:rsid w:val="00A15118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5CC"/>
    <w:rsid w:val="00A2578B"/>
    <w:rsid w:val="00A257B3"/>
    <w:rsid w:val="00A25AEA"/>
    <w:rsid w:val="00A26559"/>
    <w:rsid w:val="00A265CE"/>
    <w:rsid w:val="00A2667E"/>
    <w:rsid w:val="00A2694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43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5C62"/>
    <w:rsid w:val="00A76043"/>
    <w:rsid w:val="00A76AD3"/>
    <w:rsid w:val="00A76D04"/>
    <w:rsid w:val="00A76D60"/>
    <w:rsid w:val="00A76EF2"/>
    <w:rsid w:val="00A77DC9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58C"/>
    <w:rsid w:val="00A94973"/>
    <w:rsid w:val="00A94B26"/>
    <w:rsid w:val="00A94D3D"/>
    <w:rsid w:val="00A94F20"/>
    <w:rsid w:val="00A97C75"/>
    <w:rsid w:val="00AA0032"/>
    <w:rsid w:val="00AA00CC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54C"/>
    <w:rsid w:val="00AB1B52"/>
    <w:rsid w:val="00AB1D8F"/>
    <w:rsid w:val="00AB20D6"/>
    <w:rsid w:val="00AB28F2"/>
    <w:rsid w:val="00AB30F8"/>
    <w:rsid w:val="00AB4035"/>
    <w:rsid w:val="00AB4474"/>
    <w:rsid w:val="00AB46CE"/>
    <w:rsid w:val="00AB5295"/>
    <w:rsid w:val="00AB5735"/>
    <w:rsid w:val="00AB5C9F"/>
    <w:rsid w:val="00AB5F89"/>
    <w:rsid w:val="00AB65B8"/>
    <w:rsid w:val="00AB71FA"/>
    <w:rsid w:val="00AB75DA"/>
    <w:rsid w:val="00AB7872"/>
    <w:rsid w:val="00AB79D5"/>
    <w:rsid w:val="00AB7FF9"/>
    <w:rsid w:val="00AC075F"/>
    <w:rsid w:val="00AC0867"/>
    <w:rsid w:val="00AC0D3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33B"/>
    <w:rsid w:val="00AE34FF"/>
    <w:rsid w:val="00AE3CB6"/>
    <w:rsid w:val="00AE426F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B20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7A4"/>
    <w:rsid w:val="00B06DE4"/>
    <w:rsid w:val="00B10CA7"/>
    <w:rsid w:val="00B10F8D"/>
    <w:rsid w:val="00B112EB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F51"/>
    <w:rsid w:val="00B32DC7"/>
    <w:rsid w:val="00B33132"/>
    <w:rsid w:val="00B33B67"/>
    <w:rsid w:val="00B3425E"/>
    <w:rsid w:val="00B3458C"/>
    <w:rsid w:val="00B34E92"/>
    <w:rsid w:val="00B356AD"/>
    <w:rsid w:val="00B35BAC"/>
    <w:rsid w:val="00B35D4F"/>
    <w:rsid w:val="00B35FB8"/>
    <w:rsid w:val="00B369AE"/>
    <w:rsid w:val="00B36A7E"/>
    <w:rsid w:val="00B371B4"/>
    <w:rsid w:val="00B37935"/>
    <w:rsid w:val="00B37E5A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9B1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540C"/>
    <w:rsid w:val="00B566BE"/>
    <w:rsid w:val="00B57132"/>
    <w:rsid w:val="00B57712"/>
    <w:rsid w:val="00B6061C"/>
    <w:rsid w:val="00B606C4"/>
    <w:rsid w:val="00B61EAF"/>
    <w:rsid w:val="00B62BF8"/>
    <w:rsid w:val="00B630B9"/>
    <w:rsid w:val="00B631A6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153D"/>
    <w:rsid w:val="00B716D9"/>
    <w:rsid w:val="00B71B0C"/>
    <w:rsid w:val="00B71E19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86E59"/>
    <w:rsid w:val="00B90827"/>
    <w:rsid w:val="00B90873"/>
    <w:rsid w:val="00B915E1"/>
    <w:rsid w:val="00B9173D"/>
    <w:rsid w:val="00B91799"/>
    <w:rsid w:val="00B91B1A"/>
    <w:rsid w:val="00B91C18"/>
    <w:rsid w:val="00B93697"/>
    <w:rsid w:val="00B93C6F"/>
    <w:rsid w:val="00B93C9F"/>
    <w:rsid w:val="00B93ED0"/>
    <w:rsid w:val="00B94C6C"/>
    <w:rsid w:val="00B95095"/>
    <w:rsid w:val="00B9752D"/>
    <w:rsid w:val="00BA0543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1985"/>
    <w:rsid w:val="00BB3075"/>
    <w:rsid w:val="00BB3181"/>
    <w:rsid w:val="00BB37A4"/>
    <w:rsid w:val="00BB3E6E"/>
    <w:rsid w:val="00BB412A"/>
    <w:rsid w:val="00BB42A0"/>
    <w:rsid w:val="00BB4B89"/>
    <w:rsid w:val="00BB4F07"/>
    <w:rsid w:val="00BB5597"/>
    <w:rsid w:val="00BB5F31"/>
    <w:rsid w:val="00BB60FA"/>
    <w:rsid w:val="00BC026E"/>
    <w:rsid w:val="00BC115B"/>
    <w:rsid w:val="00BC1C69"/>
    <w:rsid w:val="00BC260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320"/>
    <w:rsid w:val="00BC750C"/>
    <w:rsid w:val="00BD08C4"/>
    <w:rsid w:val="00BD1C52"/>
    <w:rsid w:val="00BD2270"/>
    <w:rsid w:val="00BD2889"/>
    <w:rsid w:val="00BD2BC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0C0"/>
    <w:rsid w:val="00C0246D"/>
    <w:rsid w:val="00C02BCB"/>
    <w:rsid w:val="00C02E07"/>
    <w:rsid w:val="00C0324A"/>
    <w:rsid w:val="00C04FBB"/>
    <w:rsid w:val="00C0589B"/>
    <w:rsid w:val="00C05B51"/>
    <w:rsid w:val="00C06C3A"/>
    <w:rsid w:val="00C07834"/>
    <w:rsid w:val="00C109F0"/>
    <w:rsid w:val="00C13268"/>
    <w:rsid w:val="00C13628"/>
    <w:rsid w:val="00C142CF"/>
    <w:rsid w:val="00C147C3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7A9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2E8"/>
    <w:rsid w:val="00C34B0C"/>
    <w:rsid w:val="00C34E65"/>
    <w:rsid w:val="00C354C2"/>
    <w:rsid w:val="00C35999"/>
    <w:rsid w:val="00C35BF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4FB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46BDA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4AF"/>
    <w:rsid w:val="00C54D6E"/>
    <w:rsid w:val="00C55678"/>
    <w:rsid w:val="00C55963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D62"/>
    <w:rsid w:val="00C7050D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37D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0AA9"/>
    <w:rsid w:val="00CA1CDF"/>
    <w:rsid w:val="00CA2994"/>
    <w:rsid w:val="00CA2F19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0F25"/>
    <w:rsid w:val="00CB141B"/>
    <w:rsid w:val="00CB3BD5"/>
    <w:rsid w:val="00CB5149"/>
    <w:rsid w:val="00CB54B2"/>
    <w:rsid w:val="00CB5C04"/>
    <w:rsid w:val="00CB6D1D"/>
    <w:rsid w:val="00CB6F59"/>
    <w:rsid w:val="00CB7CA2"/>
    <w:rsid w:val="00CB7E21"/>
    <w:rsid w:val="00CC03A9"/>
    <w:rsid w:val="00CC0ACA"/>
    <w:rsid w:val="00CC17E2"/>
    <w:rsid w:val="00CC24E6"/>
    <w:rsid w:val="00CC3983"/>
    <w:rsid w:val="00CC3B3D"/>
    <w:rsid w:val="00CC4C3C"/>
    <w:rsid w:val="00CD0C07"/>
    <w:rsid w:val="00CD0C16"/>
    <w:rsid w:val="00CD109F"/>
    <w:rsid w:val="00CD12CF"/>
    <w:rsid w:val="00CD1AE3"/>
    <w:rsid w:val="00CD3B74"/>
    <w:rsid w:val="00CD50A3"/>
    <w:rsid w:val="00CD5704"/>
    <w:rsid w:val="00CD5727"/>
    <w:rsid w:val="00CD584D"/>
    <w:rsid w:val="00CD5D53"/>
    <w:rsid w:val="00CD6250"/>
    <w:rsid w:val="00CD62A2"/>
    <w:rsid w:val="00CD631D"/>
    <w:rsid w:val="00CD6692"/>
    <w:rsid w:val="00CD66CB"/>
    <w:rsid w:val="00CE013F"/>
    <w:rsid w:val="00CE03A9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497"/>
    <w:rsid w:val="00CF1817"/>
    <w:rsid w:val="00CF2390"/>
    <w:rsid w:val="00CF2CFA"/>
    <w:rsid w:val="00CF3E8A"/>
    <w:rsid w:val="00CF4AC0"/>
    <w:rsid w:val="00CF4E3D"/>
    <w:rsid w:val="00CF62AD"/>
    <w:rsid w:val="00CF6497"/>
    <w:rsid w:val="00CF65E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895"/>
    <w:rsid w:val="00D04E89"/>
    <w:rsid w:val="00D05213"/>
    <w:rsid w:val="00D0532E"/>
    <w:rsid w:val="00D05719"/>
    <w:rsid w:val="00D05759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1E8B"/>
    <w:rsid w:val="00D12F5B"/>
    <w:rsid w:val="00D14023"/>
    <w:rsid w:val="00D150F0"/>
    <w:rsid w:val="00D15897"/>
    <w:rsid w:val="00D1639F"/>
    <w:rsid w:val="00D16501"/>
    <w:rsid w:val="00D1680D"/>
    <w:rsid w:val="00D16F98"/>
    <w:rsid w:val="00D170A1"/>
    <w:rsid w:val="00D2096D"/>
    <w:rsid w:val="00D20B2E"/>
    <w:rsid w:val="00D2129C"/>
    <w:rsid w:val="00D2145A"/>
    <w:rsid w:val="00D219CC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843"/>
    <w:rsid w:val="00D3690B"/>
    <w:rsid w:val="00D3705A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0B5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0904"/>
    <w:rsid w:val="00D6234B"/>
    <w:rsid w:val="00D62900"/>
    <w:rsid w:val="00D6334C"/>
    <w:rsid w:val="00D63915"/>
    <w:rsid w:val="00D6404A"/>
    <w:rsid w:val="00D64147"/>
    <w:rsid w:val="00D64411"/>
    <w:rsid w:val="00D648C1"/>
    <w:rsid w:val="00D65466"/>
    <w:rsid w:val="00D65A32"/>
    <w:rsid w:val="00D660C7"/>
    <w:rsid w:val="00D668E3"/>
    <w:rsid w:val="00D66F5A"/>
    <w:rsid w:val="00D6725E"/>
    <w:rsid w:val="00D67276"/>
    <w:rsid w:val="00D67EC5"/>
    <w:rsid w:val="00D7099F"/>
    <w:rsid w:val="00D713B7"/>
    <w:rsid w:val="00D71866"/>
    <w:rsid w:val="00D7272C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1DEF"/>
    <w:rsid w:val="00D826F7"/>
    <w:rsid w:val="00D82743"/>
    <w:rsid w:val="00D850CB"/>
    <w:rsid w:val="00D85238"/>
    <w:rsid w:val="00D85A17"/>
    <w:rsid w:val="00D85C32"/>
    <w:rsid w:val="00D85CA2"/>
    <w:rsid w:val="00D862A8"/>
    <w:rsid w:val="00D9047F"/>
    <w:rsid w:val="00D907D2"/>
    <w:rsid w:val="00D9223E"/>
    <w:rsid w:val="00D924C0"/>
    <w:rsid w:val="00D9367E"/>
    <w:rsid w:val="00D9395F"/>
    <w:rsid w:val="00D93F04"/>
    <w:rsid w:val="00D93F5B"/>
    <w:rsid w:val="00D9473B"/>
    <w:rsid w:val="00D95CE6"/>
    <w:rsid w:val="00D96E3E"/>
    <w:rsid w:val="00D97D3B"/>
    <w:rsid w:val="00DA02A8"/>
    <w:rsid w:val="00DA046A"/>
    <w:rsid w:val="00DA05DE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3CA"/>
    <w:rsid w:val="00DB7866"/>
    <w:rsid w:val="00DB7C2B"/>
    <w:rsid w:val="00DC0B90"/>
    <w:rsid w:val="00DC1375"/>
    <w:rsid w:val="00DC1827"/>
    <w:rsid w:val="00DC1B52"/>
    <w:rsid w:val="00DC2DA2"/>
    <w:rsid w:val="00DC3802"/>
    <w:rsid w:val="00DC3875"/>
    <w:rsid w:val="00DC4FEC"/>
    <w:rsid w:val="00DC54A7"/>
    <w:rsid w:val="00DC5CC1"/>
    <w:rsid w:val="00DC754D"/>
    <w:rsid w:val="00DC75DB"/>
    <w:rsid w:val="00DC7A08"/>
    <w:rsid w:val="00DD213C"/>
    <w:rsid w:val="00DD254B"/>
    <w:rsid w:val="00DD28F0"/>
    <w:rsid w:val="00DD3221"/>
    <w:rsid w:val="00DD32ED"/>
    <w:rsid w:val="00DD390B"/>
    <w:rsid w:val="00DD3BD6"/>
    <w:rsid w:val="00DD4FDE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D03"/>
    <w:rsid w:val="00DE7F36"/>
    <w:rsid w:val="00DE7F48"/>
    <w:rsid w:val="00DE7F88"/>
    <w:rsid w:val="00DF0F62"/>
    <w:rsid w:val="00DF25D4"/>
    <w:rsid w:val="00DF2872"/>
    <w:rsid w:val="00DF2FAD"/>
    <w:rsid w:val="00DF386B"/>
    <w:rsid w:val="00DF3FCD"/>
    <w:rsid w:val="00DF4F2C"/>
    <w:rsid w:val="00DF5D0B"/>
    <w:rsid w:val="00DF64D9"/>
    <w:rsid w:val="00DF6B62"/>
    <w:rsid w:val="00DF6CE2"/>
    <w:rsid w:val="00DF6ED5"/>
    <w:rsid w:val="00DF776D"/>
    <w:rsid w:val="00E00722"/>
    <w:rsid w:val="00E012CD"/>
    <w:rsid w:val="00E0247B"/>
    <w:rsid w:val="00E04067"/>
    <w:rsid w:val="00E0429B"/>
    <w:rsid w:val="00E05622"/>
    <w:rsid w:val="00E062E1"/>
    <w:rsid w:val="00E065B9"/>
    <w:rsid w:val="00E0736F"/>
    <w:rsid w:val="00E102DD"/>
    <w:rsid w:val="00E10588"/>
    <w:rsid w:val="00E106AB"/>
    <w:rsid w:val="00E10BC6"/>
    <w:rsid w:val="00E116A2"/>
    <w:rsid w:val="00E11943"/>
    <w:rsid w:val="00E13C3F"/>
    <w:rsid w:val="00E13D3D"/>
    <w:rsid w:val="00E14605"/>
    <w:rsid w:val="00E17701"/>
    <w:rsid w:val="00E17950"/>
    <w:rsid w:val="00E207E8"/>
    <w:rsid w:val="00E20F8B"/>
    <w:rsid w:val="00E213A2"/>
    <w:rsid w:val="00E2145E"/>
    <w:rsid w:val="00E2176F"/>
    <w:rsid w:val="00E21E82"/>
    <w:rsid w:val="00E2264D"/>
    <w:rsid w:val="00E22B91"/>
    <w:rsid w:val="00E232B8"/>
    <w:rsid w:val="00E2336C"/>
    <w:rsid w:val="00E23F83"/>
    <w:rsid w:val="00E24738"/>
    <w:rsid w:val="00E25B55"/>
    <w:rsid w:val="00E25D18"/>
    <w:rsid w:val="00E25F31"/>
    <w:rsid w:val="00E260DE"/>
    <w:rsid w:val="00E263A2"/>
    <w:rsid w:val="00E2694F"/>
    <w:rsid w:val="00E26E4E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18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A04"/>
    <w:rsid w:val="00E51ED0"/>
    <w:rsid w:val="00E535FF"/>
    <w:rsid w:val="00E537DC"/>
    <w:rsid w:val="00E5427F"/>
    <w:rsid w:val="00E5525C"/>
    <w:rsid w:val="00E560F3"/>
    <w:rsid w:val="00E563B6"/>
    <w:rsid w:val="00E56647"/>
    <w:rsid w:val="00E5670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2F2A"/>
    <w:rsid w:val="00E6441F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362"/>
    <w:rsid w:val="00E81855"/>
    <w:rsid w:val="00E81F0B"/>
    <w:rsid w:val="00E82BDD"/>
    <w:rsid w:val="00E8327B"/>
    <w:rsid w:val="00E83574"/>
    <w:rsid w:val="00E83C92"/>
    <w:rsid w:val="00E85018"/>
    <w:rsid w:val="00E86232"/>
    <w:rsid w:val="00E87DEC"/>
    <w:rsid w:val="00E904C3"/>
    <w:rsid w:val="00E909F2"/>
    <w:rsid w:val="00E91074"/>
    <w:rsid w:val="00E9181D"/>
    <w:rsid w:val="00E918E4"/>
    <w:rsid w:val="00E94D7F"/>
    <w:rsid w:val="00E94E9E"/>
    <w:rsid w:val="00E96B0C"/>
    <w:rsid w:val="00E96FF1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980"/>
    <w:rsid w:val="00EA7D5F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6F5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56A5"/>
    <w:rsid w:val="00EC609D"/>
    <w:rsid w:val="00EC699A"/>
    <w:rsid w:val="00EC6B05"/>
    <w:rsid w:val="00EC6D1C"/>
    <w:rsid w:val="00EC6FED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B47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1CE1"/>
    <w:rsid w:val="00EF21A5"/>
    <w:rsid w:val="00EF26DF"/>
    <w:rsid w:val="00EF30E7"/>
    <w:rsid w:val="00EF3761"/>
    <w:rsid w:val="00EF3971"/>
    <w:rsid w:val="00EF4214"/>
    <w:rsid w:val="00EF49E0"/>
    <w:rsid w:val="00EF6264"/>
    <w:rsid w:val="00EF7031"/>
    <w:rsid w:val="00EF7502"/>
    <w:rsid w:val="00EF7CBD"/>
    <w:rsid w:val="00F00C50"/>
    <w:rsid w:val="00F0123F"/>
    <w:rsid w:val="00F02290"/>
    <w:rsid w:val="00F02F27"/>
    <w:rsid w:val="00F0328E"/>
    <w:rsid w:val="00F03400"/>
    <w:rsid w:val="00F037E6"/>
    <w:rsid w:val="00F03F5D"/>
    <w:rsid w:val="00F0513C"/>
    <w:rsid w:val="00F0570B"/>
    <w:rsid w:val="00F05D9F"/>
    <w:rsid w:val="00F066DA"/>
    <w:rsid w:val="00F06A9E"/>
    <w:rsid w:val="00F06DA0"/>
    <w:rsid w:val="00F07AEE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A6E"/>
    <w:rsid w:val="00F24DAB"/>
    <w:rsid w:val="00F25863"/>
    <w:rsid w:val="00F25A4C"/>
    <w:rsid w:val="00F269F6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3EB"/>
    <w:rsid w:val="00F33715"/>
    <w:rsid w:val="00F33D5D"/>
    <w:rsid w:val="00F343E3"/>
    <w:rsid w:val="00F34BC6"/>
    <w:rsid w:val="00F34E10"/>
    <w:rsid w:val="00F3545E"/>
    <w:rsid w:val="00F3656D"/>
    <w:rsid w:val="00F36885"/>
    <w:rsid w:val="00F36EBB"/>
    <w:rsid w:val="00F37187"/>
    <w:rsid w:val="00F373C6"/>
    <w:rsid w:val="00F37491"/>
    <w:rsid w:val="00F401C5"/>
    <w:rsid w:val="00F40B32"/>
    <w:rsid w:val="00F41DA3"/>
    <w:rsid w:val="00F4298A"/>
    <w:rsid w:val="00F42C40"/>
    <w:rsid w:val="00F42C4A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0D9C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6E69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29A"/>
    <w:rsid w:val="00F6352B"/>
    <w:rsid w:val="00F636AF"/>
    <w:rsid w:val="00F63C7E"/>
    <w:rsid w:val="00F63D50"/>
    <w:rsid w:val="00F6422E"/>
    <w:rsid w:val="00F650D4"/>
    <w:rsid w:val="00F65362"/>
    <w:rsid w:val="00F65ACE"/>
    <w:rsid w:val="00F666FC"/>
    <w:rsid w:val="00F674BC"/>
    <w:rsid w:val="00F67519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3387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3D9"/>
    <w:rsid w:val="00FA061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23A6"/>
    <w:rsid w:val="00FB3322"/>
    <w:rsid w:val="00FB3A95"/>
    <w:rsid w:val="00FB3C8D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1AFA"/>
    <w:rsid w:val="00FC2061"/>
    <w:rsid w:val="00FC3E17"/>
    <w:rsid w:val="00FC4163"/>
    <w:rsid w:val="00FC49F1"/>
    <w:rsid w:val="00FC4E3A"/>
    <w:rsid w:val="00FC54A6"/>
    <w:rsid w:val="00FC5E20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4C5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673A"/>
    <w:rsid w:val="00FF684E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rsid w:val="002F7FC6"/>
    <w:rPr>
      <w:color w:val="0000FF"/>
      <w:u w:val="single"/>
    </w:rPr>
  </w:style>
  <w:style w:type="character" w:customStyle="1" w:styleId="xcontentpasted0">
    <w:name w:val="x_contentpasted0"/>
    <w:basedOn w:val="Fontepargpadro"/>
    <w:rsid w:val="00847D83"/>
  </w:style>
  <w:style w:type="character" w:customStyle="1" w:styleId="xcontentpasted3">
    <w:name w:val="x_contentpasted3"/>
    <w:basedOn w:val="Fontepargpadro"/>
    <w:rsid w:val="0084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55D-842D-4A90-A83B-D721ED6A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729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rosana.parente@fiocruz.br</dc:creator>
  <cp:lastModifiedBy>Eduardo Lima Garcia</cp:lastModifiedBy>
  <cp:revision>2</cp:revision>
  <cp:lastPrinted>2019-04-11T19:24:00Z</cp:lastPrinted>
  <dcterms:created xsi:type="dcterms:W3CDTF">2022-10-17T20:14:00Z</dcterms:created>
  <dcterms:modified xsi:type="dcterms:W3CDTF">2022-10-17T20:14:00Z</dcterms:modified>
</cp:coreProperties>
</file>