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827B1" w14:textId="2A2B56F3" w:rsidR="00FE22D4" w:rsidRDefault="00FE22D4" w:rsidP="00FE22D4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  <w:r w:rsidRPr="00E260DE">
        <w:rPr>
          <w:rFonts w:ascii="Arial Nova Light" w:hAnsi="Arial Nova Light" w:cstheme="majorHAnsi"/>
          <w:b/>
          <w:spacing w:val="20"/>
          <w:sz w:val="20"/>
          <w:szCs w:val="20"/>
        </w:rPr>
        <w:t>ANEXO</w:t>
      </w:r>
      <w:r>
        <w:rPr>
          <w:rFonts w:ascii="Arial Nova Light" w:hAnsi="Arial Nova Light" w:cstheme="majorHAnsi"/>
          <w:b/>
          <w:spacing w:val="20"/>
          <w:sz w:val="20"/>
          <w:szCs w:val="20"/>
        </w:rPr>
        <w:t xml:space="preserve"> VII</w:t>
      </w:r>
    </w:p>
    <w:p w14:paraId="00A0CA7C" w14:textId="77777777" w:rsidR="003A5247" w:rsidRPr="00E260DE" w:rsidRDefault="003A5247" w:rsidP="00FE22D4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6E47612D" w14:textId="74AD2D82" w:rsidR="00FE22D4" w:rsidRPr="00632A54" w:rsidRDefault="00632A54" w:rsidP="00FE22D4">
      <w:pPr>
        <w:jc w:val="center"/>
        <w:rPr>
          <w:rFonts w:ascii="Abadi" w:hAnsi="Abadi" w:cstheme="majorHAnsi"/>
          <w:b/>
          <w:spacing w:val="20"/>
          <w:sz w:val="22"/>
          <w:szCs w:val="22"/>
        </w:rPr>
      </w:pPr>
      <w:r w:rsidRPr="00632A54">
        <w:rPr>
          <w:rFonts w:ascii="Abadi" w:hAnsi="Abadi"/>
          <w:spacing w:val="20"/>
          <w:sz w:val="22"/>
          <w:szCs w:val="22"/>
        </w:rPr>
        <w:t>FORMULÁRIO - PESSOAS COM DEFICIÊNCIA</w:t>
      </w:r>
    </w:p>
    <w:p w14:paraId="4367FE2C" w14:textId="7B6E171A" w:rsidR="00FE22D4" w:rsidRDefault="00FE22D4" w:rsidP="00FE22D4">
      <w:pPr>
        <w:jc w:val="center"/>
        <w:rPr>
          <w:rFonts w:ascii="Arial Nova Light" w:hAnsi="Arial Nova Light" w:cstheme="majorHAnsi"/>
          <w:spacing w:val="20"/>
          <w:sz w:val="20"/>
          <w:szCs w:val="20"/>
        </w:rPr>
      </w:pPr>
    </w:p>
    <w:p w14:paraId="0673F9B5" w14:textId="77777777" w:rsidR="009D1627" w:rsidRPr="009D1627" w:rsidRDefault="009D1627" w:rsidP="009D1627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9D1627">
        <w:rPr>
          <w:rFonts w:ascii="Abadi" w:hAnsi="Abadi" w:cstheme="majorHAnsi"/>
          <w:spacing w:val="20"/>
          <w:sz w:val="22"/>
          <w:szCs w:val="22"/>
        </w:rPr>
        <w:t xml:space="preserve">1 - Nome do requerente: </w:t>
      </w:r>
    </w:p>
    <w:p w14:paraId="1FF773B7" w14:textId="77777777" w:rsidR="009D1627" w:rsidRDefault="009D1627" w:rsidP="009D1627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9D1627">
        <w:rPr>
          <w:rFonts w:ascii="Abadi" w:hAnsi="Abadi" w:cstheme="majorHAnsi"/>
          <w:spacing w:val="20"/>
          <w:sz w:val="22"/>
          <w:szCs w:val="22"/>
        </w:rPr>
        <w:t xml:space="preserve">2 - Data de nascimento:  </w:t>
      </w:r>
    </w:p>
    <w:p w14:paraId="076ECA10" w14:textId="77777777" w:rsidR="009D1627" w:rsidRDefault="009D1627" w:rsidP="009D1627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9D1627">
        <w:rPr>
          <w:rFonts w:ascii="Abadi" w:hAnsi="Abadi" w:cstheme="majorHAnsi"/>
          <w:spacing w:val="20"/>
          <w:sz w:val="22"/>
          <w:szCs w:val="22"/>
        </w:rPr>
        <w:t xml:space="preserve">3 - Telefone: </w:t>
      </w:r>
    </w:p>
    <w:p w14:paraId="04011C37" w14:textId="77777777" w:rsidR="009D1627" w:rsidRDefault="009D1627" w:rsidP="009D1627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9D1627">
        <w:rPr>
          <w:rFonts w:ascii="Abadi" w:hAnsi="Abadi" w:cstheme="majorHAnsi"/>
          <w:spacing w:val="20"/>
          <w:sz w:val="22"/>
          <w:szCs w:val="22"/>
        </w:rPr>
        <w:t xml:space="preserve">4 - E-mail:  </w:t>
      </w:r>
    </w:p>
    <w:p w14:paraId="3357329F" w14:textId="77777777" w:rsidR="009D1627" w:rsidRDefault="009D1627" w:rsidP="009D1627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9D1627">
        <w:rPr>
          <w:rFonts w:ascii="Abadi" w:hAnsi="Abadi" w:cstheme="majorHAnsi"/>
          <w:spacing w:val="20"/>
          <w:sz w:val="22"/>
          <w:szCs w:val="22"/>
        </w:rPr>
        <w:t xml:space="preserve">5 - Identidade: </w:t>
      </w:r>
    </w:p>
    <w:p w14:paraId="33EA499A" w14:textId="77777777" w:rsidR="009D1627" w:rsidRDefault="009D1627" w:rsidP="009D1627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9D1627">
        <w:rPr>
          <w:rFonts w:ascii="Abadi" w:hAnsi="Abadi" w:cstheme="majorHAnsi"/>
          <w:spacing w:val="20"/>
          <w:sz w:val="22"/>
          <w:szCs w:val="22"/>
        </w:rPr>
        <w:t xml:space="preserve">6 - Órgão Expedidor: </w:t>
      </w:r>
    </w:p>
    <w:p w14:paraId="67362CBE" w14:textId="3E167422" w:rsidR="009D1627" w:rsidRDefault="009D1627" w:rsidP="009D1627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9D1627">
        <w:rPr>
          <w:rFonts w:ascii="Abadi" w:hAnsi="Abadi" w:cstheme="majorHAnsi"/>
          <w:spacing w:val="20"/>
          <w:sz w:val="22"/>
          <w:szCs w:val="22"/>
        </w:rPr>
        <w:t xml:space="preserve">7 - CPF:                                </w:t>
      </w:r>
    </w:p>
    <w:p w14:paraId="65C8E862" w14:textId="77777777" w:rsidR="009D1627" w:rsidRDefault="009D1627" w:rsidP="009D1627">
      <w:pPr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6CBC2095" w14:textId="6787D329" w:rsidR="009D1627" w:rsidRDefault="009D1627" w:rsidP="009D1627">
      <w:pPr>
        <w:jc w:val="both"/>
        <w:rPr>
          <w:rFonts w:ascii="Abadi" w:hAnsi="Abadi" w:cstheme="majorHAnsi"/>
          <w:spacing w:val="20"/>
          <w:sz w:val="22"/>
          <w:szCs w:val="22"/>
        </w:rPr>
      </w:pPr>
      <w:r>
        <w:rPr>
          <w:rFonts w:ascii="Abadi" w:hAnsi="Abadi" w:cstheme="majorHAnsi"/>
          <w:spacing w:val="20"/>
          <w:sz w:val="22"/>
          <w:szCs w:val="22"/>
        </w:rPr>
        <w:t xml:space="preserve">8 - </w:t>
      </w:r>
      <w:r w:rsidRPr="009D1627">
        <w:rPr>
          <w:rFonts w:ascii="Abadi" w:hAnsi="Abadi" w:cstheme="majorHAnsi"/>
          <w:spacing w:val="20"/>
          <w:sz w:val="22"/>
          <w:szCs w:val="22"/>
        </w:rPr>
        <w:t xml:space="preserve">Tipo de deficiência:  </w:t>
      </w:r>
    </w:p>
    <w:p w14:paraId="569CEB24" w14:textId="0F295C2A" w:rsidR="009D1627" w:rsidRDefault="009D1627" w:rsidP="009D1627">
      <w:pPr>
        <w:jc w:val="both"/>
        <w:rPr>
          <w:rFonts w:ascii="Abadi" w:hAnsi="Abadi" w:cstheme="majorHAnsi"/>
          <w:spacing w:val="20"/>
          <w:sz w:val="22"/>
          <w:szCs w:val="22"/>
        </w:rPr>
      </w:pPr>
      <w:r w:rsidRPr="009D1627">
        <w:rPr>
          <w:rFonts w:ascii="Abadi" w:hAnsi="Abadi" w:cstheme="majorHAnsi"/>
          <w:spacing w:val="20"/>
          <w:sz w:val="22"/>
          <w:szCs w:val="22"/>
        </w:rPr>
        <w:t>(</w:t>
      </w:r>
      <w:r>
        <w:rPr>
          <w:rFonts w:ascii="Abadi" w:hAnsi="Abadi" w:cstheme="majorHAnsi"/>
          <w:spacing w:val="20"/>
          <w:sz w:val="22"/>
          <w:szCs w:val="22"/>
        </w:rPr>
        <w:t xml:space="preserve">  </w:t>
      </w:r>
      <w:r w:rsidRPr="009D1627">
        <w:rPr>
          <w:rFonts w:ascii="Abadi" w:hAnsi="Abadi" w:cstheme="majorHAnsi"/>
          <w:spacing w:val="20"/>
          <w:sz w:val="22"/>
          <w:szCs w:val="22"/>
        </w:rPr>
        <w:t xml:space="preserve">) Deficiência física </w:t>
      </w:r>
    </w:p>
    <w:p w14:paraId="597B06B8" w14:textId="5EBBB7B9" w:rsidR="009D1627" w:rsidRDefault="009D1627" w:rsidP="009D1627">
      <w:pPr>
        <w:jc w:val="both"/>
        <w:rPr>
          <w:rFonts w:ascii="Abadi" w:hAnsi="Abadi" w:cstheme="majorHAnsi"/>
          <w:spacing w:val="20"/>
          <w:sz w:val="22"/>
          <w:szCs w:val="22"/>
        </w:rPr>
      </w:pPr>
      <w:r w:rsidRPr="009D1627">
        <w:rPr>
          <w:rFonts w:ascii="Abadi" w:hAnsi="Abadi" w:cstheme="majorHAnsi"/>
          <w:spacing w:val="20"/>
          <w:sz w:val="22"/>
          <w:szCs w:val="22"/>
        </w:rPr>
        <w:t>(</w:t>
      </w:r>
      <w:r>
        <w:rPr>
          <w:rFonts w:ascii="Abadi" w:hAnsi="Abadi" w:cstheme="majorHAnsi"/>
          <w:spacing w:val="20"/>
          <w:sz w:val="22"/>
          <w:szCs w:val="22"/>
        </w:rPr>
        <w:t xml:space="preserve">  </w:t>
      </w:r>
      <w:r w:rsidRPr="009D1627">
        <w:rPr>
          <w:rFonts w:ascii="Abadi" w:hAnsi="Abadi" w:cstheme="majorHAnsi"/>
          <w:spacing w:val="20"/>
          <w:sz w:val="22"/>
          <w:szCs w:val="22"/>
        </w:rPr>
        <w:t xml:space="preserve">) Deficiência auditiva </w:t>
      </w:r>
    </w:p>
    <w:p w14:paraId="07E6DD1F" w14:textId="4A1C1FCA" w:rsidR="009D1627" w:rsidRDefault="009D1627" w:rsidP="009D1627">
      <w:pPr>
        <w:jc w:val="both"/>
        <w:rPr>
          <w:rFonts w:ascii="Abadi" w:hAnsi="Abadi" w:cstheme="majorHAnsi"/>
          <w:spacing w:val="20"/>
          <w:sz w:val="22"/>
          <w:szCs w:val="22"/>
        </w:rPr>
      </w:pPr>
      <w:r w:rsidRPr="009D1627">
        <w:rPr>
          <w:rFonts w:ascii="Abadi" w:hAnsi="Abadi" w:cstheme="majorHAnsi"/>
          <w:spacing w:val="20"/>
          <w:sz w:val="22"/>
          <w:szCs w:val="22"/>
        </w:rPr>
        <w:t>(</w:t>
      </w:r>
      <w:r>
        <w:rPr>
          <w:rFonts w:ascii="Abadi" w:hAnsi="Abadi" w:cstheme="majorHAnsi"/>
          <w:spacing w:val="20"/>
          <w:sz w:val="22"/>
          <w:szCs w:val="22"/>
        </w:rPr>
        <w:t xml:space="preserve">  </w:t>
      </w:r>
      <w:r w:rsidRPr="009D1627">
        <w:rPr>
          <w:rFonts w:ascii="Abadi" w:hAnsi="Abadi" w:cstheme="majorHAnsi"/>
          <w:spacing w:val="20"/>
          <w:sz w:val="22"/>
          <w:szCs w:val="22"/>
        </w:rPr>
        <w:t xml:space="preserve">) Deficiência visual </w:t>
      </w:r>
    </w:p>
    <w:p w14:paraId="0B434939" w14:textId="11FCED1D" w:rsidR="009D1627" w:rsidRDefault="009D1627" w:rsidP="009D1627">
      <w:pPr>
        <w:jc w:val="both"/>
        <w:rPr>
          <w:rFonts w:ascii="Abadi" w:hAnsi="Abadi" w:cstheme="majorHAnsi"/>
          <w:spacing w:val="20"/>
          <w:sz w:val="22"/>
          <w:szCs w:val="22"/>
        </w:rPr>
      </w:pPr>
      <w:r w:rsidRPr="009D1627">
        <w:rPr>
          <w:rFonts w:ascii="Abadi" w:hAnsi="Abadi" w:cstheme="majorHAnsi"/>
          <w:spacing w:val="20"/>
          <w:sz w:val="22"/>
          <w:szCs w:val="22"/>
        </w:rPr>
        <w:t>(</w:t>
      </w:r>
      <w:r>
        <w:rPr>
          <w:rFonts w:ascii="Abadi" w:hAnsi="Abadi" w:cstheme="majorHAnsi"/>
          <w:spacing w:val="20"/>
          <w:sz w:val="22"/>
          <w:szCs w:val="22"/>
        </w:rPr>
        <w:t xml:space="preserve">  </w:t>
      </w:r>
      <w:r w:rsidRPr="009D1627">
        <w:rPr>
          <w:rFonts w:ascii="Abadi" w:hAnsi="Abadi" w:cstheme="majorHAnsi"/>
          <w:spacing w:val="20"/>
          <w:sz w:val="22"/>
          <w:szCs w:val="22"/>
        </w:rPr>
        <w:t xml:space="preserve">) Deficiência intelectual </w:t>
      </w:r>
    </w:p>
    <w:p w14:paraId="17D4EFED" w14:textId="121918D4" w:rsidR="009D1627" w:rsidRDefault="009D1627" w:rsidP="009D1627">
      <w:pPr>
        <w:jc w:val="both"/>
        <w:rPr>
          <w:rFonts w:ascii="Abadi" w:hAnsi="Abadi" w:cstheme="majorHAnsi"/>
          <w:spacing w:val="20"/>
          <w:sz w:val="22"/>
          <w:szCs w:val="22"/>
        </w:rPr>
      </w:pPr>
      <w:r w:rsidRPr="009D1627">
        <w:rPr>
          <w:rFonts w:ascii="Abadi" w:hAnsi="Abadi" w:cstheme="majorHAnsi"/>
          <w:spacing w:val="20"/>
          <w:sz w:val="22"/>
          <w:szCs w:val="22"/>
        </w:rPr>
        <w:t>(</w:t>
      </w:r>
      <w:r>
        <w:rPr>
          <w:rFonts w:ascii="Abadi" w:hAnsi="Abadi" w:cstheme="majorHAnsi"/>
          <w:spacing w:val="20"/>
          <w:sz w:val="22"/>
          <w:szCs w:val="22"/>
        </w:rPr>
        <w:t xml:space="preserve">  </w:t>
      </w:r>
      <w:r w:rsidRPr="009D1627">
        <w:rPr>
          <w:rFonts w:ascii="Abadi" w:hAnsi="Abadi" w:cstheme="majorHAnsi"/>
          <w:spacing w:val="20"/>
          <w:sz w:val="22"/>
          <w:szCs w:val="22"/>
        </w:rPr>
        <w:t xml:space="preserve">) Transtorno do Espectro Autista </w:t>
      </w:r>
    </w:p>
    <w:p w14:paraId="2F72CF79" w14:textId="0640AB0B" w:rsidR="009D1627" w:rsidRDefault="009D1627" w:rsidP="009D1627">
      <w:pPr>
        <w:jc w:val="both"/>
        <w:rPr>
          <w:rFonts w:ascii="Abadi" w:hAnsi="Abadi" w:cstheme="majorHAnsi"/>
          <w:spacing w:val="20"/>
          <w:sz w:val="22"/>
          <w:szCs w:val="22"/>
        </w:rPr>
      </w:pPr>
      <w:r w:rsidRPr="009D1627">
        <w:rPr>
          <w:rFonts w:ascii="Abadi" w:hAnsi="Abadi" w:cstheme="majorHAnsi"/>
          <w:spacing w:val="20"/>
          <w:sz w:val="22"/>
          <w:szCs w:val="22"/>
        </w:rPr>
        <w:t>(</w:t>
      </w:r>
      <w:r>
        <w:rPr>
          <w:rFonts w:ascii="Abadi" w:hAnsi="Abadi" w:cstheme="majorHAnsi"/>
          <w:spacing w:val="20"/>
          <w:sz w:val="22"/>
          <w:szCs w:val="22"/>
        </w:rPr>
        <w:t xml:space="preserve">  </w:t>
      </w:r>
      <w:r w:rsidRPr="009D1627">
        <w:rPr>
          <w:rFonts w:ascii="Abadi" w:hAnsi="Abadi" w:cstheme="majorHAnsi"/>
          <w:spacing w:val="20"/>
          <w:sz w:val="22"/>
          <w:szCs w:val="22"/>
        </w:rPr>
        <w:t xml:space="preserve">) Deficiência múltipla                                                 </w:t>
      </w:r>
    </w:p>
    <w:p w14:paraId="519EC3E8" w14:textId="77777777" w:rsidR="009D1627" w:rsidRDefault="009D1627" w:rsidP="009D1627">
      <w:pPr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00E5D978" w14:textId="0CD48FD6" w:rsidR="009D1627" w:rsidRDefault="009D1627" w:rsidP="009D1627">
      <w:pPr>
        <w:jc w:val="both"/>
        <w:rPr>
          <w:rFonts w:ascii="Abadi" w:hAnsi="Abadi" w:cstheme="majorHAnsi"/>
          <w:spacing w:val="20"/>
          <w:sz w:val="22"/>
          <w:szCs w:val="22"/>
        </w:rPr>
      </w:pPr>
      <w:r w:rsidRPr="009D1627">
        <w:rPr>
          <w:rFonts w:ascii="Abadi" w:hAnsi="Abadi" w:cstheme="majorHAnsi"/>
          <w:spacing w:val="20"/>
          <w:sz w:val="22"/>
          <w:szCs w:val="22"/>
        </w:rPr>
        <w:t>Especificações sobre a deficiência (exemplo: para deficiência visual, informar se é cegueira, baixa visão ou visão monocular):</w:t>
      </w:r>
    </w:p>
    <w:p w14:paraId="6FEE50C5" w14:textId="249D8B6E" w:rsidR="009D1627" w:rsidRPr="009D1627" w:rsidRDefault="009D1627" w:rsidP="009D1627">
      <w:pPr>
        <w:jc w:val="both"/>
        <w:rPr>
          <w:rFonts w:ascii="Abadi" w:hAnsi="Abadi" w:cstheme="majorHAnsi"/>
          <w:spacing w:val="20"/>
          <w:sz w:val="20"/>
          <w:szCs w:val="20"/>
        </w:rPr>
      </w:pPr>
      <w:r w:rsidRPr="009D1627">
        <w:rPr>
          <w:rFonts w:ascii="Arial Nova Light" w:hAnsi="Arial Nova Light" w:cstheme="majorHAnsi"/>
          <w:spacing w:val="20"/>
          <w:sz w:val="20"/>
          <w:szCs w:val="20"/>
        </w:rPr>
        <w:t>___________________________________________________________________________</w:t>
      </w:r>
      <w:r w:rsidRPr="009D1627">
        <w:rPr>
          <w:rFonts w:ascii="Abadi" w:hAnsi="Abadi" w:cstheme="majorHAnsi"/>
          <w:spacing w:val="20"/>
          <w:sz w:val="20"/>
          <w:szCs w:val="20"/>
        </w:rPr>
        <w:t>___________________________________________________________________________</w:t>
      </w:r>
    </w:p>
    <w:p w14:paraId="762E2E95" w14:textId="68C1DAA8" w:rsidR="009D1627" w:rsidRPr="009D1627" w:rsidRDefault="009D1627" w:rsidP="009D1627">
      <w:pPr>
        <w:jc w:val="both"/>
        <w:rPr>
          <w:rFonts w:ascii="Abadi" w:hAnsi="Abadi" w:cstheme="majorHAnsi"/>
          <w:spacing w:val="20"/>
          <w:sz w:val="20"/>
          <w:szCs w:val="20"/>
        </w:rPr>
      </w:pPr>
      <w:r w:rsidRPr="009D1627">
        <w:rPr>
          <w:rFonts w:ascii="Abadi" w:hAnsi="Abadi" w:cstheme="majorHAnsi"/>
          <w:spacing w:val="20"/>
          <w:sz w:val="20"/>
          <w:szCs w:val="20"/>
        </w:rPr>
        <w:t xml:space="preserve"> </w:t>
      </w:r>
    </w:p>
    <w:p w14:paraId="6DA03D0B" w14:textId="77777777" w:rsidR="009D1627" w:rsidRPr="00D63915" w:rsidRDefault="009D1627" w:rsidP="009D1627">
      <w:pPr>
        <w:jc w:val="both"/>
        <w:rPr>
          <w:rFonts w:ascii="Abadi" w:hAnsi="Abadi" w:cstheme="majorHAnsi"/>
          <w:spacing w:val="20"/>
          <w:sz w:val="22"/>
          <w:szCs w:val="22"/>
        </w:rPr>
      </w:pPr>
      <w:r w:rsidRPr="00D63915">
        <w:rPr>
          <w:rFonts w:ascii="Abadi" w:hAnsi="Abadi" w:cstheme="majorHAnsi"/>
          <w:spacing w:val="20"/>
          <w:sz w:val="22"/>
          <w:szCs w:val="22"/>
        </w:rPr>
        <w:t xml:space="preserve">Precisa de atendimento diferenciado durante a realização da prova? </w:t>
      </w:r>
    </w:p>
    <w:p w14:paraId="7EB5AB57" w14:textId="3244F005" w:rsidR="009D1627" w:rsidRPr="00D63915" w:rsidRDefault="009D1627" w:rsidP="009D1627">
      <w:pPr>
        <w:jc w:val="both"/>
        <w:rPr>
          <w:rFonts w:ascii="Abadi" w:hAnsi="Abadi" w:cstheme="majorHAnsi"/>
          <w:spacing w:val="20"/>
          <w:sz w:val="22"/>
          <w:szCs w:val="22"/>
        </w:rPr>
      </w:pPr>
      <w:r w:rsidRPr="00D63915">
        <w:rPr>
          <w:rFonts w:ascii="Abadi" w:hAnsi="Abadi" w:cstheme="majorHAnsi"/>
          <w:spacing w:val="20"/>
          <w:sz w:val="22"/>
          <w:szCs w:val="22"/>
        </w:rPr>
        <w:t xml:space="preserve">(  ) </w:t>
      </w:r>
      <w:r w:rsidRPr="00D63915">
        <w:rPr>
          <w:rFonts w:ascii="Abadi" w:hAnsi="Abadi" w:cstheme="majorHAnsi"/>
          <w:b/>
          <w:bCs/>
          <w:spacing w:val="20"/>
          <w:sz w:val="22"/>
          <w:szCs w:val="22"/>
        </w:rPr>
        <w:t xml:space="preserve">SIM </w:t>
      </w:r>
    </w:p>
    <w:p w14:paraId="01358666" w14:textId="7732A26D" w:rsidR="009D1627" w:rsidRPr="00D63915" w:rsidRDefault="009D1627" w:rsidP="009D1627">
      <w:pPr>
        <w:jc w:val="both"/>
        <w:rPr>
          <w:rFonts w:ascii="Abadi" w:hAnsi="Abadi" w:cstheme="majorHAnsi"/>
          <w:spacing w:val="20"/>
          <w:sz w:val="22"/>
          <w:szCs w:val="22"/>
        </w:rPr>
      </w:pPr>
      <w:r w:rsidRPr="00D63915">
        <w:rPr>
          <w:rFonts w:ascii="Abadi" w:hAnsi="Abadi" w:cstheme="majorHAnsi"/>
          <w:spacing w:val="20"/>
          <w:sz w:val="22"/>
          <w:szCs w:val="22"/>
        </w:rPr>
        <w:t xml:space="preserve">(  ) </w:t>
      </w:r>
      <w:r w:rsidRPr="00D63915">
        <w:rPr>
          <w:rFonts w:ascii="Abadi" w:hAnsi="Abadi" w:cstheme="majorHAnsi"/>
          <w:b/>
          <w:bCs/>
          <w:spacing w:val="20"/>
          <w:sz w:val="22"/>
          <w:szCs w:val="22"/>
        </w:rPr>
        <w:t xml:space="preserve">NÃO </w:t>
      </w:r>
      <w:r w:rsidRPr="00D63915">
        <w:rPr>
          <w:rFonts w:ascii="Abadi" w:hAnsi="Abadi" w:cstheme="majorHAnsi"/>
          <w:spacing w:val="20"/>
          <w:sz w:val="22"/>
          <w:szCs w:val="22"/>
        </w:rPr>
        <w:t xml:space="preserve"> </w:t>
      </w:r>
    </w:p>
    <w:p w14:paraId="23C73480" w14:textId="77777777" w:rsidR="009D1627" w:rsidRPr="00D63915" w:rsidRDefault="009D1627" w:rsidP="009D1627">
      <w:pPr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5C067CF3" w14:textId="24921190" w:rsidR="009D1627" w:rsidRPr="00D63915" w:rsidRDefault="009D1627" w:rsidP="009D1627">
      <w:pPr>
        <w:jc w:val="both"/>
        <w:rPr>
          <w:rFonts w:ascii="Abadi" w:hAnsi="Abadi" w:cstheme="majorHAnsi"/>
          <w:spacing w:val="20"/>
          <w:sz w:val="22"/>
          <w:szCs w:val="22"/>
        </w:rPr>
      </w:pPr>
      <w:r w:rsidRPr="00D63915">
        <w:rPr>
          <w:rFonts w:ascii="Abadi" w:hAnsi="Abadi" w:cstheme="majorHAnsi"/>
          <w:spacing w:val="20"/>
          <w:sz w:val="22"/>
          <w:szCs w:val="22"/>
        </w:rPr>
        <w:t>Se você respondeu SIM à pergunta anterior, quais as condições diferenciadas de que necessita para a realização da prova que será realizada de forma remota? __________________________________________________________________________________________________________________________________________</w:t>
      </w:r>
    </w:p>
    <w:p w14:paraId="5CACF52F" w14:textId="77777777" w:rsidR="009D1627" w:rsidRPr="00D63915" w:rsidRDefault="009D1627" w:rsidP="009D1627">
      <w:pPr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5E8E858A" w14:textId="77777777" w:rsidR="009D1627" w:rsidRPr="00D63915" w:rsidRDefault="009D1627" w:rsidP="009D1627">
      <w:pPr>
        <w:jc w:val="both"/>
        <w:rPr>
          <w:rFonts w:ascii="Abadi" w:hAnsi="Abadi" w:cstheme="majorHAnsi"/>
          <w:spacing w:val="20"/>
          <w:sz w:val="22"/>
          <w:szCs w:val="22"/>
        </w:rPr>
      </w:pPr>
      <w:r w:rsidRPr="00D63915">
        <w:rPr>
          <w:rFonts w:ascii="Abadi" w:hAnsi="Abadi" w:cstheme="majorHAnsi"/>
          <w:spacing w:val="20"/>
          <w:sz w:val="22"/>
          <w:szCs w:val="22"/>
        </w:rPr>
        <w:t xml:space="preserve">DECLARO que desejo me inscrever para concorrer às vagas destinadas a ações afirmativas (vagas de cota) para pessoas com deficiência, nos termos estabelecidos no processo de Seleção do PPGVIDA, do ILMD/FIOCRUZ Amazônia, da Fundação Oswaldo Cruz. </w:t>
      </w:r>
    </w:p>
    <w:p w14:paraId="795C7954" w14:textId="77777777" w:rsidR="009D1627" w:rsidRPr="00D63915" w:rsidRDefault="009D1627" w:rsidP="009D1627">
      <w:pPr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23AF410B" w14:textId="75D14BF9" w:rsidR="009D1627" w:rsidRPr="00D63915" w:rsidRDefault="009D1627" w:rsidP="009D1627">
      <w:pPr>
        <w:jc w:val="both"/>
        <w:rPr>
          <w:rFonts w:ascii="Abadi" w:hAnsi="Abadi" w:cstheme="majorHAnsi"/>
          <w:spacing w:val="20"/>
          <w:sz w:val="22"/>
          <w:szCs w:val="22"/>
        </w:rPr>
      </w:pPr>
      <w:r w:rsidRPr="00D63915">
        <w:rPr>
          <w:rFonts w:ascii="Abadi" w:hAnsi="Abadi" w:cstheme="majorHAnsi"/>
          <w:spacing w:val="20"/>
          <w:sz w:val="22"/>
          <w:szCs w:val="22"/>
        </w:rPr>
        <w:t xml:space="preserve">DECLARO, ainda, que as informações prestadas nesta declaração são de minha inteira responsabilidade, estando ciente de que, em caso de falsidade ideológica ou a não comprovação da deficiência, ficarei sujeito ao desligamento do curso e às sanções prescritas na legislação em vigor. </w:t>
      </w:r>
    </w:p>
    <w:p w14:paraId="13B3BA19" w14:textId="77777777" w:rsidR="009D1627" w:rsidRPr="00D63915" w:rsidRDefault="009D1627" w:rsidP="009D1627">
      <w:pPr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7CA8A309" w14:textId="6BA77EAE" w:rsidR="009D1627" w:rsidRPr="00D63915" w:rsidRDefault="009D1627" w:rsidP="009D1627">
      <w:pPr>
        <w:jc w:val="both"/>
        <w:rPr>
          <w:rFonts w:ascii="Abadi" w:hAnsi="Abadi" w:cstheme="majorHAnsi"/>
          <w:spacing w:val="20"/>
          <w:sz w:val="22"/>
          <w:szCs w:val="22"/>
        </w:rPr>
      </w:pPr>
      <w:r w:rsidRPr="00D63915">
        <w:rPr>
          <w:rFonts w:ascii="Abadi" w:hAnsi="Abadi" w:cstheme="majorHAnsi"/>
          <w:spacing w:val="20"/>
          <w:sz w:val="22"/>
          <w:szCs w:val="22"/>
        </w:rPr>
        <w:t xml:space="preserve">DECLARO concordar com a divulgação de minha condição de optante por vagas destinadas a ações afirmativas (vagas de cota), nos documentos e listas publicadas durante o processo seletivo. </w:t>
      </w:r>
    </w:p>
    <w:p w14:paraId="2C3944E4" w14:textId="77777777" w:rsidR="009D1627" w:rsidRPr="00D63915" w:rsidRDefault="009D1627" w:rsidP="009D1627">
      <w:pPr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0D14BC74" w14:textId="2C14BA2B" w:rsidR="009D1627" w:rsidRPr="009D1627" w:rsidRDefault="009D1627" w:rsidP="009D1627">
      <w:pPr>
        <w:jc w:val="both"/>
        <w:rPr>
          <w:rFonts w:ascii="Abadi" w:hAnsi="Abadi" w:cstheme="majorHAnsi"/>
          <w:spacing w:val="20"/>
          <w:sz w:val="20"/>
          <w:szCs w:val="20"/>
        </w:rPr>
      </w:pPr>
      <w:r w:rsidRPr="009D1627">
        <w:rPr>
          <w:rFonts w:ascii="Abadi" w:hAnsi="Abadi" w:cstheme="majorHAnsi"/>
          <w:spacing w:val="20"/>
          <w:sz w:val="20"/>
          <w:szCs w:val="20"/>
        </w:rPr>
        <w:t>______________________, ______de_______________ de ______.</w:t>
      </w:r>
    </w:p>
    <w:p w14:paraId="2F337463" w14:textId="77777777" w:rsidR="009D1627" w:rsidRPr="009D1627" w:rsidRDefault="009D1627" w:rsidP="009D1627">
      <w:pPr>
        <w:jc w:val="both"/>
        <w:rPr>
          <w:rFonts w:ascii="Abadi" w:hAnsi="Abadi" w:cstheme="majorHAnsi"/>
          <w:spacing w:val="20"/>
          <w:sz w:val="20"/>
          <w:szCs w:val="20"/>
        </w:rPr>
      </w:pPr>
    </w:p>
    <w:p w14:paraId="27B45DB8" w14:textId="77777777" w:rsidR="009D1627" w:rsidRPr="009D1627" w:rsidRDefault="009D1627" w:rsidP="009D1627">
      <w:pPr>
        <w:jc w:val="both"/>
        <w:rPr>
          <w:rFonts w:ascii="Abadi" w:hAnsi="Abadi" w:cstheme="majorHAnsi"/>
          <w:spacing w:val="20"/>
          <w:sz w:val="20"/>
          <w:szCs w:val="20"/>
        </w:rPr>
      </w:pPr>
    </w:p>
    <w:p w14:paraId="49792D17" w14:textId="064CDD62" w:rsidR="009D1627" w:rsidRDefault="009D1627" w:rsidP="009D1627">
      <w:pPr>
        <w:jc w:val="both"/>
        <w:rPr>
          <w:rFonts w:ascii="Abadi" w:hAnsi="Abadi" w:cstheme="majorHAnsi"/>
          <w:spacing w:val="20"/>
          <w:sz w:val="20"/>
          <w:szCs w:val="20"/>
        </w:rPr>
      </w:pPr>
      <w:r w:rsidRPr="009D1627">
        <w:rPr>
          <w:rFonts w:ascii="Abadi" w:hAnsi="Abadi" w:cstheme="majorHAnsi"/>
          <w:spacing w:val="20"/>
          <w:sz w:val="20"/>
          <w:szCs w:val="20"/>
        </w:rPr>
        <w:t>________________________________________________                                                                                                    Assinatura do(a) Candidato(a)</w:t>
      </w:r>
    </w:p>
    <w:p w14:paraId="5F992473" w14:textId="1118450B" w:rsidR="00BC2609" w:rsidRDefault="00BC2609" w:rsidP="00FE22D4">
      <w:pPr>
        <w:jc w:val="center"/>
        <w:rPr>
          <w:rFonts w:ascii="Abadi" w:hAnsi="Abadi" w:cs="Arial"/>
          <w:spacing w:val="20"/>
          <w:sz w:val="22"/>
          <w:szCs w:val="22"/>
        </w:rPr>
      </w:pPr>
    </w:p>
    <w:p w14:paraId="787E25F8" w14:textId="6B895AEB" w:rsidR="00701834" w:rsidRDefault="00701834">
      <w:pPr>
        <w:suppressAutoHyphens w:val="0"/>
        <w:rPr>
          <w:rFonts w:ascii="Abadi" w:hAnsi="Abadi" w:cs="Arial"/>
          <w:spacing w:val="20"/>
          <w:sz w:val="22"/>
          <w:szCs w:val="22"/>
        </w:rPr>
      </w:pPr>
    </w:p>
    <w:sectPr w:rsidR="00701834" w:rsidSect="00447CE7">
      <w:headerReference w:type="default" r:id="rId8"/>
      <w:footerReference w:type="default" r:id="rId9"/>
      <w:pgSz w:w="11906" w:h="16838"/>
      <w:pgMar w:top="1015" w:right="1085" w:bottom="284" w:left="1764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5101" w14:textId="77777777" w:rsidR="002F1D5F" w:rsidRDefault="002F1D5F">
      <w:r>
        <w:separator/>
      </w:r>
    </w:p>
  </w:endnote>
  <w:endnote w:type="continuationSeparator" w:id="0">
    <w:p w14:paraId="7001485F" w14:textId="77777777" w:rsidR="002F1D5F" w:rsidRDefault="002F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roman"/>
    <w:pitch w:val="variable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riplexBold">
    <w:altName w:val="Calibri"/>
    <w:charset w:val="00"/>
    <w:family w:val="roman"/>
    <w:pitch w:val="variable"/>
  </w:font>
  <w:font w:name="font294">
    <w:altName w:val="MS Gothic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A403" w14:textId="77777777" w:rsidR="00767715" w:rsidRPr="003B06F8" w:rsidRDefault="00767715">
    <w:pPr>
      <w:pStyle w:val="Rodap"/>
      <w:jc w:val="right"/>
      <w:rPr>
        <w:rFonts w:asciiTheme="minorHAnsi" w:hAnsiTheme="minorHAnsi"/>
        <w:sz w:val="18"/>
        <w:szCs w:val="18"/>
      </w:rPr>
    </w:pPr>
    <w:r w:rsidRPr="003B06F8">
      <w:rPr>
        <w:rFonts w:asciiTheme="minorHAnsi" w:hAnsiTheme="minorHAnsi"/>
        <w:sz w:val="18"/>
        <w:szCs w:val="18"/>
      </w:rPr>
      <w:fldChar w:fldCharType="begin"/>
    </w:r>
    <w:r w:rsidRPr="003B06F8">
      <w:rPr>
        <w:rFonts w:asciiTheme="minorHAnsi" w:hAnsiTheme="minorHAnsi"/>
        <w:sz w:val="18"/>
        <w:szCs w:val="18"/>
      </w:rPr>
      <w:instrText>PAGE   \* MERGEFORMAT</w:instrText>
    </w:r>
    <w:r w:rsidRPr="003B06F8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20</w:t>
    </w:r>
    <w:r w:rsidRPr="003B06F8">
      <w:rPr>
        <w:rFonts w:asciiTheme="minorHAnsi" w:hAnsiTheme="minorHAnsi"/>
        <w:noProof/>
        <w:sz w:val="18"/>
        <w:szCs w:val="18"/>
      </w:rPr>
      <w:fldChar w:fldCharType="end"/>
    </w:r>
  </w:p>
  <w:p w14:paraId="3229EAF9" w14:textId="77777777" w:rsidR="00767715" w:rsidRDefault="00767715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377D4516" wp14:editId="5BD03076">
          <wp:extent cx="5071872" cy="292608"/>
          <wp:effectExtent l="1905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26B7" w14:textId="77777777" w:rsidR="002F1D5F" w:rsidRDefault="002F1D5F">
      <w:r>
        <w:separator/>
      </w:r>
    </w:p>
  </w:footnote>
  <w:footnote w:type="continuationSeparator" w:id="0">
    <w:p w14:paraId="3FB8264E" w14:textId="77777777" w:rsidR="002F1D5F" w:rsidRDefault="002F1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E605" w14:textId="03ABF97D" w:rsidR="00767715" w:rsidRDefault="00767715" w:rsidP="00B15772">
    <w:pPr>
      <w:pStyle w:val="Cabealho"/>
    </w:pPr>
    <w:r>
      <w:rPr>
        <w:noProof/>
        <w:lang w:eastAsia="pt-BR"/>
      </w:rPr>
      <w:drawing>
        <wp:inline distT="0" distB="0" distL="0" distR="0" wp14:anchorId="0D4587DB" wp14:editId="3F799CB3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372D83"/>
    <w:multiLevelType w:val="multilevel"/>
    <w:tmpl w:val="55BA4FA0"/>
    <w:lvl w:ilvl="0">
      <w:start w:val="1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54081D"/>
    <w:multiLevelType w:val="hybridMultilevel"/>
    <w:tmpl w:val="2A0A4FB6"/>
    <w:lvl w:ilvl="0" w:tplc="2C869AC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10F36F56"/>
    <w:multiLevelType w:val="hybridMultilevel"/>
    <w:tmpl w:val="2C288340"/>
    <w:lvl w:ilvl="0" w:tplc="D71A8210">
      <w:start w:val="1"/>
      <w:numFmt w:val="upperRoman"/>
      <w:lvlText w:val="%1."/>
      <w:lvlJc w:val="left"/>
      <w:pPr>
        <w:ind w:left="1080" w:hanging="720"/>
      </w:pPr>
      <w:rPr>
        <w:rFonts w:cs="Calibri-Bold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3A6DB4"/>
    <w:multiLevelType w:val="hybridMultilevel"/>
    <w:tmpl w:val="1B76DA0E"/>
    <w:lvl w:ilvl="0" w:tplc="E65E428C">
      <w:start w:val="1"/>
      <w:numFmt w:val="lowerRoman"/>
      <w:lvlText w:val="%1."/>
      <w:lvlJc w:val="left"/>
      <w:pPr>
        <w:ind w:left="1713" w:hanging="720"/>
      </w:pPr>
      <w:rPr>
        <w:rFonts w:ascii="Abadi" w:hAnsi="Abad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16DA4F96"/>
    <w:multiLevelType w:val="hybridMultilevel"/>
    <w:tmpl w:val="E4229ECE"/>
    <w:lvl w:ilvl="0" w:tplc="7354F8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9B90BD7"/>
    <w:multiLevelType w:val="hybridMultilevel"/>
    <w:tmpl w:val="ADB0B54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BE2E7B"/>
    <w:multiLevelType w:val="multilevel"/>
    <w:tmpl w:val="E3E0C7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21FC05D2"/>
    <w:multiLevelType w:val="multilevel"/>
    <w:tmpl w:val="1222F228"/>
    <w:lvl w:ilvl="0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230361FF"/>
    <w:multiLevelType w:val="hybridMultilevel"/>
    <w:tmpl w:val="69E04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483A03"/>
    <w:multiLevelType w:val="hybridMultilevel"/>
    <w:tmpl w:val="A10CD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510149"/>
    <w:multiLevelType w:val="hybridMultilevel"/>
    <w:tmpl w:val="ECCAACA6"/>
    <w:lvl w:ilvl="0" w:tplc="BFB29A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30097F69"/>
    <w:multiLevelType w:val="multilevel"/>
    <w:tmpl w:val="D43A506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32936AFC"/>
    <w:multiLevelType w:val="hybridMultilevel"/>
    <w:tmpl w:val="BF9C3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F71FCC"/>
    <w:multiLevelType w:val="multilevel"/>
    <w:tmpl w:val="5B74F68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65231C0"/>
    <w:multiLevelType w:val="multilevel"/>
    <w:tmpl w:val="240A1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37E208AD"/>
    <w:multiLevelType w:val="multilevel"/>
    <w:tmpl w:val="AA9A86BC"/>
    <w:lvl w:ilvl="0">
      <w:start w:val="1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3B056316"/>
    <w:multiLevelType w:val="hybridMultilevel"/>
    <w:tmpl w:val="EDA4624A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C3A4122"/>
    <w:multiLevelType w:val="hybridMultilevel"/>
    <w:tmpl w:val="E2E63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BA77F9"/>
    <w:multiLevelType w:val="hybridMultilevel"/>
    <w:tmpl w:val="A1A4C222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404984"/>
    <w:multiLevelType w:val="multilevel"/>
    <w:tmpl w:val="163C66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1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6F244D"/>
    <w:multiLevelType w:val="hybridMultilevel"/>
    <w:tmpl w:val="6E3A2FAE"/>
    <w:lvl w:ilvl="0" w:tplc="D35056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1823961"/>
    <w:multiLevelType w:val="hybridMultilevel"/>
    <w:tmpl w:val="A18052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7B7412"/>
    <w:multiLevelType w:val="hybridMultilevel"/>
    <w:tmpl w:val="48763F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84685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FD77DE"/>
    <w:multiLevelType w:val="hybridMultilevel"/>
    <w:tmpl w:val="AF0E1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5106FF"/>
    <w:multiLevelType w:val="hybridMultilevel"/>
    <w:tmpl w:val="2364F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0C04ED"/>
    <w:multiLevelType w:val="multilevel"/>
    <w:tmpl w:val="72D84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D9141AA"/>
    <w:multiLevelType w:val="hybridMultilevel"/>
    <w:tmpl w:val="3B5483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98523F"/>
    <w:multiLevelType w:val="multilevel"/>
    <w:tmpl w:val="7E9A81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37673F3"/>
    <w:multiLevelType w:val="hybridMultilevel"/>
    <w:tmpl w:val="5B9A9D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890341"/>
    <w:multiLevelType w:val="multilevel"/>
    <w:tmpl w:val="0032C6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3937A6"/>
    <w:multiLevelType w:val="hybridMultilevel"/>
    <w:tmpl w:val="94368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5C5A32"/>
    <w:multiLevelType w:val="hybridMultilevel"/>
    <w:tmpl w:val="6F7C5A44"/>
    <w:lvl w:ilvl="0" w:tplc="F2704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DEE7434"/>
    <w:multiLevelType w:val="hybridMultilevel"/>
    <w:tmpl w:val="92F43BF2"/>
    <w:lvl w:ilvl="0" w:tplc="9AF66F4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874F90"/>
    <w:multiLevelType w:val="multilevel"/>
    <w:tmpl w:val="27D474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958170631">
    <w:abstractNumId w:val="29"/>
  </w:num>
  <w:num w:numId="2" w16cid:durableId="1629506510">
    <w:abstractNumId w:val="46"/>
  </w:num>
  <w:num w:numId="3" w16cid:durableId="179928315">
    <w:abstractNumId w:val="58"/>
  </w:num>
  <w:num w:numId="4" w16cid:durableId="218444000">
    <w:abstractNumId w:val="63"/>
  </w:num>
  <w:num w:numId="5" w16cid:durableId="504396261">
    <w:abstractNumId w:val="27"/>
  </w:num>
  <w:num w:numId="6" w16cid:durableId="560599546">
    <w:abstractNumId w:val="54"/>
  </w:num>
  <w:num w:numId="7" w16cid:durableId="1311134898">
    <w:abstractNumId w:val="61"/>
  </w:num>
  <w:num w:numId="8" w16cid:durableId="1247767704">
    <w:abstractNumId w:val="59"/>
  </w:num>
  <w:num w:numId="9" w16cid:durableId="803043266">
    <w:abstractNumId w:val="32"/>
  </w:num>
  <w:num w:numId="10" w16cid:durableId="120733928">
    <w:abstractNumId w:val="51"/>
  </w:num>
  <w:num w:numId="11" w16cid:durableId="925311162">
    <w:abstractNumId w:val="48"/>
  </w:num>
  <w:num w:numId="12" w16cid:durableId="1579629147">
    <w:abstractNumId w:val="49"/>
  </w:num>
  <w:num w:numId="13" w16cid:durableId="746419637">
    <w:abstractNumId w:val="67"/>
  </w:num>
  <w:num w:numId="14" w16cid:durableId="788552269">
    <w:abstractNumId w:val="57"/>
  </w:num>
  <w:num w:numId="15" w16cid:durableId="334960014">
    <w:abstractNumId w:val="44"/>
  </w:num>
  <w:num w:numId="16" w16cid:durableId="1634015423">
    <w:abstractNumId w:val="62"/>
  </w:num>
  <w:num w:numId="17" w16cid:durableId="1439911049">
    <w:abstractNumId w:val="36"/>
  </w:num>
  <w:num w:numId="18" w16cid:durableId="485127346">
    <w:abstractNumId w:val="37"/>
  </w:num>
  <w:num w:numId="19" w16cid:durableId="599987756">
    <w:abstractNumId w:val="43"/>
  </w:num>
  <w:num w:numId="20" w16cid:durableId="726416283">
    <w:abstractNumId w:val="45"/>
  </w:num>
  <w:num w:numId="21" w16cid:durableId="826677297">
    <w:abstractNumId w:val="28"/>
  </w:num>
  <w:num w:numId="22" w16cid:durableId="418185437">
    <w:abstractNumId w:val="41"/>
  </w:num>
  <w:num w:numId="23" w16cid:durableId="1910462884">
    <w:abstractNumId w:val="40"/>
  </w:num>
  <w:num w:numId="24" w16cid:durableId="1215966997">
    <w:abstractNumId w:val="60"/>
  </w:num>
  <w:num w:numId="25" w16cid:durableId="1120684034">
    <w:abstractNumId w:val="50"/>
  </w:num>
  <w:num w:numId="26" w16cid:durableId="816069180">
    <w:abstractNumId w:val="34"/>
  </w:num>
  <w:num w:numId="27" w16cid:durableId="1612515917">
    <w:abstractNumId w:val="52"/>
  </w:num>
  <w:num w:numId="28" w16cid:durableId="894900570">
    <w:abstractNumId w:val="30"/>
  </w:num>
  <w:num w:numId="29" w16cid:durableId="1084036493">
    <w:abstractNumId w:val="33"/>
  </w:num>
  <w:num w:numId="30" w16cid:durableId="1417826167">
    <w:abstractNumId w:val="65"/>
  </w:num>
  <w:num w:numId="31" w16cid:durableId="664626968">
    <w:abstractNumId w:val="39"/>
  </w:num>
  <w:num w:numId="32" w16cid:durableId="613252749">
    <w:abstractNumId w:val="38"/>
  </w:num>
  <w:num w:numId="33" w16cid:durableId="1348405855">
    <w:abstractNumId w:val="42"/>
  </w:num>
  <w:num w:numId="34" w16cid:durableId="295188797">
    <w:abstractNumId w:val="47"/>
  </w:num>
  <w:num w:numId="35" w16cid:durableId="1717313851">
    <w:abstractNumId w:val="55"/>
  </w:num>
  <w:num w:numId="36" w16cid:durableId="1699618979">
    <w:abstractNumId w:val="35"/>
  </w:num>
  <w:num w:numId="37" w16cid:durableId="996229226">
    <w:abstractNumId w:val="64"/>
  </w:num>
  <w:num w:numId="38" w16cid:durableId="982923768">
    <w:abstractNumId w:val="53"/>
  </w:num>
  <w:num w:numId="39" w16cid:durableId="1908883986">
    <w:abstractNumId w:val="66"/>
  </w:num>
  <w:num w:numId="40" w16cid:durableId="285434311">
    <w:abstractNumId w:val="31"/>
  </w:num>
  <w:num w:numId="41" w16cid:durableId="788940336">
    <w:abstractNumId w:val="5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0D1A"/>
    <w:rsid w:val="00001610"/>
    <w:rsid w:val="000026DA"/>
    <w:rsid w:val="00002D15"/>
    <w:rsid w:val="00003F50"/>
    <w:rsid w:val="000043B2"/>
    <w:rsid w:val="00004BC6"/>
    <w:rsid w:val="00004DEE"/>
    <w:rsid w:val="0000624F"/>
    <w:rsid w:val="00007D54"/>
    <w:rsid w:val="000101FE"/>
    <w:rsid w:val="00011BEB"/>
    <w:rsid w:val="00011FE8"/>
    <w:rsid w:val="00013423"/>
    <w:rsid w:val="00013567"/>
    <w:rsid w:val="000177BE"/>
    <w:rsid w:val="00017A34"/>
    <w:rsid w:val="00017D96"/>
    <w:rsid w:val="00020FA0"/>
    <w:rsid w:val="00021550"/>
    <w:rsid w:val="00021E7C"/>
    <w:rsid w:val="00022A0F"/>
    <w:rsid w:val="00022E3F"/>
    <w:rsid w:val="00022E5A"/>
    <w:rsid w:val="00023726"/>
    <w:rsid w:val="0002408B"/>
    <w:rsid w:val="000244F9"/>
    <w:rsid w:val="000248B0"/>
    <w:rsid w:val="000249C4"/>
    <w:rsid w:val="00025B5F"/>
    <w:rsid w:val="00025B75"/>
    <w:rsid w:val="00026BDF"/>
    <w:rsid w:val="000278FB"/>
    <w:rsid w:val="00027A07"/>
    <w:rsid w:val="00030606"/>
    <w:rsid w:val="000311B2"/>
    <w:rsid w:val="000315E6"/>
    <w:rsid w:val="00031C20"/>
    <w:rsid w:val="000322E9"/>
    <w:rsid w:val="0003251F"/>
    <w:rsid w:val="000325D2"/>
    <w:rsid w:val="00033BF1"/>
    <w:rsid w:val="0003474F"/>
    <w:rsid w:val="00034862"/>
    <w:rsid w:val="000358EA"/>
    <w:rsid w:val="00035A45"/>
    <w:rsid w:val="00036D03"/>
    <w:rsid w:val="0003758E"/>
    <w:rsid w:val="0003771E"/>
    <w:rsid w:val="00037E27"/>
    <w:rsid w:val="000401D9"/>
    <w:rsid w:val="00041868"/>
    <w:rsid w:val="000418D2"/>
    <w:rsid w:val="00041C9A"/>
    <w:rsid w:val="00041FA0"/>
    <w:rsid w:val="000422CA"/>
    <w:rsid w:val="000435E8"/>
    <w:rsid w:val="00043C4A"/>
    <w:rsid w:val="00043D97"/>
    <w:rsid w:val="00044219"/>
    <w:rsid w:val="00044A2B"/>
    <w:rsid w:val="0004530E"/>
    <w:rsid w:val="00046290"/>
    <w:rsid w:val="0004640B"/>
    <w:rsid w:val="00046FAB"/>
    <w:rsid w:val="00047BF0"/>
    <w:rsid w:val="00047CA1"/>
    <w:rsid w:val="00047DBA"/>
    <w:rsid w:val="00051166"/>
    <w:rsid w:val="00051958"/>
    <w:rsid w:val="00051BE8"/>
    <w:rsid w:val="00052A49"/>
    <w:rsid w:val="00054596"/>
    <w:rsid w:val="00054601"/>
    <w:rsid w:val="0005497E"/>
    <w:rsid w:val="000556C0"/>
    <w:rsid w:val="00055C2E"/>
    <w:rsid w:val="00055FF3"/>
    <w:rsid w:val="000576F0"/>
    <w:rsid w:val="00057EE0"/>
    <w:rsid w:val="00057F7B"/>
    <w:rsid w:val="0006154A"/>
    <w:rsid w:val="000615CE"/>
    <w:rsid w:val="0006356E"/>
    <w:rsid w:val="00063913"/>
    <w:rsid w:val="00063928"/>
    <w:rsid w:val="00064677"/>
    <w:rsid w:val="00066094"/>
    <w:rsid w:val="000660E4"/>
    <w:rsid w:val="00067D7A"/>
    <w:rsid w:val="00067E3D"/>
    <w:rsid w:val="0007051D"/>
    <w:rsid w:val="00070BF5"/>
    <w:rsid w:val="000724D3"/>
    <w:rsid w:val="000725A1"/>
    <w:rsid w:val="00072B75"/>
    <w:rsid w:val="0007345D"/>
    <w:rsid w:val="000734E0"/>
    <w:rsid w:val="00073CBB"/>
    <w:rsid w:val="0007410A"/>
    <w:rsid w:val="00074349"/>
    <w:rsid w:val="000747BD"/>
    <w:rsid w:val="00074F26"/>
    <w:rsid w:val="00075584"/>
    <w:rsid w:val="00075968"/>
    <w:rsid w:val="0007611C"/>
    <w:rsid w:val="00076961"/>
    <w:rsid w:val="00076C65"/>
    <w:rsid w:val="0007715B"/>
    <w:rsid w:val="000828EC"/>
    <w:rsid w:val="00084110"/>
    <w:rsid w:val="00084B97"/>
    <w:rsid w:val="00085166"/>
    <w:rsid w:val="000859AC"/>
    <w:rsid w:val="00085FBB"/>
    <w:rsid w:val="00086919"/>
    <w:rsid w:val="00090575"/>
    <w:rsid w:val="000908C9"/>
    <w:rsid w:val="00090A3A"/>
    <w:rsid w:val="00090F11"/>
    <w:rsid w:val="00091406"/>
    <w:rsid w:val="0009165C"/>
    <w:rsid w:val="000918E7"/>
    <w:rsid w:val="00091ACC"/>
    <w:rsid w:val="0009301B"/>
    <w:rsid w:val="00093075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96E2F"/>
    <w:rsid w:val="000A0F20"/>
    <w:rsid w:val="000A15B5"/>
    <w:rsid w:val="000A1E5B"/>
    <w:rsid w:val="000A2025"/>
    <w:rsid w:val="000A277F"/>
    <w:rsid w:val="000A2FB6"/>
    <w:rsid w:val="000A32ED"/>
    <w:rsid w:val="000A37D7"/>
    <w:rsid w:val="000A3BB2"/>
    <w:rsid w:val="000A430D"/>
    <w:rsid w:val="000A5405"/>
    <w:rsid w:val="000A544F"/>
    <w:rsid w:val="000A5505"/>
    <w:rsid w:val="000A5E63"/>
    <w:rsid w:val="000A5E9A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0E3E"/>
    <w:rsid w:val="000B0E71"/>
    <w:rsid w:val="000B1078"/>
    <w:rsid w:val="000B13A5"/>
    <w:rsid w:val="000B1A73"/>
    <w:rsid w:val="000B29C5"/>
    <w:rsid w:val="000B3BD8"/>
    <w:rsid w:val="000B4683"/>
    <w:rsid w:val="000B49BA"/>
    <w:rsid w:val="000B62BA"/>
    <w:rsid w:val="000C008E"/>
    <w:rsid w:val="000C029C"/>
    <w:rsid w:val="000C06C0"/>
    <w:rsid w:val="000C0DA0"/>
    <w:rsid w:val="000C0F7E"/>
    <w:rsid w:val="000C1354"/>
    <w:rsid w:val="000C156D"/>
    <w:rsid w:val="000C1777"/>
    <w:rsid w:val="000C23EF"/>
    <w:rsid w:val="000C35CC"/>
    <w:rsid w:val="000C3AC3"/>
    <w:rsid w:val="000C47B0"/>
    <w:rsid w:val="000C4A60"/>
    <w:rsid w:val="000C5345"/>
    <w:rsid w:val="000C5CBD"/>
    <w:rsid w:val="000C77EB"/>
    <w:rsid w:val="000C7BDD"/>
    <w:rsid w:val="000C7F93"/>
    <w:rsid w:val="000D042C"/>
    <w:rsid w:val="000D1586"/>
    <w:rsid w:val="000D1DA9"/>
    <w:rsid w:val="000D2764"/>
    <w:rsid w:val="000D322B"/>
    <w:rsid w:val="000D419F"/>
    <w:rsid w:val="000D5A27"/>
    <w:rsid w:val="000D63E4"/>
    <w:rsid w:val="000D654E"/>
    <w:rsid w:val="000D6680"/>
    <w:rsid w:val="000D7113"/>
    <w:rsid w:val="000E0C5E"/>
    <w:rsid w:val="000E12BB"/>
    <w:rsid w:val="000E1E44"/>
    <w:rsid w:val="000E2622"/>
    <w:rsid w:val="000E2877"/>
    <w:rsid w:val="000E2B2E"/>
    <w:rsid w:val="000E2C57"/>
    <w:rsid w:val="000E357D"/>
    <w:rsid w:val="000E4235"/>
    <w:rsid w:val="000E446D"/>
    <w:rsid w:val="000E459B"/>
    <w:rsid w:val="000E47C3"/>
    <w:rsid w:val="000E510F"/>
    <w:rsid w:val="000E55F6"/>
    <w:rsid w:val="000E6159"/>
    <w:rsid w:val="000E62EB"/>
    <w:rsid w:val="000F07B3"/>
    <w:rsid w:val="000F0DF3"/>
    <w:rsid w:val="000F12D0"/>
    <w:rsid w:val="000F23EB"/>
    <w:rsid w:val="000F54F9"/>
    <w:rsid w:val="000F5A30"/>
    <w:rsid w:val="000F5FE1"/>
    <w:rsid w:val="000F60BD"/>
    <w:rsid w:val="000F7720"/>
    <w:rsid w:val="000F7FB8"/>
    <w:rsid w:val="001003C2"/>
    <w:rsid w:val="0010050F"/>
    <w:rsid w:val="0010188A"/>
    <w:rsid w:val="00101A38"/>
    <w:rsid w:val="001020CF"/>
    <w:rsid w:val="00103C76"/>
    <w:rsid w:val="001041D9"/>
    <w:rsid w:val="001043D0"/>
    <w:rsid w:val="001044C5"/>
    <w:rsid w:val="00104F61"/>
    <w:rsid w:val="00105319"/>
    <w:rsid w:val="001055C4"/>
    <w:rsid w:val="001056D7"/>
    <w:rsid w:val="001059EF"/>
    <w:rsid w:val="00106440"/>
    <w:rsid w:val="00106803"/>
    <w:rsid w:val="0010764E"/>
    <w:rsid w:val="00107710"/>
    <w:rsid w:val="001112AC"/>
    <w:rsid w:val="0011183B"/>
    <w:rsid w:val="00111C53"/>
    <w:rsid w:val="00112562"/>
    <w:rsid w:val="00112842"/>
    <w:rsid w:val="00114C31"/>
    <w:rsid w:val="00114EFB"/>
    <w:rsid w:val="00115402"/>
    <w:rsid w:val="0011693B"/>
    <w:rsid w:val="00116C79"/>
    <w:rsid w:val="00117AFB"/>
    <w:rsid w:val="001214CA"/>
    <w:rsid w:val="00121C9C"/>
    <w:rsid w:val="00122A45"/>
    <w:rsid w:val="00122B08"/>
    <w:rsid w:val="001248E7"/>
    <w:rsid w:val="00125029"/>
    <w:rsid w:val="00126076"/>
    <w:rsid w:val="00126472"/>
    <w:rsid w:val="001268FF"/>
    <w:rsid w:val="00126D8B"/>
    <w:rsid w:val="00127057"/>
    <w:rsid w:val="001277D0"/>
    <w:rsid w:val="00127E1F"/>
    <w:rsid w:val="00130016"/>
    <w:rsid w:val="0013075E"/>
    <w:rsid w:val="0013090B"/>
    <w:rsid w:val="00130AD5"/>
    <w:rsid w:val="00130EB3"/>
    <w:rsid w:val="00131845"/>
    <w:rsid w:val="00131A3A"/>
    <w:rsid w:val="00131C91"/>
    <w:rsid w:val="00132D95"/>
    <w:rsid w:val="00133B9A"/>
    <w:rsid w:val="00133DAA"/>
    <w:rsid w:val="001343FE"/>
    <w:rsid w:val="0013509B"/>
    <w:rsid w:val="0013595C"/>
    <w:rsid w:val="00135DE0"/>
    <w:rsid w:val="00135E74"/>
    <w:rsid w:val="00136410"/>
    <w:rsid w:val="001366EF"/>
    <w:rsid w:val="001368AE"/>
    <w:rsid w:val="00137319"/>
    <w:rsid w:val="001373EF"/>
    <w:rsid w:val="00137503"/>
    <w:rsid w:val="00137FFB"/>
    <w:rsid w:val="00140334"/>
    <w:rsid w:val="001409A5"/>
    <w:rsid w:val="00140B1B"/>
    <w:rsid w:val="00141617"/>
    <w:rsid w:val="00141BFC"/>
    <w:rsid w:val="00142303"/>
    <w:rsid w:val="0014268C"/>
    <w:rsid w:val="0014345D"/>
    <w:rsid w:val="001457D6"/>
    <w:rsid w:val="001466E4"/>
    <w:rsid w:val="00147FCC"/>
    <w:rsid w:val="00150822"/>
    <w:rsid w:val="00150DC7"/>
    <w:rsid w:val="00150E44"/>
    <w:rsid w:val="00150F85"/>
    <w:rsid w:val="001512EA"/>
    <w:rsid w:val="001528D0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1863"/>
    <w:rsid w:val="00161EF2"/>
    <w:rsid w:val="0016281A"/>
    <w:rsid w:val="00162AC3"/>
    <w:rsid w:val="001657CB"/>
    <w:rsid w:val="00166A9F"/>
    <w:rsid w:val="0016720D"/>
    <w:rsid w:val="001676A6"/>
    <w:rsid w:val="0017083C"/>
    <w:rsid w:val="001719DA"/>
    <w:rsid w:val="00172ADA"/>
    <w:rsid w:val="001733D1"/>
    <w:rsid w:val="00174248"/>
    <w:rsid w:val="001761EC"/>
    <w:rsid w:val="001763DA"/>
    <w:rsid w:val="0017647D"/>
    <w:rsid w:val="001778E7"/>
    <w:rsid w:val="00180837"/>
    <w:rsid w:val="00180838"/>
    <w:rsid w:val="00181A74"/>
    <w:rsid w:val="00181F3F"/>
    <w:rsid w:val="00181FEB"/>
    <w:rsid w:val="00182042"/>
    <w:rsid w:val="00182465"/>
    <w:rsid w:val="00182D51"/>
    <w:rsid w:val="00183893"/>
    <w:rsid w:val="001842A6"/>
    <w:rsid w:val="0018491E"/>
    <w:rsid w:val="00185207"/>
    <w:rsid w:val="001856BF"/>
    <w:rsid w:val="00185CBA"/>
    <w:rsid w:val="0018638D"/>
    <w:rsid w:val="001864A9"/>
    <w:rsid w:val="00186BD7"/>
    <w:rsid w:val="00186DB6"/>
    <w:rsid w:val="001874B8"/>
    <w:rsid w:val="0019157D"/>
    <w:rsid w:val="0019290D"/>
    <w:rsid w:val="001933D9"/>
    <w:rsid w:val="001938DA"/>
    <w:rsid w:val="00193CD3"/>
    <w:rsid w:val="00194D47"/>
    <w:rsid w:val="00194D57"/>
    <w:rsid w:val="0019512D"/>
    <w:rsid w:val="00195D9C"/>
    <w:rsid w:val="00196C78"/>
    <w:rsid w:val="00196D5C"/>
    <w:rsid w:val="00196E8F"/>
    <w:rsid w:val="001971F8"/>
    <w:rsid w:val="00197C64"/>
    <w:rsid w:val="00197FC7"/>
    <w:rsid w:val="001A0BB6"/>
    <w:rsid w:val="001A1171"/>
    <w:rsid w:val="001A2F2B"/>
    <w:rsid w:val="001A4653"/>
    <w:rsid w:val="001A4E27"/>
    <w:rsid w:val="001A5256"/>
    <w:rsid w:val="001A571A"/>
    <w:rsid w:val="001A5A60"/>
    <w:rsid w:val="001A65E0"/>
    <w:rsid w:val="001A67AD"/>
    <w:rsid w:val="001A6B4E"/>
    <w:rsid w:val="001A718A"/>
    <w:rsid w:val="001A73BE"/>
    <w:rsid w:val="001A7B1E"/>
    <w:rsid w:val="001A7C57"/>
    <w:rsid w:val="001B04B5"/>
    <w:rsid w:val="001B08FC"/>
    <w:rsid w:val="001B0C7F"/>
    <w:rsid w:val="001B107D"/>
    <w:rsid w:val="001B1872"/>
    <w:rsid w:val="001B201B"/>
    <w:rsid w:val="001B2456"/>
    <w:rsid w:val="001B2601"/>
    <w:rsid w:val="001B28F5"/>
    <w:rsid w:val="001B2CF0"/>
    <w:rsid w:val="001B3A60"/>
    <w:rsid w:val="001B4A18"/>
    <w:rsid w:val="001B4CC1"/>
    <w:rsid w:val="001B4EA4"/>
    <w:rsid w:val="001B6423"/>
    <w:rsid w:val="001B6CAA"/>
    <w:rsid w:val="001B7A3B"/>
    <w:rsid w:val="001C0245"/>
    <w:rsid w:val="001C177D"/>
    <w:rsid w:val="001C210F"/>
    <w:rsid w:val="001C2148"/>
    <w:rsid w:val="001C29AD"/>
    <w:rsid w:val="001C3871"/>
    <w:rsid w:val="001C3DF6"/>
    <w:rsid w:val="001C4039"/>
    <w:rsid w:val="001C4136"/>
    <w:rsid w:val="001C56EB"/>
    <w:rsid w:val="001C5BF7"/>
    <w:rsid w:val="001C60E4"/>
    <w:rsid w:val="001C7051"/>
    <w:rsid w:val="001C70D7"/>
    <w:rsid w:val="001D02A9"/>
    <w:rsid w:val="001D0D16"/>
    <w:rsid w:val="001D135C"/>
    <w:rsid w:val="001D143D"/>
    <w:rsid w:val="001D1ACE"/>
    <w:rsid w:val="001D2221"/>
    <w:rsid w:val="001D2B22"/>
    <w:rsid w:val="001D2BAB"/>
    <w:rsid w:val="001D3110"/>
    <w:rsid w:val="001D369A"/>
    <w:rsid w:val="001D3DE4"/>
    <w:rsid w:val="001D3F4A"/>
    <w:rsid w:val="001D4AAC"/>
    <w:rsid w:val="001D638E"/>
    <w:rsid w:val="001E021D"/>
    <w:rsid w:val="001E0639"/>
    <w:rsid w:val="001E1C3A"/>
    <w:rsid w:val="001E2D10"/>
    <w:rsid w:val="001E3148"/>
    <w:rsid w:val="001E355C"/>
    <w:rsid w:val="001E381B"/>
    <w:rsid w:val="001E399A"/>
    <w:rsid w:val="001E3BD7"/>
    <w:rsid w:val="001E5433"/>
    <w:rsid w:val="001E55A6"/>
    <w:rsid w:val="001E5B04"/>
    <w:rsid w:val="001E60BC"/>
    <w:rsid w:val="001E642E"/>
    <w:rsid w:val="001E6558"/>
    <w:rsid w:val="001E6D94"/>
    <w:rsid w:val="001E739E"/>
    <w:rsid w:val="001E74E5"/>
    <w:rsid w:val="001F048D"/>
    <w:rsid w:val="001F059C"/>
    <w:rsid w:val="001F0E33"/>
    <w:rsid w:val="001F0E4C"/>
    <w:rsid w:val="001F0ED3"/>
    <w:rsid w:val="001F1CDD"/>
    <w:rsid w:val="001F2BA2"/>
    <w:rsid w:val="001F2DCA"/>
    <w:rsid w:val="001F30E1"/>
    <w:rsid w:val="001F33E6"/>
    <w:rsid w:val="001F4019"/>
    <w:rsid w:val="001F4173"/>
    <w:rsid w:val="001F455F"/>
    <w:rsid w:val="001F4B90"/>
    <w:rsid w:val="001F4C49"/>
    <w:rsid w:val="001F4CEE"/>
    <w:rsid w:val="001F54BA"/>
    <w:rsid w:val="001F61F1"/>
    <w:rsid w:val="001F63E5"/>
    <w:rsid w:val="001F7608"/>
    <w:rsid w:val="001F7C71"/>
    <w:rsid w:val="0020119A"/>
    <w:rsid w:val="0020130B"/>
    <w:rsid w:val="00201C80"/>
    <w:rsid w:val="002020A2"/>
    <w:rsid w:val="00202ABD"/>
    <w:rsid w:val="00204AFF"/>
    <w:rsid w:val="002068D4"/>
    <w:rsid w:val="00206AD0"/>
    <w:rsid w:val="00206ED1"/>
    <w:rsid w:val="002079CE"/>
    <w:rsid w:val="00207C6C"/>
    <w:rsid w:val="002111D9"/>
    <w:rsid w:val="00211400"/>
    <w:rsid w:val="002118E1"/>
    <w:rsid w:val="00212445"/>
    <w:rsid w:val="002128C7"/>
    <w:rsid w:val="00212DE7"/>
    <w:rsid w:val="00212E59"/>
    <w:rsid w:val="00213C28"/>
    <w:rsid w:val="0021419C"/>
    <w:rsid w:val="002148C0"/>
    <w:rsid w:val="0021569F"/>
    <w:rsid w:val="00215965"/>
    <w:rsid w:val="00216280"/>
    <w:rsid w:val="00216B55"/>
    <w:rsid w:val="00216BCA"/>
    <w:rsid w:val="00217B92"/>
    <w:rsid w:val="00217BBD"/>
    <w:rsid w:val="002200E1"/>
    <w:rsid w:val="00220129"/>
    <w:rsid w:val="00222634"/>
    <w:rsid w:val="0022299E"/>
    <w:rsid w:val="00222A20"/>
    <w:rsid w:val="00223265"/>
    <w:rsid w:val="00223849"/>
    <w:rsid w:val="0022527B"/>
    <w:rsid w:val="0022572B"/>
    <w:rsid w:val="00225CB6"/>
    <w:rsid w:val="00226877"/>
    <w:rsid w:val="00226F74"/>
    <w:rsid w:val="00227589"/>
    <w:rsid w:val="00227592"/>
    <w:rsid w:val="002279AF"/>
    <w:rsid w:val="002279B6"/>
    <w:rsid w:val="00227ED7"/>
    <w:rsid w:val="002312FE"/>
    <w:rsid w:val="002317FA"/>
    <w:rsid w:val="00231A1E"/>
    <w:rsid w:val="00231F02"/>
    <w:rsid w:val="002325A0"/>
    <w:rsid w:val="0023386E"/>
    <w:rsid w:val="00233931"/>
    <w:rsid w:val="002344C3"/>
    <w:rsid w:val="00235442"/>
    <w:rsid w:val="00235798"/>
    <w:rsid w:val="0023676A"/>
    <w:rsid w:val="00237ABA"/>
    <w:rsid w:val="00240435"/>
    <w:rsid w:val="00240799"/>
    <w:rsid w:val="002408C3"/>
    <w:rsid w:val="00240A86"/>
    <w:rsid w:val="002410D3"/>
    <w:rsid w:val="002416C5"/>
    <w:rsid w:val="002423D1"/>
    <w:rsid w:val="00243B3A"/>
    <w:rsid w:val="002452F5"/>
    <w:rsid w:val="0024541C"/>
    <w:rsid w:val="00245F8A"/>
    <w:rsid w:val="00246300"/>
    <w:rsid w:val="00246A2C"/>
    <w:rsid w:val="00246EAD"/>
    <w:rsid w:val="00250308"/>
    <w:rsid w:val="002516CF"/>
    <w:rsid w:val="002524F8"/>
    <w:rsid w:val="0025480E"/>
    <w:rsid w:val="00254AA2"/>
    <w:rsid w:val="00254E0E"/>
    <w:rsid w:val="00254FAB"/>
    <w:rsid w:val="00255CBE"/>
    <w:rsid w:val="00255D69"/>
    <w:rsid w:val="00256E96"/>
    <w:rsid w:val="0025741A"/>
    <w:rsid w:val="0025743C"/>
    <w:rsid w:val="00257BD7"/>
    <w:rsid w:val="00257FFA"/>
    <w:rsid w:val="0026043A"/>
    <w:rsid w:val="00260C44"/>
    <w:rsid w:val="0026118A"/>
    <w:rsid w:val="002612A4"/>
    <w:rsid w:val="0026241F"/>
    <w:rsid w:val="00263627"/>
    <w:rsid w:val="002639BA"/>
    <w:rsid w:val="00263DB5"/>
    <w:rsid w:val="00263E7F"/>
    <w:rsid w:val="0026410F"/>
    <w:rsid w:val="00264291"/>
    <w:rsid w:val="00264C32"/>
    <w:rsid w:val="00264FA1"/>
    <w:rsid w:val="0026575E"/>
    <w:rsid w:val="00265913"/>
    <w:rsid w:val="00267992"/>
    <w:rsid w:val="00267AB8"/>
    <w:rsid w:val="00267B31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65AB"/>
    <w:rsid w:val="0027764E"/>
    <w:rsid w:val="00277770"/>
    <w:rsid w:val="002809E4"/>
    <w:rsid w:val="00282714"/>
    <w:rsid w:val="00282D46"/>
    <w:rsid w:val="00282F15"/>
    <w:rsid w:val="00282F7C"/>
    <w:rsid w:val="00283884"/>
    <w:rsid w:val="002838F3"/>
    <w:rsid w:val="00283AFC"/>
    <w:rsid w:val="002846E0"/>
    <w:rsid w:val="00284E7C"/>
    <w:rsid w:val="002859D1"/>
    <w:rsid w:val="00286261"/>
    <w:rsid w:val="0028763A"/>
    <w:rsid w:val="0028785C"/>
    <w:rsid w:val="00287DB3"/>
    <w:rsid w:val="0029135D"/>
    <w:rsid w:val="002924AD"/>
    <w:rsid w:val="002939E9"/>
    <w:rsid w:val="00293B0A"/>
    <w:rsid w:val="00293C94"/>
    <w:rsid w:val="00293D88"/>
    <w:rsid w:val="00294032"/>
    <w:rsid w:val="002941C9"/>
    <w:rsid w:val="0029444E"/>
    <w:rsid w:val="00294B15"/>
    <w:rsid w:val="00294F65"/>
    <w:rsid w:val="00294FE3"/>
    <w:rsid w:val="002951BC"/>
    <w:rsid w:val="00295B31"/>
    <w:rsid w:val="0029785E"/>
    <w:rsid w:val="002A0CFE"/>
    <w:rsid w:val="002A19B6"/>
    <w:rsid w:val="002A1EE4"/>
    <w:rsid w:val="002A2849"/>
    <w:rsid w:val="002A2998"/>
    <w:rsid w:val="002A3A7C"/>
    <w:rsid w:val="002A401C"/>
    <w:rsid w:val="002A463C"/>
    <w:rsid w:val="002A5761"/>
    <w:rsid w:val="002A5FCB"/>
    <w:rsid w:val="002A61B6"/>
    <w:rsid w:val="002B13B2"/>
    <w:rsid w:val="002B29C0"/>
    <w:rsid w:val="002B2A5F"/>
    <w:rsid w:val="002B2BBD"/>
    <w:rsid w:val="002B3895"/>
    <w:rsid w:val="002B54F0"/>
    <w:rsid w:val="002B56B7"/>
    <w:rsid w:val="002B61C3"/>
    <w:rsid w:val="002B648A"/>
    <w:rsid w:val="002B665A"/>
    <w:rsid w:val="002B6716"/>
    <w:rsid w:val="002B6DC2"/>
    <w:rsid w:val="002B6FFB"/>
    <w:rsid w:val="002B7669"/>
    <w:rsid w:val="002B7852"/>
    <w:rsid w:val="002C0003"/>
    <w:rsid w:val="002C0352"/>
    <w:rsid w:val="002C106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807"/>
    <w:rsid w:val="002C6A2F"/>
    <w:rsid w:val="002C6DD5"/>
    <w:rsid w:val="002C7C03"/>
    <w:rsid w:val="002D09A2"/>
    <w:rsid w:val="002D0FD1"/>
    <w:rsid w:val="002D10AA"/>
    <w:rsid w:val="002D15DD"/>
    <w:rsid w:val="002D24A9"/>
    <w:rsid w:val="002D2A41"/>
    <w:rsid w:val="002D3C34"/>
    <w:rsid w:val="002D3D12"/>
    <w:rsid w:val="002D49D3"/>
    <w:rsid w:val="002D4EA6"/>
    <w:rsid w:val="002D5779"/>
    <w:rsid w:val="002D5DD7"/>
    <w:rsid w:val="002D7CA2"/>
    <w:rsid w:val="002E0559"/>
    <w:rsid w:val="002E0623"/>
    <w:rsid w:val="002E176C"/>
    <w:rsid w:val="002E1C49"/>
    <w:rsid w:val="002E22DA"/>
    <w:rsid w:val="002E3777"/>
    <w:rsid w:val="002E37B0"/>
    <w:rsid w:val="002E4BE3"/>
    <w:rsid w:val="002E4F5A"/>
    <w:rsid w:val="002E4FA4"/>
    <w:rsid w:val="002E5520"/>
    <w:rsid w:val="002E63C8"/>
    <w:rsid w:val="002E71F7"/>
    <w:rsid w:val="002E745D"/>
    <w:rsid w:val="002F0A64"/>
    <w:rsid w:val="002F0D7D"/>
    <w:rsid w:val="002F1D5F"/>
    <w:rsid w:val="002F342C"/>
    <w:rsid w:val="002F3D43"/>
    <w:rsid w:val="002F3F82"/>
    <w:rsid w:val="002F4028"/>
    <w:rsid w:val="002F4692"/>
    <w:rsid w:val="002F5657"/>
    <w:rsid w:val="002F575D"/>
    <w:rsid w:val="002F66EE"/>
    <w:rsid w:val="002F6A81"/>
    <w:rsid w:val="002F6D30"/>
    <w:rsid w:val="002F7FC6"/>
    <w:rsid w:val="003013D6"/>
    <w:rsid w:val="00305251"/>
    <w:rsid w:val="0030616A"/>
    <w:rsid w:val="003078A7"/>
    <w:rsid w:val="00310551"/>
    <w:rsid w:val="00310BD3"/>
    <w:rsid w:val="00310CDA"/>
    <w:rsid w:val="00311DB9"/>
    <w:rsid w:val="0031307D"/>
    <w:rsid w:val="0031326E"/>
    <w:rsid w:val="0031380B"/>
    <w:rsid w:val="00315A77"/>
    <w:rsid w:val="003166F1"/>
    <w:rsid w:val="003167B9"/>
    <w:rsid w:val="00317A3A"/>
    <w:rsid w:val="00320611"/>
    <w:rsid w:val="0032083A"/>
    <w:rsid w:val="00320FF7"/>
    <w:rsid w:val="003212B1"/>
    <w:rsid w:val="00322A22"/>
    <w:rsid w:val="00322A23"/>
    <w:rsid w:val="003237AE"/>
    <w:rsid w:val="00323D93"/>
    <w:rsid w:val="00323DE9"/>
    <w:rsid w:val="0032499C"/>
    <w:rsid w:val="0032507C"/>
    <w:rsid w:val="003251F7"/>
    <w:rsid w:val="00325964"/>
    <w:rsid w:val="00325C97"/>
    <w:rsid w:val="00325E71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313C"/>
    <w:rsid w:val="003339A0"/>
    <w:rsid w:val="00333D1E"/>
    <w:rsid w:val="00334675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190"/>
    <w:rsid w:val="003413AA"/>
    <w:rsid w:val="00341576"/>
    <w:rsid w:val="003416A9"/>
    <w:rsid w:val="003416CD"/>
    <w:rsid w:val="00343C81"/>
    <w:rsid w:val="003444A9"/>
    <w:rsid w:val="00344898"/>
    <w:rsid w:val="003448AD"/>
    <w:rsid w:val="00344D89"/>
    <w:rsid w:val="003451DD"/>
    <w:rsid w:val="00345692"/>
    <w:rsid w:val="00345F01"/>
    <w:rsid w:val="00346281"/>
    <w:rsid w:val="00346A2A"/>
    <w:rsid w:val="00346DA3"/>
    <w:rsid w:val="0034736B"/>
    <w:rsid w:val="00347985"/>
    <w:rsid w:val="00347A33"/>
    <w:rsid w:val="00347E5F"/>
    <w:rsid w:val="00350123"/>
    <w:rsid w:val="00350C10"/>
    <w:rsid w:val="0035138B"/>
    <w:rsid w:val="003517C2"/>
    <w:rsid w:val="00352AA2"/>
    <w:rsid w:val="00352EF6"/>
    <w:rsid w:val="003530FA"/>
    <w:rsid w:val="00353488"/>
    <w:rsid w:val="003534F5"/>
    <w:rsid w:val="00354574"/>
    <w:rsid w:val="0035507F"/>
    <w:rsid w:val="00355286"/>
    <w:rsid w:val="00355302"/>
    <w:rsid w:val="00355364"/>
    <w:rsid w:val="003564D2"/>
    <w:rsid w:val="00357482"/>
    <w:rsid w:val="00357D1E"/>
    <w:rsid w:val="00360C4E"/>
    <w:rsid w:val="00360CDA"/>
    <w:rsid w:val="00361BF5"/>
    <w:rsid w:val="00361DED"/>
    <w:rsid w:val="00361E36"/>
    <w:rsid w:val="00361FBB"/>
    <w:rsid w:val="003626A4"/>
    <w:rsid w:val="00362A25"/>
    <w:rsid w:val="00362F09"/>
    <w:rsid w:val="00363082"/>
    <w:rsid w:val="00363309"/>
    <w:rsid w:val="00363757"/>
    <w:rsid w:val="00363A20"/>
    <w:rsid w:val="00363C40"/>
    <w:rsid w:val="00363F30"/>
    <w:rsid w:val="00364339"/>
    <w:rsid w:val="003645BA"/>
    <w:rsid w:val="00364FE2"/>
    <w:rsid w:val="00367FAC"/>
    <w:rsid w:val="003725EA"/>
    <w:rsid w:val="003729DC"/>
    <w:rsid w:val="00372D6F"/>
    <w:rsid w:val="00373A25"/>
    <w:rsid w:val="00373AC1"/>
    <w:rsid w:val="0037415B"/>
    <w:rsid w:val="003748B1"/>
    <w:rsid w:val="00374C25"/>
    <w:rsid w:val="00374D89"/>
    <w:rsid w:val="00375066"/>
    <w:rsid w:val="00375174"/>
    <w:rsid w:val="00375CD1"/>
    <w:rsid w:val="00375FEB"/>
    <w:rsid w:val="003760F6"/>
    <w:rsid w:val="00376133"/>
    <w:rsid w:val="0037671D"/>
    <w:rsid w:val="00376988"/>
    <w:rsid w:val="00376B13"/>
    <w:rsid w:val="0037730F"/>
    <w:rsid w:val="00377551"/>
    <w:rsid w:val="0037758D"/>
    <w:rsid w:val="003775BF"/>
    <w:rsid w:val="00377D48"/>
    <w:rsid w:val="00377D8E"/>
    <w:rsid w:val="00377EFB"/>
    <w:rsid w:val="003803DA"/>
    <w:rsid w:val="0038044A"/>
    <w:rsid w:val="00380F62"/>
    <w:rsid w:val="00381771"/>
    <w:rsid w:val="00382020"/>
    <w:rsid w:val="00382047"/>
    <w:rsid w:val="003825EC"/>
    <w:rsid w:val="003827DD"/>
    <w:rsid w:val="00383B92"/>
    <w:rsid w:val="00383C0C"/>
    <w:rsid w:val="00384538"/>
    <w:rsid w:val="00384A6A"/>
    <w:rsid w:val="00385B2A"/>
    <w:rsid w:val="00385C2E"/>
    <w:rsid w:val="00385C8A"/>
    <w:rsid w:val="00385F7F"/>
    <w:rsid w:val="0038755E"/>
    <w:rsid w:val="003876EA"/>
    <w:rsid w:val="003908A9"/>
    <w:rsid w:val="00390EED"/>
    <w:rsid w:val="003917B5"/>
    <w:rsid w:val="003924C2"/>
    <w:rsid w:val="0039397C"/>
    <w:rsid w:val="003956C3"/>
    <w:rsid w:val="00395AC7"/>
    <w:rsid w:val="0039603B"/>
    <w:rsid w:val="003975A4"/>
    <w:rsid w:val="00397A9F"/>
    <w:rsid w:val="003A06BD"/>
    <w:rsid w:val="003A098F"/>
    <w:rsid w:val="003A0B88"/>
    <w:rsid w:val="003A0EF4"/>
    <w:rsid w:val="003A1B25"/>
    <w:rsid w:val="003A1DB0"/>
    <w:rsid w:val="003A238A"/>
    <w:rsid w:val="003A29CF"/>
    <w:rsid w:val="003A2B45"/>
    <w:rsid w:val="003A31C4"/>
    <w:rsid w:val="003A3F90"/>
    <w:rsid w:val="003A505A"/>
    <w:rsid w:val="003A5247"/>
    <w:rsid w:val="003A56A8"/>
    <w:rsid w:val="003A6234"/>
    <w:rsid w:val="003A66E2"/>
    <w:rsid w:val="003A7091"/>
    <w:rsid w:val="003A7847"/>
    <w:rsid w:val="003A7C80"/>
    <w:rsid w:val="003B0489"/>
    <w:rsid w:val="003B06F8"/>
    <w:rsid w:val="003B171E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1B9"/>
    <w:rsid w:val="003C1531"/>
    <w:rsid w:val="003C163E"/>
    <w:rsid w:val="003C2878"/>
    <w:rsid w:val="003C2C4E"/>
    <w:rsid w:val="003C315F"/>
    <w:rsid w:val="003C3A3A"/>
    <w:rsid w:val="003C5548"/>
    <w:rsid w:val="003C5C0A"/>
    <w:rsid w:val="003C60AF"/>
    <w:rsid w:val="003C6136"/>
    <w:rsid w:val="003C6252"/>
    <w:rsid w:val="003C6812"/>
    <w:rsid w:val="003D0390"/>
    <w:rsid w:val="003D06DC"/>
    <w:rsid w:val="003D0EAF"/>
    <w:rsid w:val="003D115C"/>
    <w:rsid w:val="003D1BED"/>
    <w:rsid w:val="003D27E9"/>
    <w:rsid w:val="003D2BA8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7D3"/>
    <w:rsid w:val="003D786C"/>
    <w:rsid w:val="003D7B35"/>
    <w:rsid w:val="003E06FC"/>
    <w:rsid w:val="003E11D6"/>
    <w:rsid w:val="003E214E"/>
    <w:rsid w:val="003E263B"/>
    <w:rsid w:val="003E3D43"/>
    <w:rsid w:val="003E466F"/>
    <w:rsid w:val="003E46F8"/>
    <w:rsid w:val="003E5F91"/>
    <w:rsid w:val="003E6F87"/>
    <w:rsid w:val="003E7E12"/>
    <w:rsid w:val="003F0CBC"/>
    <w:rsid w:val="003F23C6"/>
    <w:rsid w:val="003F26D2"/>
    <w:rsid w:val="003F2745"/>
    <w:rsid w:val="003F2960"/>
    <w:rsid w:val="003F2B39"/>
    <w:rsid w:val="003F336A"/>
    <w:rsid w:val="003F367B"/>
    <w:rsid w:val="003F3EDE"/>
    <w:rsid w:val="003F420A"/>
    <w:rsid w:val="003F52F5"/>
    <w:rsid w:val="003F553C"/>
    <w:rsid w:val="003F557E"/>
    <w:rsid w:val="003F565B"/>
    <w:rsid w:val="003F6394"/>
    <w:rsid w:val="003F7084"/>
    <w:rsid w:val="00400E97"/>
    <w:rsid w:val="004012F3"/>
    <w:rsid w:val="00402384"/>
    <w:rsid w:val="004026F9"/>
    <w:rsid w:val="00402A09"/>
    <w:rsid w:val="00403BCC"/>
    <w:rsid w:val="00403D2D"/>
    <w:rsid w:val="00403ED1"/>
    <w:rsid w:val="00403F50"/>
    <w:rsid w:val="00404C21"/>
    <w:rsid w:val="00406203"/>
    <w:rsid w:val="0041194C"/>
    <w:rsid w:val="004122F9"/>
    <w:rsid w:val="0041299D"/>
    <w:rsid w:val="00412B12"/>
    <w:rsid w:val="004136FB"/>
    <w:rsid w:val="00414C84"/>
    <w:rsid w:val="0041523F"/>
    <w:rsid w:val="00415586"/>
    <w:rsid w:val="00416B28"/>
    <w:rsid w:val="00417724"/>
    <w:rsid w:val="00417797"/>
    <w:rsid w:val="00417BDD"/>
    <w:rsid w:val="00420478"/>
    <w:rsid w:val="0042071C"/>
    <w:rsid w:val="004207A3"/>
    <w:rsid w:val="004208F2"/>
    <w:rsid w:val="0042095D"/>
    <w:rsid w:val="004209DA"/>
    <w:rsid w:val="004210F1"/>
    <w:rsid w:val="00421507"/>
    <w:rsid w:val="00421CC2"/>
    <w:rsid w:val="0042224F"/>
    <w:rsid w:val="00422A79"/>
    <w:rsid w:val="00422B6F"/>
    <w:rsid w:val="00422D7F"/>
    <w:rsid w:val="00423792"/>
    <w:rsid w:val="00424B50"/>
    <w:rsid w:val="004262BE"/>
    <w:rsid w:val="004266DE"/>
    <w:rsid w:val="00430928"/>
    <w:rsid w:val="00430A64"/>
    <w:rsid w:val="00430BF3"/>
    <w:rsid w:val="0043194A"/>
    <w:rsid w:val="00432213"/>
    <w:rsid w:val="00432612"/>
    <w:rsid w:val="00432983"/>
    <w:rsid w:val="00432F20"/>
    <w:rsid w:val="004339CE"/>
    <w:rsid w:val="004344D3"/>
    <w:rsid w:val="00434651"/>
    <w:rsid w:val="0043480B"/>
    <w:rsid w:val="004348BC"/>
    <w:rsid w:val="004358BE"/>
    <w:rsid w:val="00435C70"/>
    <w:rsid w:val="00435FAD"/>
    <w:rsid w:val="00436506"/>
    <w:rsid w:val="0043661C"/>
    <w:rsid w:val="00436994"/>
    <w:rsid w:val="0043774E"/>
    <w:rsid w:val="0044120E"/>
    <w:rsid w:val="0044154B"/>
    <w:rsid w:val="00441FC6"/>
    <w:rsid w:val="004420B5"/>
    <w:rsid w:val="004423DC"/>
    <w:rsid w:val="00442C10"/>
    <w:rsid w:val="00442EF8"/>
    <w:rsid w:val="00443269"/>
    <w:rsid w:val="00443E3C"/>
    <w:rsid w:val="00446A36"/>
    <w:rsid w:val="00447948"/>
    <w:rsid w:val="00447CE7"/>
    <w:rsid w:val="004500AA"/>
    <w:rsid w:val="00450D3D"/>
    <w:rsid w:val="00450D8A"/>
    <w:rsid w:val="0045144E"/>
    <w:rsid w:val="004524C7"/>
    <w:rsid w:val="004524E3"/>
    <w:rsid w:val="004526C5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7224"/>
    <w:rsid w:val="00457943"/>
    <w:rsid w:val="00457A57"/>
    <w:rsid w:val="004607D5"/>
    <w:rsid w:val="00461230"/>
    <w:rsid w:val="0046148D"/>
    <w:rsid w:val="004619DA"/>
    <w:rsid w:val="00461C27"/>
    <w:rsid w:val="004621EB"/>
    <w:rsid w:val="00462B72"/>
    <w:rsid w:val="00462F03"/>
    <w:rsid w:val="00463F8B"/>
    <w:rsid w:val="00464980"/>
    <w:rsid w:val="00464DEE"/>
    <w:rsid w:val="00465291"/>
    <w:rsid w:val="004655D1"/>
    <w:rsid w:val="00466475"/>
    <w:rsid w:val="0046715D"/>
    <w:rsid w:val="00467193"/>
    <w:rsid w:val="00470A32"/>
    <w:rsid w:val="00471C61"/>
    <w:rsid w:val="0047212C"/>
    <w:rsid w:val="00472203"/>
    <w:rsid w:val="004729C6"/>
    <w:rsid w:val="00472FBE"/>
    <w:rsid w:val="00473372"/>
    <w:rsid w:val="004737B9"/>
    <w:rsid w:val="00474755"/>
    <w:rsid w:val="004750A1"/>
    <w:rsid w:val="00475798"/>
    <w:rsid w:val="00475A37"/>
    <w:rsid w:val="00476890"/>
    <w:rsid w:val="00476DE3"/>
    <w:rsid w:val="00477275"/>
    <w:rsid w:val="004773E0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16B7"/>
    <w:rsid w:val="0048210C"/>
    <w:rsid w:val="004822BA"/>
    <w:rsid w:val="004824FB"/>
    <w:rsid w:val="0048310A"/>
    <w:rsid w:val="004831B5"/>
    <w:rsid w:val="00483409"/>
    <w:rsid w:val="00483EC6"/>
    <w:rsid w:val="0048407B"/>
    <w:rsid w:val="00484B59"/>
    <w:rsid w:val="00484D1F"/>
    <w:rsid w:val="004851AA"/>
    <w:rsid w:val="00485804"/>
    <w:rsid w:val="00485B06"/>
    <w:rsid w:val="00486FD6"/>
    <w:rsid w:val="00487F9A"/>
    <w:rsid w:val="00490049"/>
    <w:rsid w:val="004904FA"/>
    <w:rsid w:val="00490627"/>
    <w:rsid w:val="00490E85"/>
    <w:rsid w:val="00491159"/>
    <w:rsid w:val="00491325"/>
    <w:rsid w:val="004919D3"/>
    <w:rsid w:val="00492391"/>
    <w:rsid w:val="00492795"/>
    <w:rsid w:val="004952E6"/>
    <w:rsid w:val="00496D00"/>
    <w:rsid w:val="00497FFD"/>
    <w:rsid w:val="004A02C7"/>
    <w:rsid w:val="004A07C8"/>
    <w:rsid w:val="004A278F"/>
    <w:rsid w:val="004A2DD4"/>
    <w:rsid w:val="004A303B"/>
    <w:rsid w:val="004A3238"/>
    <w:rsid w:val="004A3F11"/>
    <w:rsid w:val="004A5408"/>
    <w:rsid w:val="004A5E7A"/>
    <w:rsid w:val="004A5F84"/>
    <w:rsid w:val="004A7010"/>
    <w:rsid w:val="004A7372"/>
    <w:rsid w:val="004B0BC0"/>
    <w:rsid w:val="004B2270"/>
    <w:rsid w:val="004B2A10"/>
    <w:rsid w:val="004B2AE5"/>
    <w:rsid w:val="004B2AF0"/>
    <w:rsid w:val="004B2D36"/>
    <w:rsid w:val="004B31EE"/>
    <w:rsid w:val="004B39E8"/>
    <w:rsid w:val="004B4825"/>
    <w:rsid w:val="004B5276"/>
    <w:rsid w:val="004B591E"/>
    <w:rsid w:val="004B5983"/>
    <w:rsid w:val="004B5BA4"/>
    <w:rsid w:val="004B63DB"/>
    <w:rsid w:val="004B7B67"/>
    <w:rsid w:val="004C0092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3AB"/>
    <w:rsid w:val="004D1424"/>
    <w:rsid w:val="004D156F"/>
    <w:rsid w:val="004D166E"/>
    <w:rsid w:val="004D17A5"/>
    <w:rsid w:val="004D255D"/>
    <w:rsid w:val="004D3B81"/>
    <w:rsid w:val="004D476A"/>
    <w:rsid w:val="004D4DC4"/>
    <w:rsid w:val="004D5820"/>
    <w:rsid w:val="004D5A90"/>
    <w:rsid w:val="004D5BD0"/>
    <w:rsid w:val="004D5C82"/>
    <w:rsid w:val="004D6BB7"/>
    <w:rsid w:val="004E03CF"/>
    <w:rsid w:val="004E04AF"/>
    <w:rsid w:val="004E07D6"/>
    <w:rsid w:val="004E0860"/>
    <w:rsid w:val="004E0BAF"/>
    <w:rsid w:val="004E0EF6"/>
    <w:rsid w:val="004E1C02"/>
    <w:rsid w:val="004E2514"/>
    <w:rsid w:val="004E3BAE"/>
    <w:rsid w:val="004E40D2"/>
    <w:rsid w:val="004E4115"/>
    <w:rsid w:val="004E4750"/>
    <w:rsid w:val="004E6F78"/>
    <w:rsid w:val="004E70BF"/>
    <w:rsid w:val="004E743B"/>
    <w:rsid w:val="004E7A6A"/>
    <w:rsid w:val="004F0BA5"/>
    <w:rsid w:val="004F1173"/>
    <w:rsid w:val="004F1222"/>
    <w:rsid w:val="004F1422"/>
    <w:rsid w:val="004F15C8"/>
    <w:rsid w:val="004F1F29"/>
    <w:rsid w:val="004F2151"/>
    <w:rsid w:val="004F2C7E"/>
    <w:rsid w:val="004F49A3"/>
    <w:rsid w:val="004F4ED4"/>
    <w:rsid w:val="004F4F78"/>
    <w:rsid w:val="004F5426"/>
    <w:rsid w:val="004F54F0"/>
    <w:rsid w:val="004F66E7"/>
    <w:rsid w:val="004F67D0"/>
    <w:rsid w:val="004F6D9B"/>
    <w:rsid w:val="004F6E3F"/>
    <w:rsid w:val="004F7803"/>
    <w:rsid w:val="005001A9"/>
    <w:rsid w:val="00500515"/>
    <w:rsid w:val="005014D2"/>
    <w:rsid w:val="00502A46"/>
    <w:rsid w:val="00502E65"/>
    <w:rsid w:val="00503BCC"/>
    <w:rsid w:val="00504A40"/>
    <w:rsid w:val="00504D1E"/>
    <w:rsid w:val="00504EA1"/>
    <w:rsid w:val="00504F92"/>
    <w:rsid w:val="0050570F"/>
    <w:rsid w:val="005062C9"/>
    <w:rsid w:val="00506453"/>
    <w:rsid w:val="00506DCD"/>
    <w:rsid w:val="00506E25"/>
    <w:rsid w:val="00506EC1"/>
    <w:rsid w:val="00507BB7"/>
    <w:rsid w:val="00510011"/>
    <w:rsid w:val="00510467"/>
    <w:rsid w:val="00510C47"/>
    <w:rsid w:val="00511019"/>
    <w:rsid w:val="0051187B"/>
    <w:rsid w:val="00511A50"/>
    <w:rsid w:val="00511B21"/>
    <w:rsid w:val="00513217"/>
    <w:rsid w:val="005140E0"/>
    <w:rsid w:val="005144DE"/>
    <w:rsid w:val="0051638E"/>
    <w:rsid w:val="00516E6A"/>
    <w:rsid w:val="00517178"/>
    <w:rsid w:val="0051729D"/>
    <w:rsid w:val="00517DC8"/>
    <w:rsid w:val="00517DD5"/>
    <w:rsid w:val="00517E80"/>
    <w:rsid w:val="005206D9"/>
    <w:rsid w:val="00521193"/>
    <w:rsid w:val="00522549"/>
    <w:rsid w:val="00522600"/>
    <w:rsid w:val="005235CB"/>
    <w:rsid w:val="00523CF2"/>
    <w:rsid w:val="005240C0"/>
    <w:rsid w:val="00524349"/>
    <w:rsid w:val="005245B1"/>
    <w:rsid w:val="00524E93"/>
    <w:rsid w:val="00525453"/>
    <w:rsid w:val="00526336"/>
    <w:rsid w:val="00526F61"/>
    <w:rsid w:val="00527367"/>
    <w:rsid w:val="005274FB"/>
    <w:rsid w:val="00527EF6"/>
    <w:rsid w:val="00530573"/>
    <w:rsid w:val="00530BA2"/>
    <w:rsid w:val="00530F41"/>
    <w:rsid w:val="00531186"/>
    <w:rsid w:val="00531BCA"/>
    <w:rsid w:val="00531ED4"/>
    <w:rsid w:val="0053309B"/>
    <w:rsid w:val="00534084"/>
    <w:rsid w:val="00534DD3"/>
    <w:rsid w:val="00536B4A"/>
    <w:rsid w:val="00536E4A"/>
    <w:rsid w:val="00540F95"/>
    <w:rsid w:val="005413DB"/>
    <w:rsid w:val="00541B0A"/>
    <w:rsid w:val="00542133"/>
    <w:rsid w:val="005424F0"/>
    <w:rsid w:val="00544A11"/>
    <w:rsid w:val="00544E3B"/>
    <w:rsid w:val="00545607"/>
    <w:rsid w:val="0054566C"/>
    <w:rsid w:val="00546AB8"/>
    <w:rsid w:val="005477DE"/>
    <w:rsid w:val="00547D44"/>
    <w:rsid w:val="00550BC1"/>
    <w:rsid w:val="00551637"/>
    <w:rsid w:val="00551E3E"/>
    <w:rsid w:val="0055220E"/>
    <w:rsid w:val="0055245E"/>
    <w:rsid w:val="00552E39"/>
    <w:rsid w:val="00553B0D"/>
    <w:rsid w:val="00553C44"/>
    <w:rsid w:val="00553F2C"/>
    <w:rsid w:val="00553F35"/>
    <w:rsid w:val="00554D07"/>
    <w:rsid w:val="005551F7"/>
    <w:rsid w:val="005553EA"/>
    <w:rsid w:val="00555520"/>
    <w:rsid w:val="005555B5"/>
    <w:rsid w:val="0055588C"/>
    <w:rsid w:val="00555E10"/>
    <w:rsid w:val="00556D13"/>
    <w:rsid w:val="00557005"/>
    <w:rsid w:val="005573C5"/>
    <w:rsid w:val="00557791"/>
    <w:rsid w:val="00560976"/>
    <w:rsid w:val="00560B27"/>
    <w:rsid w:val="00561051"/>
    <w:rsid w:val="00563044"/>
    <w:rsid w:val="0056445E"/>
    <w:rsid w:val="00564722"/>
    <w:rsid w:val="00564B7A"/>
    <w:rsid w:val="00564F75"/>
    <w:rsid w:val="005651DE"/>
    <w:rsid w:val="0056596A"/>
    <w:rsid w:val="00565E6A"/>
    <w:rsid w:val="00566168"/>
    <w:rsid w:val="005668CD"/>
    <w:rsid w:val="00567120"/>
    <w:rsid w:val="005678B3"/>
    <w:rsid w:val="00567BCD"/>
    <w:rsid w:val="0057081E"/>
    <w:rsid w:val="00571148"/>
    <w:rsid w:val="00571214"/>
    <w:rsid w:val="00571738"/>
    <w:rsid w:val="005717BB"/>
    <w:rsid w:val="005730EA"/>
    <w:rsid w:val="005742FE"/>
    <w:rsid w:val="00574509"/>
    <w:rsid w:val="00575E49"/>
    <w:rsid w:val="00575F7F"/>
    <w:rsid w:val="00575F8B"/>
    <w:rsid w:val="0058016A"/>
    <w:rsid w:val="0058080C"/>
    <w:rsid w:val="00580CF4"/>
    <w:rsid w:val="00581A5F"/>
    <w:rsid w:val="00582A6E"/>
    <w:rsid w:val="0058390C"/>
    <w:rsid w:val="00585019"/>
    <w:rsid w:val="0058550C"/>
    <w:rsid w:val="005860E6"/>
    <w:rsid w:val="005866AB"/>
    <w:rsid w:val="00586B00"/>
    <w:rsid w:val="00587EF6"/>
    <w:rsid w:val="0059025E"/>
    <w:rsid w:val="005928E3"/>
    <w:rsid w:val="00592B32"/>
    <w:rsid w:val="005932BF"/>
    <w:rsid w:val="005936D3"/>
    <w:rsid w:val="00593A47"/>
    <w:rsid w:val="0059413C"/>
    <w:rsid w:val="00594848"/>
    <w:rsid w:val="005966E2"/>
    <w:rsid w:val="00597118"/>
    <w:rsid w:val="00597DB5"/>
    <w:rsid w:val="005A0D73"/>
    <w:rsid w:val="005A115B"/>
    <w:rsid w:val="005A1781"/>
    <w:rsid w:val="005A194C"/>
    <w:rsid w:val="005A2754"/>
    <w:rsid w:val="005A2932"/>
    <w:rsid w:val="005A43B5"/>
    <w:rsid w:val="005A4720"/>
    <w:rsid w:val="005A4AC7"/>
    <w:rsid w:val="005A4E99"/>
    <w:rsid w:val="005A541B"/>
    <w:rsid w:val="005A588F"/>
    <w:rsid w:val="005A589D"/>
    <w:rsid w:val="005A5942"/>
    <w:rsid w:val="005A5B8A"/>
    <w:rsid w:val="005A60DB"/>
    <w:rsid w:val="005A6412"/>
    <w:rsid w:val="005A6C87"/>
    <w:rsid w:val="005A7CDA"/>
    <w:rsid w:val="005B0704"/>
    <w:rsid w:val="005B214A"/>
    <w:rsid w:val="005B2358"/>
    <w:rsid w:val="005B2743"/>
    <w:rsid w:val="005B29A6"/>
    <w:rsid w:val="005B332D"/>
    <w:rsid w:val="005B43B6"/>
    <w:rsid w:val="005B45C6"/>
    <w:rsid w:val="005B4D19"/>
    <w:rsid w:val="005B5AE0"/>
    <w:rsid w:val="005B6C55"/>
    <w:rsid w:val="005B7201"/>
    <w:rsid w:val="005B76B3"/>
    <w:rsid w:val="005B79F6"/>
    <w:rsid w:val="005C0264"/>
    <w:rsid w:val="005C0ADA"/>
    <w:rsid w:val="005C1A01"/>
    <w:rsid w:val="005C3FB4"/>
    <w:rsid w:val="005C4E4A"/>
    <w:rsid w:val="005C5E95"/>
    <w:rsid w:val="005C67A6"/>
    <w:rsid w:val="005C6B4F"/>
    <w:rsid w:val="005C6DB8"/>
    <w:rsid w:val="005C73E6"/>
    <w:rsid w:val="005D0FCB"/>
    <w:rsid w:val="005D16C3"/>
    <w:rsid w:val="005D2F19"/>
    <w:rsid w:val="005D3A67"/>
    <w:rsid w:val="005D4A3B"/>
    <w:rsid w:val="005D5AC8"/>
    <w:rsid w:val="005D6720"/>
    <w:rsid w:val="005D6858"/>
    <w:rsid w:val="005D7038"/>
    <w:rsid w:val="005D7D9D"/>
    <w:rsid w:val="005E1338"/>
    <w:rsid w:val="005E26D1"/>
    <w:rsid w:val="005E2F5D"/>
    <w:rsid w:val="005E3879"/>
    <w:rsid w:val="005E5DDD"/>
    <w:rsid w:val="005E7519"/>
    <w:rsid w:val="005E7985"/>
    <w:rsid w:val="005F006E"/>
    <w:rsid w:val="005F1D8A"/>
    <w:rsid w:val="005F1E9B"/>
    <w:rsid w:val="005F23EB"/>
    <w:rsid w:val="005F25DA"/>
    <w:rsid w:val="005F2B28"/>
    <w:rsid w:val="005F2F64"/>
    <w:rsid w:val="005F3772"/>
    <w:rsid w:val="005F3D1C"/>
    <w:rsid w:val="005F49A0"/>
    <w:rsid w:val="005F4D59"/>
    <w:rsid w:val="005F59ED"/>
    <w:rsid w:val="005F5A24"/>
    <w:rsid w:val="005F5FEC"/>
    <w:rsid w:val="005F66B7"/>
    <w:rsid w:val="005F77E8"/>
    <w:rsid w:val="00600E97"/>
    <w:rsid w:val="00603B7D"/>
    <w:rsid w:val="00603C94"/>
    <w:rsid w:val="006053D7"/>
    <w:rsid w:val="00605DCB"/>
    <w:rsid w:val="006060E8"/>
    <w:rsid w:val="00606F8B"/>
    <w:rsid w:val="006102E5"/>
    <w:rsid w:val="006108B4"/>
    <w:rsid w:val="00612A74"/>
    <w:rsid w:val="00613330"/>
    <w:rsid w:val="00613506"/>
    <w:rsid w:val="00613B39"/>
    <w:rsid w:val="0061446F"/>
    <w:rsid w:val="006148AE"/>
    <w:rsid w:val="00614E61"/>
    <w:rsid w:val="00615487"/>
    <w:rsid w:val="0061564A"/>
    <w:rsid w:val="006161EF"/>
    <w:rsid w:val="006162E9"/>
    <w:rsid w:val="00616985"/>
    <w:rsid w:val="00620E2E"/>
    <w:rsid w:val="0062105E"/>
    <w:rsid w:val="0062152B"/>
    <w:rsid w:val="0062243A"/>
    <w:rsid w:val="006235CA"/>
    <w:rsid w:val="00623C92"/>
    <w:rsid w:val="0062448E"/>
    <w:rsid w:val="0062482C"/>
    <w:rsid w:val="0062494D"/>
    <w:rsid w:val="00625213"/>
    <w:rsid w:val="00625357"/>
    <w:rsid w:val="00625C5E"/>
    <w:rsid w:val="0062750E"/>
    <w:rsid w:val="006276A3"/>
    <w:rsid w:val="006279D8"/>
    <w:rsid w:val="00630AF1"/>
    <w:rsid w:val="00631815"/>
    <w:rsid w:val="00631D41"/>
    <w:rsid w:val="006322C4"/>
    <w:rsid w:val="00632373"/>
    <w:rsid w:val="00632A54"/>
    <w:rsid w:val="00632D65"/>
    <w:rsid w:val="006337CC"/>
    <w:rsid w:val="0063421E"/>
    <w:rsid w:val="00634CA9"/>
    <w:rsid w:val="00635587"/>
    <w:rsid w:val="0063614E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044"/>
    <w:rsid w:val="00645070"/>
    <w:rsid w:val="00645C88"/>
    <w:rsid w:val="00645EFF"/>
    <w:rsid w:val="00650671"/>
    <w:rsid w:val="006509B5"/>
    <w:rsid w:val="00651BEA"/>
    <w:rsid w:val="00652783"/>
    <w:rsid w:val="00652DFE"/>
    <w:rsid w:val="00653335"/>
    <w:rsid w:val="0065477F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B0"/>
    <w:rsid w:val="006656D5"/>
    <w:rsid w:val="00665BCD"/>
    <w:rsid w:val="006660FE"/>
    <w:rsid w:val="0067007E"/>
    <w:rsid w:val="00670316"/>
    <w:rsid w:val="0067035D"/>
    <w:rsid w:val="00670879"/>
    <w:rsid w:val="00670A82"/>
    <w:rsid w:val="0067110C"/>
    <w:rsid w:val="00673AFE"/>
    <w:rsid w:val="00674B63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A65"/>
    <w:rsid w:val="00687CE8"/>
    <w:rsid w:val="00687D3B"/>
    <w:rsid w:val="00691603"/>
    <w:rsid w:val="006917E6"/>
    <w:rsid w:val="00691D56"/>
    <w:rsid w:val="0069257E"/>
    <w:rsid w:val="00692684"/>
    <w:rsid w:val="006928FF"/>
    <w:rsid w:val="00695669"/>
    <w:rsid w:val="006962F2"/>
    <w:rsid w:val="006A01FD"/>
    <w:rsid w:val="006A084D"/>
    <w:rsid w:val="006A0DB5"/>
    <w:rsid w:val="006A0E37"/>
    <w:rsid w:val="006A1711"/>
    <w:rsid w:val="006A1923"/>
    <w:rsid w:val="006A1D9E"/>
    <w:rsid w:val="006A1E29"/>
    <w:rsid w:val="006A1F33"/>
    <w:rsid w:val="006A2A6B"/>
    <w:rsid w:val="006A2F8E"/>
    <w:rsid w:val="006A3174"/>
    <w:rsid w:val="006A42B0"/>
    <w:rsid w:val="006A47D1"/>
    <w:rsid w:val="006A548D"/>
    <w:rsid w:val="006A5C5C"/>
    <w:rsid w:val="006A5C8D"/>
    <w:rsid w:val="006A6470"/>
    <w:rsid w:val="006A696B"/>
    <w:rsid w:val="006A6A82"/>
    <w:rsid w:val="006A6E3F"/>
    <w:rsid w:val="006B0692"/>
    <w:rsid w:val="006B176B"/>
    <w:rsid w:val="006B1B2B"/>
    <w:rsid w:val="006B1DB2"/>
    <w:rsid w:val="006B1EE0"/>
    <w:rsid w:val="006B3451"/>
    <w:rsid w:val="006B3520"/>
    <w:rsid w:val="006B3687"/>
    <w:rsid w:val="006B3C17"/>
    <w:rsid w:val="006B40A7"/>
    <w:rsid w:val="006B415F"/>
    <w:rsid w:val="006B4E02"/>
    <w:rsid w:val="006B66B2"/>
    <w:rsid w:val="006B6779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429F"/>
    <w:rsid w:val="006C47B4"/>
    <w:rsid w:val="006C5C22"/>
    <w:rsid w:val="006C5EC2"/>
    <w:rsid w:val="006C62A3"/>
    <w:rsid w:val="006C67B1"/>
    <w:rsid w:val="006C684E"/>
    <w:rsid w:val="006C689A"/>
    <w:rsid w:val="006C7371"/>
    <w:rsid w:val="006C7C5F"/>
    <w:rsid w:val="006D01F7"/>
    <w:rsid w:val="006D0A79"/>
    <w:rsid w:val="006D1573"/>
    <w:rsid w:val="006D20F6"/>
    <w:rsid w:val="006D2162"/>
    <w:rsid w:val="006D26E8"/>
    <w:rsid w:val="006D279E"/>
    <w:rsid w:val="006D3275"/>
    <w:rsid w:val="006D4917"/>
    <w:rsid w:val="006D5946"/>
    <w:rsid w:val="006D75F0"/>
    <w:rsid w:val="006D7EDC"/>
    <w:rsid w:val="006E0023"/>
    <w:rsid w:val="006E141E"/>
    <w:rsid w:val="006E2417"/>
    <w:rsid w:val="006E2931"/>
    <w:rsid w:val="006E3974"/>
    <w:rsid w:val="006E5425"/>
    <w:rsid w:val="006E67FE"/>
    <w:rsid w:val="006E712F"/>
    <w:rsid w:val="006E71F4"/>
    <w:rsid w:val="006E725B"/>
    <w:rsid w:val="006E79ED"/>
    <w:rsid w:val="006E7D11"/>
    <w:rsid w:val="006F0310"/>
    <w:rsid w:val="006F154F"/>
    <w:rsid w:val="006F2AAE"/>
    <w:rsid w:val="006F2C1D"/>
    <w:rsid w:val="006F3572"/>
    <w:rsid w:val="006F4DA5"/>
    <w:rsid w:val="006F6DCE"/>
    <w:rsid w:val="006F6F7A"/>
    <w:rsid w:val="00700C91"/>
    <w:rsid w:val="00700CB6"/>
    <w:rsid w:val="00701834"/>
    <w:rsid w:val="00702681"/>
    <w:rsid w:val="00702B7A"/>
    <w:rsid w:val="00702DCD"/>
    <w:rsid w:val="007031C7"/>
    <w:rsid w:val="007034AE"/>
    <w:rsid w:val="00703FBC"/>
    <w:rsid w:val="00704D51"/>
    <w:rsid w:val="00705CE1"/>
    <w:rsid w:val="00706939"/>
    <w:rsid w:val="007077DE"/>
    <w:rsid w:val="007118CE"/>
    <w:rsid w:val="00711D41"/>
    <w:rsid w:val="0071201F"/>
    <w:rsid w:val="007120A7"/>
    <w:rsid w:val="007140DE"/>
    <w:rsid w:val="00715B91"/>
    <w:rsid w:val="00717B17"/>
    <w:rsid w:val="00717B5B"/>
    <w:rsid w:val="00717D8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131"/>
    <w:rsid w:val="007253FB"/>
    <w:rsid w:val="00725645"/>
    <w:rsid w:val="00725D73"/>
    <w:rsid w:val="00726ECE"/>
    <w:rsid w:val="00726F50"/>
    <w:rsid w:val="00730DC1"/>
    <w:rsid w:val="00730DDE"/>
    <w:rsid w:val="00731D60"/>
    <w:rsid w:val="00731DE8"/>
    <w:rsid w:val="007324F2"/>
    <w:rsid w:val="0073321D"/>
    <w:rsid w:val="007343C2"/>
    <w:rsid w:val="007348C9"/>
    <w:rsid w:val="007348E7"/>
    <w:rsid w:val="00734989"/>
    <w:rsid w:val="00734FDF"/>
    <w:rsid w:val="00736570"/>
    <w:rsid w:val="00736704"/>
    <w:rsid w:val="007370A5"/>
    <w:rsid w:val="00737499"/>
    <w:rsid w:val="007377F1"/>
    <w:rsid w:val="0074064F"/>
    <w:rsid w:val="007410C5"/>
    <w:rsid w:val="00741146"/>
    <w:rsid w:val="007411AA"/>
    <w:rsid w:val="0074125D"/>
    <w:rsid w:val="00742376"/>
    <w:rsid w:val="00743DB4"/>
    <w:rsid w:val="00743DD9"/>
    <w:rsid w:val="00744023"/>
    <w:rsid w:val="007442FB"/>
    <w:rsid w:val="00745F14"/>
    <w:rsid w:val="00746423"/>
    <w:rsid w:val="00747714"/>
    <w:rsid w:val="007500A9"/>
    <w:rsid w:val="007505BE"/>
    <w:rsid w:val="00750A23"/>
    <w:rsid w:val="00751E9E"/>
    <w:rsid w:val="007529C9"/>
    <w:rsid w:val="00752AD1"/>
    <w:rsid w:val="00752CCC"/>
    <w:rsid w:val="007534E0"/>
    <w:rsid w:val="00753A39"/>
    <w:rsid w:val="0075427C"/>
    <w:rsid w:val="0075451D"/>
    <w:rsid w:val="00754729"/>
    <w:rsid w:val="00754DD8"/>
    <w:rsid w:val="0075636A"/>
    <w:rsid w:val="007568AA"/>
    <w:rsid w:val="00756D62"/>
    <w:rsid w:val="0075716A"/>
    <w:rsid w:val="00757984"/>
    <w:rsid w:val="00757CB2"/>
    <w:rsid w:val="0076069F"/>
    <w:rsid w:val="00760FFA"/>
    <w:rsid w:val="00761CA5"/>
    <w:rsid w:val="00762890"/>
    <w:rsid w:val="00763129"/>
    <w:rsid w:val="007631A0"/>
    <w:rsid w:val="00763868"/>
    <w:rsid w:val="00764282"/>
    <w:rsid w:val="00764398"/>
    <w:rsid w:val="007643E1"/>
    <w:rsid w:val="0076496F"/>
    <w:rsid w:val="00764B72"/>
    <w:rsid w:val="0076535D"/>
    <w:rsid w:val="00765B37"/>
    <w:rsid w:val="0076620C"/>
    <w:rsid w:val="007662D2"/>
    <w:rsid w:val="00766943"/>
    <w:rsid w:val="00766C36"/>
    <w:rsid w:val="00767715"/>
    <w:rsid w:val="00767F7D"/>
    <w:rsid w:val="0077050F"/>
    <w:rsid w:val="00770937"/>
    <w:rsid w:val="00772794"/>
    <w:rsid w:val="00772BE2"/>
    <w:rsid w:val="00772FE9"/>
    <w:rsid w:val="00773524"/>
    <w:rsid w:val="0077360B"/>
    <w:rsid w:val="00773BE6"/>
    <w:rsid w:val="00774023"/>
    <w:rsid w:val="0077455F"/>
    <w:rsid w:val="00775251"/>
    <w:rsid w:val="00775B0E"/>
    <w:rsid w:val="00775DDB"/>
    <w:rsid w:val="00775FDF"/>
    <w:rsid w:val="00776C8E"/>
    <w:rsid w:val="00776EBD"/>
    <w:rsid w:val="00777493"/>
    <w:rsid w:val="007779E7"/>
    <w:rsid w:val="00777DB3"/>
    <w:rsid w:val="00777FBF"/>
    <w:rsid w:val="007813A6"/>
    <w:rsid w:val="00781486"/>
    <w:rsid w:val="00782211"/>
    <w:rsid w:val="007835DA"/>
    <w:rsid w:val="00783A0A"/>
    <w:rsid w:val="007840E0"/>
    <w:rsid w:val="00784290"/>
    <w:rsid w:val="00785AFE"/>
    <w:rsid w:val="00785C7E"/>
    <w:rsid w:val="00786053"/>
    <w:rsid w:val="007862A8"/>
    <w:rsid w:val="007874B2"/>
    <w:rsid w:val="00787EC0"/>
    <w:rsid w:val="00790515"/>
    <w:rsid w:val="00790F5A"/>
    <w:rsid w:val="0079141D"/>
    <w:rsid w:val="00791641"/>
    <w:rsid w:val="00791901"/>
    <w:rsid w:val="00792B97"/>
    <w:rsid w:val="00793964"/>
    <w:rsid w:val="00794B98"/>
    <w:rsid w:val="007952F8"/>
    <w:rsid w:val="0079568E"/>
    <w:rsid w:val="0079695A"/>
    <w:rsid w:val="00796A9F"/>
    <w:rsid w:val="00796E1C"/>
    <w:rsid w:val="007976EC"/>
    <w:rsid w:val="007A080C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A63F2"/>
    <w:rsid w:val="007A79D2"/>
    <w:rsid w:val="007B01AE"/>
    <w:rsid w:val="007B0BCA"/>
    <w:rsid w:val="007B1A3E"/>
    <w:rsid w:val="007B233A"/>
    <w:rsid w:val="007B27A6"/>
    <w:rsid w:val="007B32BE"/>
    <w:rsid w:val="007B3603"/>
    <w:rsid w:val="007B36D8"/>
    <w:rsid w:val="007B3BCA"/>
    <w:rsid w:val="007B3FB2"/>
    <w:rsid w:val="007B42AC"/>
    <w:rsid w:val="007B561D"/>
    <w:rsid w:val="007B61BD"/>
    <w:rsid w:val="007B6602"/>
    <w:rsid w:val="007B6C23"/>
    <w:rsid w:val="007B6CE6"/>
    <w:rsid w:val="007B6E78"/>
    <w:rsid w:val="007B748E"/>
    <w:rsid w:val="007B7AE2"/>
    <w:rsid w:val="007C0170"/>
    <w:rsid w:val="007C023E"/>
    <w:rsid w:val="007C0451"/>
    <w:rsid w:val="007C0C02"/>
    <w:rsid w:val="007C16FB"/>
    <w:rsid w:val="007C21D7"/>
    <w:rsid w:val="007C2D6E"/>
    <w:rsid w:val="007C4FA1"/>
    <w:rsid w:val="007C6449"/>
    <w:rsid w:val="007C714F"/>
    <w:rsid w:val="007D1544"/>
    <w:rsid w:val="007D189A"/>
    <w:rsid w:val="007D36ED"/>
    <w:rsid w:val="007D3B27"/>
    <w:rsid w:val="007D40DC"/>
    <w:rsid w:val="007D46C3"/>
    <w:rsid w:val="007D4983"/>
    <w:rsid w:val="007D5109"/>
    <w:rsid w:val="007E079F"/>
    <w:rsid w:val="007E10AF"/>
    <w:rsid w:val="007E1487"/>
    <w:rsid w:val="007E1A32"/>
    <w:rsid w:val="007E1EB0"/>
    <w:rsid w:val="007E2350"/>
    <w:rsid w:val="007E240B"/>
    <w:rsid w:val="007E32AB"/>
    <w:rsid w:val="007E482E"/>
    <w:rsid w:val="007E5006"/>
    <w:rsid w:val="007E5632"/>
    <w:rsid w:val="007E57FB"/>
    <w:rsid w:val="007E60E5"/>
    <w:rsid w:val="007E68A2"/>
    <w:rsid w:val="007E6D95"/>
    <w:rsid w:val="007E78DA"/>
    <w:rsid w:val="007F09F6"/>
    <w:rsid w:val="007F0F87"/>
    <w:rsid w:val="007F1DDD"/>
    <w:rsid w:val="007F1F59"/>
    <w:rsid w:val="007F2BC1"/>
    <w:rsid w:val="007F2C6E"/>
    <w:rsid w:val="007F3154"/>
    <w:rsid w:val="007F3F49"/>
    <w:rsid w:val="007F403B"/>
    <w:rsid w:val="007F41FB"/>
    <w:rsid w:val="007F4210"/>
    <w:rsid w:val="007F4334"/>
    <w:rsid w:val="007F442E"/>
    <w:rsid w:val="007F445B"/>
    <w:rsid w:val="007F4C79"/>
    <w:rsid w:val="007F6B35"/>
    <w:rsid w:val="007F7B8C"/>
    <w:rsid w:val="0080047A"/>
    <w:rsid w:val="00800BBE"/>
    <w:rsid w:val="00800D67"/>
    <w:rsid w:val="008036FF"/>
    <w:rsid w:val="008037B4"/>
    <w:rsid w:val="0080466A"/>
    <w:rsid w:val="008055CA"/>
    <w:rsid w:val="00805FAB"/>
    <w:rsid w:val="008060C5"/>
    <w:rsid w:val="0080707E"/>
    <w:rsid w:val="008108C7"/>
    <w:rsid w:val="00811250"/>
    <w:rsid w:val="00811A1C"/>
    <w:rsid w:val="00812197"/>
    <w:rsid w:val="0081375E"/>
    <w:rsid w:val="00813E93"/>
    <w:rsid w:val="00815929"/>
    <w:rsid w:val="00816017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7DD"/>
    <w:rsid w:val="00827A7C"/>
    <w:rsid w:val="00830F5D"/>
    <w:rsid w:val="00831AA1"/>
    <w:rsid w:val="00832018"/>
    <w:rsid w:val="00832AAA"/>
    <w:rsid w:val="00833CA7"/>
    <w:rsid w:val="00834088"/>
    <w:rsid w:val="00834CA7"/>
    <w:rsid w:val="00835B27"/>
    <w:rsid w:val="00836195"/>
    <w:rsid w:val="008404E7"/>
    <w:rsid w:val="00840E7F"/>
    <w:rsid w:val="0084121F"/>
    <w:rsid w:val="008416EB"/>
    <w:rsid w:val="00841D79"/>
    <w:rsid w:val="00841E35"/>
    <w:rsid w:val="008420A6"/>
    <w:rsid w:val="008429CB"/>
    <w:rsid w:val="00843420"/>
    <w:rsid w:val="008441A7"/>
    <w:rsid w:val="00844A1E"/>
    <w:rsid w:val="00845644"/>
    <w:rsid w:val="00845F0D"/>
    <w:rsid w:val="0084748D"/>
    <w:rsid w:val="00847D83"/>
    <w:rsid w:val="00847EA0"/>
    <w:rsid w:val="008505CE"/>
    <w:rsid w:val="00851CAF"/>
    <w:rsid w:val="008520F2"/>
    <w:rsid w:val="0085228B"/>
    <w:rsid w:val="00852A28"/>
    <w:rsid w:val="00853CF3"/>
    <w:rsid w:val="00854581"/>
    <w:rsid w:val="00854C98"/>
    <w:rsid w:val="00855473"/>
    <w:rsid w:val="008555B6"/>
    <w:rsid w:val="0085601A"/>
    <w:rsid w:val="0085735D"/>
    <w:rsid w:val="00857472"/>
    <w:rsid w:val="00857B6C"/>
    <w:rsid w:val="00860943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331B"/>
    <w:rsid w:val="00874497"/>
    <w:rsid w:val="00874F77"/>
    <w:rsid w:val="0087503B"/>
    <w:rsid w:val="00877ADA"/>
    <w:rsid w:val="00877E2B"/>
    <w:rsid w:val="008801AC"/>
    <w:rsid w:val="0088069B"/>
    <w:rsid w:val="008812BC"/>
    <w:rsid w:val="00882805"/>
    <w:rsid w:val="00882972"/>
    <w:rsid w:val="00882A4C"/>
    <w:rsid w:val="00882E0D"/>
    <w:rsid w:val="00883222"/>
    <w:rsid w:val="00883DDD"/>
    <w:rsid w:val="00883F1F"/>
    <w:rsid w:val="00884385"/>
    <w:rsid w:val="00885530"/>
    <w:rsid w:val="00886353"/>
    <w:rsid w:val="00886606"/>
    <w:rsid w:val="008870CE"/>
    <w:rsid w:val="008901E3"/>
    <w:rsid w:val="008904BF"/>
    <w:rsid w:val="00890818"/>
    <w:rsid w:val="00890849"/>
    <w:rsid w:val="00891F2B"/>
    <w:rsid w:val="00892AAD"/>
    <w:rsid w:val="0089346D"/>
    <w:rsid w:val="00893D84"/>
    <w:rsid w:val="0089459A"/>
    <w:rsid w:val="00894F26"/>
    <w:rsid w:val="00895AC6"/>
    <w:rsid w:val="008961F9"/>
    <w:rsid w:val="008977C4"/>
    <w:rsid w:val="00897913"/>
    <w:rsid w:val="008A1BF9"/>
    <w:rsid w:val="008A3935"/>
    <w:rsid w:val="008A3BBF"/>
    <w:rsid w:val="008A4058"/>
    <w:rsid w:val="008A497F"/>
    <w:rsid w:val="008A635E"/>
    <w:rsid w:val="008A66DB"/>
    <w:rsid w:val="008A7969"/>
    <w:rsid w:val="008B07CA"/>
    <w:rsid w:val="008B0D60"/>
    <w:rsid w:val="008B0F7E"/>
    <w:rsid w:val="008B1668"/>
    <w:rsid w:val="008B2C0D"/>
    <w:rsid w:val="008B2D3D"/>
    <w:rsid w:val="008B348E"/>
    <w:rsid w:val="008B381A"/>
    <w:rsid w:val="008B4771"/>
    <w:rsid w:val="008B4B09"/>
    <w:rsid w:val="008B4DCD"/>
    <w:rsid w:val="008B5048"/>
    <w:rsid w:val="008B56D4"/>
    <w:rsid w:val="008B5958"/>
    <w:rsid w:val="008B5E0F"/>
    <w:rsid w:val="008B7071"/>
    <w:rsid w:val="008C0C20"/>
    <w:rsid w:val="008C1682"/>
    <w:rsid w:val="008C202F"/>
    <w:rsid w:val="008C231C"/>
    <w:rsid w:val="008C23FD"/>
    <w:rsid w:val="008C271F"/>
    <w:rsid w:val="008C2FA6"/>
    <w:rsid w:val="008C38BA"/>
    <w:rsid w:val="008C3974"/>
    <w:rsid w:val="008C3EE9"/>
    <w:rsid w:val="008C442A"/>
    <w:rsid w:val="008C4FE9"/>
    <w:rsid w:val="008C50DD"/>
    <w:rsid w:val="008C7BAA"/>
    <w:rsid w:val="008D0269"/>
    <w:rsid w:val="008D052D"/>
    <w:rsid w:val="008D066E"/>
    <w:rsid w:val="008D0AA8"/>
    <w:rsid w:val="008D14FE"/>
    <w:rsid w:val="008D18A8"/>
    <w:rsid w:val="008D2503"/>
    <w:rsid w:val="008D3530"/>
    <w:rsid w:val="008D3BB9"/>
    <w:rsid w:val="008D3BEA"/>
    <w:rsid w:val="008D3F42"/>
    <w:rsid w:val="008D4382"/>
    <w:rsid w:val="008D44BC"/>
    <w:rsid w:val="008D4C31"/>
    <w:rsid w:val="008D54A3"/>
    <w:rsid w:val="008D5524"/>
    <w:rsid w:val="008D60DB"/>
    <w:rsid w:val="008D6AD1"/>
    <w:rsid w:val="008D7791"/>
    <w:rsid w:val="008E000B"/>
    <w:rsid w:val="008E0690"/>
    <w:rsid w:val="008E2CD8"/>
    <w:rsid w:val="008E392F"/>
    <w:rsid w:val="008E3CD0"/>
    <w:rsid w:val="008E4C13"/>
    <w:rsid w:val="008E535E"/>
    <w:rsid w:val="008E6EF5"/>
    <w:rsid w:val="008E796D"/>
    <w:rsid w:val="008F0528"/>
    <w:rsid w:val="008F1690"/>
    <w:rsid w:val="008F254C"/>
    <w:rsid w:val="008F30EE"/>
    <w:rsid w:val="008F4048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324"/>
    <w:rsid w:val="0090247F"/>
    <w:rsid w:val="00902A2E"/>
    <w:rsid w:val="00903608"/>
    <w:rsid w:val="00903A91"/>
    <w:rsid w:val="0090468D"/>
    <w:rsid w:val="00904924"/>
    <w:rsid w:val="00905992"/>
    <w:rsid w:val="00905DD6"/>
    <w:rsid w:val="009066A6"/>
    <w:rsid w:val="00906A6E"/>
    <w:rsid w:val="00910286"/>
    <w:rsid w:val="00910AFB"/>
    <w:rsid w:val="00911CA7"/>
    <w:rsid w:val="00912542"/>
    <w:rsid w:val="00912841"/>
    <w:rsid w:val="00912B96"/>
    <w:rsid w:val="009137D1"/>
    <w:rsid w:val="00916A86"/>
    <w:rsid w:val="00916CEE"/>
    <w:rsid w:val="0091731C"/>
    <w:rsid w:val="00917664"/>
    <w:rsid w:val="00917A5C"/>
    <w:rsid w:val="00917BA8"/>
    <w:rsid w:val="00922157"/>
    <w:rsid w:val="009229B8"/>
    <w:rsid w:val="009229E9"/>
    <w:rsid w:val="00922F6F"/>
    <w:rsid w:val="0092340B"/>
    <w:rsid w:val="0092443B"/>
    <w:rsid w:val="009248C0"/>
    <w:rsid w:val="00924E33"/>
    <w:rsid w:val="0092544E"/>
    <w:rsid w:val="00926492"/>
    <w:rsid w:val="00926E95"/>
    <w:rsid w:val="009273F3"/>
    <w:rsid w:val="00927B98"/>
    <w:rsid w:val="00927C4F"/>
    <w:rsid w:val="00930576"/>
    <w:rsid w:val="009309C6"/>
    <w:rsid w:val="00930CEA"/>
    <w:rsid w:val="009328D5"/>
    <w:rsid w:val="00933070"/>
    <w:rsid w:val="009338B5"/>
    <w:rsid w:val="00933B5F"/>
    <w:rsid w:val="00934531"/>
    <w:rsid w:val="00934798"/>
    <w:rsid w:val="009349D3"/>
    <w:rsid w:val="00934B4D"/>
    <w:rsid w:val="00934E9F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09A"/>
    <w:rsid w:val="00943559"/>
    <w:rsid w:val="00943782"/>
    <w:rsid w:val="0094392D"/>
    <w:rsid w:val="00943CB5"/>
    <w:rsid w:val="0094416B"/>
    <w:rsid w:val="00944EB4"/>
    <w:rsid w:val="00945658"/>
    <w:rsid w:val="0094592C"/>
    <w:rsid w:val="00945A25"/>
    <w:rsid w:val="00945F13"/>
    <w:rsid w:val="00946198"/>
    <w:rsid w:val="00946AD4"/>
    <w:rsid w:val="00946F78"/>
    <w:rsid w:val="009474B6"/>
    <w:rsid w:val="00947D8C"/>
    <w:rsid w:val="00951663"/>
    <w:rsid w:val="009516B7"/>
    <w:rsid w:val="009527A7"/>
    <w:rsid w:val="00953EC4"/>
    <w:rsid w:val="0095478E"/>
    <w:rsid w:val="00955C7C"/>
    <w:rsid w:val="009564B3"/>
    <w:rsid w:val="00956506"/>
    <w:rsid w:val="00956FAE"/>
    <w:rsid w:val="00957F83"/>
    <w:rsid w:val="009602B7"/>
    <w:rsid w:val="00961E7E"/>
    <w:rsid w:val="0096294C"/>
    <w:rsid w:val="00962F6F"/>
    <w:rsid w:val="00963D72"/>
    <w:rsid w:val="0096457B"/>
    <w:rsid w:val="00964E40"/>
    <w:rsid w:val="00964F05"/>
    <w:rsid w:val="009656F4"/>
    <w:rsid w:val="00965921"/>
    <w:rsid w:val="00966F22"/>
    <w:rsid w:val="00967A41"/>
    <w:rsid w:val="00967AD4"/>
    <w:rsid w:val="00967B51"/>
    <w:rsid w:val="00967C33"/>
    <w:rsid w:val="00971038"/>
    <w:rsid w:val="00971BB8"/>
    <w:rsid w:val="0097208D"/>
    <w:rsid w:val="009720C5"/>
    <w:rsid w:val="00972159"/>
    <w:rsid w:val="00973923"/>
    <w:rsid w:val="00973ADB"/>
    <w:rsid w:val="00973D90"/>
    <w:rsid w:val="00973E61"/>
    <w:rsid w:val="00974118"/>
    <w:rsid w:val="0097418E"/>
    <w:rsid w:val="0097458B"/>
    <w:rsid w:val="009746E3"/>
    <w:rsid w:val="009755D3"/>
    <w:rsid w:val="00975721"/>
    <w:rsid w:val="009764E3"/>
    <w:rsid w:val="0097775E"/>
    <w:rsid w:val="0098001F"/>
    <w:rsid w:val="00980203"/>
    <w:rsid w:val="00980393"/>
    <w:rsid w:val="009808B9"/>
    <w:rsid w:val="00980E20"/>
    <w:rsid w:val="009810B9"/>
    <w:rsid w:val="00981316"/>
    <w:rsid w:val="0098131D"/>
    <w:rsid w:val="009817C6"/>
    <w:rsid w:val="00982605"/>
    <w:rsid w:val="00982E78"/>
    <w:rsid w:val="00982FF5"/>
    <w:rsid w:val="00983168"/>
    <w:rsid w:val="00984A25"/>
    <w:rsid w:val="00984A7B"/>
    <w:rsid w:val="00984C6D"/>
    <w:rsid w:val="0098632D"/>
    <w:rsid w:val="0098751B"/>
    <w:rsid w:val="00991301"/>
    <w:rsid w:val="009921CB"/>
    <w:rsid w:val="00992405"/>
    <w:rsid w:val="00992AD4"/>
    <w:rsid w:val="00993182"/>
    <w:rsid w:val="00994211"/>
    <w:rsid w:val="009946ED"/>
    <w:rsid w:val="00994768"/>
    <w:rsid w:val="00994EEF"/>
    <w:rsid w:val="00995613"/>
    <w:rsid w:val="009958C1"/>
    <w:rsid w:val="00995CC9"/>
    <w:rsid w:val="009962DB"/>
    <w:rsid w:val="009971DC"/>
    <w:rsid w:val="009972B1"/>
    <w:rsid w:val="00997577"/>
    <w:rsid w:val="009975D3"/>
    <w:rsid w:val="0099795B"/>
    <w:rsid w:val="009A0321"/>
    <w:rsid w:val="009A0B48"/>
    <w:rsid w:val="009A0E1B"/>
    <w:rsid w:val="009A0E43"/>
    <w:rsid w:val="009A169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67A5"/>
    <w:rsid w:val="009A722F"/>
    <w:rsid w:val="009A7622"/>
    <w:rsid w:val="009B1A77"/>
    <w:rsid w:val="009B1CC1"/>
    <w:rsid w:val="009B1F02"/>
    <w:rsid w:val="009B1FB4"/>
    <w:rsid w:val="009B2BC7"/>
    <w:rsid w:val="009B3F3C"/>
    <w:rsid w:val="009B4134"/>
    <w:rsid w:val="009B4542"/>
    <w:rsid w:val="009B45CF"/>
    <w:rsid w:val="009B5131"/>
    <w:rsid w:val="009B54B2"/>
    <w:rsid w:val="009B5C2B"/>
    <w:rsid w:val="009B5DA5"/>
    <w:rsid w:val="009B6184"/>
    <w:rsid w:val="009B7114"/>
    <w:rsid w:val="009C3B39"/>
    <w:rsid w:val="009C3C2B"/>
    <w:rsid w:val="009C5F4F"/>
    <w:rsid w:val="009C6429"/>
    <w:rsid w:val="009C7714"/>
    <w:rsid w:val="009C7802"/>
    <w:rsid w:val="009C7BF2"/>
    <w:rsid w:val="009D0716"/>
    <w:rsid w:val="009D1627"/>
    <w:rsid w:val="009D176A"/>
    <w:rsid w:val="009D195E"/>
    <w:rsid w:val="009D3305"/>
    <w:rsid w:val="009D4D4F"/>
    <w:rsid w:val="009D4ECA"/>
    <w:rsid w:val="009D5C1C"/>
    <w:rsid w:val="009D7CDE"/>
    <w:rsid w:val="009D7D5A"/>
    <w:rsid w:val="009E172C"/>
    <w:rsid w:val="009E1784"/>
    <w:rsid w:val="009E1B0E"/>
    <w:rsid w:val="009E2644"/>
    <w:rsid w:val="009E33B7"/>
    <w:rsid w:val="009E3A22"/>
    <w:rsid w:val="009E487E"/>
    <w:rsid w:val="009E5531"/>
    <w:rsid w:val="009E57C9"/>
    <w:rsid w:val="009E6963"/>
    <w:rsid w:val="009E6FFD"/>
    <w:rsid w:val="009E7788"/>
    <w:rsid w:val="009E7D9E"/>
    <w:rsid w:val="009F03CF"/>
    <w:rsid w:val="009F179F"/>
    <w:rsid w:val="009F1C97"/>
    <w:rsid w:val="009F3348"/>
    <w:rsid w:val="009F35F3"/>
    <w:rsid w:val="009F3CA1"/>
    <w:rsid w:val="009F3E23"/>
    <w:rsid w:val="009F424D"/>
    <w:rsid w:val="009F48BE"/>
    <w:rsid w:val="009F4A02"/>
    <w:rsid w:val="009F55DA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4C87"/>
    <w:rsid w:val="00A04D51"/>
    <w:rsid w:val="00A04F45"/>
    <w:rsid w:val="00A05F1E"/>
    <w:rsid w:val="00A05F4F"/>
    <w:rsid w:val="00A076A1"/>
    <w:rsid w:val="00A07DA3"/>
    <w:rsid w:val="00A1117F"/>
    <w:rsid w:val="00A11FCB"/>
    <w:rsid w:val="00A134CF"/>
    <w:rsid w:val="00A139B8"/>
    <w:rsid w:val="00A13A72"/>
    <w:rsid w:val="00A14508"/>
    <w:rsid w:val="00A1462B"/>
    <w:rsid w:val="00A14677"/>
    <w:rsid w:val="00A15118"/>
    <w:rsid w:val="00A15181"/>
    <w:rsid w:val="00A15243"/>
    <w:rsid w:val="00A15C21"/>
    <w:rsid w:val="00A1631C"/>
    <w:rsid w:val="00A164AC"/>
    <w:rsid w:val="00A16C14"/>
    <w:rsid w:val="00A20EEB"/>
    <w:rsid w:val="00A228F9"/>
    <w:rsid w:val="00A22BA4"/>
    <w:rsid w:val="00A239BD"/>
    <w:rsid w:val="00A24989"/>
    <w:rsid w:val="00A24996"/>
    <w:rsid w:val="00A24B20"/>
    <w:rsid w:val="00A255CC"/>
    <w:rsid w:val="00A2578B"/>
    <w:rsid w:val="00A257B3"/>
    <w:rsid w:val="00A25AEA"/>
    <w:rsid w:val="00A26559"/>
    <w:rsid w:val="00A265CE"/>
    <w:rsid w:val="00A2667E"/>
    <w:rsid w:val="00A2694E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972"/>
    <w:rsid w:val="00A40A9C"/>
    <w:rsid w:val="00A411CF"/>
    <w:rsid w:val="00A415F3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6237"/>
    <w:rsid w:val="00A47805"/>
    <w:rsid w:val="00A500E4"/>
    <w:rsid w:val="00A50A6D"/>
    <w:rsid w:val="00A51094"/>
    <w:rsid w:val="00A52425"/>
    <w:rsid w:val="00A52657"/>
    <w:rsid w:val="00A52BB9"/>
    <w:rsid w:val="00A52D18"/>
    <w:rsid w:val="00A53353"/>
    <w:rsid w:val="00A533E8"/>
    <w:rsid w:val="00A534A2"/>
    <w:rsid w:val="00A53622"/>
    <w:rsid w:val="00A53AB5"/>
    <w:rsid w:val="00A548DA"/>
    <w:rsid w:val="00A550D8"/>
    <w:rsid w:val="00A55330"/>
    <w:rsid w:val="00A55E19"/>
    <w:rsid w:val="00A562BE"/>
    <w:rsid w:val="00A56349"/>
    <w:rsid w:val="00A579CF"/>
    <w:rsid w:val="00A57A2B"/>
    <w:rsid w:val="00A63DEC"/>
    <w:rsid w:val="00A64EE2"/>
    <w:rsid w:val="00A65432"/>
    <w:rsid w:val="00A65657"/>
    <w:rsid w:val="00A66DAA"/>
    <w:rsid w:val="00A712C6"/>
    <w:rsid w:val="00A71942"/>
    <w:rsid w:val="00A72679"/>
    <w:rsid w:val="00A73B2F"/>
    <w:rsid w:val="00A74174"/>
    <w:rsid w:val="00A74C1E"/>
    <w:rsid w:val="00A74DCA"/>
    <w:rsid w:val="00A756A7"/>
    <w:rsid w:val="00A75C62"/>
    <w:rsid w:val="00A76043"/>
    <w:rsid w:val="00A76AD3"/>
    <w:rsid w:val="00A76D04"/>
    <w:rsid w:val="00A76D60"/>
    <w:rsid w:val="00A76EF2"/>
    <w:rsid w:val="00A77DC9"/>
    <w:rsid w:val="00A80565"/>
    <w:rsid w:val="00A80D5D"/>
    <w:rsid w:val="00A80D75"/>
    <w:rsid w:val="00A821E3"/>
    <w:rsid w:val="00A82FE6"/>
    <w:rsid w:val="00A830E5"/>
    <w:rsid w:val="00A856EC"/>
    <w:rsid w:val="00A85F30"/>
    <w:rsid w:val="00A86517"/>
    <w:rsid w:val="00A86E6C"/>
    <w:rsid w:val="00A8773E"/>
    <w:rsid w:val="00A90334"/>
    <w:rsid w:val="00A906D4"/>
    <w:rsid w:val="00A917A0"/>
    <w:rsid w:val="00A91C7A"/>
    <w:rsid w:val="00A923E6"/>
    <w:rsid w:val="00A92C2C"/>
    <w:rsid w:val="00A92E8C"/>
    <w:rsid w:val="00A92F09"/>
    <w:rsid w:val="00A9458C"/>
    <w:rsid w:val="00A94973"/>
    <w:rsid w:val="00A94B26"/>
    <w:rsid w:val="00A94D3D"/>
    <w:rsid w:val="00A94F20"/>
    <w:rsid w:val="00A97C75"/>
    <w:rsid w:val="00AA0032"/>
    <w:rsid w:val="00AA00CC"/>
    <w:rsid w:val="00AA0177"/>
    <w:rsid w:val="00AA0278"/>
    <w:rsid w:val="00AA0FD8"/>
    <w:rsid w:val="00AA2B70"/>
    <w:rsid w:val="00AA411D"/>
    <w:rsid w:val="00AA5EFC"/>
    <w:rsid w:val="00AA743B"/>
    <w:rsid w:val="00AA74D8"/>
    <w:rsid w:val="00AB018F"/>
    <w:rsid w:val="00AB046B"/>
    <w:rsid w:val="00AB052F"/>
    <w:rsid w:val="00AB0FBF"/>
    <w:rsid w:val="00AB154C"/>
    <w:rsid w:val="00AB1B52"/>
    <w:rsid w:val="00AB1D8F"/>
    <w:rsid w:val="00AB20D6"/>
    <w:rsid w:val="00AB28F2"/>
    <w:rsid w:val="00AB30F8"/>
    <w:rsid w:val="00AB4035"/>
    <w:rsid w:val="00AB4474"/>
    <w:rsid w:val="00AB46CE"/>
    <w:rsid w:val="00AB5295"/>
    <w:rsid w:val="00AB5735"/>
    <w:rsid w:val="00AB5C9F"/>
    <w:rsid w:val="00AB5F89"/>
    <w:rsid w:val="00AB65B8"/>
    <w:rsid w:val="00AB71FA"/>
    <w:rsid w:val="00AB75DA"/>
    <w:rsid w:val="00AB7872"/>
    <w:rsid w:val="00AB79D5"/>
    <w:rsid w:val="00AB7FF9"/>
    <w:rsid w:val="00AC075F"/>
    <w:rsid w:val="00AC0867"/>
    <w:rsid w:val="00AC0D36"/>
    <w:rsid w:val="00AC1DEC"/>
    <w:rsid w:val="00AC1F51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CEF"/>
    <w:rsid w:val="00AD0852"/>
    <w:rsid w:val="00AD1859"/>
    <w:rsid w:val="00AD26F8"/>
    <w:rsid w:val="00AD29A7"/>
    <w:rsid w:val="00AD30B7"/>
    <w:rsid w:val="00AD3ECA"/>
    <w:rsid w:val="00AD592E"/>
    <w:rsid w:val="00AD5B0E"/>
    <w:rsid w:val="00AD633E"/>
    <w:rsid w:val="00AD771C"/>
    <w:rsid w:val="00AD7D48"/>
    <w:rsid w:val="00AD7DC0"/>
    <w:rsid w:val="00AE18BD"/>
    <w:rsid w:val="00AE233B"/>
    <w:rsid w:val="00AE34FF"/>
    <w:rsid w:val="00AE3CB6"/>
    <w:rsid w:val="00AE426F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4B20"/>
    <w:rsid w:val="00AF63BB"/>
    <w:rsid w:val="00AF7B1B"/>
    <w:rsid w:val="00B006C2"/>
    <w:rsid w:val="00B007B3"/>
    <w:rsid w:val="00B00CDE"/>
    <w:rsid w:val="00B01448"/>
    <w:rsid w:val="00B018C6"/>
    <w:rsid w:val="00B01978"/>
    <w:rsid w:val="00B019A8"/>
    <w:rsid w:val="00B033B2"/>
    <w:rsid w:val="00B04ABA"/>
    <w:rsid w:val="00B04C59"/>
    <w:rsid w:val="00B04CF3"/>
    <w:rsid w:val="00B04F56"/>
    <w:rsid w:val="00B05155"/>
    <w:rsid w:val="00B067A4"/>
    <w:rsid w:val="00B06DE4"/>
    <w:rsid w:val="00B10CA7"/>
    <w:rsid w:val="00B10F8D"/>
    <w:rsid w:val="00B112EB"/>
    <w:rsid w:val="00B11724"/>
    <w:rsid w:val="00B117A9"/>
    <w:rsid w:val="00B11E30"/>
    <w:rsid w:val="00B11E6D"/>
    <w:rsid w:val="00B12426"/>
    <w:rsid w:val="00B1253B"/>
    <w:rsid w:val="00B12915"/>
    <w:rsid w:val="00B1294E"/>
    <w:rsid w:val="00B13795"/>
    <w:rsid w:val="00B13FFC"/>
    <w:rsid w:val="00B14A7D"/>
    <w:rsid w:val="00B14D1A"/>
    <w:rsid w:val="00B14D31"/>
    <w:rsid w:val="00B152A0"/>
    <w:rsid w:val="00B15772"/>
    <w:rsid w:val="00B15A88"/>
    <w:rsid w:val="00B168C2"/>
    <w:rsid w:val="00B170CF"/>
    <w:rsid w:val="00B17DE8"/>
    <w:rsid w:val="00B20065"/>
    <w:rsid w:val="00B20381"/>
    <w:rsid w:val="00B20749"/>
    <w:rsid w:val="00B20836"/>
    <w:rsid w:val="00B20A30"/>
    <w:rsid w:val="00B20D78"/>
    <w:rsid w:val="00B21285"/>
    <w:rsid w:val="00B216EB"/>
    <w:rsid w:val="00B21881"/>
    <w:rsid w:val="00B2221C"/>
    <w:rsid w:val="00B2308A"/>
    <w:rsid w:val="00B237A5"/>
    <w:rsid w:val="00B2390E"/>
    <w:rsid w:val="00B24A92"/>
    <w:rsid w:val="00B26848"/>
    <w:rsid w:val="00B272FE"/>
    <w:rsid w:val="00B277E7"/>
    <w:rsid w:val="00B27E62"/>
    <w:rsid w:val="00B3012C"/>
    <w:rsid w:val="00B308B9"/>
    <w:rsid w:val="00B30B99"/>
    <w:rsid w:val="00B31916"/>
    <w:rsid w:val="00B31F51"/>
    <w:rsid w:val="00B32DC7"/>
    <w:rsid w:val="00B33132"/>
    <w:rsid w:val="00B33B67"/>
    <w:rsid w:val="00B3425E"/>
    <w:rsid w:val="00B3458C"/>
    <w:rsid w:val="00B34E92"/>
    <w:rsid w:val="00B356AD"/>
    <w:rsid w:val="00B35BAC"/>
    <w:rsid w:val="00B35D4F"/>
    <w:rsid w:val="00B35FB8"/>
    <w:rsid w:val="00B369AE"/>
    <w:rsid w:val="00B36A7E"/>
    <w:rsid w:val="00B371B4"/>
    <w:rsid w:val="00B37935"/>
    <w:rsid w:val="00B37E5A"/>
    <w:rsid w:val="00B40040"/>
    <w:rsid w:val="00B4104B"/>
    <w:rsid w:val="00B412C3"/>
    <w:rsid w:val="00B4149F"/>
    <w:rsid w:val="00B41BBC"/>
    <w:rsid w:val="00B4296F"/>
    <w:rsid w:val="00B4395B"/>
    <w:rsid w:val="00B44295"/>
    <w:rsid w:val="00B44400"/>
    <w:rsid w:val="00B4734A"/>
    <w:rsid w:val="00B509B1"/>
    <w:rsid w:val="00B50AB9"/>
    <w:rsid w:val="00B5188D"/>
    <w:rsid w:val="00B5249A"/>
    <w:rsid w:val="00B528F5"/>
    <w:rsid w:val="00B5301F"/>
    <w:rsid w:val="00B53546"/>
    <w:rsid w:val="00B5370D"/>
    <w:rsid w:val="00B54441"/>
    <w:rsid w:val="00B5465D"/>
    <w:rsid w:val="00B54FBD"/>
    <w:rsid w:val="00B5540C"/>
    <w:rsid w:val="00B566BE"/>
    <w:rsid w:val="00B57132"/>
    <w:rsid w:val="00B57712"/>
    <w:rsid w:val="00B6061C"/>
    <w:rsid w:val="00B606C4"/>
    <w:rsid w:val="00B61EAF"/>
    <w:rsid w:val="00B62BF8"/>
    <w:rsid w:val="00B630B9"/>
    <w:rsid w:val="00B631A6"/>
    <w:rsid w:val="00B63487"/>
    <w:rsid w:val="00B63C23"/>
    <w:rsid w:val="00B63F51"/>
    <w:rsid w:val="00B63F93"/>
    <w:rsid w:val="00B640CB"/>
    <w:rsid w:val="00B64872"/>
    <w:rsid w:val="00B64A36"/>
    <w:rsid w:val="00B65A27"/>
    <w:rsid w:val="00B6755D"/>
    <w:rsid w:val="00B7073C"/>
    <w:rsid w:val="00B7153D"/>
    <w:rsid w:val="00B716D9"/>
    <w:rsid w:val="00B71B0C"/>
    <w:rsid w:val="00B71E19"/>
    <w:rsid w:val="00B72379"/>
    <w:rsid w:val="00B7245B"/>
    <w:rsid w:val="00B724E8"/>
    <w:rsid w:val="00B725E3"/>
    <w:rsid w:val="00B72881"/>
    <w:rsid w:val="00B7354D"/>
    <w:rsid w:val="00B74160"/>
    <w:rsid w:val="00B74791"/>
    <w:rsid w:val="00B75636"/>
    <w:rsid w:val="00B75E33"/>
    <w:rsid w:val="00B7685D"/>
    <w:rsid w:val="00B76A4C"/>
    <w:rsid w:val="00B76E38"/>
    <w:rsid w:val="00B771CA"/>
    <w:rsid w:val="00B7792E"/>
    <w:rsid w:val="00B808AA"/>
    <w:rsid w:val="00B81255"/>
    <w:rsid w:val="00B824EF"/>
    <w:rsid w:val="00B82B9B"/>
    <w:rsid w:val="00B82DF3"/>
    <w:rsid w:val="00B832EC"/>
    <w:rsid w:val="00B849BB"/>
    <w:rsid w:val="00B849C9"/>
    <w:rsid w:val="00B84C8C"/>
    <w:rsid w:val="00B8529E"/>
    <w:rsid w:val="00B8531F"/>
    <w:rsid w:val="00B86E59"/>
    <w:rsid w:val="00B90827"/>
    <w:rsid w:val="00B90873"/>
    <w:rsid w:val="00B915E1"/>
    <w:rsid w:val="00B9173D"/>
    <w:rsid w:val="00B91799"/>
    <w:rsid w:val="00B91B1A"/>
    <w:rsid w:val="00B91C18"/>
    <w:rsid w:val="00B93697"/>
    <w:rsid w:val="00B93C6F"/>
    <w:rsid w:val="00B93C9F"/>
    <w:rsid w:val="00B93ED0"/>
    <w:rsid w:val="00B94C6C"/>
    <w:rsid w:val="00B95095"/>
    <w:rsid w:val="00B9752D"/>
    <w:rsid w:val="00BA0543"/>
    <w:rsid w:val="00BA148F"/>
    <w:rsid w:val="00BA1565"/>
    <w:rsid w:val="00BA1873"/>
    <w:rsid w:val="00BA1C82"/>
    <w:rsid w:val="00BA243A"/>
    <w:rsid w:val="00BA257D"/>
    <w:rsid w:val="00BA3EE9"/>
    <w:rsid w:val="00BA56BC"/>
    <w:rsid w:val="00BA5736"/>
    <w:rsid w:val="00BA5D04"/>
    <w:rsid w:val="00BA625A"/>
    <w:rsid w:val="00BA6CC0"/>
    <w:rsid w:val="00BA6D91"/>
    <w:rsid w:val="00BA7AC2"/>
    <w:rsid w:val="00BB04C5"/>
    <w:rsid w:val="00BB05D8"/>
    <w:rsid w:val="00BB0732"/>
    <w:rsid w:val="00BB0A13"/>
    <w:rsid w:val="00BB0B9B"/>
    <w:rsid w:val="00BB1985"/>
    <w:rsid w:val="00BB3075"/>
    <w:rsid w:val="00BB3181"/>
    <w:rsid w:val="00BB37A4"/>
    <w:rsid w:val="00BB3E6E"/>
    <w:rsid w:val="00BB412A"/>
    <w:rsid w:val="00BB42A0"/>
    <w:rsid w:val="00BB4B89"/>
    <w:rsid w:val="00BB4F07"/>
    <w:rsid w:val="00BB5597"/>
    <w:rsid w:val="00BB5F31"/>
    <w:rsid w:val="00BB60FA"/>
    <w:rsid w:val="00BC026E"/>
    <w:rsid w:val="00BC115B"/>
    <w:rsid w:val="00BC1C69"/>
    <w:rsid w:val="00BC260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C7320"/>
    <w:rsid w:val="00BC750C"/>
    <w:rsid w:val="00BD08C4"/>
    <w:rsid w:val="00BD1C52"/>
    <w:rsid w:val="00BD2270"/>
    <w:rsid w:val="00BD2889"/>
    <w:rsid w:val="00BD2BC9"/>
    <w:rsid w:val="00BD354B"/>
    <w:rsid w:val="00BD5236"/>
    <w:rsid w:val="00BD566F"/>
    <w:rsid w:val="00BD5C42"/>
    <w:rsid w:val="00BD60DA"/>
    <w:rsid w:val="00BD7314"/>
    <w:rsid w:val="00BD7389"/>
    <w:rsid w:val="00BE0966"/>
    <w:rsid w:val="00BE0F0D"/>
    <w:rsid w:val="00BE25B5"/>
    <w:rsid w:val="00BE414A"/>
    <w:rsid w:val="00BE4AC2"/>
    <w:rsid w:val="00BE4AE7"/>
    <w:rsid w:val="00BE52D7"/>
    <w:rsid w:val="00BE5740"/>
    <w:rsid w:val="00BE6327"/>
    <w:rsid w:val="00BE671D"/>
    <w:rsid w:val="00BE712D"/>
    <w:rsid w:val="00BE737D"/>
    <w:rsid w:val="00BE75DF"/>
    <w:rsid w:val="00BF043A"/>
    <w:rsid w:val="00BF0C20"/>
    <w:rsid w:val="00BF0EDA"/>
    <w:rsid w:val="00BF1E82"/>
    <w:rsid w:val="00BF2E4D"/>
    <w:rsid w:val="00BF3E57"/>
    <w:rsid w:val="00BF46FF"/>
    <w:rsid w:val="00BF4965"/>
    <w:rsid w:val="00BF4C4F"/>
    <w:rsid w:val="00BF5556"/>
    <w:rsid w:val="00BF558D"/>
    <w:rsid w:val="00BF5828"/>
    <w:rsid w:val="00BF6D32"/>
    <w:rsid w:val="00BF6E02"/>
    <w:rsid w:val="00BF7107"/>
    <w:rsid w:val="00BF7933"/>
    <w:rsid w:val="00C006AF"/>
    <w:rsid w:val="00C0137A"/>
    <w:rsid w:val="00C0143E"/>
    <w:rsid w:val="00C020C0"/>
    <w:rsid w:val="00C0246D"/>
    <w:rsid w:val="00C02BCB"/>
    <w:rsid w:val="00C02E07"/>
    <w:rsid w:val="00C0324A"/>
    <w:rsid w:val="00C04FBB"/>
    <w:rsid w:val="00C0589B"/>
    <w:rsid w:val="00C05B51"/>
    <w:rsid w:val="00C06C3A"/>
    <w:rsid w:val="00C07834"/>
    <w:rsid w:val="00C109F0"/>
    <w:rsid w:val="00C13268"/>
    <w:rsid w:val="00C13628"/>
    <w:rsid w:val="00C142CF"/>
    <w:rsid w:val="00C147C3"/>
    <w:rsid w:val="00C15551"/>
    <w:rsid w:val="00C15751"/>
    <w:rsid w:val="00C1599E"/>
    <w:rsid w:val="00C161BB"/>
    <w:rsid w:val="00C16680"/>
    <w:rsid w:val="00C17862"/>
    <w:rsid w:val="00C21FFF"/>
    <w:rsid w:val="00C2271F"/>
    <w:rsid w:val="00C23035"/>
    <w:rsid w:val="00C2346F"/>
    <w:rsid w:val="00C247A9"/>
    <w:rsid w:val="00C2485B"/>
    <w:rsid w:val="00C253F3"/>
    <w:rsid w:val="00C25D71"/>
    <w:rsid w:val="00C262D9"/>
    <w:rsid w:val="00C26798"/>
    <w:rsid w:val="00C27119"/>
    <w:rsid w:val="00C3022A"/>
    <w:rsid w:val="00C30836"/>
    <w:rsid w:val="00C30BEC"/>
    <w:rsid w:val="00C313FB"/>
    <w:rsid w:val="00C31561"/>
    <w:rsid w:val="00C320BE"/>
    <w:rsid w:val="00C3270C"/>
    <w:rsid w:val="00C32ED8"/>
    <w:rsid w:val="00C337E3"/>
    <w:rsid w:val="00C3396B"/>
    <w:rsid w:val="00C33B18"/>
    <w:rsid w:val="00C341BA"/>
    <w:rsid w:val="00C342E8"/>
    <w:rsid w:val="00C34B0C"/>
    <w:rsid w:val="00C34E65"/>
    <w:rsid w:val="00C354C2"/>
    <w:rsid w:val="00C35999"/>
    <w:rsid w:val="00C35BF2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4FB"/>
    <w:rsid w:val="00C435C6"/>
    <w:rsid w:val="00C43A25"/>
    <w:rsid w:val="00C45205"/>
    <w:rsid w:val="00C454F8"/>
    <w:rsid w:val="00C45777"/>
    <w:rsid w:val="00C45DA9"/>
    <w:rsid w:val="00C45F09"/>
    <w:rsid w:val="00C45FA3"/>
    <w:rsid w:val="00C46923"/>
    <w:rsid w:val="00C46BDA"/>
    <w:rsid w:val="00C50ED8"/>
    <w:rsid w:val="00C51AD7"/>
    <w:rsid w:val="00C51F69"/>
    <w:rsid w:val="00C522F4"/>
    <w:rsid w:val="00C52E8D"/>
    <w:rsid w:val="00C53068"/>
    <w:rsid w:val="00C53298"/>
    <w:rsid w:val="00C537AB"/>
    <w:rsid w:val="00C53914"/>
    <w:rsid w:val="00C53F97"/>
    <w:rsid w:val="00C53FAB"/>
    <w:rsid w:val="00C544AF"/>
    <w:rsid w:val="00C54D6E"/>
    <w:rsid w:val="00C55678"/>
    <w:rsid w:val="00C55963"/>
    <w:rsid w:val="00C563B7"/>
    <w:rsid w:val="00C569C6"/>
    <w:rsid w:val="00C5768F"/>
    <w:rsid w:val="00C61481"/>
    <w:rsid w:val="00C62436"/>
    <w:rsid w:val="00C630ED"/>
    <w:rsid w:val="00C634C9"/>
    <w:rsid w:val="00C63557"/>
    <w:rsid w:val="00C637B4"/>
    <w:rsid w:val="00C6448B"/>
    <w:rsid w:val="00C645AF"/>
    <w:rsid w:val="00C65589"/>
    <w:rsid w:val="00C66A92"/>
    <w:rsid w:val="00C66DF9"/>
    <w:rsid w:val="00C677E7"/>
    <w:rsid w:val="00C67D62"/>
    <w:rsid w:val="00C7050D"/>
    <w:rsid w:val="00C70BBE"/>
    <w:rsid w:val="00C72FE2"/>
    <w:rsid w:val="00C73162"/>
    <w:rsid w:val="00C73306"/>
    <w:rsid w:val="00C73965"/>
    <w:rsid w:val="00C73FD3"/>
    <w:rsid w:val="00C747A0"/>
    <w:rsid w:val="00C74BBB"/>
    <w:rsid w:val="00C74E1D"/>
    <w:rsid w:val="00C7513A"/>
    <w:rsid w:val="00C751F9"/>
    <w:rsid w:val="00C75B95"/>
    <w:rsid w:val="00C75BED"/>
    <w:rsid w:val="00C7635E"/>
    <w:rsid w:val="00C76C72"/>
    <w:rsid w:val="00C7723A"/>
    <w:rsid w:val="00C7729E"/>
    <w:rsid w:val="00C77826"/>
    <w:rsid w:val="00C801D6"/>
    <w:rsid w:val="00C8043E"/>
    <w:rsid w:val="00C80761"/>
    <w:rsid w:val="00C807BC"/>
    <w:rsid w:val="00C80C02"/>
    <w:rsid w:val="00C8226C"/>
    <w:rsid w:val="00C8375C"/>
    <w:rsid w:val="00C8405C"/>
    <w:rsid w:val="00C84373"/>
    <w:rsid w:val="00C8465D"/>
    <w:rsid w:val="00C8646E"/>
    <w:rsid w:val="00C865B0"/>
    <w:rsid w:val="00C869A1"/>
    <w:rsid w:val="00C87399"/>
    <w:rsid w:val="00C91A88"/>
    <w:rsid w:val="00C91B41"/>
    <w:rsid w:val="00C91FB8"/>
    <w:rsid w:val="00C9237D"/>
    <w:rsid w:val="00C924C0"/>
    <w:rsid w:val="00C9296D"/>
    <w:rsid w:val="00C92B5A"/>
    <w:rsid w:val="00C931F8"/>
    <w:rsid w:val="00C936FC"/>
    <w:rsid w:val="00C93934"/>
    <w:rsid w:val="00C9394B"/>
    <w:rsid w:val="00C94176"/>
    <w:rsid w:val="00C94322"/>
    <w:rsid w:val="00C94FAE"/>
    <w:rsid w:val="00C95406"/>
    <w:rsid w:val="00C9573A"/>
    <w:rsid w:val="00C96043"/>
    <w:rsid w:val="00C96077"/>
    <w:rsid w:val="00C979E9"/>
    <w:rsid w:val="00C97AAF"/>
    <w:rsid w:val="00CA00AC"/>
    <w:rsid w:val="00CA064B"/>
    <w:rsid w:val="00CA0AA9"/>
    <w:rsid w:val="00CA1CDF"/>
    <w:rsid w:val="00CA2994"/>
    <w:rsid w:val="00CA2F19"/>
    <w:rsid w:val="00CA3E0C"/>
    <w:rsid w:val="00CA49DF"/>
    <w:rsid w:val="00CA5C19"/>
    <w:rsid w:val="00CA639A"/>
    <w:rsid w:val="00CA6841"/>
    <w:rsid w:val="00CA7685"/>
    <w:rsid w:val="00CA779D"/>
    <w:rsid w:val="00CA7CD0"/>
    <w:rsid w:val="00CA7EC8"/>
    <w:rsid w:val="00CB0030"/>
    <w:rsid w:val="00CB0F25"/>
    <w:rsid w:val="00CB141B"/>
    <w:rsid w:val="00CB3BD5"/>
    <w:rsid w:val="00CB5149"/>
    <w:rsid w:val="00CB54B2"/>
    <w:rsid w:val="00CB5C04"/>
    <w:rsid w:val="00CB6D1D"/>
    <w:rsid w:val="00CB6F59"/>
    <w:rsid w:val="00CB7CA2"/>
    <w:rsid w:val="00CB7E21"/>
    <w:rsid w:val="00CC03A9"/>
    <w:rsid w:val="00CC0ACA"/>
    <w:rsid w:val="00CC17E2"/>
    <w:rsid w:val="00CC24E6"/>
    <w:rsid w:val="00CC3983"/>
    <w:rsid w:val="00CC3B3D"/>
    <w:rsid w:val="00CC4C3C"/>
    <w:rsid w:val="00CD0C07"/>
    <w:rsid w:val="00CD0C16"/>
    <w:rsid w:val="00CD109F"/>
    <w:rsid w:val="00CD12CF"/>
    <w:rsid w:val="00CD1AE3"/>
    <w:rsid w:val="00CD3B74"/>
    <w:rsid w:val="00CD50A3"/>
    <w:rsid w:val="00CD5704"/>
    <w:rsid w:val="00CD5727"/>
    <w:rsid w:val="00CD584D"/>
    <w:rsid w:val="00CD5D53"/>
    <w:rsid w:val="00CD6250"/>
    <w:rsid w:val="00CD62A2"/>
    <w:rsid w:val="00CD631D"/>
    <w:rsid w:val="00CD6692"/>
    <w:rsid w:val="00CD66CB"/>
    <w:rsid w:val="00CE013F"/>
    <w:rsid w:val="00CE03A9"/>
    <w:rsid w:val="00CE2EB7"/>
    <w:rsid w:val="00CE337B"/>
    <w:rsid w:val="00CE3DC1"/>
    <w:rsid w:val="00CE3F58"/>
    <w:rsid w:val="00CE515F"/>
    <w:rsid w:val="00CE6308"/>
    <w:rsid w:val="00CE66BE"/>
    <w:rsid w:val="00CE68B0"/>
    <w:rsid w:val="00CE6A3F"/>
    <w:rsid w:val="00CE6B05"/>
    <w:rsid w:val="00CF0126"/>
    <w:rsid w:val="00CF0386"/>
    <w:rsid w:val="00CF06D7"/>
    <w:rsid w:val="00CF0738"/>
    <w:rsid w:val="00CF0B7A"/>
    <w:rsid w:val="00CF1497"/>
    <w:rsid w:val="00CF1817"/>
    <w:rsid w:val="00CF2390"/>
    <w:rsid w:val="00CF2CFA"/>
    <w:rsid w:val="00CF3E8A"/>
    <w:rsid w:val="00CF4AC0"/>
    <w:rsid w:val="00CF4E3D"/>
    <w:rsid w:val="00CF62AD"/>
    <w:rsid w:val="00CF6497"/>
    <w:rsid w:val="00CF65E7"/>
    <w:rsid w:val="00CF6771"/>
    <w:rsid w:val="00CF6CF5"/>
    <w:rsid w:val="00CF7C32"/>
    <w:rsid w:val="00CF7FBA"/>
    <w:rsid w:val="00D00C54"/>
    <w:rsid w:val="00D00CFC"/>
    <w:rsid w:val="00D01154"/>
    <w:rsid w:val="00D02A00"/>
    <w:rsid w:val="00D02E59"/>
    <w:rsid w:val="00D0334C"/>
    <w:rsid w:val="00D04895"/>
    <w:rsid w:val="00D04E89"/>
    <w:rsid w:val="00D05213"/>
    <w:rsid w:val="00D0532E"/>
    <w:rsid w:val="00D05719"/>
    <w:rsid w:val="00D05759"/>
    <w:rsid w:val="00D05888"/>
    <w:rsid w:val="00D059B5"/>
    <w:rsid w:val="00D06D10"/>
    <w:rsid w:val="00D06EDB"/>
    <w:rsid w:val="00D07973"/>
    <w:rsid w:val="00D1039C"/>
    <w:rsid w:val="00D11020"/>
    <w:rsid w:val="00D118D6"/>
    <w:rsid w:val="00D11E89"/>
    <w:rsid w:val="00D11E8B"/>
    <w:rsid w:val="00D12F5B"/>
    <w:rsid w:val="00D14023"/>
    <w:rsid w:val="00D150F0"/>
    <w:rsid w:val="00D15897"/>
    <w:rsid w:val="00D1639F"/>
    <w:rsid w:val="00D16501"/>
    <w:rsid w:val="00D1680D"/>
    <w:rsid w:val="00D16F98"/>
    <w:rsid w:val="00D170A1"/>
    <w:rsid w:val="00D2096D"/>
    <w:rsid w:val="00D20B2E"/>
    <w:rsid w:val="00D2129C"/>
    <w:rsid w:val="00D2145A"/>
    <w:rsid w:val="00D219CC"/>
    <w:rsid w:val="00D21D7F"/>
    <w:rsid w:val="00D21E41"/>
    <w:rsid w:val="00D223B9"/>
    <w:rsid w:val="00D23135"/>
    <w:rsid w:val="00D241AD"/>
    <w:rsid w:val="00D24591"/>
    <w:rsid w:val="00D2612A"/>
    <w:rsid w:val="00D26CE2"/>
    <w:rsid w:val="00D26D19"/>
    <w:rsid w:val="00D3069F"/>
    <w:rsid w:val="00D30D49"/>
    <w:rsid w:val="00D31F30"/>
    <w:rsid w:val="00D32456"/>
    <w:rsid w:val="00D32A02"/>
    <w:rsid w:val="00D33EED"/>
    <w:rsid w:val="00D34487"/>
    <w:rsid w:val="00D34CD3"/>
    <w:rsid w:val="00D35313"/>
    <w:rsid w:val="00D354A7"/>
    <w:rsid w:val="00D35947"/>
    <w:rsid w:val="00D35A8C"/>
    <w:rsid w:val="00D36843"/>
    <w:rsid w:val="00D3690B"/>
    <w:rsid w:val="00D3705A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730F"/>
    <w:rsid w:val="00D478CF"/>
    <w:rsid w:val="00D50B5F"/>
    <w:rsid w:val="00D513B9"/>
    <w:rsid w:val="00D515CC"/>
    <w:rsid w:val="00D51B29"/>
    <w:rsid w:val="00D52873"/>
    <w:rsid w:val="00D534E5"/>
    <w:rsid w:val="00D53C6B"/>
    <w:rsid w:val="00D53CE0"/>
    <w:rsid w:val="00D54EE0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514"/>
    <w:rsid w:val="00D60688"/>
    <w:rsid w:val="00D60904"/>
    <w:rsid w:val="00D6234B"/>
    <w:rsid w:val="00D62900"/>
    <w:rsid w:val="00D6334C"/>
    <w:rsid w:val="00D63915"/>
    <w:rsid w:val="00D6404A"/>
    <w:rsid w:val="00D64147"/>
    <w:rsid w:val="00D64411"/>
    <w:rsid w:val="00D648C1"/>
    <w:rsid w:val="00D65466"/>
    <w:rsid w:val="00D65A32"/>
    <w:rsid w:val="00D660C7"/>
    <w:rsid w:val="00D668E3"/>
    <w:rsid w:val="00D66F5A"/>
    <w:rsid w:val="00D6725E"/>
    <w:rsid w:val="00D67276"/>
    <w:rsid w:val="00D67EC5"/>
    <w:rsid w:val="00D7099F"/>
    <w:rsid w:val="00D713B7"/>
    <w:rsid w:val="00D71866"/>
    <w:rsid w:val="00D7272C"/>
    <w:rsid w:val="00D728B3"/>
    <w:rsid w:val="00D736C1"/>
    <w:rsid w:val="00D73A8B"/>
    <w:rsid w:val="00D7546F"/>
    <w:rsid w:val="00D75F2D"/>
    <w:rsid w:val="00D767FE"/>
    <w:rsid w:val="00D76B93"/>
    <w:rsid w:val="00D76C8A"/>
    <w:rsid w:val="00D7702F"/>
    <w:rsid w:val="00D776F3"/>
    <w:rsid w:val="00D80CA1"/>
    <w:rsid w:val="00D81430"/>
    <w:rsid w:val="00D81667"/>
    <w:rsid w:val="00D81DEF"/>
    <w:rsid w:val="00D826F7"/>
    <w:rsid w:val="00D82743"/>
    <w:rsid w:val="00D850CB"/>
    <w:rsid w:val="00D85238"/>
    <w:rsid w:val="00D85A17"/>
    <w:rsid w:val="00D85C32"/>
    <w:rsid w:val="00D85CA2"/>
    <w:rsid w:val="00D862A8"/>
    <w:rsid w:val="00D9047F"/>
    <w:rsid w:val="00D907D2"/>
    <w:rsid w:val="00D9223E"/>
    <w:rsid w:val="00D924C0"/>
    <w:rsid w:val="00D9367E"/>
    <w:rsid w:val="00D9395F"/>
    <w:rsid w:val="00D93F04"/>
    <w:rsid w:val="00D93F5B"/>
    <w:rsid w:val="00D9473B"/>
    <w:rsid w:val="00D95CE6"/>
    <w:rsid w:val="00D96E3E"/>
    <w:rsid w:val="00D97D3B"/>
    <w:rsid w:val="00DA02A8"/>
    <w:rsid w:val="00DA046A"/>
    <w:rsid w:val="00DA05DE"/>
    <w:rsid w:val="00DA0E4E"/>
    <w:rsid w:val="00DA12B3"/>
    <w:rsid w:val="00DA15C4"/>
    <w:rsid w:val="00DA161A"/>
    <w:rsid w:val="00DA2221"/>
    <w:rsid w:val="00DA242B"/>
    <w:rsid w:val="00DA254B"/>
    <w:rsid w:val="00DA4A8F"/>
    <w:rsid w:val="00DA531E"/>
    <w:rsid w:val="00DA5617"/>
    <w:rsid w:val="00DA582D"/>
    <w:rsid w:val="00DA670F"/>
    <w:rsid w:val="00DA689E"/>
    <w:rsid w:val="00DA7EED"/>
    <w:rsid w:val="00DB0124"/>
    <w:rsid w:val="00DB05FE"/>
    <w:rsid w:val="00DB0AAD"/>
    <w:rsid w:val="00DB1005"/>
    <w:rsid w:val="00DB12B7"/>
    <w:rsid w:val="00DB1B5C"/>
    <w:rsid w:val="00DB2F66"/>
    <w:rsid w:val="00DB32D8"/>
    <w:rsid w:val="00DB39C3"/>
    <w:rsid w:val="00DB4A8B"/>
    <w:rsid w:val="00DB5A10"/>
    <w:rsid w:val="00DB61FA"/>
    <w:rsid w:val="00DB6564"/>
    <w:rsid w:val="00DB6DA3"/>
    <w:rsid w:val="00DB73CA"/>
    <w:rsid w:val="00DB7866"/>
    <w:rsid w:val="00DB7C2B"/>
    <w:rsid w:val="00DC0B90"/>
    <w:rsid w:val="00DC1375"/>
    <w:rsid w:val="00DC1827"/>
    <w:rsid w:val="00DC1B52"/>
    <w:rsid w:val="00DC2DA2"/>
    <w:rsid w:val="00DC3802"/>
    <w:rsid w:val="00DC3875"/>
    <w:rsid w:val="00DC4FEC"/>
    <w:rsid w:val="00DC54A7"/>
    <w:rsid w:val="00DC754D"/>
    <w:rsid w:val="00DC75DB"/>
    <w:rsid w:val="00DC7A08"/>
    <w:rsid w:val="00DD213C"/>
    <w:rsid w:val="00DD254B"/>
    <w:rsid w:val="00DD28F0"/>
    <w:rsid w:val="00DD3221"/>
    <w:rsid w:val="00DD32ED"/>
    <w:rsid w:val="00DD390B"/>
    <w:rsid w:val="00DD3BD6"/>
    <w:rsid w:val="00DD4FDE"/>
    <w:rsid w:val="00DD5193"/>
    <w:rsid w:val="00DD6AA3"/>
    <w:rsid w:val="00DE0603"/>
    <w:rsid w:val="00DE0BED"/>
    <w:rsid w:val="00DE1A09"/>
    <w:rsid w:val="00DE2955"/>
    <w:rsid w:val="00DE3A3F"/>
    <w:rsid w:val="00DE4448"/>
    <w:rsid w:val="00DE64B8"/>
    <w:rsid w:val="00DE6679"/>
    <w:rsid w:val="00DE66DF"/>
    <w:rsid w:val="00DE6CB5"/>
    <w:rsid w:val="00DE6D03"/>
    <w:rsid w:val="00DE7F36"/>
    <w:rsid w:val="00DE7F48"/>
    <w:rsid w:val="00DE7F88"/>
    <w:rsid w:val="00DF0F62"/>
    <w:rsid w:val="00DF25D4"/>
    <w:rsid w:val="00DF2872"/>
    <w:rsid w:val="00DF2FAD"/>
    <w:rsid w:val="00DF386B"/>
    <w:rsid w:val="00DF3FCD"/>
    <w:rsid w:val="00DF4F2C"/>
    <w:rsid w:val="00DF5D0B"/>
    <w:rsid w:val="00DF64D9"/>
    <w:rsid w:val="00DF6B62"/>
    <w:rsid w:val="00DF6CE2"/>
    <w:rsid w:val="00DF6ED5"/>
    <w:rsid w:val="00DF776D"/>
    <w:rsid w:val="00E00722"/>
    <w:rsid w:val="00E012CD"/>
    <w:rsid w:val="00E0247B"/>
    <w:rsid w:val="00E04067"/>
    <w:rsid w:val="00E0429B"/>
    <w:rsid w:val="00E05622"/>
    <w:rsid w:val="00E062E1"/>
    <w:rsid w:val="00E065B9"/>
    <w:rsid w:val="00E0736F"/>
    <w:rsid w:val="00E102DD"/>
    <w:rsid w:val="00E10588"/>
    <w:rsid w:val="00E106AB"/>
    <w:rsid w:val="00E10BC6"/>
    <w:rsid w:val="00E116A2"/>
    <w:rsid w:val="00E11943"/>
    <w:rsid w:val="00E13C3F"/>
    <w:rsid w:val="00E13D3D"/>
    <w:rsid w:val="00E14605"/>
    <w:rsid w:val="00E17701"/>
    <w:rsid w:val="00E17950"/>
    <w:rsid w:val="00E207E8"/>
    <w:rsid w:val="00E20F8B"/>
    <w:rsid w:val="00E213A2"/>
    <w:rsid w:val="00E2145E"/>
    <w:rsid w:val="00E2176F"/>
    <w:rsid w:val="00E21E82"/>
    <w:rsid w:val="00E2264D"/>
    <w:rsid w:val="00E22B91"/>
    <w:rsid w:val="00E232B8"/>
    <w:rsid w:val="00E2336C"/>
    <w:rsid w:val="00E23F83"/>
    <w:rsid w:val="00E24738"/>
    <w:rsid w:val="00E25B55"/>
    <w:rsid w:val="00E25D18"/>
    <w:rsid w:val="00E25F31"/>
    <w:rsid w:val="00E260DE"/>
    <w:rsid w:val="00E263A2"/>
    <w:rsid w:val="00E2694F"/>
    <w:rsid w:val="00E26E4E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3218"/>
    <w:rsid w:val="00E44188"/>
    <w:rsid w:val="00E4420F"/>
    <w:rsid w:val="00E443A5"/>
    <w:rsid w:val="00E44FF0"/>
    <w:rsid w:val="00E457EE"/>
    <w:rsid w:val="00E459F8"/>
    <w:rsid w:val="00E46339"/>
    <w:rsid w:val="00E4781B"/>
    <w:rsid w:val="00E47DD7"/>
    <w:rsid w:val="00E47E6D"/>
    <w:rsid w:val="00E504DB"/>
    <w:rsid w:val="00E51913"/>
    <w:rsid w:val="00E51A04"/>
    <w:rsid w:val="00E51ED0"/>
    <w:rsid w:val="00E535FF"/>
    <w:rsid w:val="00E537DC"/>
    <w:rsid w:val="00E5427F"/>
    <w:rsid w:val="00E5525C"/>
    <w:rsid w:val="00E560F3"/>
    <w:rsid w:val="00E563B6"/>
    <w:rsid w:val="00E56647"/>
    <w:rsid w:val="00E56707"/>
    <w:rsid w:val="00E56D65"/>
    <w:rsid w:val="00E60213"/>
    <w:rsid w:val="00E607A4"/>
    <w:rsid w:val="00E6101F"/>
    <w:rsid w:val="00E6133B"/>
    <w:rsid w:val="00E615EF"/>
    <w:rsid w:val="00E61640"/>
    <w:rsid w:val="00E61772"/>
    <w:rsid w:val="00E62799"/>
    <w:rsid w:val="00E62F2A"/>
    <w:rsid w:val="00E6441F"/>
    <w:rsid w:val="00E65A74"/>
    <w:rsid w:val="00E661E6"/>
    <w:rsid w:val="00E66BF6"/>
    <w:rsid w:val="00E673C7"/>
    <w:rsid w:val="00E67B9B"/>
    <w:rsid w:val="00E70123"/>
    <w:rsid w:val="00E70347"/>
    <w:rsid w:val="00E70617"/>
    <w:rsid w:val="00E70C72"/>
    <w:rsid w:val="00E70F77"/>
    <w:rsid w:val="00E719EE"/>
    <w:rsid w:val="00E7211E"/>
    <w:rsid w:val="00E7230C"/>
    <w:rsid w:val="00E73477"/>
    <w:rsid w:val="00E74763"/>
    <w:rsid w:val="00E748D7"/>
    <w:rsid w:val="00E74E53"/>
    <w:rsid w:val="00E7594A"/>
    <w:rsid w:val="00E763C1"/>
    <w:rsid w:val="00E76EBF"/>
    <w:rsid w:val="00E80424"/>
    <w:rsid w:val="00E80433"/>
    <w:rsid w:val="00E81362"/>
    <w:rsid w:val="00E81855"/>
    <w:rsid w:val="00E81F0B"/>
    <w:rsid w:val="00E82BDD"/>
    <w:rsid w:val="00E8327B"/>
    <w:rsid w:val="00E83574"/>
    <w:rsid w:val="00E83C92"/>
    <w:rsid w:val="00E85018"/>
    <w:rsid w:val="00E86232"/>
    <w:rsid w:val="00E87DEC"/>
    <w:rsid w:val="00E904C3"/>
    <w:rsid w:val="00E909F2"/>
    <w:rsid w:val="00E91074"/>
    <w:rsid w:val="00E9181D"/>
    <w:rsid w:val="00E918E4"/>
    <w:rsid w:val="00E94D7F"/>
    <w:rsid w:val="00E94E9E"/>
    <w:rsid w:val="00E96B0C"/>
    <w:rsid w:val="00E96FF1"/>
    <w:rsid w:val="00E97CEF"/>
    <w:rsid w:val="00EA00A5"/>
    <w:rsid w:val="00EA02F6"/>
    <w:rsid w:val="00EA14E6"/>
    <w:rsid w:val="00EA28F9"/>
    <w:rsid w:val="00EA29BD"/>
    <w:rsid w:val="00EA3F8C"/>
    <w:rsid w:val="00EA3FC2"/>
    <w:rsid w:val="00EA4FC6"/>
    <w:rsid w:val="00EA6E8C"/>
    <w:rsid w:val="00EA7980"/>
    <w:rsid w:val="00EA7D5F"/>
    <w:rsid w:val="00EB10CB"/>
    <w:rsid w:val="00EB1397"/>
    <w:rsid w:val="00EB14C9"/>
    <w:rsid w:val="00EB15C0"/>
    <w:rsid w:val="00EB1B8F"/>
    <w:rsid w:val="00EB1DC1"/>
    <w:rsid w:val="00EB3252"/>
    <w:rsid w:val="00EB35EC"/>
    <w:rsid w:val="00EB3CA2"/>
    <w:rsid w:val="00EB450C"/>
    <w:rsid w:val="00EB4A3C"/>
    <w:rsid w:val="00EB4AB8"/>
    <w:rsid w:val="00EB56F5"/>
    <w:rsid w:val="00EB5F40"/>
    <w:rsid w:val="00EB7F3C"/>
    <w:rsid w:val="00EC07DE"/>
    <w:rsid w:val="00EC17B3"/>
    <w:rsid w:val="00EC1E73"/>
    <w:rsid w:val="00EC2657"/>
    <w:rsid w:val="00EC33BA"/>
    <w:rsid w:val="00EC3E5E"/>
    <w:rsid w:val="00EC4B53"/>
    <w:rsid w:val="00EC55CA"/>
    <w:rsid w:val="00EC56A5"/>
    <w:rsid w:val="00EC609D"/>
    <w:rsid w:val="00EC699A"/>
    <w:rsid w:val="00EC6B05"/>
    <w:rsid w:val="00EC6D1C"/>
    <w:rsid w:val="00EC6FED"/>
    <w:rsid w:val="00ED0BBE"/>
    <w:rsid w:val="00ED1B9A"/>
    <w:rsid w:val="00ED42FF"/>
    <w:rsid w:val="00ED4FE8"/>
    <w:rsid w:val="00ED6E5A"/>
    <w:rsid w:val="00EE06FA"/>
    <w:rsid w:val="00EE0815"/>
    <w:rsid w:val="00EE0C41"/>
    <w:rsid w:val="00EE1E90"/>
    <w:rsid w:val="00EE2780"/>
    <w:rsid w:val="00EE2B47"/>
    <w:rsid w:val="00EE2C12"/>
    <w:rsid w:val="00EE2FEA"/>
    <w:rsid w:val="00EE41FE"/>
    <w:rsid w:val="00EE7D71"/>
    <w:rsid w:val="00EF00A0"/>
    <w:rsid w:val="00EF025C"/>
    <w:rsid w:val="00EF05A6"/>
    <w:rsid w:val="00EF0937"/>
    <w:rsid w:val="00EF0C69"/>
    <w:rsid w:val="00EF1120"/>
    <w:rsid w:val="00EF1CE1"/>
    <w:rsid w:val="00EF21A5"/>
    <w:rsid w:val="00EF26DF"/>
    <w:rsid w:val="00EF30E7"/>
    <w:rsid w:val="00EF3761"/>
    <w:rsid w:val="00EF3971"/>
    <w:rsid w:val="00EF4214"/>
    <w:rsid w:val="00EF49E0"/>
    <w:rsid w:val="00EF6264"/>
    <w:rsid w:val="00EF7031"/>
    <w:rsid w:val="00EF7502"/>
    <w:rsid w:val="00EF7CBD"/>
    <w:rsid w:val="00F00C50"/>
    <w:rsid w:val="00F0123F"/>
    <w:rsid w:val="00F02290"/>
    <w:rsid w:val="00F02F27"/>
    <w:rsid w:val="00F0328E"/>
    <w:rsid w:val="00F03400"/>
    <w:rsid w:val="00F037E6"/>
    <w:rsid w:val="00F03F5D"/>
    <w:rsid w:val="00F0513C"/>
    <w:rsid w:val="00F0570B"/>
    <w:rsid w:val="00F05D9F"/>
    <w:rsid w:val="00F066DA"/>
    <w:rsid w:val="00F06A9E"/>
    <w:rsid w:val="00F06DA0"/>
    <w:rsid w:val="00F07AEE"/>
    <w:rsid w:val="00F10087"/>
    <w:rsid w:val="00F109A5"/>
    <w:rsid w:val="00F11CEA"/>
    <w:rsid w:val="00F130E0"/>
    <w:rsid w:val="00F14C57"/>
    <w:rsid w:val="00F14D8D"/>
    <w:rsid w:val="00F1551F"/>
    <w:rsid w:val="00F16112"/>
    <w:rsid w:val="00F166B6"/>
    <w:rsid w:val="00F17230"/>
    <w:rsid w:val="00F1741B"/>
    <w:rsid w:val="00F2379E"/>
    <w:rsid w:val="00F2418C"/>
    <w:rsid w:val="00F24A6E"/>
    <w:rsid w:val="00F24DAB"/>
    <w:rsid w:val="00F25863"/>
    <w:rsid w:val="00F25A4C"/>
    <w:rsid w:val="00F269F6"/>
    <w:rsid w:val="00F2772B"/>
    <w:rsid w:val="00F27812"/>
    <w:rsid w:val="00F27883"/>
    <w:rsid w:val="00F279DA"/>
    <w:rsid w:val="00F27AF1"/>
    <w:rsid w:val="00F301E4"/>
    <w:rsid w:val="00F30B08"/>
    <w:rsid w:val="00F30F95"/>
    <w:rsid w:val="00F31669"/>
    <w:rsid w:val="00F32927"/>
    <w:rsid w:val="00F32D15"/>
    <w:rsid w:val="00F333EB"/>
    <w:rsid w:val="00F33715"/>
    <w:rsid w:val="00F33D5D"/>
    <w:rsid w:val="00F343E3"/>
    <w:rsid w:val="00F34BC6"/>
    <w:rsid w:val="00F34E10"/>
    <w:rsid w:val="00F3545E"/>
    <w:rsid w:val="00F3656D"/>
    <w:rsid w:val="00F36885"/>
    <w:rsid w:val="00F36EBB"/>
    <w:rsid w:val="00F37187"/>
    <w:rsid w:val="00F373C6"/>
    <w:rsid w:val="00F37491"/>
    <w:rsid w:val="00F401C5"/>
    <w:rsid w:val="00F40B32"/>
    <w:rsid w:val="00F41DA3"/>
    <w:rsid w:val="00F4298A"/>
    <w:rsid w:val="00F42C40"/>
    <w:rsid w:val="00F42C4A"/>
    <w:rsid w:val="00F43CC9"/>
    <w:rsid w:val="00F43D24"/>
    <w:rsid w:val="00F442B8"/>
    <w:rsid w:val="00F4458D"/>
    <w:rsid w:val="00F44EE7"/>
    <w:rsid w:val="00F454B7"/>
    <w:rsid w:val="00F45C3C"/>
    <w:rsid w:val="00F4600F"/>
    <w:rsid w:val="00F47D15"/>
    <w:rsid w:val="00F50D9C"/>
    <w:rsid w:val="00F5165D"/>
    <w:rsid w:val="00F51DE4"/>
    <w:rsid w:val="00F521A2"/>
    <w:rsid w:val="00F52554"/>
    <w:rsid w:val="00F526FD"/>
    <w:rsid w:val="00F52BF5"/>
    <w:rsid w:val="00F53126"/>
    <w:rsid w:val="00F53200"/>
    <w:rsid w:val="00F54C52"/>
    <w:rsid w:val="00F55541"/>
    <w:rsid w:val="00F55DC9"/>
    <w:rsid w:val="00F56551"/>
    <w:rsid w:val="00F56E69"/>
    <w:rsid w:val="00F57DD0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29A"/>
    <w:rsid w:val="00F6352B"/>
    <w:rsid w:val="00F636AF"/>
    <w:rsid w:val="00F63C7E"/>
    <w:rsid w:val="00F63D50"/>
    <w:rsid w:val="00F6422E"/>
    <w:rsid w:val="00F650D4"/>
    <w:rsid w:val="00F65362"/>
    <w:rsid w:val="00F65ACE"/>
    <w:rsid w:val="00F666FC"/>
    <w:rsid w:val="00F674BC"/>
    <w:rsid w:val="00F67519"/>
    <w:rsid w:val="00F70347"/>
    <w:rsid w:val="00F70C79"/>
    <w:rsid w:val="00F723C1"/>
    <w:rsid w:val="00F73707"/>
    <w:rsid w:val="00F73D05"/>
    <w:rsid w:val="00F746A0"/>
    <w:rsid w:val="00F74792"/>
    <w:rsid w:val="00F750BB"/>
    <w:rsid w:val="00F7529C"/>
    <w:rsid w:val="00F76470"/>
    <w:rsid w:val="00F764B6"/>
    <w:rsid w:val="00F76759"/>
    <w:rsid w:val="00F7704F"/>
    <w:rsid w:val="00F77B07"/>
    <w:rsid w:val="00F77CE2"/>
    <w:rsid w:val="00F77DE5"/>
    <w:rsid w:val="00F77EAF"/>
    <w:rsid w:val="00F81D7D"/>
    <w:rsid w:val="00F83387"/>
    <w:rsid w:val="00F841EB"/>
    <w:rsid w:val="00F85CF7"/>
    <w:rsid w:val="00F87939"/>
    <w:rsid w:val="00F90B71"/>
    <w:rsid w:val="00F91597"/>
    <w:rsid w:val="00F921E6"/>
    <w:rsid w:val="00F923CC"/>
    <w:rsid w:val="00F92A7A"/>
    <w:rsid w:val="00F933CF"/>
    <w:rsid w:val="00F93540"/>
    <w:rsid w:val="00F93C4F"/>
    <w:rsid w:val="00FA0075"/>
    <w:rsid w:val="00FA0338"/>
    <w:rsid w:val="00FA03D9"/>
    <w:rsid w:val="00FA0618"/>
    <w:rsid w:val="00FA0EE3"/>
    <w:rsid w:val="00FA1896"/>
    <w:rsid w:val="00FA3B45"/>
    <w:rsid w:val="00FA661E"/>
    <w:rsid w:val="00FA6C28"/>
    <w:rsid w:val="00FA7381"/>
    <w:rsid w:val="00FA77E8"/>
    <w:rsid w:val="00FA7CF1"/>
    <w:rsid w:val="00FB0722"/>
    <w:rsid w:val="00FB0778"/>
    <w:rsid w:val="00FB11CD"/>
    <w:rsid w:val="00FB1205"/>
    <w:rsid w:val="00FB23A6"/>
    <w:rsid w:val="00FB3322"/>
    <w:rsid w:val="00FB3A95"/>
    <w:rsid w:val="00FB3C8D"/>
    <w:rsid w:val="00FB5232"/>
    <w:rsid w:val="00FB59B1"/>
    <w:rsid w:val="00FB5F81"/>
    <w:rsid w:val="00FB6544"/>
    <w:rsid w:val="00FB7058"/>
    <w:rsid w:val="00FB718A"/>
    <w:rsid w:val="00FB7931"/>
    <w:rsid w:val="00FB7BA3"/>
    <w:rsid w:val="00FB7DAE"/>
    <w:rsid w:val="00FC0322"/>
    <w:rsid w:val="00FC03BB"/>
    <w:rsid w:val="00FC04C2"/>
    <w:rsid w:val="00FC0E54"/>
    <w:rsid w:val="00FC134B"/>
    <w:rsid w:val="00FC1601"/>
    <w:rsid w:val="00FC17F5"/>
    <w:rsid w:val="00FC1AFA"/>
    <w:rsid w:val="00FC2061"/>
    <w:rsid w:val="00FC3E17"/>
    <w:rsid w:val="00FC4163"/>
    <w:rsid w:val="00FC49F1"/>
    <w:rsid w:val="00FC4E3A"/>
    <w:rsid w:val="00FC54A6"/>
    <w:rsid w:val="00FC5E20"/>
    <w:rsid w:val="00FC6FCF"/>
    <w:rsid w:val="00FC7AB5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5015"/>
    <w:rsid w:val="00FD5580"/>
    <w:rsid w:val="00FD5C7E"/>
    <w:rsid w:val="00FD64C5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2D4"/>
    <w:rsid w:val="00FE25F5"/>
    <w:rsid w:val="00FE3826"/>
    <w:rsid w:val="00FE3C16"/>
    <w:rsid w:val="00FE4B4D"/>
    <w:rsid w:val="00FE6C06"/>
    <w:rsid w:val="00FE6F87"/>
    <w:rsid w:val="00FE7D0B"/>
    <w:rsid w:val="00FE7E98"/>
    <w:rsid w:val="00FF0670"/>
    <w:rsid w:val="00FF16C2"/>
    <w:rsid w:val="00FF1843"/>
    <w:rsid w:val="00FF1D98"/>
    <w:rsid w:val="00FF277E"/>
    <w:rsid w:val="00FF2790"/>
    <w:rsid w:val="00FF36C6"/>
    <w:rsid w:val="00FF4362"/>
    <w:rsid w:val="00FF4DDA"/>
    <w:rsid w:val="00FF4F22"/>
    <w:rsid w:val="00FF5753"/>
    <w:rsid w:val="00FF62DF"/>
    <w:rsid w:val="00FF6620"/>
    <w:rsid w:val="00FF673A"/>
    <w:rsid w:val="00FF684E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54B269"/>
  <w15:docId w15:val="{24869EA6-9B56-4775-99D5-AEC2F9C3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autoSpaceDE w:val="0"/>
      <w:ind w:right="71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customStyle="1" w:styleId="xmsonormal">
    <w:name w:val="x_msonormal"/>
    <w:basedOn w:val="Normal"/>
    <w:rsid w:val="003775BF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stilo1">
    <w:name w:val="Estilo1"/>
    <w:basedOn w:val="Normal"/>
    <w:link w:val="Estilo1Char"/>
    <w:qFormat/>
    <w:rsid w:val="00A94973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A94973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6CC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75584"/>
    <w:rPr>
      <w:color w:val="605E5C"/>
      <w:shd w:val="clear" w:color="auto" w:fill="E1DFDD"/>
    </w:rPr>
  </w:style>
  <w:style w:type="character" w:customStyle="1" w:styleId="LinkdaInternet">
    <w:name w:val="Link da Internet"/>
    <w:uiPriority w:val="99"/>
    <w:rsid w:val="002F7FC6"/>
    <w:rPr>
      <w:color w:val="0000FF"/>
      <w:u w:val="single"/>
    </w:rPr>
  </w:style>
  <w:style w:type="character" w:customStyle="1" w:styleId="xcontentpasted0">
    <w:name w:val="x_contentpasted0"/>
    <w:basedOn w:val="Fontepargpadro"/>
    <w:rsid w:val="00847D83"/>
  </w:style>
  <w:style w:type="character" w:customStyle="1" w:styleId="xcontentpasted3">
    <w:name w:val="x_contentpasted3"/>
    <w:basedOn w:val="Fontepargpadro"/>
    <w:rsid w:val="0084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0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C55D-842D-4A90-A83B-D721ED6A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2079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rosana.parente@fiocruz.br</dc:creator>
  <cp:lastModifiedBy>Eduardo Lima Garcia</cp:lastModifiedBy>
  <cp:revision>2</cp:revision>
  <cp:lastPrinted>2019-04-11T19:24:00Z</cp:lastPrinted>
  <dcterms:created xsi:type="dcterms:W3CDTF">2022-10-17T20:13:00Z</dcterms:created>
  <dcterms:modified xsi:type="dcterms:W3CDTF">2022-10-17T20:13:00Z</dcterms:modified>
</cp:coreProperties>
</file>