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A4D31" w14:textId="098B9E7A" w:rsidR="00FE22D4" w:rsidRPr="00E260DE" w:rsidRDefault="00FE22D4" w:rsidP="00FE22D4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VI</w:t>
      </w:r>
    </w:p>
    <w:p w14:paraId="51602F49" w14:textId="77777777" w:rsidR="00FE22D4" w:rsidRPr="00E260DE" w:rsidRDefault="00FE22D4" w:rsidP="00FE22D4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7202DF3B" w14:textId="401711F9" w:rsidR="00FE22D4" w:rsidRPr="0011693B" w:rsidRDefault="00632A54" w:rsidP="00FE22D4">
      <w:pPr>
        <w:jc w:val="center"/>
        <w:rPr>
          <w:rFonts w:ascii="Abadi" w:hAnsi="Abadi" w:cstheme="majorHAnsi"/>
          <w:b/>
          <w:spacing w:val="20"/>
          <w:sz w:val="22"/>
          <w:szCs w:val="22"/>
        </w:rPr>
      </w:pPr>
      <w:r w:rsidRPr="00632A54">
        <w:rPr>
          <w:rFonts w:ascii="Abadi" w:hAnsi="Abadi"/>
          <w:b/>
          <w:bCs/>
          <w:spacing w:val="20"/>
          <w:sz w:val="22"/>
          <w:szCs w:val="22"/>
        </w:rPr>
        <w:t>FORMULÁRIO - AUTODECLARAÇÃO NEGROS E INDÍGENAS</w:t>
      </w:r>
      <w:r w:rsidRPr="00632A54">
        <w:rPr>
          <w:rFonts w:ascii="Abadi" w:hAnsi="Abadi" w:cstheme="majorHAnsi"/>
          <w:b/>
          <w:bCs/>
          <w:spacing w:val="20"/>
          <w:sz w:val="22"/>
          <w:szCs w:val="22"/>
        </w:rPr>
        <w:t xml:space="preserve"> – PARTICIPANTE DE VAGA DE</w:t>
      </w:r>
      <w:r w:rsidRPr="00632A54">
        <w:rPr>
          <w:rFonts w:ascii="Abadi" w:hAnsi="Abadi" w:cstheme="majorHAnsi"/>
          <w:b/>
          <w:spacing w:val="20"/>
          <w:sz w:val="22"/>
          <w:szCs w:val="22"/>
        </w:rPr>
        <w:t xml:space="preserve"> </w:t>
      </w:r>
      <w:r w:rsidR="00FE22D4" w:rsidRPr="0011693B">
        <w:rPr>
          <w:rFonts w:ascii="Abadi" w:hAnsi="Abadi" w:cstheme="majorHAnsi"/>
          <w:b/>
          <w:spacing w:val="20"/>
          <w:sz w:val="22"/>
          <w:szCs w:val="22"/>
        </w:rPr>
        <w:t>COTA: NEGRO (PRETO OU PARDO) OU INDÍGENA</w:t>
      </w:r>
    </w:p>
    <w:p w14:paraId="733AC0DC" w14:textId="40570280" w:rsidR="00FE22D4" w:rsidRPr="0011693B" w:rsidRDefault="00FE22D4" w:rsidP="00FE22D4">
      <w:pPr>
        <w:jc w:val="center"/>
        <w:rPr>
          <w:rFonts w:ascii="Abadi" w:hAnsi="Abadi" w:cstheme="majorHAnsi"/>
          <w:spacing w:val="20"/>
          <w:sz w:val="22"/>
          <w:szCs w:val="22"/>
        </w:rPr>
      </w:pPr>
    </w:p>
    <w:p w14:paraId="263F348B" w14:textId="77777777" w:rsidR="00715B91" w:rsidRPr="0011693B" w:rsidRDefault="00715B91" w:rsidP="00715B91">
      <w:pPr>
        <w:spacing w:before="120" w:after="120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1 - Nome do requerente: </w:t>
      </w:r>
    </w:p>
    <w:p w14:paraId="7136B58B" w14:textId="77777777" w:rsidR="00715B91" w:rsidRPr="0011693B" w:rsidRDefault="00715B91" w:rsidP="00715B91">
      <w:pPr>
        <w:spacing w:before="120" w:after="120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2 - Data de nascimento:  </w:t>
      </w:r>
    </w:p>
    <w:p w14:paraId="4D4573F2" w14:textId="77777777" w:rsidR="00715B91" w:rsidRPr="0011693B" w:rsidRDefault="00715B91" w:rsidP="00715B91">
      <w:pPr>
        <w:spacing w:before="120" w:after="120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3 – Identidade:                                        </w:t>
      </w:r>
    </w:p>
    <w:p w14:paraId="0516ADC8" w14:textId="77777777" w:rsidR="00715B91" w:rsidRPr="0011693B" w:rsidRDefault="00715B91" w:rsidP="00715B91">
      <w:pPr>
        <w:spacing w:before="120" w:after="120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4 - Órgão Expedidor:                                             </w:t>
      </w:r>
    </w:p>
    <w:p w14:paraId="1CAD1187" w14:textId="77777777" w:rsidR="00715B91" w:rsidRPr="0011693B" w:rsidRDefault="00715B91" w:rsidP="00715B91">
      <w:pPr>
        <w:spacing w:before="120" w:after="120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5 - CPF:  </w:t>
      </w:r>
    </w:p>
    <w:p w14:paraId="21BC5169" w14:textId="77777777" w:rsidR="0011693B" w:rsidRPr="0011693B" w:rsidRDefault="00715B91" w:rsidP="00715B91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DECLARO que sou cidadão (ã) afrodescendente ou indígena descendente, nos termos da legislação em vigor, identificando-me como </w:t>
      </w:r>
    </w:p>
    <w:p w14:paraId="211B352F" w14:textId="77777777" w:rsidR="0011693B" w:rsidRPr="0011693B" w:rsidRDefault="00715B91" w:rsidP="00715B91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>(</w:t>
      </w:r>
      <w:r w:rsidR="0011693B" w:rsidRPr="0011693B"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11693B">
        <w:rPr>
          <w:rFonts w:ascii="Abadi" w:hAnsi="Abadi" w:cstheme="majorHAnsi"/>
          <w:spacing w:val="20"/>
          <w:sz w:val="22"/>
          <w:szCs w:val="22"/>
        </w:rPr>
        <w:t>) preto</w:t>
      </w:r>
      <w:r w:rsidR="0011693B" w:rsidRPr="0011693B">
        <w:rPr>
          <w:rFonts w:ascii="Abadi" w:hAnsi="Abadi" w:cstheme="majorHAnsi"/>
          <w:spacing w:val="20"/>
          <w:sz w:val="22"/>
          <w:szCs w:val="22"/>
        </w:rPr>
        <w:t>;</w:t>
      </w:r>
    </w:p>
    <w:p w14:paraId="2EF6E4E5" w14:textId="77777777" w:rsidR="0011693B" w:rsidRPr="0011693B" w:rsidRDefault="00715B91" w:rsidP="00715B91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>(</w:t>
      </w:r>
      <w:r w:rsidR="0011693B" w:rsidRPr="0011693B"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11693B">
        <w:rPr>
          <w:rFonts w:ascii="Abadi" w:hAnsi="Abadi" w:cstheme="majorHAnsi"/>
          <w:spacing w:val="20"/>
          <w:sz w:val="22"/>
          <w:szCs w:val="22"/>
        </w:rPr>
        <w:t>) pardo</w:t>
      </w:r>
      <w:r w:rsidR="0011693B" w:rsidRPr="0011693B">
        <w:rPr>
          <w:rFonts w:ascii="Abadi" w:hAnsi="Abadi" w:cstheme="majorHAnsi"/>
          <w:spacing w:val="20"/>
          <w:sz w:val="22"/>
          <w:szCs w:val="22"/>
        </w:rPr>
        <w:t>;</w:t>
      </w:r>
    </w:p>
    <w:p w14:paraId="08EF31AC" w14:textId="77777777" w:rsidR="0011693B" w:rsidRPr="0011693B" w:rsidRDefault="00715B91" w:rsidP="00715B91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>(</w:t>
      </w:r>
      <w:r w:rsidR="0011693B" w:rsidRPr="0011693B"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11693B">
        <w:rPr>
          <w:rFonts w:ascii="Abadi" w:hAnsi="Abadi" w:cstheme="majorHAnsi"/>
          <w:spacing w:val="20"/>
          <w:sz w:val="22"/>
          <w:szCs w:val="22"/>
        </w:rPr>
        <w:t>) indígena</w:t>
      </w:r>
      <w:r w:rsidR="0011693B" w:rsidRPr="0011693B">
        <w:rPr>
          <w:rFonts w:ascii="Abadi" w:hAnsi="Abadi" w:cstheme="majorHAnsi"/>
          <w:spacing w:val="20"/>
          <w:sz w:val="22"/>
          <w:szCs w:val="22"/>
        </w:rPr>
        <w:t>;</w:t>
      </w:r>
    </w:p>
    <w:p w14:paraId="75F042A6" w14:textId="1C3A608C" w:rsidR="0011693B" w:rsidRPr="0011693B" w:rsidRDefault="0011693B" w:rsidP="0011693B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E, </w:t>
      </w:r>
      <w:r w:rsidR="00715B91" w:rsidRPr="0011693B">
        <w:rPr>
          <w:rFonts w:ascii="Abadi" w:hAnsi="Abadi" w:cstheme="majorHAnsi"/>
          <w:spacing w:val="20"/>
          <w:sz w:val="22"/>
          <w:szCs w:val="22"/>
        </w:rPr>
        <w:t>desejo me inscrever para concorrer às vagas destinadas a ações afirmativas</w:t>
      </w:r>
      <w:r w:rsidRPr="0011693B">
        <w:rPr>
          <w:rFonts w:ascii="Abadi" w:hAnsi="Abadi" w:cstheme="majorHAnsi"/>
          <w:spacing w:val="20"/>
          <w:sz w:val="22"/>
          <w:szCs w:val="22"/>
        </w:rPr>
        <w:t xml:space="preserve"> (vagas de cota)</w:t>
      </w:r>
      <w:r w:rsidR="00715B91" w:rsidRPr="0011693B">
        <w:rPr>
          <w:rFonts w:ascii="Abadi" w:hAnsi="Abadi" w:cstheme="majorHAnsi"/>
          <w:spacing w:val="20"/>
          <w:sz w:val="22"/>
          <w:szCs w:val="22"/>
        </w:rPr>
        <w:t xml:space="preserve">, nos termos estabelecidos </w:t>
      </w:r>
      <w:r w:rsidRPr="0011693B">
        <w:rPr>
          <w:rFonts w:ascii="Abadi" w:hAnsi="Abadi" w:cstheme="majorHAnsi"/>
          <w:spacing w:val="20"/>
          <w:sz w:val="22"/>
          <w:szCs w:val="22"/>
        </w:rPr>
        <w:t xml:space="preserve">na Chamada Pública nº </w:t>
      </w:r>
      <w:r w:rsidR="0055588C">
        <w:rPr>
          <w:rFonts w:ascii="Abadi" w:hAnsi="Abadi" w:cstheme="majorHAnsi"/>
          <w:spacing w:val="20"/>
          <w:sz w:val="22"/>
          <w:szCs w:val="22"/>
        </w:rPr>
        <w:t>024</w:t>
      </w:r>
      <w:r w:rsidRPr="0011693B">
        <w:rPr>
          <w:rFonts w:ascii="Abadi" w:hAnsi="Abadi" w:cstheme="majorHAnsi"/>
          <w:spacing w:val="20"/>
          <w:sz w:val="22"/>
          <w:szCs w:val="22"/>
        </w:rPr>
        <w:t xml:space="preserve">/2022, </w:t>
      </w:r>
      <w:r w:rsidR="00715B91" w:rsidRPr="0011693B">
        <w:rPr>
          <w:rFonts w:ascii="Abadi" w:hAnsi="Abadi" w:cstheme="majorHAnsi"/>
          <w:spacing w:val="20"/>
          <w:sz w:val="22"/>
          <w:szCs w:val="22"/>
        </w:rPr>
        <w:t>no processo de Seleção do</w:t>
      </w:r>
      <w:r w:rsidRPr="0011693B">
        <w:rPr>
          <w:rFonts w:ascii="Abadi" w:hAnsi="Abadi" w:cstheme="majorHAnsi"/>
          <w:spacing w:val="20"/>
          <w:sz w:val="22"/>
          <w:szCs w:val="22"/>
        </w:rPr>
        <w:t xml:space="preserve"> PPGVIDA, do ILMD/FIOCRUZ Amazônia, </w:t>
      </w:r>
      <w:r w:rsidR="00715B91" w:rsidRPr="0011693B">
        <w:rPr>
          <w:rFonts w:ascii="Abadi" w:hAnsi="Abadi" w:cstheme="majorHAnsi"/>
          <w:spacing w:val="20"/>
          <w:sz w:val="22"/>
          <w:szCs w:val="22"/>
        </w:rPr>
        <w:t xml:space="preserve">da Fundação Oswaldo Cruz. </w:t>
      </w:r>
    </w:p>
    <w:p w14:paraId="70333954" w14:textId="10C641BE" w:rsidR="0011693B" w:rsidRPr="0011693B" w:rsidRDefault="00715B91" w:rsidP="0011693B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>D</w:t>
      </w:r>
      <w:r w:rsidR="0011693B" w:rsidRPr="0011693B">
        <w:rPr>
          <w:rFonts w:ascii="Abadi" w:hAnsi="Abadi" w:cstheme="majorHAnsi"/>
          <w:spacing w:val="20"/>
          <w:sz w:val="22"/>
          <w:szCs w:val="22"/>
        </w:rPr>
        <w:t>ECLARO</w:t>
      </w:r>
      <w:r w:rsidRPr="0011693B">
        <w:rPr>
          <w:rFonts w:ascii="Abadi" w:hAnsi="Abadi" w:cstheme="majorHAnsi"/>
          <w:spacing w:val="20"/>
          <w:sz w:val="22"/>
          <w:szCs w:val="22"/>
        </w:rPr>
        <w:t xml:space="preserve">, ainda, que as informações prestadas nesta autodeclaração são de minha inteira responsabilidade, estando ciente de que, em caso de falsidade ideológica, ficarei sujeito ao desligamento do curso e às sanções prescritas na legislação em vigor. </w:t>
      </w:r>
    </w:p>
    <w:p w14:paraId="4CDFE60A" w14:textId="7DFA54DC" w:rsidR="0011693B" w:rsidRPr="0011693B" w:rsidRDefault="0011693B" w:rsidP="0011693B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Finalmente, DECLARO concordar com a divulgação de minha condição de optante por vagas destinadas às ações afirmativas (vagas de cota), nos documentos e listas publicadas durante o processo seletivo, objeto da Chamada Pública nº </w:t>
      </w:r>
      <w:r w:rsidR="0055588C">
        <w:rPr>
          <w:rFonts w:ascii="Abadi" w:hAnsi="Abadi" w:cstheme="majorHAnsi"/>
          <w:spacing w:val="20"/>
          <w:sz w:val="22"/>
          <w:szCs w:val="22"/>
        </w:rPr>
        <w:t>024</w:t>
      </w:r>
      <w:r w:rsidRPr="0011693B">
        <w:rPr>
          <w:rFonts w:ascii="Abadi" w:hAnsi="Abadi" w:cstheme="majorHAnsi"/>
          <w:spacing w:val="20"/>
          <w:sz w:val="22"/>
          <w:szCs w:val="22"/>
        </w:rPr>
        <w:t>/2022.</w:t>
      </w:r>
    </w:p>
    <w:p w14:paraId="2E79E05B" w14:textId="23D55C66" w:rsidR="0011693B" w:rsidRPr="0011693B" w:rsidRDefault="0011693B" w:rsidP="00715B91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7A895240" w14:textId="77777777" w:rsidR="0011693B" w:rsidRPr="0011693B" w:rsidRDefault="00715B91" w:rsidP="00715B91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 ______________________, ______de_______________ de ______. </w:t>
      </w:r>
    </w:p>
    <w:p w14:paraId="0F5270C2" w14:textId="77777777" w:rsidR="0011693B" w:rsidRPr="0011693B" w:rsidRDefault="0011693B" w:rsidP="00715B91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24056C49" w14:textId="77777777" w:rsidR="0011693B" w:rsidRPr="0011693B" w:rsidRDefault="0011693B" w:rsidP="00715B91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55EFBDA8" w14:textId="694BB291" w:rsidR="0011693B" w:rsidRPr="0011693B" w:rsidRDefault="00715B91" w:rsidP="00715B91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________________________________________________ </w:t>
      </w:r>
    </w:p>
    <w:p w14:paraId="6507AE42" w14:textId="7F17FA71" w:rsidR="00715B91" w:rsidRPr="0011693B" w:rsidRDefault="00715B91" w:rsidP="00715B91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>Assinatura do(a) Candidato(a)</w:t>
      </w:r>
    </w:p>
    <w:p w14:paraId="2640D965" w14:textId="4B467FFC" w:rsidR="00FE22D4" w:rsidRPr="0011693B" w:rsidRDefault="00FE22D4" w:rsidP="00FE22D4">
      <w:pPr>
        <w:spacing w:before="240" w:after="240"/>
        <w:ind w:left="-709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6AA8B299" w14:textId="64D87F6E" w:rsidR="0011693B" w:rsidRPr="0011693B" w:rsidRDefault="0011693B" w:rsidP="00FE22D4">
      <w:pPr>
        <w:spacing w:before="240" w:after="240"/>
        <w:ind w:left="-709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609D95B8" w14:textId="77777777" w:rsidR="0011693B" w:rsidRPr="0011693B" w:rsidRDefault="0011693B" w:rsidP="00FE22D4">
      <w:pPr>
        <w:spacing w:before="240" w:after="240"/>
        <w:ind w:left="-709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20E0C34C" w14:textId="77777777" w:rsidR="00FE22D4" w:rsidRDefault="00FE22D4" w:rsidP="00FE22D4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69B0F8A6" w14:textId="06AB3EC9" w:rsidR="004F1422" w:rsidRDefault="004F1422" w:rsidP="008E18A6">
      <w:pPr>
        <w:spacing w:before="240" w:after="240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sectPr w:rsidR="004F1422" w:rsidSect="00447CE7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44EC" w14:textId="77777777" w:rsidR="005C06B9" w:rsidRDefault="005C06B9">
      <w:r>
        <w:separator/>
      </w:r>
    </w:p>
  </w:endnote>
  <w:endnote w:type="continuationSeparator" w:id="0">
    <w:p w14:paraId="74C1331B" w14:textId="77777777" w:rsidR="005C06B9" w:rsidRDefault="005C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roman"/>
    <w:pitch w:val="variable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riplexBold">
    <w:altName w:val="Calibri"/>
    <w:charset w:val="00"/>
    <w:family w:val="roman"/>
    <w:pitch w:val="variable"/>
  </w:font>
  <w:font w:name="font294">
    <w:altName w:val="MS Gothic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403" w14:textId="77777777" w:rsidR="00767715" w:rsidRPr="003B06F8" w:rsidRDefault="00767715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20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767715" w:rsidRDefault="00767715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FF7E" w14:textId="77777777" w:rsidR="005C06B9" w:rsidRDefault="005C06B9">
      <w:r>
        <w:separator/>
      </w:r>
    </w:p>
  </w:footnote>
  <w:footnote w:type="continuationSeparator" w:id="0">
    <w:p w14:paraId="495D4BD0" w14:textId="77777777" w:rsidR="005C06B9" w:rsidRDefault="005C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E605" w14:textId="03ABF97D" w:rsidR="00767715" w:rsidRDefault="00767715" w:rsidP="00B15772">
    <w:pPr>
      <w:pStyle w:val="Cabealho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372D83"/>
    <w:multiLevelType w:val="multilevel"/>
    <w:tmpl w:val="55BA4FA0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54081D"/>
    <w:multiLevelType w:val="hybridMultilevel"/>
    <w:tmpl w:val="2A0A4FB6"/>
    <w:lvl w:ilvl="0" w:tplc="2C869A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10F36F56"/>
    <w:multiLevelType w:val="hybridMultilevel"/>
    <w:tmpl w:val="2C288340"/>
    <w:lvl w:ilvl="0" w:tplc="D71A8210">
      <w:start w:val="1"/>
      <w:numFmt w:val="upperRoman"/>
      <w:lvlText w:val="%1."/>
      <w:lvlJc w:val="left"/>
      <w:pPr>
        <w:ind w:left="1080" w:hanging="720"/>
      </w:pPr>
      <w:rPr>
        <w:rFonts w:cs="Calibri-Bold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A6DB4"/>
    <w:multiLevelType w:val="hybridMultilevel"/>
    <w:tmpl w:val="1B76DA0E"/>
    <w:lvl w:ilvl="0" w:tplc="E65E428C">
      <w:start w:val="1"/>
      <w:numFmt w:val="lowerRoman"/>
      <w:lvlText w:val="%1."/>
      <w:lvlJc w:val="left"/>
      <w:pPr>
        <w:ind w:left="1713" w:hanging="720"/>
      </w:pPr>
      <w:rPr>
        <w:rFonts w:ascii="Abadi" w:hAnsi="Abad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16DA4F96"/>
    <w:multiLevelType w:val="hybridMultilevel"/>
    <w:tmpl w:val="E4229ECE"/>
    <w:lvl w:ilvl="0" w:tplc="7354F8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9B90BD7"/>
    <w:multiLevelType w:val="hybridMultilevel"/>
    <w:tmpl w:val="ADB0B5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BE2E7B"/>
    <w:multiLevelType w:val="multilevel"/>
    <w:tmpl w:val="E3E0C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21FC05D2"/>
    <w:multiLevelType w:val="multilevel"/>
    <w:tmpl w:val="1222F228"/>
    <w:lvl w:ilvl="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30361FF"/>
    <w:multiLevelType w:val="hybridMultilevel"/>
    <w:tmpl w:val="69E04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483A03"/>
    <w:multiLevelType w:val="hybridMultilevel"/>
    <w:tmpl w:val="A10CD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510149"/>
    <w:multiLevelType w:val="hybridMultilevel"/>
    <w:tmpl w:val="ECCAACA6"/>
    <w:lvl w:ilvl="0" w:tplc="BFB29A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0097F69"/>
    <w:multiLevelType w:val="multilevel"/>
    <w:tmpl w:val="D43A50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2936AFC"/>
    <w:multiLevelType w:val="hybridMultilevel"/>
    <w:tmpl w:val="BF9C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F71FCC"/>
    <w:multiLevelType w:val="multilevel"/>
    <w:tmpl w:val="5B74F6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65231C0"/>
    <w:multiLevelType w:val="multilevel"/>
    <w:tmpl w:val="240A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7E208AD"/>
    <w:multiLevelType w:val="multilevel"/>
    <w:tmpl w:val="AA9A86BC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3B056316"/>
    <w:multiLevelType w:val="hybridMultilevel"/>
    <w:tmpl w:val="EDA4624A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C3A4122"/>
    <w:multiLevelType w:val="hybridMultilevel"/>
    <w:tmpl w:val="E2E63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BA77F9"/>
    <w:multiLevelType w:val="hybridMultilevel"/>
    <w:tmpl w:val="A1A4C22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404984"/>
    <w:multiLevelType w:val="multilevel"/>
    <w:tmpl w:val="163C66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1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6F244D"/>
    <w:multiLevelType w:val="hybridMultilevel"/>
    <w:tmpl w:val="6E3A2FAE"/>
    <w:lvl w:ilvl="0" w:tplc="D35056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823961"/>
    <w:multiLevelType w:val="hybridMultilevel"/>
    <w:tmpl w:val="A18052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7B7412"/>
    <w:multiLevelType w:val="hybridMultilevel"/>
    <w:tmpl w:val="48763F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8468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FD77DE"/>
    <w:multiLevelType w:val="hybridMultilevel"/>
    <w:tmpl w:val="AF0E1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5106FF"/>
    <w:multiLevelType w:val="hybridMultilevel"/>
    <w:tmpl w:val="2364F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0C04ED"/>
    <w:multiLevelType w:val="multilevel"/>
    <w:tmpl w:val="72D8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D9141AA"/>
    <w:multiLevelType w:val="hybridMultilevel"/>
    <w:tmpl w:val="3B548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98523F"/>
    <w:multiLevelType w:val="multilevel"/>
    <w:tmpl w:val="7E9A8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37673F3"/>
    <w:multiLevelType w:val="hybridMultilevel"/>
    <w:tmpl w:val="5B9A9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890341"/>
    <w:multiLevelType w:val="multilevel"/>
    <w:tmpl w:val="0032C6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937A6"/>
    <w:multiLevelType w:val="hybridMultilevel"/>
    <w:tmpl w:val="94368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5C5A32"/>
    <w:multiLevelType w:val="hybridMultilevel"/>
    <w:tmpl w:val="6F7C5A44"/>
    <w:lvl w:ilvl="0" w:tplc="F2704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DEE7434"/>
    <w:multiLevelType w:val="hybridMultilevel"/>
    <w:tmpl w:val="92F43BF2"/>
    <w:lvl w:ilvl="0" w:tplc="9AF66F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874F90"/>
    <w:multiLevelType w:val="multilevel"/>
    <w:tmpl w:val="27D47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58170631">
    <w:abstractNumId w:val="29"/>
  </w:num>
  <w:num w:numId="2" w16cid:durableId="1629506510">
    <w:abstractNumId w:val="46"/>
  </w:num>
  <w:num w:numId="3" w16cid:durableId="179928315">
    <w:abstractNumId w:val="58"/>
  </w:num>
  <w:num w:numId="4" w16cid:durableId="218444000">
    <w:abstractNumId w:val="63"/>
  </w:num>
  <w:num w:numId="5" w16cid:durableId="504396261">
    <w:abstractNumId w:val="27"/>
  </w:num>
  <w:num w:numId="6" w16cid:durableId="560599546">
    <w:abstractNumId w:val="54"/>
  </w:num>
  <w:num w:numId="7" w16cid:durableId="1311134898">
    <w:abstractNumId w:val="61"/>
  </w:num>
  <w:num w:numId="8" w16cid:durableId="1247767704">
    <w:abstractNumId w:val="59"/>
  </w:num>
  <w:num w:numId="9" w16cid:durableId="803043266">
    <w:abstractNumId w:val="32"/>
  </w:num>
  <w:num w:numId="10" w16cid:durableId="120733928">
    <w:abstractNumId w:val="51"/>
  </w:num>
  <w:num w:numId="11" w16cid:durableId="925311162">
    <w:abstractNumId w:val="48"/>
  </w:num>
  <w:num w:numId="12" w16cid:durableId="1579629147">
    <w:abstractNumId w:val="49"/>
  </w:num>
  <w:num w:numId="13" w16cid:durableId="746419637">
    <w:abstractNumId w:val="67"/>
  </w:num>
  <w:num w:numId="14" w16cid:durableId="788552269">
    <w:abstractNumId w:val="57"/>
  </w:num>
  <w:num w:numId="15" w16cid:durableId="334960014">
    <w:abstractNumId w:val="44"/>
  </w:num>
  <w:num w:numId="16" w16cid:durableId="1634015423">
    <w:abstractNumId w:val="62"/>
  </w:num>
  <w:num w:numId="17" w16cid:durableId="1439911049">
    <w:abstractNumId w:val="36"/>
  </w:num>
  <w:num w:numId="18" w16cid:durableId="485127346">
    <w:abstractNumId w:val="37"/>
  </w:num>
  <w:num w:numId="19" w16cid:durableId="599987756">
    <w:abstractNumId w:val="43"/>
  </w:num>
  <w:num w:numId="20" w16cid:durableId="726416283">
    <w:abstractNumId w:val="45"/>
  </w:num>
  <w:num w:numId="21" w16cid:durableId="826677297">
    <w:abstractNumId w:val="28"/>
  </w:num>
  <w:num w:numId="22" w16cid:durableId="418185437">
    <w:abstractNumId w:val="41"/>
  </w:num>
  <w:num w:numId="23" w16cid:durableId="1910462884">
    <w:abstractNumId w:val="40"/>
  </w:num>
  <w:num w:numId="24" w16cid:durableId="1215966997">
    <w:abstractNumId w:val="60"/>
  </w:num>
  <w:num w:numId="25" w16cid:durableId="1120684034">
    <w:abstractNumId w:val="50"/>
  </w:num>
  <w:num w:numId="26" w16cid:durableId="816069180">
    <w:abstractNumId w:val="34"/>
  </w:num>
  <w:num w:numId="27" w16cid:durableId="1612515917">
    <w:abstractNumId w:val="52"/>
  </w:num>
  <w:num w:numId="28" w16cid:durableId="894900570">
    <w:abstractNumId w:val="30"/>
  </w:num>
  <w:num w:numId="29" w16cid:durableId="1084036493">
    <w:abstractNumId w:val="33"/>
  </w:num>
  <w:num w:numId="30" w16cid:durableId="1417826167">
    <w:abstractNumId w:val="65"/>
  </w:num>
  <w:num w:numId="31" w16cid:durableId="664626968">
    <w:abstractNumId w:val="39"/>
  </w:num>
  <w:num w:numId="32" w16cid:durableId="613252749">
    <w:abstractNumId w:val="38"/>
  </w:num>
  <w:num w:numId="33" w16cid:durableId="1348405855">
    <w:abstractNumId w:val="42"/>
  </w:num>
  <w:num w:numId="34" w16cid:durableId="295188797">
    <w:abstractNumId w:val="47"/>
  </w:num>
  <w:num w:numId="35" w16cid:durableId="1717313851">
    <w:abstractNumId w:val="55"/>
  </w:num>
  <w:num w:numId="36" w16cid:durableId="1699618979">
    <w:abstractNumId w:val="35"/>
  </w:num>
  <w:num w:numId="37" w16cid:durableId="996229226">
    <w:abstractNumId w:val="64"/>
  </w:num>
  <w:num w:numId="38" w16cid:durableId="982923768">
    <w:abstractNumId w:val="53"/>
  </w:num>
  <w:num w:numId="39" w16cid:durableId="1908883986">
    <w:abstractNumId w:val="66"/>
  </w:num>
  <w:num w:numId="40" w16cid:durableId="285434311">
    <w:abstractNumId w:val="31"/>
  </w:num>
  <w:num w:numId="41" w16cid:durableId="788940336">
    <w:abstractNumId w:val="5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2D15"/>
    <w:rsid w:val="00003F50"/>
    <w:rsid w:val="000043B2"/>
    <w:rsid w:val="00004BC6"/>
    <w:rsid w:val="00004DEE"/>
    <w:rsid w:val="0000624F"/>
    <w:rsid w:val="00007D54"/>
    <w:rsid w:val="000101FE"/>
    <w:rsid w:val="00011BEB"/>
    <w:rsid w:val="00011FE8"/>
    <w:rsid w:val="00013423"/>
    <w:rsid w:val="00013567"/>
    <w:rsid w:val="000177BE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4F9"/>
    <w:rsid w:val="000248B0"/>
    <w:rsid w:val="000249C4"/>
    <w:rsid w:val="00025B5F"/>
    <w:rsid w:val="00025B75"/>
    <w:rsid w:val="00026BDF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3BF1"/>
    <w:rsid w:val="0003474F"/>
    <w:rsid w:val="00034862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1C9A"/>
    <w:rsid w:val="00041FA0"/>
    <w:rsid w:val="000422CA"/>
    <w:rsid w:val="000435E8"/>
    <w:rsid w:val="00043C4A"/>
    <w:rsid w:val="00043D97"/>
    <w:rsid w:val="00044219"/>
    <w:rsid w:val="00044A2B"/>
    <w:rsid w:val="0004530E"/>
    <w:rsid w:val="00046290"/>
    <w:rsid w:val="0004640B"/>
    <w:rsid w:val="00046FAB"/>
    <w:rsid w:val="00047BF0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EE0"/>
    <w:rsid w:val="00057F7B"/>
    <w:rsid w:val="0006154A"/>
    <w:rsid w:val="000615CE"/>
    <w:rsid w:val="0006356E"/>
    <w:rsid w:val="00063913"/>
    <w:rsid w:val="00063928"/>
    <w:rsid w:val="00064677"/>
    <w:rsid w:val="00066094"/>
    <w:rsid w:val="000660E4"/>
    <w:rsid w:val="00067D7A"/>
    <w:rsid w:val="00067E3D"/>
    <w:rsid w:val="0007051D"/>
    <w:rsid w:val="00070BF5"/>
    <w:rsid w:val="000724D3"/>
    <w:rsid w:val="000725A1"/>
    <w:rsid w:val="00072B75"/>
    <w:rsid w:val="0007345D"/>
    <w:rsid w:val="000734E0"/>
    <w:rsid w:val="00073CBB"/>
    <w:rsid w:val="0007410A"/>
    <w:rsid w:val="00074349"/>
    <w:rsid w:val="000747BD"/>
    <w:rsid w:val="00074F26"/>
    <w:rsid w:val="00075584"/>
    <w:rsid w:val="00075968"/>
    <w:rsid w:val="0007611C"/>
    <w:rsid w:val="00076961"/>
    <w:rsid w:val="00076C65"/>
    <w:rsid w:val="0007715B"/>
    <w:rsid w:val="000828EC"/>
    <w:rsid w:val="00084110"/>
    <w:rsid w:val="00084B97"/>
    <w:rsid w:val="00085166"/>
    <w:rsid w:val="000859AC"/>
    <w:rsid w:val="00085FBB"/>
    <w:rsid w:val="00086919"/>
    <w:rsid w:val="00090575"/>
    <w:rsid w:val="000908C9"/>
    <w:rsid w:val="00090A3A"/>
    <w:rsid w:val="00090F11"/>
    <w:rsid w:val="00091406"/>
    <w:rsid w:val="0009165C"/>
    <w:rsid w:val="000918E7"/>
    <w:rsid w:val="00091ACC"/>
    <w:rsid w:val="0009301B"/>
    <w:rsid w:val="00093075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2ED"/>
    <w:rsid w:val="000A37D7"/>
    <w:rsid w:val="000A3BB2"/>
    <w:rsid w:val="000A430D"/>
    <w:rsid w:val="000A5405"/>
    <w:rsid w:val="000A544F"/>
    <w:rsid w:val="000A5505"/>
    <w:rsid w:val="000A5E63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0E3E"/>
    <w:rsid w:val="000B0E71"/>
    <w:rsid w:val="000B1078"/>
    <w:rsid w:val="000B13A5"/>
    <w:rsid w:val="000B1A73"/>
    <w:rsid w:val="000B29C5"/>
    <w:rsid w:val="000B3BD8"/>
    <w:rsid w:val="000B4683"/>
    <w:rsid w:val="000B49BA"/>
    <w:rsid w:val="000B62BA"/>
    <w:rsid w:val="000C008E"/>
    <w:rsid w:val="000C029C"/>
    <w:rsid w:val="000C06C0"/>
    <w:rsid w:val="000C0DA0"/>
    <w:rsid w:val="000C0F7E"/>
    <w:rsid w:val="000C1354"/>
    <w:rsid w:val="000C156D"/>
    <w:rsid w:val="000C1777"/>
    <w:rsid w:val="000C23EF"/>
    <w:rsid w:val="000C35CC"/>
    <w:rsid w:val="000C3AC3"/>
    <w:rsid w:val="000C47B0"/>
    <w:rsid w:val="000C4A60"/>
    <w:rsid w:val="000C5345"/>
    <w:rsid w:val="000C5CBD"/>
    <w:rsid w:val="000C77EB"/>
    <w:rsid w:val="000C7BDD"/>
    <w:rsid w:val="000C7F93"/>
    <w:rsid w:val="000D042C"/>
    <w:rsid w:val="000D1586"/>
    <w:rsid w:val="000D1DA9"/>
    <w:rsid w:val="000D2764"/>
    <w:rsid w:val="000D322B"/>
    <w:rsid w:val="000D419F"/>
    <w:rsid w:val="000D5A27"/>
    <w:rsid w:val="000D63E4"/>
    <w:rsid w:val="000D654E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357D"/>
    <w:rsid w:val="000E4235"/>
    <w:rsid w:val="000E446D"/>
    <w:rsid w:val="000E459B"/>
    <w:rsid w:val="000E47C3"/>
    <w:rsid w:val="000E510F"/>
    <w:rsid w:val="000E55F6"/>
    <w:rsid w:val="000E6159"/>
    <w:rsid w:val="000E62EB"/>
    <w:rsid w:val="000F07B3"/>
    <w:rsid w:val="000F0DF3"/>
    <w:rsid w:val="000F12D0"/>
    <w:rsid w:val="000F23EB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C76"/>
    <w:rsid w:val="001041D9"/>
    <w:rsid w:val="001043D0"/>
    <w:rsid w:val="001044C5"/>
    <w:rsid w:val="00104F61"/>
    <w:rsid w:val="00105319"/>
    <w:rsid w:val="001055C4"/>
    <w:rsid w:val="001056D7"/>
    <w:rsid w:val="001059EF"/>
    <w:rsid w:val="00106440"/>
    <w:rsid w:val="00106803"/>
    <w:rsid w:val="0010764E"/>
    <w:rsid w:val="00107710"/>
    <w:rsid w:val="001112AC"/>
    <w:rsid w:val="0011183B"/>
    <w:rsid w:val="00111C53"/>
    <w:rsid w:val="00112562"/>
    <w:rsid w:val="00112842"/>
    <w:rsid w:val="00114C31"/>
    <w:rsid w:val="00114EFB"/>
    <w:rsid w:val="00115402"/>
    <w:rsid w:val="0011693B"/>
    <w:rsid w:val="00116C79"/>
    <w:rsid w:val="00117AFB"/>
    <w:rsid w:val="001214CA"/>
    <w:rsid w:val="00121C9C"/>
    <w:rsid w:val="00122A45"/>
    <w:rsid w:val="00122B08"/>
    <w:rsid w:val="001248E7"/>
    <w:rsid w:val="00125029"/>
    <w:rsid w:val="00126076"/>
    <w:rsid w:val="00126472"/>
    <w:rsid w:val="001268FF"/>
    <w:rsid w:val="00126D8B"/>
    <w:rsid w:val="00127057"/>
    <w:rsid w:val="001277D0"/>
    <w:rsid w:val="00127E1F"/>
    <w:rsid w:val="00130016"/>
    <w:rsid w:val="0013075E"/>
    <w:rsid w:val="0013090B"/>
    <w:rsid w:val="00130AD5"/>
    <w:rsid w:val="00130EB3"/>
    <w:rsid w:val="00131845"/>
    <w:rsid w:val="00131A3A"/>
    <w:rsid w:val="00131C91"/>
    <w:rsid w:val="00132D95"/>
    <w:rsid w:val="00133B9A"/>
    <w:rsid w:val="00133DAA"/>
    <w:rsid w:val="001343FE"/>
    <w:rsid w:val="0013509B"/>
    <w:rsid w:val="0013595C"/>
    <w:rsid w:val="00135DE0"/>
    <w:rsid w:val="00135E74"/>
    <w:rsid w:val="00136410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1617"/>
    <w:rsid w:val="00141BFC"/>
    <w:rsid w:val="00142303"/>
    <w:rsid w:val="0014268C"/>
    <w:rsid w:val="0014345D"/>
    <w:rsid w:val="001457D6"/>
    <w:rsid w:val="001466E4"/>
    <w:rsid w:val="00147FC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1EF2"/>
    <w:rsid w:val="0016281A"/>
    <w:rsid w:val="00162AC3"/>
    <w:rsid w:val="001657CB"/>
    <w:rsid w:val="00166A9F"/>
    <w:rsid w:val="0016720D"/>
    <w:rsid w:val="001676A6"/>
    <w:rsid w:val="0017083C"/>
    <w:rsid w:val="001719DA"/>
    <w:rsid w:val="00172ADA"/>
    <w:rsid w:val="001733D1"/>
    <w:rsid w:val="00174248"/>
    <w:rsid w:val="001761EC"/>
    <w:rsid w:val="001763DA"/>
    <w:rsid w:val="0017647D"/>
    <w:rsid w:val="001778E7"/>
    <w:rsid w:val="00180837"/>
    <w:rsid w:val="00180838"/>
    <w:rsid w:val="00181A74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6BF"/>
    <w:rsid w:val="00185CBA"/>
    <w:rsid w:val="0018638D"/>
    <w:rsid w:val="001864A9"/>
    <w:rsid w:val="00186BD7"/>
    <w:rsid w:val="00186DB6"/>
    <w:rsid w:val="001874B8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0BB6"/>
    <w:rsid w:val="001A1171"/>
    <w:rsid w:val="001A2F2B"/>
    <w:rsid w:val="001A4653"/>
    <w:rsid w:val="001A4E27"/>
    <w:rsid w:val="001A5256"/>
    <w:rsid w:val="001A571A"/>
    <w:rsid w:val="001A5A60"/>
    <w:rsid w:val="001A65E0"/>
    <w:rsid w:val="001A67AD"/>
    <w:rsid w:val="001A6B4E"/>
    <w:rsid w:val="001A718A"/>
    <w:rsid w:val="001A73BE"/>
    <w:rsid w:val="001A7B1E"/>
    <w:rsid w:val="001A7C57"/>
    <w:rsid w:val="001B04B5"/>
    <w:rsid w:val="001B08FC"/>
    <w:rsid w:val="001B0C7F"/>
    <w:rsid w:val="001B107D"/>
    <w:rsid w:val="001B1872"/>
    <w:rsid w:val="001B201B"/>
    <w:rsid w:val="001B2456"/>
    <w:rsid w:val="001B2601"/>
    <w:rsid w:val="001B28F5"/>
    <w:rsid w:val="001B2CF0"/>
    <w:rsid w:val="001B3A60"/>
    <w:rsid w:val="001B4A18"/>
    <w:rsid w:val="001B4CC1"/>
    <w:rsid w:val="001B4EA4"/>
    <w:rsid w:val="001B6423"/>
    <w:rsid w:val="001B6CAA"/>
    <w:rsid w:val="001B7A3B"/>
    <w:rsid w:val="001C0245"/>
    <w:rsid w:val="001C177D"/>
    <w:rsid w:val="001C210F"/>
    <w:rsid w:val="001C2148"/>
    <w:rsid w:val="001C29AD"/>
    <w:rsid w:val="001C3871"/>
    <w:rsid w:val="001C3DF6"/>
    <w:rsid w:val="001C4039"/>
    <w:rsid w:val="001C4136"/>
    <w:rsid w:val="001C56EB"/>
    <w:rsid w:val="001C5BF7"/>
    <w:rsid w:val="001C60E4"/>
    <w:rsid w:val="001C7051"/>
    <w:rsid w:val="001C70D7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3F4A"/>
    <w:rsid w:val="001D4AAC"/>
    <w:rsid w:val="001D638E"/>
    <w:rsid w:val="001E021D"/>
    <w:rsid w:val="001E0639"/>
    <w:rsid w:val="001E1C3A"/>
    <w:rsid w:val="001E2D10"/>
    <w:rsid w:val="001E3148"/>
    <w:rsid w:val="001E355C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6D94"/>
    <w:rsid w:val="001E739E"/>
    <w:rsid w:val="001E74E5"/>
    <w:rsid w:val="001F048D"/>
    <w:rsid w:val="001F059C"/>
    <w:rsid w:val="001F0E33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49"/>
    <w:rsid w:val="001F4CEE"/>
    <w:rsid w:val="001F54BA"/>
    <w:rsid w:val="001F61F1"/>
    <w:rsid w:val="001F63E5"/>
    <w:rsid w:val="001F7608"/>
    <w:rsid w:val="001F7C71"/>
    <w:rsid w:val="0020119A"/>
    <w:rsid w:val="0020130B"/>
    <w:rsid w:val="00201C80"/>
    <w:rsid w:val="002020A2"/>
    <w:rsid w:val="00202ABD"/>
    <w:rsid w:val="00204AFF"/>
    <w:rsid w:val="002068D4"/>
    <w:rsid w:val="00206AD0"/>
    <w:rsid w:val="00206ED1"/>
    <w:rsid w:val="002079CE"/>
    <w:rsid w:val="00207C6C"/>
    <w:rsid w:val="002111D9"/>
    <w:rsid w:val="00211400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5965"/>
    <w:rsid w:val="00216280"/>
    <w:rsid w:val="00216B55"/>
    <w:rsid w:val="00216BCA"/>
    <w:rsid w:val="00217B92"/>
    <w:rsid w:val="00217BBD"/>
    <w:rsid w:val="002200E1"/>
    <w:rsid w:val="00220129"/>
    <w:rsid w:val="00222634"/>
    <w:rsid w:val="0022299E"/>
    <w:rsid w:val="00222A20"/>
    <w:rsid w:val="00223265"/>
    <w:rsid w:val="00223849"/>
    <w:rsid w:val="0022527B"/>
    <w:rsid w:val="0022572B"/>
    <w:rsid w:val="00225CB6"/>
    <w:rsid w:val="00226877"/>
    <w:rsid w:val="00226F74"/>
    <w:rsid w:val="00227589"/>
    <w:rsid w:val="00227592"/>
    <w:rsid w:val="002279AF"/>
    <w:rsid w:val="002279B6"/>
    <w:rsid w:val="00227ED7"/>
    <w:rsid w:val="002312FE"/>
    <w:rsid w:val="002317FA"/>
    <w:rsid w:val="00231A1E"/>
    <w:rsid w:val="00231F02"/>
    <w:rsid w:val="002325A0"/>
    <w:rsid w:val="0023386E"/>
    <w:rsid w:val="00233931"/>
    <w:rsid w:val="002344C3"/>
    <w:rsid w:val="00235442"/>
    <w:rsid w:val="00235798"/>
    <w:rsid w:val="0023676A"/>
    <w:rsid w:val="00237ABA"/>
    <w:rsid w:val="00240435"/>
    <w:rsid w:val="00240799"/>
    <w:rsid w:val="002408C3"/>
    <w:rsid w:val="00240A86"/>
    <w:rsid w:val="002410D3"/>
    <w:rsid w:val="002416C5"/>
    <w:rsid w:val="002423D1"/>
    <w:rsid w:val="00243B3A"/>
    <w:rsid w:val="002452F5"/>
    <w:rsid w:val="0024541C"/>
    <w:rsid w:val="00245F8A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0C44"/>
    <w:rsid w:val="0026118A"/>
    <w:rsid w:val="002612A4"/>
    <w:rsid w:val="0026241F"/>
    <w:rsid w:val="00263627"/>
    <w:rsid w:val="002639BA"/>
    <w:rsid w:val="00263DB5"/>
    <w:rsid w:val="00263E7F"/>
    <w:rsid w:val="0026410F"/>
    <w:rsid w:val="00264291"/>
    <w:rsid w:val="00264C32"/>
    <w:rsid w:val="00264FA1"/>
    <w:rsid w:val="0026575E"/>
    <w:rsid w:val="00265913"/>
    <w:rsid w:val="00267992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65AB"/>
    <w:rsid w:val="0027764E"/>
    <w:rsid w:val="00277770"/>
    <w:rsid w:val="002809E4"/>
    <w:rsid w:val="00282714"/>
    <w:rsid w:val="00282D46"/>
    <w:rsid w:val="00282F15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C94"/>
    <w:rsid w:val="00293D88"/>
    <w:rsid w:val="00294032"/>
    <w:rsid w:val="002941C9"/>
    <w:rsid w:val="0029444E"/>
    <w:rsid w:val="00294B15"/>
    <w:rsid w:val="00294F65"/>
    <w:rsid w:val="00294FE3"/>
    <w:rsid w:val="002951BC"/>
    <w:rsid w:val="00295B31"/>
    <w:rsid w:val="0029785E"/>
    <w:rsid w:val="002A0CFE"/>
    <w:rsid w:val="002A19B6"/>
    <w:rsid w:val="002A1EE4"/>
    <w:rsid w:val="002A2849"/>
    <w:rsid w:val="002A2998"/>
    <w:rsid w:val="002A3A7C"/>
    <w:rsid w:val="002A401C"/>
    <w:rsid w:val="002A463C"/>
    <w:rsid w:val="002A5761"/>
    <w:rsid w:val="002A5FCB"/>
    <w:rsid w:val="002A61B6"/>
    <w:rsid w:val="002B13B2"/>
    <w:rsid w:val="002B29C0"/>
    <w:rsid w:val="002B2A5F"/>
    <w:rsid w:val="002B2BBD"/>
    <w:rsid w:val="002B3895"/>
    <w:rsid w:val="002B54F0"/>
    <w:rsid w:val="002B56B7"/>
    <w:rsid w:val="002B61C3"/>
    <w:rsid w:val="002B648A"/>
    <w:rsid w:val="002B665A"/>
    <w:rsid w:val="002B6716"/>
    <w:rsid w:val="002B6DC2"/>
    <w:rsid w:val="002B6FFB"/>
    <w:rsid w:val="002B7669"/>
    <w:rsid w:val="002B7852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807"/>
    <w:rsid w:val="002C6A2F"/>
    <w:rsid w:val="002C6DD5"/>
    <w:rsid w:val="002C7C03"/>
    <w:rsid w:val="002D09A2"/>
    <w:rsid w:val="002D0FD1"/>
    <w:rsid w:val="002D10AA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0559"/>
    <w:rsid w:val="002E0623"/>
    <w:rsid w:val="002E176C"/>
    <w:rsid w:val="002E1C49"/>
    <w:rsid w:val="002E22DA"/>
    <w:rsid w:val="002E3777"/>
    <w:rsid w:val="002E37B0"/>
    <w:rsid w:val="002E4BE3"/>
    <w:rsid w:val="002E4F5A"/>
    <w:rsid w:val="002E4FA4"/>
    <w:rsid w:val="002E5520"/>
    <w:rsid w:val="002E63C8"/>
    <w:rsid w:val="002E71F7"/>
    <w:rsid w:val="002E745D"/>
    <w:rsid w:val="002F0A64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2F7FC6"/>
    <w:rsid w:val="003013D6"/>
    <w:rsid w:val="00305251"/>
    <w:rsid w:val="0030616A"/>
    <w:rsid w:val="003078A7"/>
    <w:rsid w:val="00310551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17A3A"/>
    <w:rsid w:val="00320611"/>
    <w:rsid w:val="0032083A"/>
    <w:rsid w:val="00320FF7"/>
    <w:rsid w:val="003212B1"/>
    <w:rsid w:val="00322A22"/>
    <w:rsid w:val="00322A23"/>
    <w:rsid w:val="003237AE"/>
    <w:rsid w:val="00323D93"/>
    <w:rsid w:val="00323DE9"/>
    <w:rsid w:val="0032499C"/>
    <w:rsid w:val="0032507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4675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190"/>
    <w:rsid w:val="003413AA"/>
    <w:rsid w:val="00341576"/>
    <w:rsid w:val="003416A9"/>
    <w:rsid w:val="003416CD"/>
    <w:rsid w:val="00343C81"/>
    <w:rsid w:val="003444A9"/>
    <w:rsid w:val="00344898"/>
    <w:rsid w:val="003448AD"/>
    <w:rsid w:val="00344D89"/>
    <w:rsid w:val="003451DD"/>
    <w:rsid w:val="00345692"/>
    <w:rsid w:val="00345F01"/>
    <w:rsid w:val="00346281"/>
    <w:rsid w:val="00346A2A"/>
    <w:rsid w:val="00346DA3"/>
    <w:rsid w:val="0034736B"/>
    <w:rsid w:val="00347985"/>
    <w:rsid w:val="00347A33"/>
    <w:rsid w:val="00347E5F"/>
    <w:rsid w:val="00350123"/>
    <w:rsid w:val="00350C10"/>
    <w:rsid w:val="0035138B"/>
    <w:rsid w:val="003517C2"/>
    <w:rsid w:val="00352AA2"/>
    <w:rsid w:val="00352EF6"/>
    <w:rsid w:val="003530FA"/>
    <w:rsid w:val="00353488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1FBB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339"/>
    <w:rsid w:val="003645BA"/>
    <w:rsid w:val="00364FE2"/>
    <w:rsid w:val="00367FAC"/>
    <w:rsid w:val="003725EA"/>
    <w:rsid w:val="003729DC"/>
    <w:rsid w:val="00372D6F"/>
    <w:rsid w:val="00373A25"/>
    <w:rsid w:val="00373AC1"/>
    <w:rsid w:val="0037415B"/>
    <w:rsid w:val="003748B1"/>
    <w:rsid w:val="00374C25"/>
    <w:rsid w:val="00374D89"/>
    <w:rsid w:val="00375066"/>
    <w:rsid w:val="00375174"/>
    <w:rsid w:val="00375CD1"/>
    <w:rsid w:val="00375FEB"/>
    <w:rsid w:val="003760F6"/>
    <w:rsid w:val="00376133"/>
    <w:rsid w:val="0037671D"/>
    <w:rsid w:val="00376988"/>
    <w:rsid w:val="00376B13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27DD"/>
    <w:rsid w:val="00383B92"/>
    <w:rsid w:val="00383C0C"/>
    <w:rsid w:val="00384538"/>
    <w:rsid w:val="00384A6A"/>
    <w:rsid w:val="00385B2A"/>
    <w:rsid w:val="00385C2E"/>
    <w:rsid w:val="00385C8A"/>
    <w:rsid w:val="00385F7F"/>
    <w:rsid w:val="0038755E"/>
    <w:rsid w:val="003876EA"/>
    <w:rsid w:val="003908A9"/>
    <w:rsid w:val="00390EED"/>
    <w:rsid w:val="003917B5"/>
    <w:rsid w:val="003924C2"/>
    <w:rsid w:val="0039397C"/>
    <w:rsid w:val="003956C3"/>
    <w:rsid w:val="00395AC7"/>
    <w:rsid w:val="0039603B"/>
    <w:rsid w:val="003975A4"/>
    <w:rsid w:val="00397A9F"/>
    <w:rsid w:val="003A06BD"/>
    <w:rsid w:val="003A098F"/>
    <w:rsid w:val="003A0B88"/>
    <w:rsid w:val="003A0EF4"/>
    <w:rsid w:val="003A1B25"/>
    <w:rsid w:val="003A1DB0"/>
    <w:rsid w:val="003A238A"/>
    <w:rsid w:val="003A29CF"/>
    <w:rsid w:val="003A2B45"/>
    <w:rsid w:val="003A31C4"/>
    <w:rsid w:val="003A3F90"/>
    <w:rsid w:val="003A505A"/>
    <w:rsid w:val="003A5247"/>
    <w:rsid w:val="003A56A8"/>
    <w:rsid w:val="003A6234"/>
    <w:rsid w:val="003A66E2"/>
    <w:rsid w:val="003A7091"/>
    <w:rsid w:val="003A7847"/>
    <w:rsid w:val="003A7C80"/>
    <w:rsid w:val="003B0489"/>
    <w:rsid w:val="003B06F8"/>
    <w:rsid w:val="003B171E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1B9"/>
    <w:rsid w:val="003C1531"/>
    <w:rsid w:val="003C163E"/>
    <w:rsid w:val="003C2878"/>
    <w:rsid w:val="003C2C4E"/>
    <w:rsid w:val="003C315F"/>
    <w:rsid w:val="003C3A3A"/>
    <w:rsid w:val="003C5548"/>
    <w:rsid w:val="003C5C0A"/>
    <w:rsid w:val="003C60AF"/>
    <w:rsid w:val="003C6136"/>
    <w:rsid w:val="003C6252"/>
    <w:rsid w:val="003C6812"/>
    <w:rsid w:val="003D0390"/>
    <w:rsid w:val="003D06DC"/>
    <w:rsid w:val="003D0EAF"/>
    <w:rsid w:val="003D115C"/>
    <w:rsid w:val="003D1BED"/>
    <w:rsid w:val="003D27E9"/>
    <w:rsid w:val="003D2BA8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263B"/>
    <w:rsid w:val="003E3D43"/>
    <w:rsid w:val="003E466F"/>
    <w:rsid w:val="003E46F8"/>
    <w:rsid w:val="003E5F91"/>
    <w:rsid w:val="003E6F87"/>
    <w:rsid w:val="003E7E12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2F5"/>
    <w:rsid w:val="003F553C"/>
    <w:rsid w:val="003F557E"/>
    <w:rsid w:val="003F565B"/>
    <w:rsid w:val="003F6394"/>
    <w:rsid w:val="003F7084"/>
    <w:rsid w:val="00400E97"/>
    <w:rsid w:val="004012F3"/>
    <w:rsid w:val="00402384"/>
    <w:rsid w:val="004026F9"/>
    <w:rsid w:val="00402A09"/>
    <w:rsid w:val="00403BCC"/>
    <w:rsid w:val="00403D2D"/>
    <w:rsid w:val="00403ED1"/>
    <w:rsid w:val="00403F50"/>
    <w:rsid w:val="00404C21"/>
    <w:rsid w:val="00406203"/>
    <w:rsid w:val="0041194C"/>
    <w:rsid w:val="004122F9"/>
    <w:rsid w:val="0041299D"/>
    <w:rsid w:val="00412B12"/>
    <w:rsid w:val="004136FB"/>
    <w:rsid w:val="00414C84"/>
    <w:rsid w:val="0041523F"/>
    <w:rsid w:val="00415586"/>
    <w:rsid w:val="00416B28"/>
    <w:rsid w:val="00417724"/>
    <w:rsid w:val="00417797"/>
    <w:rsid w:val="00417BDD"/>
    <w:rsid w:val="00420478"/>
    <w:rsid w:val="0042071C"/>
    <w:rsid w:val="004207A3"/>
    <w:rsid w:val="004208F2"/>
    <w:rsid w:val="0042095D"/>
    <w:rsid w:val="004209DA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30928"/>
    <w:rsid w:val="00430A64"/>
    <w:rsid w:val="00430BF3"/>
    <w:rsid w:val="0043194A"/>
    <w:rsid w:val="00432213"/>
    <w:rsid w:val="00432612"/>
    <w:rsid w:val="00432983"/>
    <w:rsid w:val="00432F20"/>
    <w:rsid w:val="004339CE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6994"/>
    <w:rsid w:val="0043774E"/>
    <w:rsid w:val="0044120E"/>
    <w:rsid w:val="0044154B"/>
    <w:rsid w:val="00441FC6"/>
    <w:rsid w:val="004420B5"/>
    <w:rsid w:val="004423DC"/>
    <w:rsid w:val="00442C10"/>
    <w:rsid w:val="00442EF8"/>
    <w:rsid w:val="00443269"/>
    <w:rsid w:val="00443E3C"/>
    <w:rsid w:val="00446A36"/>
    <w:rsid w:val="00447948"/>
    <w:rsid w:val="00447CE7"/>
    <w:rsid w:val="004500AA"/>
    <w:rsid w:val="00450D3D"/>
    <w:rsid w:val="00450D8A"/>
    <w:rsid w:val="0045144E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55D1"/>
    <w:rsid w:val="00466475"/>
    <w:rsid w:val="0046715D"/>
    <w:rsid w:val="00467193"/>
    <w:rsid w:val="00470A32"/>
    <w:rsid w:val="00471C61"/>
    <w:rsid w:val="0047212C"/>
    <w:rsid w:val="00472203"/>
    <w:rsid w:val="004729C6"/>
    <w:rsid w:val="00472FBE"/>
    <w:rsid w:val="00473372"/>
    <w:rsid w:val="004737B9"/>
    <w:rsid w:val="00474755"/>
    <w:rsid w:val="004750A1"/>
    <w:rsid w:val="00475798"/>
    <w:rsid w:val="00475A37"/>
    <w:rsid w:val="00476890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16B7"/>
    <w:rsid w:val="0048210C"/>
    <w:rsid w:val="004822BA"/>
    <w:rsid w:val="004824FB"/>
    <w:rsid w:val="0048310A"/>
    <w:rsid w:val="004831B5"/>
    <w:rsid w:val="00483409"/>
    <w:rsid w:val="00483EC6"/>
    <w:rsid w:val="0048407B"/>
    <w:rsid w:val="00484B59"/>
    <w:rsid w:val="00484D1F"/>
    <w:rsid w:val="004851AA"/>
    <w:rsid w:val="00485804"/>
    <w:rsid w:val="00485B06"/>
    <w:rsid w:val="00486FD6"/>
    <w:rsid w:val="00487F9A"/>
    <w:rsid w:val="00490049"/>
    <w:rsid w:val="004904FA"/>
    <w:rsid w:val="00490627"/>
    <w:rsid w:val="00490E85"/>
    <w:rsid w:val="00491159"/>
    <w:rsid w:val="00491325"/>
    <w:rsid w:val="004919D3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238"/>
    <w:rsid w:val="004A3F11"/>
    <w:rsid w:val="004A5408"/>
    <w:rsid w:val="004A5E7A"/>
    <w:rsid w:val="004A5F84"/>
    <w:rsid w:val="004A7010"/>
    <w:rsid w:val="004A7372"/>
    <w:rsid w:val="004B0BC0"/>
    <w:rsid w:val="004B2270"/>
    <w:rsid w:val="004B2A10"/>
    <w:rsid w:val="004B2AE5"/>
    <w:rsid w:val="004B2AF0"/>
    <w:rsid w:val="004B2D36"/>
    <w:rsid w:val="004B31EE"/>
    <w:rsid w:val="004B39E8"/>
    <w:rsid w:val="004B4825"/>
    <w:rsid w:val="004B5276"/>
    <w:rsid w:val="004B591E"/>
    <w:rsid w:val="004B5983"/>
    <w:rsid w:val="004B5BA4"/>
    <w:rsid w:val="004B63DB"/>
    <w:rsid w:val="004B7B67"/>
    <w:rsid w:val="004C0092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820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0D2"/>
    <w:rsid w:val="004E4115"/>
    <w:rsid w:val="004E4750"/>
    <w:rsid w:val="004E6F78"/>
    <w:rsid w:val="004E70BF"/>
    <w:rsid w:val="004E743B"/>
    <w:rsid w:val="004E7A6A"/>
    <w:rsid w:val="004F0BA5"/>
    <w:rsid w:val="004F1173"/>
    <w:rsid w:val="004F1222"/>
    <w:rsid w:val="004F1422"/>
    <w:rsid w:val="004F15C8"/>
    <w:rsid w:val="004F1F29"/>
    <w:rsid w:val="004F2151"/>
    <w:rsid w:val="004F2C7E"/>
    <w:rsid w:val="004F49A3"/>
    <w:rsid w:val="004F4ED4"/>
    <w:rsid w:val="004F4F78"/>
    <w:rsid w:val="004F5426"/>
    <w:rsid w:val="004F54F0"/>
    <w:rsid w:val="004F66E7"/>
    <w:rsid w:val="004F67D0"/>
    <w:rsid w:val="004F6D9B"/>
    <w:rsid w:val="004F6E3F"/>
    <w:rsid w:val="004F7803"/>
    <w:rsid w:val="005001A9"/>
    <w:rsid w:val="00500515"/>
    <w:rsid w:val="005014D2"/>
    <w:rsid w:val="00502A46"/>
    <w:rsid w:val="00502E65"/>
    <w:rsid w:val="00503BCC"/>
    <w:rsid w:val="00504A40"/>
    <w:rsid w:val="00504D1E"/>
    <w:rsid w:val="00504EA1"/>
    <w:rsid w:val="00504F92"/>
    <w:rsid w:val="0050570F"/>
    <w:rsid w:val="005062C9"/>
    <w:rsid w:val="00506453"/>
    <w:rsid w:val="00506DCD"/>
    <w:rsid w:val="00506E25"/>
    <w:rsid w:val="00506EC1"/>
    <w:rsid w:val="00507BB7"/>
    <w:rsid w:val="00510011"/>
    <w:rsid w:val="00510467"/>
    <w:rsid w:val="00510C47"/>
    <w:rsid w:val="00511019"/>
    <w:rsid w:val="0051187B"/>
    <w:rsid w:val="00511A50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06D9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4FB"/>
    <w:rsid w:val="00527EF6"/>
    <w:rsid w:val="00530573"/>
    <w:rsid w:val="00530BA2"/>
    <w:rsid w:val="00530F41"/>
    <w:rsid w:val="00531186"/>
    <w:rsid w:val="00531BCA"/>
    <w:rsid w:val="00531ED4"/>
    <w:rsid w:val="0053309B"/>
    <w:rsid w:val="00534084"/>
    <w:rsid w:val="00534DD3"/>
    <w:rsid w:val="00536B4A"/>
    <w:rsid w:val="00536E4A"/>
    <w:rsid w:val="00540F95"/>
    <w:rsid w:val="005413DB"/>
    <w:rsid w:val="00541B0A"/>
    <w:rsid w:val="00542133"/>
    <w:rsid w:val="005424F0"/>
    <w:rsid w:val="00544A11"/>
    <w:rsid w:val="00544E3B"/>
    <w:rsid w:val="00545607"/>
    <w:rsid w:val="0054566C"/>
    <w:rsid w:val="00546AB8"/>
    <w:rsid w:val="005477DE"/>
    <w:rsid w:val="00547D44"/>
    <w:rsid w:val="00550BC1"/>
    <w:rsid w:val="00551637"/>
    <w:rsid w:val="00551E3E"/>
    <w:rsid w:val="0055220E"/>
    <w:rsid w:val="0055245E"/>
    <w:rsid w:val="00552E39"/>
    <w:rsid w:val="00553B0D"/>
    <w:rsid w:val="00553C44"/>
    <w:rsid w:val="00553F2C"/>
    <w:rsid w:val="00553F35"/>
    <w:rsid w:val="00554D07"/>
    <w:rsid w:val="005551F7"/>
    <w:rsid w:val="005553EA"/>
    <w:rsid w:val="00555520"/>
    <w:rsid w:val="005555B5"/>
    <w:rsid w:val="0055588C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67BCD"/>
    <w:rsid w:val="0057081E"/>
    <w:rsid w:val="00571148"/>
    <w:rsid w:val="00571214"/>
    <w:rsid w:val="00571738"/>
    <w:rsid w:val="005717BB"/>
    <w:rsid w:val="005730EA"/>
    <w:rsid w:val="005742FE"/>
    <w:rsid w:val="00574509"/>
    <w:rsid w:val="00575E49"/>
    <w:rsid w:val="00575F7F"/>
    <w:rsid w:val="00575F8B"/>
    <w:rsid w:val="0058016A"/>
    <w:rsid w:val="0058080C"/>
    <w:rsid w:val="00580CF4"/>
    <w:rsid w:val="00581A5F"/>
    <w:rsid w:val="00582A6E"/>
    <w:rsid w:val="0058390C"/>
    <w:rsid w:val="00585019"/>
    <w:rsid w:val="0058550C"/>
    <w:rsid w:val="005860E6"/>
    <w:rsid w:val="005866AB"/>
    <w:rsid w:val="00586B00"/>
    <w:rsid w:val="00587EF6"/>
    <w:rsid w:val="0059025E"/>
    <w:rsid w:val="005928E3"/>
    <w:rsid w:val="00592B32"/>
    <w:rsid w:val="005932BF"/>
    <w:rsid w:val="005936D3"/>
    <w:rsid w:val="00593A47"/>
    <w:rsid w:val="0059413C"/>
    <w:rsid w:val="00594848"/>
    <w:rsid w:val="005966E2"/>
    <w:rsid w:val="00597118"/>
    <w:rsid w:val="00597DB5"/>
    <w:rsid w:val="005A0D73"/>
    <w:rsid w:val="005A115B"/>
    <w:rsid w:val="005A1781"/>
    <w:rsid w:val="005A194C"/>
    <w:rsid w:val="005A2754"/>
    <w:rsid w:val="005A2932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0DB"/>
    <w:rsid w:val="005A6412"/>
    <w:rsid w:val="005A6C87"/>
    <w:rsid w:val="005A7CDA"/>
    <w:rsid w:val="005B0704"/>
    <w:rsid w:val="005B214A"/>
    <w:rsid w:val="005B2358"/>
    <w:rsid w:val="005B2743"/>
    <w:rsid w:val="005B29A6"/>
    <w:rsid w:val="005B332D"/>
    <w:rsid w:val="005B43B6"/>
    <w:rsid w:val="005B45C6"/>
    <w:rsid w:val="005B4D19"/>
    <w:rsid w:val="005B5AE0"/>
    <w:rsid w:val="005B6C55"/>
    <w:rsid w:val="005B7201"/>
    <w:rsid w:val="005B76B3"/>
    <w:rsid w:val="005B79F6"/>
    <w:rsid w:val="005C0264"/>
    <w:rsid w:val="005C06B9"/>
    <w:rsid w:val="005C0ADA"/>
    <w:rsid w:val="005C1A01"/>
    <w:rsid w:val="005C3FB4"/>
    <w:rsid w:val="005C4E4A"/>
    <w:rsid w:val="005C5E95"/>
    <w:rsid w:val="005C67A6"/>
    <w:rsid w:val="005C6B4F"/>
    <w:rsid w:val="005C6DB8"/>
    <w:rsid w:val="005C73E6"/>
    <w:rsid w:val="005D16C3"/>
    <w:rsid w:val="005D2F19"/>
    <w:rsid w:val="005D3A67"/>
    <w:rsid w:val="005D4A3B"/>
    <w:rsid w:val="005D5AC8"/>
    <w:rsid w:val="005D6720"/>
    <w:rsid w:val="005D6858"/>
    <w:rsid w:val="005D7038"/>
    <w:rsid w:val="005D7D9D"/>
    <w:rsid w:val="005E1338"/>
    <w:rsid w:val="005E26D1"/>
    <w:rsid w:val="005E2F5D"/>
    <w:rsid w:val="005E3879"/>
    <w:rsid w:val="005E5DDD"/>
    <w:rsid w:val="005E7519"/>
    <w:rsid w:val="005E7985"/>
    <w:rsid w:val="005F006E"/>
    <w:rsid w:val="005F1D8A"/>
    <w:rsid w:val="005F1E9B"/>
    <w:rsid w:val="005F23EB"/>
    <w:rsid w:val="005F25DA"/>
    <w:rsid w:val="005F2B28"/>
    <w:rsid w:val="005F2F64"/>
    <w:rsid w:val="005F3772"/>
    <w:rsid w:val="005F3D1C"/>
    <w:rsid w:val="005F49A0"/>
    <w:rsid w:val="005F4D59"/>
    <w:rsid w:val="005F59ED"/>
    <w:rsid w:val="005F5A24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06F8B"/>
    <w:rsid w:val="006102E5"/>
    <w:rsid w:val="006108B4"/>
    <w:rsid w:val="00612A74"/>
    <w:rsid w:val="00613330"/>
    <w:rsid w:val="00613506"/>
    <w:rsid w:val="00613B39"/>
    <w:rsid w:val="0061446F"/>
    <w:rsid w:val="006148AE"/>
    <w:rsid w:val="00614E61"/>
    <w:rsid w:val="00615487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A54"/>
    <w:rsid w:val="00632D65"/>
    <w:rsid w:val="006337CC"/>
    <w:rsid w:val="0063421E"/>
    <w:rsid w:val="00634CA9"/>
    <w:rsid w:val="00635587"/>
    <w:rsid w:val="0063614E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5BCD"/>
    <w:rsid w:val="006660FE"/>
    <w:rsid w:val="0067007E"/>
    <w:rsid w:val="00670316"/>
    <w:rsid w:val="0067035D"/>
    <w:rsid w:val="00670879"/>
    <w:rsid w:val="00670A82"/>
    <w:rsid w:val="0067110C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CE8"/>
    <w:rsid w:val="00687D3B"/>
    <w:rsid w:val="00691603"/>
    <w:rsid w:val="006917E6"/>
    <w:rsid w:val="00691D56"/>
    <w:rsid w:val="0069257E"/>
    <w:rsid w:val="00692684"/>
    <w:rsid w:val="006928FF"/>
    <w:rsid w:val="00695669"/>
    <w:rsid w:val="006962F2"/>
    <w:rsid w:val="006A01FD"/>
    <w:rsid w:val="006A084D"/>
    <w:rsid w:val="006A0DB5"/>
    <w:rsid w:val="006A0E37"/>
    <w:rsid w:val="006A1711"/>
    <w:rsid w:val="006A1923"/>
    <w:rsid w:val="006A1D9E"/>
    <w:rsid w:val="006A1E29"/>
    <w:rsid w:val="006A1F33"/>
    <w:rsid w:val="006A2A6B"/>
    <w:rsid w:val="006A2F8E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76B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4E02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C7C5F"/>
    <w:rsid w:val="006D01F7"/>
    <w:rsid w:val="006D0A79"/>
    <w:rsid w:val="006D1573"/>
    <w:rsid w:val="006D20F6"/>
    <w:rsid w:val="006D2162"/>
    <w:rsid w:val="006D26E8"/>
    <w:rsid w:val="006D279E"/>
    <w:rsid w:val="006D3275"/>
    <w:rsid w:val="006D4917"/>
    <w:rsid w:val="006D5946"/>
    <w:rsid w:val="006D75F0"/>
    <w:rsid w:val="006D7EDC"/>
    <w:rsid w:val="006E0023"/>
    <w:rsid w:val="006E141E"/>
    <w:rsid w:val="006E2417"/>
    <w:rsid w:val="006E2931"/>
    <w:rsid w:val="006E3974"/>
    <w:rsid w:val="006E5425"/>
    <w:rsid w:val="006E67FE"/>
    <w:rsid w:val="006E712F"/>
    <w:rsid w:val="006E71F4"/>
    <w:rsid w:val="006E725B"/>
    <w:rsid w:val="006E79ED"/>
    <w:rsid w:val="006E7D11"/>
    <w:rsid w:val="006F0310"/>
    <w:rsid w:val="006F154F"/>
    <w:rsid w:val="006F2AAE"/>
    <w:rsid w:val="006F2C1D"/>
    <w:rsid w:val="006F3572"/>
    <w:rsid w:val="006F4DA5"/>
    <w:rsid w:val="006F6DCE"/>
    <w:rsid w:val="006F6F7A"/>
    <w:rsid w:val="00700C91"/>
    <w:rsid w:val="00700CB6"/>
    <w:rsid w:val="00701834"/>
    <w:rsid w:val="00702681"/>
    <w:rsid w:val="00702B7A"/>
    <w:rsid w:val="00702DCD"/>
    <w:rsid w:val="007031C7"/>
    <w:rsid w:val="007034AE"/>
    <w:rsid w:val="00703FBC"/>
    <w:rsid w:val="00704D51"/>
    <w:rsid w:val="00705CE1"/>
    <w:rsid w:val="00706939"/>
    <w:rsid w:val="007077DE"/>
    <w:rsid w:val="007118CE"/>
    <w:rsid w:val="00711D41"/>
    <w:rsid w:val="0071201F"/>
    <w:rsid w:val="007120A7"/>
    <w:rsid w:val="007140DE"/>
    <w:rsid w:val="00715B91"/>
    <w:rsid w:val="00717B17"/>
    <w:rsid w:val="00717B5B"/>
    <w:rsid w:val="00717D8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131"/>
    <w:rsid w:val="007253FB"/>
    <w:rsid w:val="00725645"/>
    <w:rsid w:val="00725D73"/>
    <w:rsid w:val="00726ECE"/>
    <w:rsid w:val="00726F50"/>
    <w:rsid w:val="00730DC1"/>
    <w:rsid w:val="00730DDE"/>
    <w:rsid w:val="00731D60"/>
    <w:rsid w:val="00731DE8"/>
    <w:rsid w:val="007324F2"/>
    <w:rsid w:val="0073321D"/>
    <w:rsid w:val="007343C2"/>
    <w:rsid w:val="007348C9"/>
    <w:rsid w:val="007348E7"/>
    <w:rsid w:val="00734989"/>
    <w:rsid w:val="00734FDF"/>
    <w:rsid w:val="00736570"/>
    <w:rsid w:val="00736704"/>
    <w:rsid w:val="007370A5"/>
    <w:rsid w:val="00737499"/>
    <w:rsid w:val="007377F1"/>
    <w:rsid w:val="0074064F"/>
    <w:rsid w:val="007410C5"/>
    <w:rsid w:val="00741146"/>
    <w:rsid w:val="007411AA"/>
    <w:rsid w:val="0074125D"/>
    <w:rsid w:val="00742376"/>
    <w:rsid w:val="00743DB4"/>
    <w:rsid w:val="00743DD9"/>
    <w:rsid w:val="00744023"/>
    <w:rsid w:val="007442FB"/>
    <w:rsid w:val="00745F14"/>
    <w:rsid w:val="00746423"/>
    <w:rsid w:val="00747714"/>
    <w:rsid w:val="007500A9"/>
    <w:rsid w:val="007505BE"/>
    <w:rsid w:val="00750A23"/>
    <w:rsid w:val="00751E9E"/>
    <w:rsid w:val="007529C9"/>
    <w:rsid w:val="00752AD1"/>
    <w:rsid w:val="00752CCC"/>
    <w:rsid w:val="007534E0"/>
    <w:rsid w:val="00753A39"/>
    <w:rsid w:val="0075427C"/>
    <w:rsid w:val="0075451D"/>
    <w:rsid w:val="00754729"/>
    <w:rsid w:val="00754DD8"/>
    <w:rsid w:val="0075636A"/>
    <w:rsid w:val="007568AA"/>
    <w:rsid w:val="00756D62"/>
    <w:rsid w:val="0075716A"/>
    <w:rsid w:val="00757984"/>
    <w:rsid w:val="00757CB2"/>
    <w:rsid w:val="0076069F"/>
    <w:rsid w:val="00760FFA"/>
    <w:rsid w:val="00761CA5"/>
    <w:rsid w:val="00762890"/>
    <w:rsid w:val="00763129"/>
    <w:rsid w:val="007631A0"/>
    <w:rsid w:val="00763868"/>
    <w:rsid w:val="00764282"/>
    <w:rsid w:val="00764398"/>
    <w:rsid w:val="007643E1"/>
    <w:rsid w:val="0076496F"/>
    <w:rsid w:val="00764B72"/>
    <w:rsid w:val="0076535D"/>
    <w:rsid w:val="00765B37"/>
    <w:rsid w:val="0076620C"/>
    <w:rsid w:val="007662D2"/>
    <w:rsid w:val="00766943"/>
    <w:rsid w:val="00766C36"/>
    <w:rsid w:val="00767715"/>
    <w:rsid w:val="00767F7D"/>
    <w:rsid w:val="0077050F"/>
    <w:rsid w:val="00770937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9E7"/>
    <w:rsid w:val="00777DB3"/>
    <w:rsid w:val="00777FBF"/>
    <w:rsid w:val="007813A6"/>
    <w:rsid w:val="00781486"/>
    <w:rsid w:val="00782211"/>
    <w:rsid w:val="007835DA"/>
    <w:rsid w:val="00783A0A"/>
    <w:rsid w:val="007840E0"/>
    <w:rsid w:val="00784290"/>
    <w:rsid w:val="00785AFE"/>
    <w:rsid w:val="00785C7E"/>
    <w:rsid w:val="00786053"/>
    <w:rsid w:val="007862A8"/>
    <w:rsid w:val="007874B2"/>
    <w:rsid w:val="00787EC0"/>
    <w:rsid w:val="00790515"/>
    <w:rsid w:val="00790F5A"/>
    <w:rsid w:val="0079141D"/>
    <w:rsid w:val="00791641"/>
    <w:rsid w:val="00791901"/>
    <w:rsid w:val="00792B97"/>
    <w:rsid w:val="00793964"/>
    <w:rsid w:val="00794B98"/>
    <w:rsid w:val="007952F8"/>
    <w:rsid w:val="0079568E"/>
    <w:rsid w:val="0079695A"/>
    <w:rsid w:val="00796A9F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1A3E"/>
    <w:rsid w:val="007B233A"/>
    <w:rsid w:val="007B27A6"/>
    <w:rsid w:val="007B32BE"/>
    <w:rsid w:val="007B3603"/>
    <w:rsid w:val="007B36D8"/>
    <w:rsid w:val="007B3BCA"/>
    <w:rsid w:val="007B3FB2"/>
    <w:rsid w:val="007B42AC"/>
    <w:rsid w:val="007B561D"/>
    <w:rsid w:val="007B61BD"/>
    <w:rsid w:val="007B6602"/>
    <w:rsid w:val="007B6C23"/>
    <w:rsid w:val="007B6CE6"/>
    <w:rsid w:val="007B6E78"/>
    <w:rsid w:val="007B748E"/>
    <w:rsid w:val="007B7AE2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79F"/>
    <w:rsid w:val="007E10AF"/>
    <w:rsid w:val="007E1487"/>
    <w:rsid w:val="007E1A32"/>
    <w:rsid w:val="007E1EB0"/>
    <w:rsid w:val="007E2350"/>
    <w:rsid w:val="007E240B"/>
    <w:rsid w:val="007E32AB"/>
    <w:rsid w:val="007E482E"/>
    <w:rsid w:val="007E5006"/>
    <w:rsid w:val="007E5632"/>
    <w:rsid w:val="007E57FB"/>
    <w:rsid w:val="007E60E5"/>
    <w:rsid w:val="007E68A2"/>
    <w:rsid w:val="007E6D95"/>
    <w:rsid w:val="007E78DA"/>
    <w:rsid w:val="007F09F6"/>
    <w:rsid w:val="007F0F87"/>
    <w:rsid w:val="007F1DDD"/>
    <w:rsid w:val="007F1F59"/>
    <w:rsid w:val="007F2BC1"/>
    <w:rsid w:val="007F2C6E"/>
    <w:rsid w:val="007F3154"/>
    <w:rsid w:val="007F3F49"/>
    <w:rsid w:val="007F403B"/>
    <w:rsid w:val="007F41FB"/>
    <w:rsid w:val="007F4210"/>
    <w:rsid w:val="007F4334"/>
    <w:rsid w:val="007F442E"/>
    <w:rsid w:val="007F445B"/>
    <w:rsid w:val="007F4C79"/>
    <w:rsid w:val="007F6B35"/>
    <w:rsid w:val="007F7B8C"/>
    <w:rsid w:val="0080047A"/>
    <w:rsid w:val="00800BBE"/>
    <w:rsid w:val="00800D67"/>
    <w:rsid w:val="008036FF"/>
    <w:rsid w:val="008037B4"/>
    <w:rsid w:val="0080466A"/>
    <w:rsid w:val="008055CA"/>
    <w:rsid w:val="00805FAB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017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2AAA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3420"/>
    <w:rsid w:val="008441A7"/>
    <w:rsid w:val="00844A1E"/>
    <w:rsid w:val="00845644"/>
    <w:rsid w:val="00845F0D"/>
    <w:rsid w:val="0084748D"/>
    <w:rsid w:val="00847D83"/>
    <w:rsid w:val="00847EA0"/>
    <w:rsid w:val="008505CE"/>
    <w:rsid w:val="00851CAF"/>
    <w:rsid w:val="008520F2"/>
    <w:rsid w:val="0085228B"/>
    <w:rsid w:val="00852A28"/>
    <w:rsid w:val="00853CF3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2E0D"/>
    <w:rsid w:val="00883222"/>
    <w:rsid w:val="00883DDD"/>
    <w:rsid w:val="00883F1F"/>
    <w:rsid w:val="00884385"/>
    <w:rsid w:val="00885530"/>
    <w:rsid w:val="00886353"/>
    <w:rsid w:val="00886606"/>
    <w:rsid w:val="008870CE"/>
    <w:rsid w:val="008901E3"/>
    <w:rsid w:val="008904BF"/>
    <w:rsid w:val="00890818"/>
    <w:rsid w:val="00890849"/>
    <w:rsid w:val="00891F2B"/>
    <w:rsid w:val="00892AAD"/>
    <w:rsid w:val="0089346D"/>
    <w:rsid w:val="00893D84"/>
    <w:rsid w:val="0089459A"/>
    <w:rsid w:val="00894F26"/>
    <w:rsid w:val="00895AC6"/>
    <w:rsid w:val="008961F9"/>
    <w:rsid w:val="008977C4"/>
    <w:rsid w:val="00897913"/>
    <w:rsid w:val="008A1BF9"/>
    <w:rsid w:val="008A3935"/>
    <w:rsid w:val="008A3BBF"/>
    <w:rsid w:val="008A4058"/>
    <w:rsid w:val="008A497F"/>
    <w:rsid w:val="008A635E"/>
    <w:rsid w:val="008A66DB"/>
    <w:rsid w:val="008A7969"/>
    <w:rsid w:val="008B07CA"/>
    <w:rsid w:val="008B0D60"/>
    <w:rsid w:val="008B0F7E"/>
    <w:rsid w:val="008B1668"/>
    <w:rsid w:val="008B2C0D"/>
    <w:rsid w:val="008B2D3D"/>
    <w:rsid w:val="008B348E"/>
    <w:rsid w:val="008B381A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3FD"/>
    <w:rsid w:val="008C271F"/>
    <w:rsid w:val="008C2FA6"/>
    <w:rsid w:val="008C38BA"/>
    <w:rsid w:val="008C3974"/>
    <w:rsid w:val="008C3EE9"/>
    <w:rsid w:val="008C442A"/>
    <w:rsid w:val="008C4FE9"/>
    <w:rsid w:val="008C50DD"/>
    <w:rsid w:val="008C7BAA"/>
    <w:rsid w:val="008D0269"/>
    <w:rsid w:val="008D052D"/>
    <w:rsid w:val="008D066E"/>
    <w:rsid w:val="008D0AA8"/>
    <w:rsid w:val="008D14FE"/>
    <w:rsid w:val="008D18A8"/>
    <w:rsid w:val="008D2503"/>
    <w:rsid w:val="008D3530"/>
    <w:rsid w:val="008D3BB9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00B"/>
    <w:rsid w:val="008E0690"/>
    <w:rsid w:val="008E18A6"/>
    <w:rsid w:val="008E2CD8"/>
    <w:rsid w:val="008E392F"/>
    <w:rsid w:val="008E3CD0"/>
    <w:rsid w:val="008E4C13"/>
    <w:rsid w:val="008E535E"/>
    <w:rsid w:val="008E6EF5"/>
    <w:rsid w:val="008E796D"/>
    <w:rsid w:val="008F0528"/>
    <w:rsid w:val="008F1690"/>
    <w:rsid w:val="008F254C"/>
    <w:rsid w:val="008F30EE"/>
    <w:rsid w:val="008F4048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324"/>
    <w:rsid w:val="0090247F"/>
    <w:rsid w:val="00902A2E"/>
    <w:rsid w:val="00903608"/>
    <w:rsid w:val="00903A91"/>
    <w:rsid w:val="0090468D"/>
    <w:rsid w:val="00904924"/>
    <w:rsid w:val="00905992"/>
    <w:rsid w:val="00905DD6"/>
    <w:rsid w:val="009066A6"/>
    <w:rsid w:val="00906A6E"/>
    <w:rsid w:val="00910286"/>
    <w:rsid w:val="00910AFB"/>
    <w:rsid w:val="00911CA7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2F6F"/>
    <w:rsid w:val="0092340B"/>
    <w:rsid w:val="0092443B"/>
    <w:rsid w:val="009248C0"/>
    <w:rsid w:val="00924E33"/>
    <w:rsid w:val="0092544E"/>
    <w:rsid w:val="00926492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4E9F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09A"/>
    <w:rsid w:val="00943559"/>
    <w:rsid w:val="00943782"/>
    <w:rsid w:val="0094392D"/>
    <w:rsid w:val="00943CB5"/>
    <w:rsid w:val="0094416B"/>
    <w:rsid w:val="00944EB4"/>
    <w:rsid w:val="00945658"/>
    <w:rsid w:val="0094592C"/>
    <w:rsid w:val="00945A25"/>
    <w:rsid w:val="00945F13"/>
    <w:rsid w:val="00946198"/>
    <w:rsid w:val="00946AD4"/>
    <w:rsid w:val="00946F78"/>
    <w:rsid w:val="009474B6"/>
    <w:rsid w:val="00947D8C"/>
    <w:rsid w:val="00951663"/>
    <w:rsid w:val="009516B7"/>
    <w:rsid w:val="009527A7"/>
    <w:rsid w:val="00953EC4"/>
    <w:rsid w:val="0095478E"/>
    <w:rsid w:val="00955C7C"/>
    <w:rsid w:val="009564B3"/>
    <w:rsid w:val="00956506"/>
    <w:rsid w:val="00956FAE"/>
    <w:rsid w:val="00957F83"/>
    <w:rsid w:val="009602B7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038"/>
    <w:rsid w:val="00971BB8"/>
    <w:rsid w:val="0097208D"/>
    <w:rsid w:val="009720C5"/>
    <w:rsid w:val="00972159"/>
    <w:rsid w:val="00973923"/>
    <w:rsid w:val="00973ADB"/>
    <w:rsid w:val="00973D90"/>
    <w:rsid w:val="00973E61"/>
    <w:rsid w:val="00974118"/>
    <w:rsid w:val="0097418E"/>
    <w:rsid w:val="0097458B"/>
    <w:rsid w:val="009746E3"/>
    <w:rsid w:val="009755D3"/>
    <w:rsid w:val="00975721"/>
    <w:rsid w:val="009764E3"/>
    <w:rsid w:val="0097775E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3182"/>
    <w:rsid w:val="00994211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9795B"/>
    <w:rsid w:val="009A0321"/>
    <w:rsid w:val="009A0B48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627"/>
    <w:rsid w:val="009D176A"/>
    <w:rsid w:val="009D195E"/>
    <w:rsid w:val="009D3305"/>
    <w:rsid w:val="009D4D4F"/>
    <w:rsid w:val="009D4ECA"/>
    <w:rsid w:val="009D5C1C"/>
    <w:rsid w:val="009D7CDE"/>
    <w:rsid w:val="009D7D5A"/>
    <w:rsid w:val="009E172C"/>
    <w:rsid w:val="009E1784"/>
    <w:rsid w:val="009E1B0E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C87"/>
    <w:rsid w:val="00A04D51"/>
    <w:rsid w:val="00A04F45"/>
    <w:rsid w:val="00A05F1E"/>
    <w:rsid w:val="00A05F4F"/>
    <w:rsid w:val="00A076A1"/>
    <w:rsid w:val="00A07DA3"/>
    <w:rsid w:val="00A1117F"/>
    <w:rsid w:val="00A11FCB"/>
    <w:rsid w:val="00A134CF"/>
    <w:rsid w:val="00A139B8"/>
    <w:rsid w:val="00A13A72"/>
    <w:rsid w:val="00A14508"/>
    <w:rsid w:val="00A1462B"/>
    <w:rsid w:val="00A14677"/>
    <w:rsid w:val="00A15118"/>
    <w:rsid w:val="00A15181"/>
    <w:rsid w:val="00A15243"/>
    <w:rsid w:val="00A15C21"/>
    <w:rsid w:val="00A1631C"/>
    <w:rsid w:val="00A164AC"/>
    <w:rsid w:val="00A16C14"/>
    <w:rsid w:val="00A20EEB"/>
    <w:rsid w:val="00A228F9"/>
    <w:rsid w:val="00A22BA4"/>
    <w:rsid w:val="00A239BD"/>
    <w:rsid w:val="00A24989"/>
    <w:rsid w:val="00A24996"/>
    <w:rsid w:val="00A24B20"/>
    <w:rsid w:val="00A255CC"/>
    <w:rsid w:val="00A2578B"/>
    <w:rsid w:val="00A257B3"/>
    <w:rsid w:val="00A25AEA"/>
    <w:rsid w:val="00A26559"/>
    <w:rsid w:val="00A265CE"/>
    <w:rsid w:val="00A2667E"/>
    <w:rsid w:val="00A2694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972"/>
    <w:rsid w:val="00A40A9C"/>
    <w:rsid w:val="00A411CF"/>
    <w:rsid w:val="00A415F3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432"/>
    <w:rsid w:val="00A65657"/>
    <w:rsid w:val="00A66DAA"/>
    <w:rsid w:val="00A712C6"/>
    <w:rsid w:val="00A71942"/>
    <w:rsid w:val="00A72679"/>
    <w:rsid w:val="00A73B2F"/>
    <w:rsid w:val="00A74174"/>
    <w:rsid w:val="00A74C1E"/>
    <w:rsid w:val="00A74DCA"/>
    <w:rsid w:val="00A756A7"/>
    <w:rsid w:val="00A75C62"/>
    <w:rsid w:val="00A76043"/>
    <w:rsid w:val="00A76AD3"/>
    <w:rsid w:val="00A76D04"/>
    <w:rsid w:val="00A76D60"/>
    <w:rsid w:val="00A76EF2"/>
    <w:rsid w:val="00A77DC9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7A0"/>
    <w:rsid w:val="00A91C7A"/>
    <w:rsid w:val="00A923E6"/>
    <w:rsid w:val="00A92C2C"/>
    <w:rsid w:val="00A92E8C"/>
    <w:rsid w:val="00A92F09"/>
    <w:rsid w:val="00A9458C"/>
    <w:rsid w:val="00A94973"/>
    <w:rsid w:val="00A94B26"/>
    <w:rsid w:val="00A94D3D"/>
    <w:rsid w:val="00A94F20"/>
    <w:rsid w:val="00A97C75"/>
    <w:rsid w:val="00AA0032"/>
    <w:rsid w:val="00AA00CC"/>
    <w:rsid w:val="00AA0177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54C"/>
    <w:rsid w:val="00AB1B52"/>
    <w:rsid w:val="00AB1D8F"/>
    <w:rsid w:val="00AB20D6"/>
    <w:rsid w:val="00AB28F2"/>
    <w:rsid w:val="00AB30F8"/>
    <w:rsid w:val="00AB4035"/>
    <w:rsid w:val="00AB4474"/>
    <w:rsid w:val="00AB46CE"/>
    <w:rsid w:val="00AB5295"/>
    <w:rsid w:val="00AB5735"/>
    <w:rsid w:val="00AB5C9F"/>
    <w:rsid w:val="00AB5F89"/>
    <w:rsid w:val="00AB65B8"/>
    <w:rsid w:val="00AB71FA"/>
    <w:rsid w:val="00AB75DA"/>
    <w:rsid w:val="00AB7872"/>
    <w:rsid w:val="00AB79D5"/>
    <w:rsid w:val="00AB7FF9"/>
    <w:rsid w:val="00AC075F"/>
    <w:rsid w:val="00AC0867"/>
    <w:rsid w:val="00AC0D36"/>
    <w:rsid w:val="00AC1DEC"/>
    <w:rsid w:val="00AC1F51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233B"/>
    <w:rsid w:val="00AE34FF"/>
    <w:rsid w:val="00AE3CB6"/>
    <w:rsid w:val="00AE426F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4B20"/>
    <w:rsid w:val="00AF63BB"/>
    <w:rsid w:val="00AF7B1B"/>
    <w:rsid w:val="00B006C2"/>
    <w:rsid w:val="00B007B3"/>
    <w:rsid w:val="00B00CDE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7A4"/>
    <w:rsid w:val="00B06DE4"/>
    <w:rsid w:val="00B10CA7"/>
    <w:rsid w:val="00B10F8D"/>
    <w:rsid w:val="00B112EB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2A0"/>
    <w:rsid w:val="00B15772"/>
    <w:rsid w:val="00B15A88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1881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1F51"/>
    <w:rsid w:val="00B32DC7"/>
    <w:rsid w:val="00B33132"/>
    <w:rsid w:val="00B33B67"/>
    <w:rsid w:val="00B3425E"/>
    <w:rsid w:val="00B3458C"/>
    <w:rsid w:val="00B34E92"/>
    <w:rsid w:val="00B356AD"/>
    <w:rsid w:val="00B35BAC"/>
    <w:rsid w:val="00B35D4F"/>
    <w:rsid w:val="00B35FB8"/>
    <w:rsid w:val="00B369AE"/>
    <w:rsid w:val="00B36A7E"/>
    <w:rsid w:val="00B371B4"/>
    <w:rsid w:val="00B37935"/>
    <w:rsid w:val="00B37E5A"/>
    <w:rsid w:val="00B40040"/>
    <w:rsid w:val="00B4104B"/>
    <w:rsid w:val="00B412C3"/>
    <w:rsid w:val="00B4149F"/>
    <w:rsid w:val="00B41BBC"/>
    <w:rsid w:val="00B4296F"/>
    <w:rsid w:val="00B4395B"/>
    <w:rsid w:val="00B44295"/>
    <w:rsid w:val="00B44400"/>
    <w:rsid w:val="00B4734A"/>
    <w:rsid w:val="00B509B1"/>
    <w:rsid w:val="00B50AB9"/>
    <w:rsid w:val="00B5188D"/>
    <w:rsid w:val="00B5249A"/>
    <w:rsid w:val="00B528F5"/>
    <w:rsid w:val="00B5301F"/>
    <w:rsid w:val="00B53546"/>
    <w:rsid w:val="00B5370D"/>
    <w:rsid w:val="00B54441"/>
    <w:rsid w:val="00B5465D"/>
    <w:rsid w:val="00B54FBD"/>
    <w:rsid w:val="00B5540C"/>
    <w:rsid w:val="00B566BE"/>
    <w:rsid w:val="00B57132"/>
    <w:rsid w:val="00B57712"/>
    <w:rsid w:val="00B6061C"/>
    <w:rsid w:val="00B606C4"/>
    <w:rsid w:val="00B61EAF"/>
    <w:rsid w:val="00B62BF8"/>
    <w:rsid w:val="00B630B9"/>
    <w:rsid w:val="00B631A6"/>
    <w:rsid w:val="00B63487"/>
    <w:rsid w:val="00B63C23"/>
    <w:rsid w:val="00B63F51"/>
    <w:rsid w:val="00B63F93"/>
    <w:rsid w:val="00B640CB"/>
    <w:rsid w:val="00B64872"/>
    <w:rsid w:val="00B64A36"/>
    <w:rsid w:val="00B65A27"/>
    <w:rsid w:val="00B6755D"/>
    <w:rsid w:val="00B7073C"/>
    <w:rsid w:val="00B7153D"/>
    <w:rsid w:val="00B716D9"/>
    <w:rsid w:val="00B71B0C"/>
    <w:rsid w:val="00B71E19"/>
    <w:rsid w:val="00B72379"/>
    <w:rsid w:val="00B7245B"/>
    <w:rsid w:val="00B724E8"/>
    <w:rsid w:val="00B725E3"/>
    <w:rsid w:val="00B72881"/>
    <w:rsid w:val="00B7354D"/>
    <w:rsid w:val="00B74160"/>
    <w:rsid w:val="00B74791"/>
    <w:rsid w:val="00B75636"/>
    <w:rsid w:val="00B75E33"/>
    <w:rsid w:val="00B7685D"/>
    <w:rsid w:val="00B76A4C"/>
    <w:rsid w:val="00B76E38"/>
    <w:rsid w:val="00B771CA"/>
    <w:rsid w:val="00B7792E"/>
    <w:rsid w:val="00B808AA"/>
    <w:rsid w:val="00B81255"/>
    <w:rsid w:val="00B824EF"/>
    <w:rsid w:val="00B82B9B"/>
    <w:rsid w:val="00B82DF3"/>
    <w:rsid w:val="00B832EC"/>
    <w:rsid w:val="00B849BB"/>
    <w:rsid w:val="00B849C9"/>
    <w:rsid w:val="00B84C8C"/>
    <w:rsid w:val="00B8529E"/>
    <w:rsid w:val="00B8531F"/>
    <w:rsid w:val="00B86E59"/>
    <w:rsid w:val="00B90827"/>
    <w:rsid w:val="00B90873"/>
    <w:rsid w:val="00B915E1"/>
    <w:rsid w:val="00B9173D"/>
    <w:rsid w:val="00B91799"/>
    <w:rsid w:val="00B91B1A"/>
    <w:rsid w:val="00B91C18"/>
    <w:rsid w:val="00B93697"/>
    <w:rsid w:val="00B93C6F"/>
    <w:rsid w:val="00B93C9F"/>
    <w:rsid w:val="00B93ED0"/>
    <w:rsid w:val="00B94C6C"/>
    <w:rsid w:val="00B95095"/>
    <w:rsid w:val="00B9752D"/>
    <w:rsid w:val="00BA0543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25A"/>
    <w:rsid w:val="00BA6CC0"/>
    <w:rsid w:val="00BA6D91"/>
    <w:rsid w:val="00BA7AC2"/>
    <w:rsid w:val="00BB04C5"/>
    <w:rsid w:val="00BB05D8"/>
    <w:rsid w:val="00BB0732"/>
    <w:rsid w:val="00BB0A13"/>
    <w:rsid w:val="00BB0B9B"/>
    <w:rsid w:val="00BB1985"/>
    <w:rsid w:val="00BB3075"/>
    <w:rsid w:val="00BB3181"/>
    <w:rsid w:val="00BB37A4"/>
    <w:rsid w:val="00BB3E6E"/>
    <w:rsid w:val="00BB412A"/>
    <w:rsid w:val="00BB42A0"/>
    <w:rsid w:val="00BB4B89"/>
    <w:rsid w:val="00BB4F07"/>
    <w:rsid w:val="00BB5597"/>
    <w:rsid w:val="00BB5F31"/>
    <w:rsid w:val="00BB60FA"/>
    <w:rsid w:val="00BC026E"/>
    <w:rsid w:val="00BC115B"/>
    <w:rsid w:val="00BC1C69"/>
    <w:rsid w:val="00BC260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C7320"/>
    <w:rsid w:val="00BC750C"/>
    <w:rsid w:val="00BD08C4"/>
    <w:rsid w:val="00BD1C52"/>
    <w:rsid w:val="00BD2270"/>
    <w:rsid w:val="00BD2889"/>
    <w:rsid w:val="00BD2BC9"/>
    <w:rsid w:val="00BD354B"/>
    <w:rsid w:val="00BD5236"/>
    <w:rsid w:val="00BD566F"/>
    <w:rsid w:val="00BD5C42"/>
    <w:rsid w:val="00BD60DA"/>
    <w:rsid w:val="00BD7314"/>
    <w:rsid w:val="00BD7389"/>
    <w:rsid w:val="00BE0966"/>
    <w:rsid w:val="00BE0F0D"/>
    <w:rsid w:val="00BE25B5"/>
    <w:rsid w:val="00BE414A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0EDA"/>
    <w:rsid w:val="00BF1E82"/>
    <w:rsid w:val="00BF2E4D"/>
    <w:rsid w:val="00BF3E57"/>
    <w:rsid w:val="00BF46FF"/>
    <w:rsid w:val="00BF4965"/>
    <w:rsid w:val="00BF4C4F"/>
    <w:rsid w:val="00BF5556"/>
    <w:rsid w:val="00BF558D"/>
    <w:rsid w:val="00BF5828"/>
    <w:rsid w:val="00BF6D32"/>
    <w:rsid w:val="00BF6E02"/>
    <w:rsid w:val="00BF7107"/>
    <w:rsid w:val="00BF7933"/>
    <w:rsid w:val="00C006AF"/>
    <w:rsid w:val="00C0137A"/>
    <w:rsid w:val="00C0143E"/>
    <w:rsid w:val="00C020C0"/>
    <w:rsid w:val="00C0246D"/>
    <w:rsid w:val="00C02BCB"/>
    <w:rsid w:val="00C02E07"/>
    <w:rsid w:val="00C0324A"/>
    <w:rsid w:val="00C04FBB"/>
    <w:rsid w:val="00C0589B"/>
    <w:rsid w:val="00C05B51"/>
    <w:rsid w:val="00C06C3A"/>
    <w:rsid w:val="00C07834"/>
    <w:rsid w:val="00C109F0"/>
    <w:rsid w:val="00C13268"/>
    <w:rsid w:val="00C13628"/>
    <w:rsid w:val="00C142CF"/>
    <w:rsid w:val="00C147C3"/>
    <w:rsid w:val="00C15551"/>
    <w:rsid w:val="00C15751"/>
    <w:rsid w:val="00C1599E"/>
    <w:rsid w:val="00C161BB"/>
    <w:rsid w:val="00C16680"/>
    <w:rsid w:val="00C17862"/>
    <w:rsid w:val="00C21FFF"/>
    <w:rsid w:val="00C2271F"/>
    <w:rsid w:val="00C23035"/>
    <w:rsid w:val="00C2346F"/>
    <w:rsid w:val="00C247A9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3FB"/>
    <w:rsid w:val="00C31561"/>
    <w:rsid w:val="00C320BE"/>
    <w:rsid w:val="00C3270C"/>
    <w:rsid w:val="00C32ED8"/>
    <w:rsid w:val="00C337E3"/>
    <w:rsid w:val="00C3396B"/>
    <w:rsid w:val="00C33B18"/>
    <w:rsid w:val="00C341BA"/>
    <w:rsid w:val="00C342E8"/>
    <w:rsid w:val="00C34B0C"/>
    <w:rsid w:val="00C34E65"/>
    <w:rsid w:val="00C354C2"/>
    <w:rsid w:val="00C35999"/>
    <w:rsid w:val="00C35BF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4FB"/>
    <w:rsid w:val="00C435C6"/>
    <w:rsid w:val="00C43A25"/>
    <w:rsid w:val="00C45205"/>
    <w:rsid w:val="00C454F8"/>
    <w:rsid w:val="00C45777"/>
    <w:rsid w:val="00C45DA9"/>
    <w:rsid w:val="00C45F09"/>
    <w:rsid w:val="00C45FA3"/>
    <w:rsid w:val="00C46923"/>
    <w:rsid w:val="00C46BDA"/>
    <w:rsid w:val="00C50ED8"/>
    <w:rsid w:val="00C51AD7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4AF"/>
    <w:rsid w:val="00C54D6E"/>
    <w:rsid w:val="00C55678"/>
    <w:rsid w:val="00C55963"/>
    <w:rsid w:val="00C563B7"/>
    <w:rsid w:val="00C569C6"/>
    <w:rsid w:val="00C5768F"/>
    <w:rsid w:val="00C61481"/>
    <w:rsid w:val="00C62436"/>
    <w:rsid w:val="00C630ED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67D62"/>
    <w:rsid w:val="00C7050D"/>
    <w:rsid w:val="00C70BBE"/>
    <w:rsid w:val="00C72FE2"/>
    <w:rsid w:val="00C73162"/>
    <w:rsid w:val="00C73306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6C72"/>
    <w:rsid w:val="00C7723A"/>
    <w:rsid w:val="00C7729E"/>
    <w:rsid w:val="00C77826"/>
    <w:rsid w:val="00C801D6"/>
    <w:rsid w:val="00C8043E"/>
    <w:rsid w:val="00C80761"/>
    <w:rsid w:val="00C807BC"/>
    <w:rsid w:val="00C80C02"/>
    <w:rsid w:val="00C8226C"/>
    <w:rsid w:val="00C8375C"/>
    <w:rsid w:val="00C8405C"/>
    <w:rsid w:val="00C84373"/>
    <w:rsid w:val="00C8465D"/>
    <w:rsid w:val="00C8646E"/>
    <w:rsid w:val="00C865B0"/>
    <w:rsid w:val="00C869A1"/>
    <w:rsid w:val="00C87399"/>
    <w:rsid w:val="00C91A88"/>
    <w:rsid w:val="00C91B41"/>
    <w:rsid w:val="00C91FB8"/>
    <w:rsid w:val="00C9237D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979E9"/>
    <w:rsid w:val="00C97AAF"/>
    <w:rsid w:val="00CA00AC"/>
    <w:rsid w:val="00CA064B"/>
    <w:rsid w:val="00CA0AA9"/>
    <w:rsid w:val="00CA1CDF"/>
    <w:rsid w:val="00CA2994"/>
    <w:rsid w:val="00CA2F19"/>
    <w:rsid w:val="00CA3E0C"/>
    <w:rsid w:val="00CA49DF"/>
    <w:rsid w:val="00CA5C19"/>
    <w:rsid w:val="00CA639A"/>
    <w:rsid w:val="00CA6841"/>
    <w:rsid w:val="00CA7685"/>
    <w:rsid w:val="00CA779D"/>
    <w:rsid w:val="00CA7CD0"/>
    <w:rsid w:val="00CA7EC8"/>
    <w:rsid w:val="00CB0030"/>
    <w:rsid w:val="00CB0F25"/>
    <w:rsid w:val="00CB141B"/>
    <w:rsid w:val="00CB3BD5"/>
    <w:rsid w:val="00CB5149"/>
    <w:rsid w:val="00CB54B2"/>
    <w:rsid w:val="00CB5C04"/>
    <w:rsid w:val="00CB6D1D"/>
    <w:rsid w:val="00CB6F59"/>
    <w:rsid w:val="00CB7CA2"/>
    <w:rsid w:val="00CB7E21"/>
    <w:rsid w:val="00CC03A9"/>
    <w:rsid w:val="00CC0ACA"/>
    <w:rsid w:val="00CC17E2"/>
    <w:rsid w:val="00CC24E6"/>
    <w:rsid w:val="00CC3983"/>
    <w:rsid w:val="00CC3B3D"/>
    <w:rsid w:val="00CC4C3C"/>
    <w:rsid w:val="00CD0C07"/>
    <w:rsid w:val="00CD0C16"/>
    <w:rsid w:val="00CD109F"/>
    <w:rsid w:val="00CD12CF"/>
    <w:rsid w:val="00CD1AE3"/>
    <w:rsid w:val="00CD3B74"/>
    <w:rsid w:val="00CD50A3"/>
    <w:rsid w:val="00CD5704"/>
    <w:rsid w:val="00CD5727"/>
    <w:rsid w:val="00CD584D"/>
    <w:rsid w:val="00CD5D53"/>
    <w:rsid w:val="00CD6250"/>
    <w:rsid w:val="00CD62A2"/>
    <w:rsid w:val="00CD631D"/>
    <w:rsid w:val="00CD6692"/>
    <w:rsid w:val="00CD66CB"/>
    <w:rsid w:val="00CE013F"/>
    <w:rsid w:val="00CE03A9"/>
    <w:rsid w:val="00CE2EB7"/>
    <w:rsid w:val="00CE337B"/>
    <w:rsid w:val="00CE3DC1"/>
    <w:rsid w:val="00CE3F58"/>
    <w:rsid w:val="00CE515F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7A"/>
    <w:rsid w:val="00CF1497"/>
    <w:rsid w:val="00CF1817"/>
    <w:rsid w:val="00CF2390"/>
    <w:rsid w:val="00CF2CFA"/>
    <w:rsid w:val="00CF3E8A"/>
    <w:rsid w:val="00CF4AC0"/>
    <w:rsid w:val="00CF4E3D"/>
    <w:rsid w:val="00CF62AD"/>
    <w:rsid w:val="00CF6497"/>
    <w:rsid w:val="00CF65E7"/>
    <w:rsid w:val="00CF6771"/>
    <w:rsid w:val="00CF6CF5"/>
    <w:rsid w:val="00CF7C32"/>
    <w:rsid w:val="00CF7FBA"/>
    <w:rsid w:val="00D00C54"/>
    <w:rsid w:val="00D00CFC"/>
    <w:rsid w:val="00D01154"/>
    <w:rsid w:val="00D02A00"/>
    <w:rsid w:val="00D02E59"/>
    <w:rsid w:val="00D0334C"/>
    <w:rsid w:val="00D04895"/>
    <w:rsid w:val="00D04E89"/>
    <w:rsid w:val="00D05213"/>
    <w:rsid w:val="00D0532E"/>
    <w:rsid w:val="00D05719"/>
    <w:rsid w:val="00D05759"/>
    <w:rsid w:val="00D05888"/>
    <w:rsid w:val="00D059B5"/>
    <w:rsid w:val="00D06D10"/>
    <w:rsid w:val="00D06EDB"/>
    <w:rsid w:val="00D07973"/>
    <w:rsid w:val="00D1039C"/>
    <w:rsid w:val="00D11020"/>
    <w:rsid w:val="00D118D6"/>
    <w:rsid w:val="00D11E89"/>
    <w:rsid w:val="00D11E8B"/>
    <w:rsid w:val="00D12F5B"/>
    <w:rsid w:val="00D14023"/>
    <w:rsid w:val="00D150F0"/>
    <w:rsid w:val="00D15897"/>
    <w:rsid w:val="00D1639F"/>
    <w:rsid w:val="00D16501"/>
    <w:rsid w:val="00D1680D"/>
    <w:rsid w:val="00D16F98"/>
    <w:rsid w:val="00D170A1"/>
    <w:rsid w:val="00D2096D"/>
    <w:rsid w:val="00D20B2E"/>
    <w:rsid w:val="00D2129C"/>
    <w:rsid w:val="00D2145A"/>
    <w:rsid w:val="00D219CC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1F30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843"/>
    <w:rsid w:val="00D3690B"/>
    <w:rsid w:val="00D3705A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0B5F"/>
    <w:rsid w:val="00D513B9"/>
    <w:rsid w:val="00D515CC"/>
    <w:rsid w:val="00D51B29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0904"/>
    <w:rsid w:val="00D6234B"/>
    <w:rsid w:val="00D62900"/>
    <w:rsid w:val="00D6334C"/>
    <w:rsid w:val="00D63915"/>
    <w:rsid w:val="00D6404A"/>
    <w:rsid w:val="00D64147"/>
    <w:rsid w:val="00D64411"/>
    <w:rsid w:val="00D648C1"/>
    <w:rsid w:val="00D65466"/>
    <w:rsid w:val="00D65A32"/>
    <w:rsid w:val="00D660C7"/>
    <w:rsid w:val="00D668E3"/>
    <w:rsid w:val="00D66F5A"/>
    <w:rsid w:val="00D6725E"/>
    <w:rsid w:val="00D67276"/>
    <w:rsid w:val="00D67EC5"/>
    <w:rsid w:val="00D7099F"/>
    <w:rsid w:val="00D713B7"/>
    <w:rsid w:val="00D71866"/>
    <w:rsid w:val="00D7272C"/>
    <w:rsid w:val="00D728B3"/>
    <w:rsid w:val="00D73A8B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1667"/>
    <w:rsid w:val="00D81DEF"/>
    <w:rsid w:val="00D826F7"/>
    <w:rsid w:val="00D82743"/>
    <w:rsid w:val="00D850CB"/>
    <w:rsid w:val="00D85238"/>
    <w:rsid w:val="00D85A17"/>
    <w:rsid w:val="00D85C32"/>
    <w:rsid w:val="00D85CA2"/>
    <w:rsid w:val="00D862A8"/>
    <w:rsid w:val="00D9047F"/>
    <w:rsid w:val="00D907D2"/>
    <w:rsid w:val="00D9223E"/>
    <w:rsid w:val="00D924C0"/>
    <w:rsid w:val="00D9367E"/>
    <w:rsid w:val="00D9395F"/>
    <w:rsid w:val="00D93F04"/>
    <w:rsid w:val="00D93F5B"/>
    <w:rsid w:val="00D9473B"/>
    <w:rsid w:val="00D95CE6"/>
    <w:rsid w:val="00D96E3E"/>
    <w:rsid w:val="00D97D3B"/>
    <w:rsid w:val="00DA02A8"/>
    <w:rsid w:val="00DA046A"/>
    <w:rsid w:val="00DA05DE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2D8"/>
    <w:rsid w:val="00DB39C3"/>
    <w:rsid w:val="00DB4A8B"/>
    <w:rsid w:val="00DB5A10"/>
    <w:rsid w:val="00DB61FA"/>
    <w:rsid w:val="00DB6564"/>
    <w:rsid w:val="00DB6DA3"/>
    <w:rsid w:val="00DB73CA"/>
    <w:rsid w:val="00DB7866"/>
    <w:rsid w:val="00DB7C2B"/>
    <w:rsid w:val="00DC0B90"/>
    <w:rsid w:val="00DC1375"/>
    <w:rsid w:val="00DC1827"/>
    <w:rsid w:val="00DC1B52"/>
    <w:rsid w:val="00DC2DA2"/>
    <w:rsid w:val="00DC3802"/>
    <w:rsid w:val="00DC3875"/>
    <w:rsid w:val="00DC4FEC"/>
    <w:rsid w:val="00DC54A7"/>
    <w:rsid w:val="00DC754D"/>
    <w:rsid w:val="00DC75DB"/>
    <w:rsid w:val="00DC7A08"/>
    <w:rsid w:val="00DD213C"/>
    <w:rsid w:val="00DD254B"/>
    <w:rsid w:val="00DD28F0"/>
    <w:rsid w:val="00DD3221"/>
    <w:rsid w:val="00DD32ED"/>
    <w:rsid w:val="00DD390B"/>
    <w:rsid w:val="00DD3BD6"/>
    <w:rsid w:val="00DD4FDE"/>
    <w:rsid w:val="00DD5193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6D03"/>
    <w:rsid w:val="00DE7F36"/>
    <w:rsid w:val="00DE7F48"/>
    <w:rsid w:val="00DE7F88"/>
    <w:rsid w:val="00DF0F62"/>
    <w:rsid w:val="00DF25D4"/>
    <w:rsid w:val="00DF2872"/>
    <w:rsid w:val="00DF2FAD"/>
    <w:rsid w:val="00DF386B"/>
    <w:rsid w:val="00DF3FCD"/>
    <w:rsid w:val="00DF4F2C"/>
    <w:rsid w:val="00DF5D0B"/>
    <w:rsid w:val="00DF64D9"/>
    <w:rsid w:val="00DF6B62"/>
    <w:rsid w:val="00DF6CE2"/>
    <w:rsid w:val="00DF6ED5"/>
    <w:rsid w:val="00DF776D"/>
    <w:rsid w:val="00E00722"/>
    <w:rsid w:val="00E012CD"/>
    <w:rsid w:val="00E0247B"/>
    <w:rsid w:val="00E04067"/>
    <w:rsid w:val="00E0429B"/>
    <w:rsid w:val="00E05622"/>
    <w:rsid w:val="00E062E1"/>
    <w:rsid w:val="00E065B9"/>
    <w:rsid w:val="00E0736F"/>
    <w:rsid w:val="00E102DD"/>
    <w:rsid w:val="00E10588"/>
    <w:rsid w:val="00E106AB"/>
    <w:rsid w:val="00E10BC6"/>
    <w:rsid w:val="00E116A2"/>
    <w:rsid w:val="00E11943"/>
    <w:rsid w:val="00E13C3F"/>
    <w:rsid w:val="00E13D3D"/>
    <w:rsid w:val="00E14605"/>
    <w:rsid w:val="00E17701"/>
    <w:rsid w:val="00E17950"/>
    <w:rsid w:val="00E207E8"/>
    <w:rsid w:val="00E20F8B"/>
    <w:rsid w:val="00E213A2"/>
    <w:rsid w:val="00E2145E"/>
    <w:rsid w:val="00E2176F"/>
    <w:rsid w:val="00E21E82"/>
    <w:rsid w:val="00E2264D"/>
    <w:rsid w:val="00E22B91"/>
    <w:rsid w:val="00E232B8"/>
    <w:rsid w:val="00E2336C"/>
    <w:rsid w:val="00E23F83"/>
    <w:rsid w:val="00E24738"/>
    <w:rsid w:val="00E25B55"/>
    <w:rsid w:val="00E25D18"/>
    <w:rsid w:val="00E25F31"/>
    <w:rsid w:val="00E260DE"/>
    <w:rsid w:val="00E263A2"/>
    <w:rsid w:val="00E2694F"/>
    <w:rsid w:val="00E26E4E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188"/>
    <w:rsid w:val="00E4420F"/>
    <w:rsid w:val="00E443A5"/>
    <w:rsid w:val="00E44FF0"/>
    <w:rsid w:val="00E457EE"/>
    <w:rsid w:val="00E459F8"/>
    <w:rsid w:val="00E46339"/>
    <w:rsid w:val="00E4781B"/>
    <w:rsid w:val="00E47DD7"/>
    <w:rsid w:val="00E47E6D"/>
    <w:rsid w:val="00E504DB"/>
    <w:rsid w:val="00E51913"/>
    <w:rsid w:val="00E51A04"/>
    <w:rsid w:val="00E51ED0"/>
    <w:rsid w:val="00E535FF"/>
    <w:rsid w:val="00E537DC"/>
    <w:rsid w:val="00E5427F"/>
    <w:rsid w:val="00E5525C"/>
    <w:rsid w:val="00E560F3"/>
    <w:rsid w:val="00E563B6"/>
    <w:rsid w:val="00E56647"/>
    <w:rsid w:val="00E56707"/>
    <w:rsid w:val="00E56D65"/>
    <w:rsid w:val="00E60213"/>
    <w:rsid w:val="00E607A4"/>
    <w:rsid w:val="00E6101F"/>
    <w:rsid w:val="00E6133B"/>
    <w:rsid w:val="00E615EF"/>
    <w:rsid w:val="00E61640"/>
    <w:rsid w:val="00E61772"/>
    <w:rsid w:val="00E62799"/>
    <w:rsid w:val="00E62F2A"/>
    <w:rsid w:val="00E6441F"/>
    <w:rsid w:val="00E65A74"/>
    <w:rsid w:val="00E661E6"/>
    <w:rsid w:val="00E66BF6"/>
    <w:rsid w:val="00E673C7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763"/>
    <w:rsid w:val="00E748D7"/>
    <w:rsid w:val="00E74E53"/>
    <w:rsid w:val="00E7594A"/>
    <w:rsid w:val="00E763C1"/>
    <w:rsid w:val="00E76EBF"/>
    <w:rsid w:val="00E80424"/>
    <w:rsid w:val="00E80433"/>
    <w:rsid w:val="00E81362"/>
    <w:rsid w:val="00E81855"/>
    <w:rsid w:val="00E81F0B"/>
    <w:rsid w:val="00E82BDD"/>
    <w:rsid w:val="00E8327B"/>
    <w:rsid w:val="00E83574"/>
    <w:rsid w:val="00E83C92"/>
    <w:rsid w:val="00E85018"/>
    <w:rsid w:val="00E86232"/>
    <w:rsid w:val="00E87DEC"/>
    <w:rsid w:val="00E904C3"/>
    <w:rsid w:val="00E909F2"/>
    <w:rsid w:val="00E91074"/>
    <w:rsid w:val="00E9181D"/>
    <w:rsid w:val="00E918E4"/>
    <w:rsid w:val="00E94D7F"/>
    <w:rsid w:val="00E94E9E"/>
    <w:rsid w:val="00E96B0C"/>
    <w:rsid w:val="00E96FF1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980"/>
    <w:rsid w:val="00EA7D5F"/>
    <w:rsid w:val="00EB10CB"/>
    <w:rsid w:val="00EB1397"/>
    <w:rsid w:val="00EB14C9"/>
    <w:rsid w:val="00EB15C0"/>
    <w:rsid w:val="00EB1B8F"/>
    <w:rsid w:val="00EB1DC1"/>
    <w:rsid w:val="00EB3252"/>
    <w:rsid w:val="00EB35EC"/>
    <w:rsid w:val="00EB3CA2"/>
    <w:rsid w:val="00EB450C"/>
    <w:rsid w:val="00EB4A3C"/>
    <w:rsid w:val="00EB4AB8"/>
    <w:rsid w:val="00EB56F5"/>
    <w:rsid w:val="00EB5F40"/>
    <w:rsid w:val="00EB7F3C"/>
    <w:rsid w:val="00EC07DE"/>
    <w:rsid w:val="00EC17B3"/>
    <w:rsid w:val="00EC1E73"/>
    <w:rsid w:val="00EC2657"/>
    <w:rsid w:val="00EC33BA"/>
    <w:rsid w:val="00EC3E5E"/>
    <w:rsid w:val="00EC4B53"/>
    <w:rsid w:val="00EC55CA"/>
    <w:rsid w:val="00EC56A5"/>
    <w:rsid w:val="00EC609D"/>
    <w:rsid w:val="00EC699A"/>
    <w:rsid w:val="00EC6B05"/>
    <w:rsid w:val="00EC6D1C"/>
    <w:rsid w:val="00EC6FED"/>
    <w:rsid w:val="00ED0BBE"/>
    <w:rsid w:val="00ED1B9A"/>
    <w:rsid w:val="00ED42FF"/>
    <w:rsid w:val="00ED4FE8"/>
    <w:rsid w:val="00ED6E5A"/>
    <w:rsid w:val="00EE06FA"/>
    <w:rsid w:val="00EE0815"/>
    <w:rsid w:val="00EE0C41"/>
    <w:rsid w:val="00EE1E90"/>
    <w:rsid w:val="00EE2780"/>
    <w:rsid w:val="00EE2B47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120"/>
    <w:rsid w:val="00EF1CE1"/>
    <w:rsid w:val="00EF21A5"/>
    <w:rsid w:val="00EF26DF"/>
    <w:rsid w:val="00EF30E7"/>
    <w:rsid w:val="00EF3761"/>
    <w:rsid w:val="00EF3971"/>
    <w:rsid w:val="00EF4214"/>
    <w:rsid w:val="00EF49E0"/>
    <w:rsid w:val="00EF6264"/>
    <w:rsid w:val="00EF7031"/>
    <w:rsid w:val="00EF7502"/>
    <w:rsid w:val="00EF7CBD"/>
    <w:rsid w:val="00F00C50"/>
    <w:rsid w:val="00F0123F"/>
    <w:rsid w:val="00F02290"/>
    <w:rsid w:val="00F02F27"/>
    <w:rsid w:val="00F0328E"/>
    <w:rsid w:val="00F03400"/>
    <w:rsid w:val="00F037E6"/>
    <w:rsid w:val="00F03F5D"/>
    <w:rsid w:val="00F0513C"/>
    <w:rsid w:val="00F0570B"/>
    <w:rsid w:val="00F05D9F"/>
    <w:rsid w:val="00F066DA"/>
    <w:rsid w:val="00F06A9E"/>
    <w:rsid w:val="00F06DA0"/>
    <w:rsid w:val="00F07AEE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A6E"/>
    <w:rsid w:val="00F24DAB"/>
    <w:rsid w:val="00F25863"/>
    <w:rsid w:val="00F25A4C"/>
    <w:rsid w:val="00F269F6"/>
    <w:rsid w:val="00F2772B"/>
    <w:rsid w:val="00F27812"/>
    <w:rsid w:val="00F27883"/>
    <w:rsid w:val="00F279DA"/>
    <w:rsid w:val="00F27AF1"/>
    <w:rsid w:val="00F301E4"/>
    <w:rsid w:val="00F30B08"/>
    <w:rsid w:val="00F30F95"/>
    <w:rsid w:val="00F31669"/>
    <w:rsid w:val="00F32927"/>
    <w:rsid w:val="00F32D15"/>
    <w:rsid w:val="00F333EB"/>
    <w:rsid w:val="00F33715"/>
    <w:rsid w:val="00F33D5D"/>
    <w:rsid w:val="00F343E3"/>
    <w:rsid w:val="00F34BC6"/>
    <w:rsid w:val="00F34E10"/>
    <w:rsid w:val="00F3545E"/>
    <w:rsid w:val="00F3656D"/>
    <w:rsid w:val="00F36885"/>
    <w:rsid w:val="00F36EBB"/>
    <w:rsid w:val="00F37187"/>
    <w:rsid w:val="00F373C6"/>
    <w:rsid w:val="00F37491"/>
    <w:rsid w:val="00F401C5"/>
    <w:rsid w:val="00F40B32"/>
    <w:rsid w:val="00F41DA3"/>
    <w:rsid w:val="00F4298A"/>
    <w:rsid w:val="00F42C40"/>
    <w:rsid w:val="00F42C4A"/>
    <w:rsid w:val="00F43CC9"/>
    <w:rsid w:val="00F43D24"/>
    <w:rsid w:val="00F442B8"/>
    <w:rsid w:val="00F4458D"/>
    <w:rsid w:val="00F44EE7"/>
    <w:rsid w:val="00F454B7"/>
    <w:rsid w:val="00F45C3C"/>
    <w:rsid w:val="00F4600F"/>
    <w:rsid w:val="00F47D15"/>
    <w:rsid w:val="00F50D9C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6E69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29A"/>
    <w:rsid w:val="00F6352B"/>
    <w:rsid w:val="00F636AF"/>
    <w:rsid w:val="00F63C7E"/>
    <w:rsid w:val="00F63D50"/>
    <w:rsid w:val="00F6422E"/>
    <w:rsid w:val="00F650D4"/>
    <w:rsid w:val="00F65362"/>
    <w:rsid w:val="00F65ACE"/>
    <w:rsid w:val="00F666FC"/>
    <w:rsid w:val="00F674BC"/>
    <w:rsid w:val="00F67519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470"/>
    <w:rsid w:val="00F764B6"/>
    <w:rsid w:val="00F76759"/>
    <w:rsid w:val="00F7704F"/>
    <w:rsid w:val="00F77B07"/>
    <w:rsid w:val="00F77CE2"/>
    <w:rsid w:val="00F77DE5"/>
    <w:rsid w:val="00F77EAF"/>
    <w:rsid w:val="00F81D7D"/>
    <w:rsid w:val="00F83387"/>
    <w:rsid w:val="00F841EB"/>
    <w:rsid w:val="00F85CF7"/>
    <w:rsid w:val="00F87939"/>
    <w:rsid w:val="00F90B71"/>
    <w:rsid w:val="00F91597"/>
    <w:rsid w:val="00F921E6"/>
    <w:rsid w:val="00F923CC"/>
    <w:rsid w:val="00F92A7A"/>
    <w:rsid w:val="00F933CF"/>
    <w:rsid w:val="00F93540"/>
    <w:rsid w:val="00F93C4F"/>
    <w:rsid w:val="00FA0075"/>
    <w:rsid w:val="00FA0338"/>
    <w:rsid w:val="00FA03D9"/>
    <w:rsid w:val="00FA061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23A6"/>
    <w:rsid w:val="00FB3322"/>
    <w:rsid w:val="00FB3A95"/>
    <w:rsid w:val="00FB3C8D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1AFA"/>
    <w:rsid w:val="00FC2061"/>
    <w:rsid w:val="00FC3E17"/>
    <w:rsid w:val="00FC4163"/>
    <w:rsid w:val="00FC49F1"/>
    <w:rsid w:val="00FC4E3A"/>
    <w:rsid w:val="00FC54A6"/>
    <w:rsid w:val="00FC5E20"/>
    <w:rsid w:val="00FC6FCF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4C5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2D4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620"/>
    <w:rsid w:val="00FF673A"/>
    <w:rsid w:val="00FF684E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autoSpaceDE w:val="0"/>
      <w:ind w:right="7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5584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rsid w:val="002F7FC6"/>
    <w:rPr>
      <w:color w:val="0000FF"/>
      <w:u w:val="single"/>
    </w:rPr>
  </w:style>
  <w:style w:type="character" w:customStyle="1" w:styleId="xcontentpasted0">
    <w:name w:val="x_contentpasted0"/>
    <w:basedOn w:val="Fontepargpadro"/>
    <w:rsid w:val="00847D83"/>
  </w:style>
  <w:style w:type="character" w:customStyle="1" w:styleId="xcontentpasted3">
    <w:name w:val="x_contentpasted3"/>
    <w:basedOn w:val="Fontepargpadro"/>
    <w:rsid w:val="0084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C55D-842D-4A90-A83B-D721ED6A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1351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rosana.parente@fiocruz.br</dc:creator>
  <cp:lastModifiedBy>Eduardo Lima Garcia</cp:lastModifiedBy>
  <cp:revision>2</cp:revision>
  <cp:lastPrinted>2019-04-11T19:24:00Z</cp:lastPrinted>
  <dcterms:created xsi:type="dcterms:W3CDTF">2022-10-17T20:13:00Z</dcterms:created>
  <dcterms:modified xsi:type="dcterms:W3CDTF">2022-10-17T20:13:00Z</dcterms:modified>
</cp:coreProperties>
</file>