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B2151" w14:textId="26550577" w:rsidR="00FE22D4" w:rsidRPr="00701834" w:rsidRDefault="00FE22D4" w:rsidP="00FE22D4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ANEXO I</w:t>
      </w:r>
      <w:r>
        <w:rPr>
          <w:rFonts w:ascii="Arial Nova Light" w:hAnsi="Arial Nova Light" w:cstheme="majorHAnsi"/>
          <w:b/>
          <w:spacing w:val="20"/>
          <w:sz w:val="20"/>
          <w:szCs w:val="20"/>
        </w:rPr>
        <w:t>II</w:t>
      </w:r>
    </w:p>
    <w:p w14:paraId="1A0A01C3" w14:textId="77777777" w:rsidR="00FE22D4" w:rsidRPr="00E260DE" w:rsidRDefault="00FE22D4" w:rsidP="00FE22D4">
      <w:pPr>
        <w:rPr>
          <w:rFonts w:ascii="Arial Nova Light" w:hAnsi="Arial Nova Light" w:cstheme="majorHAnsi"/>
          <w:spacing w:val="20"/>
          <w:sz w:val="20"/>
          <w:szCs w:val="20"/>
        </w:rPr>
      </w:pPr>
    </w:p>
    <w:p w14:paraId="0CF24772" w14:textId="77777777" w:rsidR="00FE22D4" w:rsidRPr="00057EE0" w:rsidRDefault="00FE22D4" w:rsidP="00FE22D4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</w:rPr>
      </w:pPr>
      <w:r w:rsidRPr="00057EE0">
        <w:rPr>
          <w:rFonts w:ascii="Arial Nova Light" w:hAnsi="Arial Nova Light" w:cstheme="majorHAnsi"/>
          <w:b/>
          <w:bCs/>
          <w:spacing w:val="20"/>
          <w:sz w:val="20"/>
          <w:szCs w:val="20"/>
        </w:rPr>
        <w:t>FORMULÁRIO DE ISENÇÃO DE TAXA DE INSCRIÇÃO</w:t>
      </w:r>
    </w:p>
    <w:p w14:paraId="45AB9D55" w14:textId="77777777" w:rsidR="00FE22D4" w:rsidRPr="00E260DE" w:rsidRDefault="00FE22D4" w:rsidP="00FE22D4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63BF9334" w14:textId="77777777" w:rsidR="00FE22D4" w:rsidRPr="00E260DE" w:rsidRDefault="00FE22D4" w:rsidP="00FE22D4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tbl>
      <w:tblPr>
        <w:tblW w:w="95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25"/>
        <w:gridCol w:w="2835"/>
        <w:gridCol w:w="425"/>
        <w:gridCol w:w="1784"/>
      </w:tblGrid>
      <w:tr w:rsidR="00FE22D4" w:rsidRPr="00475A37" w14:paraId="1B92C856" w14:textId="77777777" w:rsidTr="00057EE0">
        <w:trPr>
          <w:trHeight w:val="403"/>
        </w:trPr>
        <w:tc>
          <w:tcPr>
            <w:tcW w:w="4112" w:type="dxa"/>
            <w:vAlign w:val="center"/>
          </w:tcPr>
          <w:p w14:paraId="477F1D1D" w14:textId="77777777" w:rsidR="00FE22D4" w:rsidRPr="00475A37" w:rsidRDefault="00FE22D4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Nome completo</w:t>
            </w:r>
          </w:p>
        </w:tc>
        <w:tc>
          <w:tcPr>
            <w:tcW w:w="5469" w:type="dxa"/>
            <w:gridSpan w:val="4"/>
            <w:vAlign w:val="center"/>
          </w:tcPr>
          <w:p w14:paraId="728CB899" w14:textId="77777777" w:rsidR="00FE22D4" w:rsidRPr="00475A37" w:rsidRDefault="00FE22D4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</w:tr>
      <w:tr w:rsidR="00FE22D4" w:rsidRPr="00475A37" w14:paraId="59A4314F" w14:textId="77777777" w:rsidTr="00057EE0">
        <w:trPr>
          <w:trHeight w:val="408"/>
        </w:trPr>
        <w:tc>
          <w:tcPr>
            <w:tcW w:w="4112" w:type="dxa"/>
            <w:vAlign w:val="center"/>
          </w:tcPr>
          <w:p w14:paraId="691C3D5E" w14:textId="77777777" w:rsidR="00FE22D4" w:rsidRPr="00475A37" w:rsidRDefault="00FE22D4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Data de Nascimento</w:t>
            </w:r>
          </w:p>
        </w:tc>
        <w:tc>
          <w:tcPr>
            <w:tcW w:w="5469" w:type="dxa"/>
            <w:gridSpan w:val="4"/>
            <w:vAlign w:val="center"/>
          </w:tcPr>
          <w:p w14:paraId="7B6B2CD7" w14:textId="77777777" w:rsidR="00FE22D4" w:rsidRPr="00475A37" w:rsidRDefault="00FE22D4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</w:tr>
      <w:tr w:rsidR="00FE22D4" w:rsidRPr="00475A37" w14:paraId="1AB6DAED" w14:textId="77777777" w:rsidTr="00057EE0">
        <w:trPr>
          <w:trHeight w:val="428"/>
        </w:trPr>
        <w:tc>
          <w:tcPr>
            <w:tcW w:w="4112" w:type="dxa"/>
            <w:vAlign w:val="center"/>
          </w:tcPr>
          <w:p w14:paraId="0B04919F" w14:textId="77777777" w:rsidR="00FE22D4" w:rsidRPr="00475A37" w:rsidRDefault="00FE22D4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Nome da mãe completo</w:t>
            </w:r>
          </w:p>
        </w:tc>
        <w:tc>
          <w:tcPr>
            <w:tcW w:w="5469" w:type="dxa"/>
            <w:gridSpan w:val="4"/>
            <w:vAlign w:val="center"/>
          </w:tcPr>
          <w:p w14:paraId="49534625" w14:textId="77777777" w:rsidR="00FE22D4" w:rsidRPr="00475A37" w:rsidRDefault="00FE22D4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</w:tr>
      <w:tr w:rsidR="00FE22D4" w:rsidRPr="00475A37" w14:paraId="058F90C4" w14:textId="77777777" w:rsidTr="00057EE0">
        <w:trPr>
          <w:trHeight w:val="481"/>
        </w:trPr>
        <w:tc>
          <w:tcPr>
            <w:tcW w:w="4112" w:type="dxa"/>
            <w:vAlign w:val="center"/>
          </w:tcPr>
          <w:p w14:paraId="73F975A2" w14:textId="77777777" w:rsidR="00FE22D4" w:rsidRPr="00475A37" w:rsidRDefault="00FE22D4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NIS- Número de Identificação Social</w:t>
            </w:r>
          </w:p>
        </w:tc>
        <w:tc>
          <w:tcPr>
            <w:tcW w:w="5469" w:type="dxa"/>
            <w:gridSpan w:val="4"/>
            <w:vAlign w:val="center"/>
          </w:tcPr>
          <w:p w14:paraId="4422C941" w14:textId="77777777" w:rsidR="00FE22D4" w:rsidRPr="00475A37" w:rsidRDefault="00FE22D4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</w:tr>
      <w:tr w:rsidR="00057EE0" w:rsidRPr="00475A37" w14:paraId="6B9788E1" w14:textId="77777777" w:rsidTr="00057EE0">
        <w:trPr>
          <w:trHeight w:val="481"/>
        </w:trPr>
        <w:tc>
          <w:tcPr>
            <w:tcW w:w="4112" w:type="dxa"/>
            <w:vAlign w:val="center"/>
          </w:tcPr>
          <w:p w14:paraId="67041CA7" w14:textId="49321974" w:rsidR="00057EE0" w:rsidRPr="00475A37" w:rsidRDefault="00057EE0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Número do CPF</w:t>
            </w:r>
          </w:p>
        </w:tc>
        <w:tc>
          <w:tcPr>
            <w:tcW w:w="5469" w:type="dxa"/>
            <w:gridSpan w:val="4"/>
            <w:vAlign w:val="center"/>
          </w:tcPr>
          <w:p w14:paraId="23CC3199" w14:textId="77777777" w:rsidR="00057EE0" w:rsidRPr="00475A37" w:rsidRDefault="00057EE0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</w:tr>
      <w:tr w:rsidR="00057EE0" w:rsidRPr="00475A37" w14:paraId="5A3BCD93" w14:textId="77777777" w:rsidTr="00057EE0">
        <w:trPr>
          <w:trHeight w:val="481"/>
        </w:trPr>
        <w:tc>
          <w:tcPr>
            <w:tcW w:w="4112" w:type="dxa"/>
            <w:vAlign w:val="center"/>
          </w:tcPr>
          <w:p w14:paraId="5A9F4271" w14:textId="7F6505C0" w:rsidR="00057EE0" w:rsidRPr="00475A37" w:rsidRDefault="00057EE0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Optante por vaga de ações afirmativas?</w:t>
            </w:r>
          </w:p>
        </w:tc>
        <w:tc>
          <w:tcPr>
            <w:tcW w:w="425" w:type="dxa"/>
            <w:vAlign w:val="center"/>
          </w:tcPr>
          <w:p w14:paraId="5D9B1E61" w14:textId="77777777" w:rsidR="00057EE0" w:rsidRPr="00475A37" w:rsidRDefault="00057EE0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22E94ED9" w14:textId="5D6E3C1A" w:rsidR="00057EE0" w:rsidRPr="00475A37" w:rsidRDefault="00057EE0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SIM</w:t>
            </w:r>
          </w:p>
        </w:tc>
        <w:tc>
          <w:tcPr>
            <w:tcW w:w="425" w:type="dxa"/>
            <w:vAlign w:val="center"/>
          </w:tcPr>
          <w:p w14:paraId="6B82ABFA" w14:textId="77777777" w:rsidR="00057EE0" w:rsidRPr="00475A37" w:rsidRDefault="00057EE0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  <w:tc>
          <w:tcPr>
            <w:tcW w:w="1784" w:type="dxa"/>
            <w:vAlign w:val="center"/>
          </w:tcPr>
          <w:p w14:paraId="2AC4C810" w14:textId="606CA03A" w:rsidR="00057EE0" w:rsidRPr="00475A37" w:rsidRDefault="00057EE0" w:rsidP="00057EE0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NÃO</w:t>
            </w:r>
          </w:p>
        </w:tc>
      </w:tr>
    </w:tbl>
    <w:p w14:paraId="6FB173FC" w14:textId="77777777" w:rsidR="00FE22D4" w:rsidRPr="00E260DE" w:rsidRDefault="00FE22D4" w:rsidP="00FE22D4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05BB8103" w14:textId="77777777" w:rsidR="00FE22D4" w:rsidRPr="00475A37" w:rsidRDefault="00FE22D4" w:rsidP="00FE22D4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475A37">
        <w:rPr>
          <w:rFonts w:ascii="Abadi" w:hAnsi="Abadi" w:cstheme="majorHAnsi"/>
          <w:spacing w:val="20"/>
          <w:sz w:val="22"/>
          <w:szCs w:val="22"/>
        </w:rPr>
        <w:t xml:space="preserve">Declaro ser </w:t>
      </w:r>
      <w:r w:rsidRPr="00475A37">
        <w:rPr>
          <w:rFonts w:ascii="Abadi" w:hAnsi="Abadi" w:cstheme="majorHAnsi"/>
          <w:spacing w:val="20"/>
          <w:sz w:val="22"/>
          <w:szCs w:val="22"/>
          <w:lang w:eastAsia="pt-BR"/>
        </w:rPr>
        <w:t>candidato amparado pelo Decreto nº 6.593, de 2 de outubro de 2008, publicado no Diário Oficial da União de 3 de outubro de 2008, inscrito no Cadastro Único para Programas Sociais do Governo Federal (CadÚnico), de que trata o Decreto no 6.135, de 26 de junho de 2007 e membro de família de baixa renda, nos termos do Decreto nº 6.135, de 2007.</w:t>
      </w:r>
    </w:p>
    <w:p w14:paraId="05510A50" w14:textId="77777777" w:rsidR="00FE22D4" w:rsidRPr="00475A37" w:rsidRDefault="00FE22D4" w:rsidP="00FE22D4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475A37">
        <w:rPr>
          <w:rFonts w:ascii="Abadi" w:hAnsi="Abadi" w:cstheme="majorHAnsi"/>
          <w:spacing w:val="20"/>
          <w:sz w:val="22"/>
          <w:szCs w:val="22"/>
        </w:rPr>
        <w:t xml:space="preserve">Declaro estar ciente de que as informações que estou prestando são de minha inteira responsabilidade. </w:t>
      </w:r>
    </w:p>
    <w:p w14:paraId="110557B6" w14:textId="77777777" w:rsidR="00FE22D4" w:rsidRPr="00475A37" w:rsidRDefault="00FE22D4" w:rsidP="00FE22D4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475A37">
        <w:rPr>
          <w:rFonts w:ascii="Abadi" w:hAnsi="Abadi" w:cstheme="majorHAnsi"/>
          <w:spacing w:val="20"/>
          <w:sz w:val="22"/>
          <w:szCs w:val="22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1502A0E2" w14:textId="77777777" w:rsidR="00FE22D4" w:rsidRPr="00475A37" w:rsidRDefault="00FE22D4" w:rsidP="00FE22D4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475A37">
        <w:rPr>
          <w:rFonts w:ascii="Abadi" w:hAnsi="Abadi" w:cstheme="majorHAnsi"/>
          <w:spacing w:val="20"/>
          <w:sz w:val="22"/>
          <w:szCs w:val="22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20E2C7AF" w14:textId="77777777" w:rsidR="00FE22D4" w:rsidRPr="00E260DE" w:rsidRDefault="00FE22D4" w:rsidP="00FE22D4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3713464A" w14:textId="77777777" w:rsidR="00FE22D4" w:rsidRPr="00E260DE" w:rsidRDefault="00FE22D4" w:rsidP="00FE22D4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797C43D2" w14:textId="77777777" w:rsidR="00FE22D4" w:rsidRPr="00E260DE" w:rsidRDefault="00FE22D4" w:rsidP="00FE22D4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2F42BF4F" w14:textId="3A106A91" w:rsidR="00FE22D4" w:rsidRPr="00E260DE" w:rsidRDefault="00FE22D4" w:rsidP="00FE22D4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______________, ____ de ______________ de </w:t>
      </w:r>
      <w:r w:rsidR="00057EE0">
        <w:rPr>
          <w:rFonts w:ascii="Arial Nova Light" w:hAnsi="Arial Nova Light" w:cstheme="majorHAnsi"/>
          <w:spacing w:val="20"/>
          <w:sz w:val="20"/>
          <w:szCs w:val="20"/>
        </w:rPr>
        <w:t>2022</w:t>
      </w: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</w:t>
      </w:r>
    </w:p>
    <w:p w14:paraId="2EB20275" w14:textId="77777777" w:rsidR="00FE22D4" w:rsidRPr="00E260DE" w:rsidRDefault="00FE22D4" w:rsidP="00FE22D4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7E15044A" w14:textId="77777777" w:rsidR="00FE22D4" w:rsidRPr="00E260DE" w:rsidRDefault="00FE22D4" w:rsidP="00FE22D4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07527728" w14:textId="77777777" w:rsidR="00FE22D4" w:rsidRPr="00E260DE" w:rsidRDefault="00FE22D4" w:rsidP="00FE22D4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01B1FF25" w14:textId="77777777" w:rsidR="00FE22D4" w:rsidRPr="00E260DE" w:rsidRDefault="00FE22D4" w:rsidP="00FE22D4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___________________________________________ </w:t>
      </w:r>
    </w:p>
    <w:p w14:paraId="2495D81B" w14:textId="77777777" w:rsidR="00FE22D4" w:rsidRPr="00E260DE" w:rsidRDefault="00FE22D4" w:rsidP="00FE22D4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Assinatura do candidato</w:t>
      </w:r>
    </w:p>
    <w:p w14:paraId="239036FD" w14:textId="77777777" w:rsidR="00FE22D4" w:rsidRPr="00701834" w:rsidRDefault="00FE22D4" w:rsidP="00FE22D4">
      <w:pPr>
        <w:ind w:left="-567"/>
        <w:jc w:val="both"/>
        <w:rPr>
          <w:rFonts w:ascii="Arial Nova Light" w:hAnsi="Arial Nova Light" w:cstheme="majorHAnsi"/>
          <w:bCs/>
          <w:spacing w:val="20"/>
          <w:sz w:val="20"/>
          <w:szCs w:val="20"/>
        </w:rPr>
      </w:pPr>
    </w:p>
    <w:p w14:paraId="6E9A54B6" w14:textId="77777777" w:rsidR="00FE22D4" w:rsidRPr="00701834" w:rsidRDefault="00FE22D4" w:rsidP="00FE22D4">
      <w:pPr>
        <w:ind w:left="-567"/>
        <w:jc w:val="both"/>
        <w:rPr>
          <w:rFonts w:ascii="Arial Nova Light" w:hAnsi="Arial Nova Light" w:cstheme="majorHAnsi"/>
          <w:bCs/>
          <w:spacing w:val="20"/>
          <w:sz w:val="20"/>
          <w:szCs w:val="20"/>
        </w:rPr>
      </w:pPr>
    </w:p>
    <w:p w14:paraId="4A954A4C" w14:textId="77777777" w:rsidR="00701834" w:rsidRDefault="00701834" w:rsidP="00FE22D4">
      <w:pPr>
        <w:suppressAutoHyphens w:val="0"/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</w:p>
    <w:p w14:paraId="069FE9CD" w14:textId="189F8919" w:rsidR="00701834" w:rsidRDefault="00701834">
      <w:pPr>
        <w:suppressAutoHyphens w:val="0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</w:p>
    <w:sectPr w:rsidR="00701834" w:rsidSect="00447CE7">
      <w:headerReference w:type="default" r:id="rId8"/>
      <w:footerReference w:type="default" r:id="rId9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BA5B" w14:textId="77777777" w:rsidR="005172B2" w:rsidRDefault="005172B2">
      <w:r>
        <w:separator/>
      </w:r>
    </w:p>
  </w:endnote>
  <w:endnote w:type="continuationSeparator" w:id="0">
    <w:p w14:paraId="0D4FDC96" w14:textId="77777777" w:rsidR="005172B2" w:rsidRDefault="0051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roman"/>
    <w:pitch w:val="variable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riplexBold">
    <w:altName w:val="Calibri"/>
    <w:charset w:val="00"/>
    <w:family w:val="roman"/>
    <w:pitch w:val="variable"/>
  </w:font>
  <w:font w:name="font294">
    <w:altName w:val="MS Gothic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403" w14:textId="77777777" w:rsidR="00767715" w:rsidRPr="003B06F8" w:rsidRDefault="00767715">
    <w:pPr>
      <w:pStyle w:val="Rodap"/>
      <w:jc w:val="right"/>
      <w:rPr>
        <w:rFonts w:asciiTheme="minorHAnsi" w:hAnsiTheme="minorHAnsi"/>
        <w:sz w:val="18"/>
        <w:szCs w:val="18"/>
      </w:rPr>
    </w:pPr>
    <w:r w:rsidRPr="003B06F8">
      <w:rPr>
        <w:rFonts w:asciiTheme="minorHAnsi" w:hAnsiTheme="minorHAnsi"/>
        <w:sz w:val="18"/>
        <w:szCs w:val="18"/>
      </w:rPr>
      <w:fldChar w:fldCharType="begin"/>
    </w:r>
    <w:r w:rsidRPr="003B06F8">
      <w:rPr>
        <w:rFonts w:asciiTheme="minorHAnsi" w:hAnsiTheme="minorHAnsi"/>
        <w:sz w:val="18"/>
        <w:szCs w:val="18"/>
      </w:rPr>
      <w:instrText>PAGE   \* MERGEFORMAT</w:instrText>
    </w:r>
    <w:r w:rsidRPr="003B06F8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20</w:t>
    </w:r>
    <w:r w:rsidRPr="003B06F8">
      <w:rPr>
        <w:rFonts w:asciiTheme="minorHAnsi" w:hAnsiTheme="minorHAnsi"/>
        <w:noProof/>
        <w:sz w:val="18"/>
        <w:szCs w:val="18"/>
      </w:rPr>
      <w:fldChar w:fldCharType="end"/>
    </w:r>
  </w:p>
  <w:p w14:paraId="3229EAF9" w14:textId="77777777" w:rsidR="00767715" w:rsidRDefault="00767715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77D4516" wp14:editId="5BD03076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8C8F" w14:textId="77777777" w:rsidR="005172B2" w:rsidRDefault="005172B2">
      <w:r>
        <w:separator/>
      </w:r>
    </w:p>
  </w:footnote>
  <w:footnote w:type="continuationSeparator" w:id="0">
    <w:p w14:paraId="5C6F19E1" w14:textId="77777777" w:rsidR="005172B2" w:rsidRDefault="0051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E605" w14:textId="03ABF97D" w:rsidR="00767715" w:rsidRDefault="00767715" w:rsidP="00B15772">
    <w:pPr>
      <w:pStyle w:val="Cabealho"/>
    </w:pPr>
    <w:r>
      <w:rPr>
        <w:noProof/>
        <w:lang w:eastAsia="pt-BR"/>
      </w:rPr>
      <w:drawing>
        <wp:inline distT="0" distB="0" distL="0" distR="0" wp14:anchorId="0D4587DB" wp14:editId="3F799CB3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372D83"/>
    <w:multiLevelType w:val="multilevel"/>
    <w:tmpl w:val="55BA4FA0"/>
    <w:lvl w:ilvl="0">
      <w:start w:val="1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54081D"/>
    <w:multiLevelType w:val="hybridMultilevel"/>
    <w:tmpl w:val="2A0A4FB6"/>
    <w:lvl w:ilvl="0" w:tplc="2C869A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10F36F56"/>
    <w:multiLevelType w:val="hybridMultilevel"/>
    <w:tmpl w:val="2C288340"/>
    <w:lvl w:ilvl="0" w:tplc="D71A8210">
      <w:start w:val="1"/>
      <w:numFmt w:val="upperRoman"/>
      <w:lvlText w:val="%1."/>
      <w:lvlJc w:val="left"/>
      <w:pPr>
        <w:ind w:left="1080" w:hanging="720"/>
      </w:pPr>
      <w:rPr>
        <w:rFonts w:cs="Calibri-Bold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A6DB4"/>
    <w:multiLevelType w:val="hybridMultilevel"/>
    <w:tmpl w:val="1B76DA0E"/>
    <w:lvl w:ilvl="0" w:tplc="E65E428C">
      <w:start w:val="1"/>
      <w:numFmt w:val="lowerRoman"/>
      <w:lvlText w:val="%1."/>
      <w:lvlJc w:val="left"/>
      <w:pPr>
        <w:ind w:left="1713" w:hanging="720"/>
      </w:pPr>
      <w:rPr>
        <w:rFonts w:ascii="Abadi" w:hAnsi="Abad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16DA4F96"/>
    <w:multiLevelType w:val="hybridMultilevel"/>
    <w:tmpl w:val="E4229ECE"/>
    <w:lvl w:ilvl="0" w:tplc="7354F8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9B90BD7"/>
    <w:multiLevelType w:val="hybridMultilevel"/>
    <w:tmpl w:val="ADB0B5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BE2E7B"/>
    <w:multiLevelType w:val="multilevel"/>
    <w:tmpl w:val="E3E0C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21FC05D2"/>
    <w:multiLevelType w:val="multilevel"/>
    <w:tmpl w:val="1222F228"/>
    <w:lvl w:ilvl="0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30361FF"/>
    <w:multiLevelType w:val="hybridMultilevel"/>
    <w:tmpl w:val="69E04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483A03"/>
    <w:multiLevelType w:val="hybridMultilevel"/>
    <w:tmpl w:val="A10CD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510149"/>
    <w:multiLevelType w:val="hybridMultilevel"/>
    <w:tmpl w:val="ECCAACA6"/>
    <w:lvl w:ilvl="0" w:tplc="BFB29A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0097F69"/>
    <w:multiLevelType w:val="multilevel"/>
    <w:tmpl w:val="D43A50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32936AFC"/>
    <w:multiLevelType w:val="hybridMultilevel"/>
    <w:tmpl w:val="BF9C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F71FCC"/>
    <w:multiLevelType w:val="multilevel"/>
    <w:tmpl w:val="5B74F6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65231C0"/>
    <w:multiLevelType w:val="multilevel"/>
    <w:tmpl w:val="240A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7E208AD"/>
    <w:multiLevelType w:val="multilevel"/>
    <w:tmpl w:val="AA9A86BC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3B056316"/>
    <w:multiLevelType w:val="hybridMultilevel"/>
    <w:tmpl w:val="EDA4624A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C3A4122"/>
    <w:multiLevelType w:val="hybridMultilevel"/>
    <w:tmpl w:val="E2E63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BA77F9"/>
    <w:multiLevelType w:val="hybridMultilevel"/>
    <w:tmpl w:val="A1A4C22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404984"/>
    <w:multiLevelType w:val="multilevel"/>
    <w:tmpl w:val="163C66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1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6F244D"/>
    <w:multiLevelType w:val="hybridMultilevel"/>
    <w:tmpl w:val="6E3A2FAE"/>
    <w:lvl w:ilvl="0" w:tplc="D35056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823961"/>
    <w:multiLevelType w:val="hybridMultilevel"/>
    <w:tmpl w:val="A18052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7B7412"/>
    <w:multiLevelType w:val="hybridMultilevel"/>
    <w:tmpl w:val="48763F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8468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FD77DE"/>
    <w:multiLevelType w:val="hybridMultilevel"/>
    <w:tmpl w:val="AF0E1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5106FF"/>
    <w:multiLevelType w:val="hybridMultilevel"/>
    <w:tmpl w:val="2364F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0C04ED"/>
    <w:multiLevelType w:val="multilevel"/>
    <w:tmpl w:val="72D84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D9141AA"/>
    <w:multiLevelType w:val="hybridMultilevel"/>
    <w:tmpl w:val="3B548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98523F"/>
    <w:multiLevelType w:val="multilevel"/>
    <w:tmpl w:val="7E9A8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37673F3"/>
    <w:multiLevelType w:val="hybridMultilevel"/>
    <w:tmpl w:val="5B9A9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890341"/>
    <w:multiLevelType w:val="multilevel"/>
    <w:tmpl w:val="0032C6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3937A6"/>
    <w:multiLevelType w:val="hybridMultilevel"/>
    <w:tmpl w:val="94368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5C5A32"/>
    <w:multiLevelType w:val="hybridMultilevel"/>
    <w:tmpl w:val="6F7C5A44"/>
    <w:lvl w:ilvl="0" w:tplc="F2704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DEE7434"/>
    <w:multiLevelType w:val="hybridMultilevel"/>
    <w:tmpl w:val="92F43BF2"/>
    <w:lvl w:ilvl="0" w:tplc="9AF66F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874F90"/>
    <w:multiLevelType w:val="multilevel"/>
    <w:tmpl w:val="27D474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58170631">
    <w:abstractNumId w:val="29"/>
  </w:num>
  <w:num w:numId="2" w16cid:durableId="1629506510">
    <w:abstractNumId w:val="46"/>
  </w:num>
  <w:num w:numId="3" w16cid:durableId="179928315">
    <w:abstractNumId w:val="58"/>
  </w:num>
  <w:num w:numId="4" w16cid:durableId="218444000">
    <w:abstractNumId w:val="63"/>
  </w:num>
  <w:num w:numId="5" w16cid:durableId="504396261">
    <w:abstractNumId w:val="27"/>
  </w:num>
  <w:num w:numId="6" w16cid:durableId="560599546">
    <w:abstractNumId w:val="54"/>
  </w:num>
  <w:num w:numId="7" w16cid:durableId="1311134898">
    <w:abstractNumId w:val="61"/>
  </w:num>
  <w:num w:numId="8" w16cid:durableId="1247767704">
    <w:abstractNumId w:val="59"/>
  </w:num>
  <w:num w:numId="9" w16cid:durableId="803043266">
    <w:abstractNumId w:val="32"/>
  </w:num>
  <w:num w:numId="10" w16cid:durableId="120733928">
    <w:abstractNumId w:val="51"/>
  </w:num>
  <w:num w:numId="11" w16cid:durableId="925311162">
    <w:abstractNumId w:val="48"/>
  </w:num>
  <w:num w:numId="12" w16cid:durableId="1579629147">
    <w:abstractNumId w:val="49"/>
  </w:num>
  <w:num w:numId="13" w16cid:durableId="746419637">
    <w:abstractNumId w:val="67"/>
  </w:num>
  <w:num w:numId="14" w16cid:durableId="788552269">
    <w:abstractNumId w:val="57"/>
  </w:num>
  <w:num w:numId="15" w16cid:durableId="334960014">
    <w:abstractNumId w:val="44"/>
  </w:num>
  <w:num w:numId="16" w16cid:durableId="1634015423">
    <w:abstractNumId w:val="62"/>
  </w:num>
  <w:num w:numId="17" w16cid:durableId="1439911049">
    <w:abstractNumId w:val="36"/>
  </w:num>
  <w:num w:numId="18" w16cid:durableId="485127346">
    <w:abstractNumId w:val="37"/>
  </w:num>
  <w:num w:numId="19" w16cid:durableId="599987756">
    <w:abstractNumId w:val="43"/>
  </w:num>
  <w:num w:numId="20" w16cid:durableId="726416283">
    <w:abstractNumId w:val="45"/>
  </w:num>
  <w:num w:numId="21" w16cid:durableId="826677297">
    <w:abstractNumId w:val="28"/>
  </w:num>
  <w:num w:numId="22" w16cid:durableId="418185437">
    <w:abstractNumId w:val="41"/>
  </w:num>
  <w:num w:numId="23" w16cid:durableId="1910462884">
    <w:abstractNumId w:val="40"/>
  </w:num>
  <w:num w:numId="24" w16cid:durableId="1215966997">
    <w:abstractNumId w:val="60"/>
  </w:num>
  <w:num w:numId="25" w16cid:durableId="1120684034">
    <w:abstractNumId w:val="50"/>
  </w:num>
  <w:num w:numId="26" w16cid:durableId="816069180">
    <w:abstractNumId w:val="34"/>
  </w:num>
  <w:num w:numId="27" w16cid:durableId="1612515917">
    <w:abstractNumId w:val="52"/>
  </w:num>
  <w:num w:numId="28" w16cid:durableId="894900570">
    <w:abstractNumId w:val="30"/>
  </w:num>
  <w:num w:numId="29" w16cid:durableId="1084036493">
    <w:abstractNumId w:val="33"/>
  </w:num>
  <w:num w:numId="30" w16cid:durableId="1417826167">
    <w:abstractNumId w:val="65"/>
  </w:num>
  <w:num w:numId="31" w16cid:durableId="664626968">
    <w:abstractNumId w:val="39"/>
  </w:num>
  <w:num w:numId="32" w16cid:durableId="613252749">
    <w:abstractNumId w:val="38"/>
  </w:num>
  <w:num w:numId="33" w16cid:durableId="1348405855">
    <w:abstractNumId w:val="42"/>
  </w:num>
  <w:num w:numId="34" w16cid:durableId="295188797">
    <w:abstractNumId w:val="47"/>
  </w:num>
  <w:num w:numId="35" w16cid:durableId="1717313851">
    <w:abstractNumId w:val="55"/>
  </w:num>
  <w:num w:numId="36" w16cid:durableId="1699618979">
    <w:abstractNumId w:val="35"/>
  </w:num>
  <w:num w:numId="37" w16cid:durableId="996229226">
    <w:abstractNumId w:val="64"/>
  </w:num>
  <w:num w:numId="38" w16cid:durableId="982923768">
    <w:abstractNumId w:val="53"/>
  </w:num>
  <w:num w:numId="39" w16cid:durableId="1908883986">
    <w:abstractNumId w:val="66"/>
  </w:num>
  <w:num w:numId="40" w16cid:durableId="285434311">
    <w:abstractNumId w:val="31"/>
  </w:num>
  <w:num w:numId="41" w16cid:durableId="788940336">
    <w:abstractNumId w:val="5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0D1A"/>
    <w:rsid w:val="00001610"/>
    <w:rsid w:val="000026DA"/>
    <w:rsid w:val="00002D15"/>
    <w:rsid w:val="00003F50"/>
    <w:rsid w:val="000043B2"/>
    <w:rsid w:val="00004BC6"/>
    <w:rsid w:val="00004DEE"/>
    <w:rsid w:val="0000624F"/>
    <w:rsid w:val="00007D54"/>
    <w:rsid w:val="000101FE"/>
    <w:rsid w:val="00011BEB"/>
    <w:rsid w:val="00011FE8"/>
    <w:rsid w:val="00013423"/>
    <w:rsid w:val="00013567"/>
    <w:rsid w:val="000177BE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4F9"/>
    <w:rsid w:val="000248B0"/>
    <w:rsid w:val="000249C4"/>
    <w:rsid w:val="00025B5F"/>
    <w:rsid w:val="00025B75"/>
    <w:rsid w:val="00026BDF"/>
    <w:rsid w:val="000278FB"/>
    <w:rsid w:val="00027A07"/>
    <w:rsid w:val="00030606"/>
    <w:rsid w:val="000311B2"/>
    <w:rsid w:val="000315E6"/>
    <w:rsid w:val="00031C20"/>
    <w:rsid w:val="000322E9"/>
    <w:rsid w:val="0003251F"/>
    <w:rsid w:val="000325D2"/>
    <w:rsid w:val="00033BF1"/>
    <w:rsid w:val="0003474F"/>
    <w:rsid w:val="00034862"/>
    <w:rsid w:val="000358EA"/>
    <w:rsid w:val="00035A45"/>
    <w:rsid w:val="00036D03"/>
    <w:rsid w:val="0003758E"/>
    <w:rsid w:val="0003771E"/>
    <w:rsid w:val="00037E27"/>
    <w:rsid w:val="000401D9"/>
    <w:rsid w:val="00041868"/>
    <w:rsid w:val="000418D2"/>
    <w:rsid w:val="00041C9A"/>
    <w:rsid w:val="00041FA0"/>
    <w:rsid w:val="000422CA"/>
    <w:rsid w:val="000435E8"/>
    <w:rsid w:val="00043C4A"/>
    <w:rsid w:val="00043D97"/>
    <w:rsid w:val="00044219"/>
    <w:rsid w:val="00044A2B"/>
    <w:rsid w:val="0004530E"/>
    <w:rsid w:val="00046290"/>
    <w:rsid w:val="0004640B"/>
    <w:rsid w:val="00046FAB"/>
    <w:rsid w:val="00047BF0"/>
    <w:rsid w:val="00047CA1"/>
    <w:rsid w:val="00047DBA"/>
    <w:rsid w:val="00051166"/>
    <w:rsid w:val="00051958"/>
    <w:rsid w:val="00051BE8"/>
    <w:rsid w:val="00052A49"/>
    <w:rsid w:val="00054596"/>
    <w:rsid w:val="00054601"/>
    <w:rsid w:val="0005497E"/>
    <w:rsid w:val="000556C0"/>
    <w:rsid w:val="00055C2E"/>
    <w:rsid w:val="00055FF3"/>
    <w:rsid w:val="000576F0"/>
    <w:rsid w:val="00057EE0"/>
    <w:rsid w:val="00057F7B"/>
    <w:rsid w:val="0006154A"/>
    <w:rsid w:val="000615CE"/>
    <w:rsid w:val="0006356E"/>
    <w:rsid w:val="00063913"/>
    <w:rsid w:val="00063928"/>
    <w:rsid w:val="00064677"/>
    <w:rsid w:val="00066094"/>
    <w:rsid w:val="000660E4"/>
    <w:rsid w:val="00067D7A"/>
    <w:rsid w:val="00067E3D"/>
    <w:rsid w:val="0007051D"/>
    <w:rsid w:val="00070BF5"/>
    <w:rsid w:val="000724D3"/>
    <w:rsid w:val="000725A1"/>
    <w:rsid w:val="00072B75"/>
    <w:rsid w:val="0007345D"/>
    <w:rsid w:val="000734E0"/>
    <w:rsid w:val="00073CBB"/>
    <w:rsid w:val="0007410A"/>
    <w:rsid w:val="00074349"/>
    <w:rsid w:val="000747BD"/>
    <w:rsid w:val="00074F26"/>
    <w:rsid w:val="00075584"/>
    <w:rsid w:val="00075968"/>
    <w:rsid w:val="0007611C"/>
    <w:rsid w:val="00076961"/>
    <w:rsid w:val="00076C65"/>
    <w:rsid w:val="0007715B"/>
    <w:rsid w:val="000828EC"/>
    <w:rsid w:val="00084110"/>
    <w:rsid w:val="00084B97"/>
    <w:rsid w:val="00085166"/>
    <w:rsid w:val="000859AC"/>
    <w:rsid w:val="00085FBB"/>
    <w:rsid w:val="00086919"/>
    <w:rsid w:val="00090575"/>
    <w:rsid w:val="000908C9"/>
    <w:rsid w:val="00090A3A"/>
    <w:rsid w:val="00090F11"/>
    <w:rsid w:val="00091406"/>
    <w:rsid w:val="0009165C"/>
    <w:rsid w:val="000918E7"/>
    <w:rsid w:val="00091ACC"/>
    <w:rsid w:val="0009301B"/>
    <w:rsid w:val="00093075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B6"/>
    <w:rsid w:val="000A32ED"/>
    <w:rsid w:val="000A37D7"/>
    <w:rsid w:val="000A3BB2"/>
    <w:rsid w:val="000A430D"/>
    <w:rsid w:val="000A5405"/>
    <w:rsid w:val="000A544F"/>
    <w:rsid w:val="000A5505"/>
    <w:rsid w:val="000A5E63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0E3E"/>
    <w:rsid w:val="000B0E71"/>
    <w:rsid w:val="000B1078"/>
    <w:rsid w:val="000B13A5"/>
    <w:rsid w:val="000B1A73"/>
    <w:rsid w:val="000B29C5"/>
    <w:rsid w:val="000B3BD8"/>
    <w:rsid w:val="000B4683"/>
    <w:rsid w:val="000B49BA"/>
    <w:rsid w:val="000B62BA"/>
    <w:rsid w:val="000C008E"/>
    <w:rsid w:val="000C029C"/>
    <w:rsid w:val="000C06C0"/>
    <w:rsid w:val="000C0DA0"/>
    <w:rsid w:val="000C0F7E"/>
    <w:rsid w:val="000C1354"/>
    <w:rsid w:val="000C156D"/>
    <w:rsid w:val="000C1777"/>
    <w:rsid w:val="000C23EF"/>
    <w:rsid w:val="000C35CC"/>
    <w:rsid w:val="000C3AC3"/>
    <w:rsid w:val="000C47B0"/>
    <w:rsid w:val="000C4A60"/>
    <w:rsid w:val="000C5345"/>
    <w:rsid w:val="000C5CBD"/>
    <w:rsid w:val="000C77EB"/>
    <w:rsid w:val="000C7BDD"/>
    <w:rsid w:val="000C7F93"/>
    <w:rsid w:val="000D042C"/>
    <w:rsid w:val="000D1586"/>
    <w:rsid w:val="000D1DA9"/>
    <w:rsid w:val="000D2764"/>
    <w:rsid w:val="000D322B"/>
    <w:rsid w:val="000D419F"/>
    <w:rsid w:val="000D5A27"/>
    <w:rsid w:val="000D63E4"/>
    <w:rsid w:val="000D654E"/>
    <w:rsid w:val="000D6680"/>
    <w:rsid w:val="000D7113"/>
    <w:rsid w:val="000E0C5E"/>
    <w:rsid w:val="000E12BB"/>
    <w:rsid w:val="000E1E44"/>
    <w:rsid w:val="000E2622"/>
    <w:rsid w:val="000E2877"/>
    <w:rsid w:val="000E2B2E"/>
    <w:rsid w:val="000E2C57"/>
    <w:rsid w:val="000E357D"/>
    <w:rsid w:val="000E4235"/>
    <w:rsid w:val="000E446D"/>
    <w:rsid w:val="000E459B"/>
    <w:rsid w:val="000E47C3"/>
    <w:rsid w:val="000E510F"/>
    <w:rsid w:val="000E55F6"/>
    <w:rsid w:val="000E6159"/>
    <w:rsid w:val="000E62EB"/>
    <w:rsid w:val="000F07B3"/>
    <w:rsid w:val="000F0DF3"/>
    <w:rsid w:val="000F12D0"/>
    <w:rsid w:val="000F23EB"/>
    <w:rsid w:val="000F54F9"/>
    <w:rsid w:val="000F5A30"/>
    <w:rsid w:val="000F5FE1"/>
    <w:rsid w:val="000F60BD"/>
    <w:rsid w:val="000F7720"/>
    <w:rsid w:val="000F7FB8"/>
    <w:rsid w:val="001003C2"/>
    <w:rsid w:val="0010050F"/>
    <w:rsid w:val="0010188A"/>
    <w:rsid w:val="00101A38"/>
    <w:rsid w:val="001020CF"/>
    <w:rsid w:val="00103C76"/>
    <w:rsid w:val="001041D9"/>
    <w:rsid w:val="001043D0"/>
    <w:rsid w:val="001044C5"/>
    <w:rsid w:val="00104F61"/>
    <w:rsid w:val="00105319"/>
    <w:rsid w:val="001055C4"/>
    <w:rsid w:val="001056D7"/>
    <w:rsid w:val="001059EF"/>
    <w:rsid w:val="00106440"/>
    <w:rsid w:val="00106803"/>
    <w:rsid w:val="0010764E"/>
    <w:rsid w:val="00107710"/>
    <w:rsid w:val="001112AC"/>
    <w:rsid w:val="0011183B"/>
    <w:rsid w:val="00111C53"/>
    <w:rsid w:val="00112562"/>
    <w:rsid w:val="00112842"/>
    <w:rsid w:val="00114C31"/>
    <w:rsid w:val="00114EFB"/>
    <w:rsid w:val="00115402"/>
    <w:rsid w:val="0011693B"/>
    <w:rsid w:val="00116C79"/>
    <w:rsid w:val="00117AFB"/>
    <w:rsid w:val="001214CA"/>
    <w:rsid w:val="00121C9C"/>
    <w:rsid w:val="00122A45"/>
    <w:rsid w:val="00122B08"/>
    <w:rsid w:val="001248E7"/>
    <w:rsid w:val="00125029"/>
    <w:rsid w:val="00126076"/>
    <w:rsid w:val="00126472"/>
    <w:rsid w:val="001268FF"/>
    <w:rsid w:val="00126D8B"/>
    <w:rsid w:val="00127057"/>
    <w:rsid w:val="001277D0"/>
    <w:rsid w:val="00127E1F"/>
    <w:rsid w:val="00130016"/>
    <w:rsid w:val="0013075E"/>
    <w:rsid w:val="0013090B"/>
    <w:rsid w:val="00130AD5"/>
    <w:rsid w:val="00130EB3"/>
    <w:rsid w:val="00131845"/>
    <w:rsid w:val="00131A3A"/>
    <w:rsid w:val="00131C91"/>
    <w:rsid w:val="00132D95"/>
    <w:rsid w:val="00133B9A"/>
    <w:rsid w:val="00133DAA"/>
    <w:rsid w:val="001343FE"/>
    <w:rsid w:val="0013509B"/>
    <w:rsid w:val="0013595C"/>
    <w:rsid w:val="00135DE0"/>
    <w:rsid w:val="00135E74"/>
    <w:rsid w:val="00136410"/>
    <w:rsid w:val="001366EF"/>
    <w:rsid w:val="001368AE"/>
    <w:rsid w:val="00137319"/>
    <w:rsid w:val="001373EF"/>
    <w:rsid w:val="00137503"/>
    <w:rsid w:val="00137FFB"/>
    <w:rsid w:val="00140334"/>
    <w:rsid w:val="001409A5"/>
    <w:rsid w:val="00140B1B"/>
    <w:rsid w:val="00141617"/>
    <w:rsid w:val="00141BFC"/>
    <w:rsid w:val="00142303"/>
    <w:rsid w:val="0014268C"/>
    <w:rsid w:val="0014345D"/>
    <w:rsid w:val="001457D6"/>
    <w:rsid w:val="001466E4"/>
    <w:rsid w:val="00147FCC"/>
    <w:rsid w:val="00150822"/>
    <w:rsid w:val="00150DC7"/>
    <w:rsid w:val="00150E44"/>
    <w:rsid w:val="00150F85"/>
    <w:rsid w:val="001512EA"/>
    <w:rsid w:val="001528D0"/>
    <w:rsid w:val="00153EBC"/>
    <w:rsid w:val="001540FE"/>
    <w:rsid w:val="001546E1"/>
    <w:rsid w:val="001546FD"/>
    <w:rsid w:val="00154840"/>
    <w:rsid w:val="0015522C"/>
    <w:rsid w:val="00155381"/>
    <w:rsid w:val="00156767"/>
    <w:rsid w:val="00160014"/>
    <w:rsid w:val="001605DB"/>
    <w:rsid w:val="00160767"/>
    <w:rsid w:val="00161863"/>
    <w:rsid w:val="00161EF2"/>
    <w:rsid w:val="0016281A"/>
    <w:rsid w:val="00162AC3"/>
    <w:rsid w:val="001657CB"/>
    <w:rsid w:val="00166A9F"/>
    <w:rsid w:val="0016720D"/>
    <w:rsid w:val="001676A6"/>
    <w:rsid w:val="0017083C"/>
    <w:rsid w:val="001719DA"/>
    <w:rsid w:val="00172ADA"/>
    <w:rsid w:val="001733D1"/>
    <w:rsid w:val="00174248"/>
    <w:rsid w:val="001761EC"/>
    <w:rsid w:val="001763DA"/>
    <w:rsid w:val="0017647D"/>
    <w:rsid w:val="001778E7"/>
    <w:rsid w:val="00180837"/>
    <w:rsid w:val="00180838"/>
    <w:rsid w:val="00181A74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6BF"/>
    <w:rsid w:val="00185CBA"/>
    <w:rsid w:val="0018638D"/>
    <w:rsid w:val="001864A9"/>
    <w:rsid w:val="00186BD7"/>
    <w:rsid w:val="00186DB6"/>
    <w:rsid w:val="001874B8"/>
    <w:rsid w:val="0019157D"/>
    <w:rsid w:val="0019290D"/>
    <w:rsid w:val="001933D9"/>
    <w:rsid w:val="001938DA"/>
    <w:rsid w:val="00193CD3"/>
    <w:rsid w:val="00194D47"/>
    <w:rsid w:val="00194D57"/>
    <w:rsid w:val="0019512D"/>
    <w:rsid w:val="00195D9C"/>
    <w:rsid w:val="00196C78"/>
    <w:rsid w:val="00196D5C"/>
    <w:rsid w:val="00196E8F"/>
    <w:rsid w:val="001971F8"/>
    <w:rsid w:val="00197C64"/>
    <w:rsid w:val="00197FC7"/>
    <w:rsid w:val="001A0BB6"/>
    <w:rsid w:val="001A1171"/>
    <w:rsid w:val="001A2F2B"/>
    <w:rsid w:val="001A4653"/>
    <w:rsid w:val="001A4E27"/>
    <w:rsid w:val="001A5256"/>
    <w:rsid w:val="001A571A"/>
    <w:rsid w:val="001A5A60"/>
    <w:rsid w:val="001A65E0"/>
    <w:rsid w:val="001A67AD"/>
    <w:rsid w:val="001A6B4E"/>
    <w:rsid w:val="001A718A"/>
    <w:rsid w:val="001A73BE"/>
    <w:rsid w:val="001A7B1E"/>
    <w:rsid w:val="001A7C57"/>
    <w:rsid w:val="001B04B5"/>
    <w:rsid w:val="001B08FC"/>
    <w:rsid w:val="001B0C7F"/>
    <w:rsid w:val="001B107D"/>
    <w:rsid w:val="001B1872"/>
    <w:rsid w:val="001B201B"/>
    <w:rsid w:val="001B2456"/>
    <w:rsid w:val="001B2601"/>
    <w:rsid w:val="001B28F5"/>
    <w:rsid w:val="001B2CF0"/>
    <w:rsid w:val="001B3A60"/>
    <w:rsid w:val="001B4A18"/>
    <w:rsid w:val="001B4CC1"/>
    <w:rsid w:val="001B4EA4"/>
    <w:rsid w:val="001B6423"/>
    <w:rsid w:val="001B6CAA"/>
    <w:rsid w:val="001B7A3B"/>
    <w:rsid w:val="001C0245"/>
    <w:rsid w:val="001C177D"/>
    <w:rsid w:val="001C210F"/>
    <w:rsid w:val="001C2148"/>
    <w:rsid w:val="001C29AD"/>
    <w:rsid w:val="001C3871"/>
    <w:rsid w:val="001C3DF6"/>
    <w:rsid w:val="001C4039"/>
    <w:rsid w:val="001C4136"/>
    <w:rsid w:val="001C56EB"/>
    <w:rsid w:val="001C5BF7"/>
    <w:rsid w:val="001C60E4"/>
    <w:rsid w:val="001C7051"/>
    <w:rsid w:val="001C70D7"/>
    <w:rsid w:val="001C74D3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3F4A"/>
    <w:rsid w:val="001D4AAC"/>
    <w:rsid w:val="001D638E"/>
    <w:rsid w:val="001E021D"/>
    <w:rsid w:val="001E0639"/>
    <w:rsid w:val="001E1C3A"/>
    <w:rsid w:val="001E2D10"/>
    <w:rsid w:val="001E3148"/>
    <w:rsid w:val="001E355C"/>
    <w:rsid w:val="001E381B"/>
    <w:rsid w:val="001E399A"/>
    <w:rsid w:val="001E3BD7"/>
    <w:rsid w:val="001E5433"/>
    <w:rsid w:val="001E55A6"/>
    <w:rsid w:val="001E5B04"/>
    <w:rsid w:val="001E60BC"/>
    <w:rsid w:val="001E642E"/>
    <w:rsid w:val="001E6558"/>
    <w:rsid w:val="001E6D94"/>
    <w:rsid w:val="001E739E"/>
    <w:rsid w:val="001E74E5"/>
    <w:rsid w:val="001F048D"/>
    <w:rsid w:val="001F059C"/>
    <w:rsid w:val="001F0E33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49"/>
    <w:rsid w:val="001F4CEE"/>
    <w:rsid w:val="001F54BA"/>
    <w:rsid w:val="001F61F1"/>
    <w:rsid w:val="001F63E5"/>
    <w:rsid w:val="001F7608"/>
    <w:rsid w:val="001F7C71"/>
    <w:rsid w:val="0020119A"/>
    <w:rsid w:val="0020130B"/>
    <w:rsid w:val="00201C80"/>
    <w:rsid w:val="002020A2"/>
    <w:rsid w:val="00202ABD"/>
    <w:rsid w:val="00204AFF"/>
    <w:rsid w:val="002068D4"/>
    <w:rsid w:val="00206AD0"/>
    <w:rsid w:val="00206ED1"/>
    <w:rsid w:val="002079CE"/>
    <w:rsid w:val="00207C6C"/>
    <w:rsid w:val="002111D9"/>
    <w:rsid w:val="00211400"/>
    <w:rsid w:val="002118E1"/>
    <w:rsid w:val="00212445"/>
    <w:rsid w:val="002128C7"/>
    <w:rsid w:val="00212DE7"/>
    <w:rsid w:val="00212E59"/>
    <w:rsid w:val="00213C28"/>
    <w:rsid w:val="0021419C"/>
    <w:rsid w:val="002148C0"/>
    <w:rsid w:val="0021569F"/>
    <w:rsid w:val="00215965"/>
    <w:rsid w:val="00216280"/>
    <w:rsid w:val="00216B55"/>
    <w:rsid w:val="00216BCA"/>
    <w:rsid w:val="00217B92"/>
    <w:rsid w:val="00217BBD"/>
    <w:rsid w:val="002200E1"/>
    <w:rsid w:val="00220129"/>
    <w:rsid w:val="00222634"/>
    <w:rsid w:val="0022299E"/>
    <w:rsid w:val="00222A20"/>
    <w:rsid w:val="00223265"/>
    <w:rsid w:val="00223849"/>
    <w:rsid w:val="0022527B"/>
    <w:rsid w:val="0022572B"/>
    <w:rsid w:val="00225CB6"/>
    <w:rsid w:val="00226877"/>
    <w:rsid w:val="00226F74"/>
    <w:rsid w:val="00227589"/>
    <w:rsid w:val="00227592"/>
    <w:rsid w:val="002279AF"/>
    <w:rsid w:val="002279B6"/>
    <w:rsid w:val="00227ED7"/>
    <w:rsid w:val="002312FE"/>
    <w:rsid w:val="002317FA"/>
    <w:rsid w:val="00231A1E"/>
    <w:rsid w:val="00231F02"/>
    <w:rsid w:val="002325A0"/>
    <w:rsid w:val="0023386E"/>
    <w:rsid w:val="00233931"/>
    <w:rsid w:val="002344C3"/>
    <w:rsid w:val="00235442"/>
    <w:rsid w:val="00235798"/>
    <w:rsid w:val="0023676A"/>
    <w:rsid w:val="00237ABA"/>
    <w:rsid w:val="00240435"/>
    <w:rsid w:val="00240799"/>
    <w:rsid w:val="002408C3"/>
    <w:rsid w:val="00240A86"/>
    <w:rsid w:val="002410D3"/>
    <w:rsid w:val="002416C5"/>
    <w:rsid w:val="002423D1"/>
    <w:rsid w:val="00243B3A"/>
    <w:rsid w:val="002452F5"/>
    <w:rsid w:val="0024541C"/>
    <w:rsid w:val="00245F8A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0C44"/>
    <w:rsid w:val="0026118A"/>
    <w:rsid w:val="002612A4"/>
    <w:rsid w:val="0026241F"/>
    <w:rsid w:val="00263627"/>
    <w:rsid w:val="002639BA"/>
    <w:rsid w:val="00263DB5"/>
    <w:rsid w:val="00263E7F"/>
    <w:rsid w:val="0026410F"/>
    <w:rsid w:val="00264291"/>
    <w:rsid w:val="00264C32"/>
    <w:rsid w:val="00264FA1"/>
    <w:rsid w:val="0026575E"/>
    <w:rsid w:val="00265913"/>
    <w:rsid w:val="00267992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65AB"/>
    <w:rsid w:val="0027764E"/>
    <w:rsid w:val="00277770"/>
    <w:rsid w:val="002809E4"/>
    <w:rsid w:val="00282714"/>
    <w:rsid w:val="00282D46"/>
    <w:rsid w:val="00282F15"/>
    <w:rsid w:val="00282F7C"/>
    <w:rsid w:val="00283884"/>
    <w:rsid w:val="002838F3"/>
    <w:rsid w:val="00283AFC"/>
    <w:rsid w:val="002846E0"/>
    <w:rsid w:val="00284E7C"/>
    <w:rsid w:val="002859D1"/>
    <w:rsid w:val="00286261"/>
    <w:rsid w:val="0028763A"/>
    <w:rsid w:val="0028785C"/>
    <w:rsid w:val="00287DB3"/>
    <w:rsid w:val="0029135D"/>
    <w:rsid w:val="002924AD"/>
    <w:rsid w:val="002939E9"/>
    <w:rsid w:val="00293B0A"/>
    <w:rsid w:val="00293C94"/>
    <w:rsid w:val="00293D88"/>
    <w:rsid w:val="00294032"/>
    <w:rsid w:val="002941C9"/>
    <w:rsid w:val="0029444E"/>
    <w:rsid w:val="00294B15"/>
    <w:rsid w:val="00294F65"/>
    <w:rsid w:val="00294FE3"/>
    <w:rsid w:val="002951BC"/>
    <w:rsid w:val="00295B31"/>
    <w:rsid w:val="0029785E"/>
    <w:rsid w:val="002A0CFE"/>
    <w:rsid w:val="002A19B6"/>
    <w:rsid w:val="002A1EE4"/>
    <w:rsid w:val="002A2849"/>
    <w:rsid w:val="002A2998"/>
    <w:rsid w:val="002A3A7C"/>
    <w:rsid w:val="002A401C"/>
    <w:rsid w:val="002A463C"/>
    <w:rsid w:val="002A5761"/>
    <w:rsid w:val="002A5FCB"/>
    <w:rsid w:val="002A61B6"/>
    <w:rsid w:val="002B13B2"/>
    <w:rsid w:val="002B29C0"/>
    <w:rsid w:val="002B2A5F"/>
    <w:rsid w:val="002B2BBD"/>
    <w:rsid w:val="002B3895"/>
    <w:rsid w:val="002B54F0"/>
    <w:rsid w:val="002B56B7"/>
    <w:rsid w:val="002B61C3"/>
    <w:rsid w:val="002B648A"/>
    <w:rsid w:val="002B665A"/>
    <w:rsid w:val="002B6716"/>
    <w:rsid w:val="002B6DC2"/>
    <w:rsid w:val="002B6FFB"/>
    <w:rsid w:val="002B7669"/>
    <w:rsid w:val="002B7852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807"/>
    <w:rsid w:val="002C6A2F"/>
    <w:rsid w:val="002C6DD5"/>
    <w:rsid w:val="002C7C03"/>
    <w:rsid w:val="002D09A2"/>
    <w:rsid w:val="002D0FD1"/>
    <w:rsid w:val="002D10AA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0559"/>
    <w:rsid w:val="002E0623"/>
    <w:rsid w:val="002E176C"/>
    <w:rsid w:val="002E1C49"/>
    <w:rsid w:val="002E22DA"/>
    <w:rsid w:val="002E3777"/>
    <w:rsid w:val="002E37B0"/>
    <w:rsid w:val="002E4BE3"/>
    <w:rsid w:val="002E4F5A"/>
    <w:rsid w:val="002E4FA4"/>
    <w:rsid w:val="002E5520"/>
    <w:rsid w:val="002E63C8"/>
    <w:rsid w:val="002E71F7"/>
    <w:rsid w:val="002E745D"/>
    <w:rsid w:val="002F0A64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2F7FC6"/>
    <w:rsid w:val="003013D6"/>
    <w:rsid w:val="00305251"/>
    <w:rsid w:val="0030616A"/>
    <w:rsid w:val="003078A7"/>
    <w:rsid w:val="00310551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17A3A"/>
    <w:rsid w:val="00320611"/>
    <w:rsid w:val="0032083A"/>
    <w:rsid w:val="00320FF7"/>
    <w:rsid w:val="003212B1"/>
    <w:rsid w:val="00322A22"/>
    <w:rsid w:val="00322A23"/>
    <w:rsid w:val="003237AE"/>
    <w:rsid w:val="00323D93"/>
    <w:rsid w:val="00323DE9"/>
    <w:rsid w:val="0032499C"/>
    <w:rsid w:val="0032507C"/>
    <w:rsid w:val="003251F7"/>
    <w:rsid w:val="00325964"/>
    <w:rsid w:val="00325C97"/>
    <w:rsid w:val="00325E71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4675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190"/>
    <w:rsid w:val="003413AA"/>
    <w:rsid w:val="00341576"/>
    <w:rsid w:val="003416A9"/>
    <w:rsid w:val="003416CD"/>
    <w:rsid w:val="00343C81"/>
    <w:rsid w:val="003444A9"/>
    <w:rsid w:val="00344898"/>
    <w:rsid w:val="003448AD"/>
    <w:rsid w:val="00344D89"/>
    <w:rsid w:val="003451DD"/>
    <w:rsid w:val="00345692"/>
    <w:rsid w:val="00345F01"/>
    <w:rsid w:val="00346281"/>
    <w:rsid w:val="00346A2A"/>
    <w:rsid w:val="00346DA3"/>
    <w:rsid w:val="0034736B"/>
    <w:rsid w:val="00347985"/>
    <w:rsid w:val="00347A33"/>
    <w:rsid w:val="00347E5F"/>
    <w:rsid w:val="00350123"/>
    <w:rsid w:val="00350C10"/>
    <w:rsid w:val="0035138B"/>
    <w:rsid w:val="003517C2"/>
    <w:rsid w:val="00352AA2"/>
    <w:rsid w:val="00352EF6"/>
    <w:rsid w:val="003530FA"/>
    <w:rsid w:val="00353488"/>
    <w:rsid w:val="003534F5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1FBB"/>
    <w:rsid w:val="003626A4"/>
    <w:rsid w:val="00362A25"/>
    <w:rsid w:val="00362F09"/>
    <w:rsid w:val="00363082"/>
    <w:rsid w:val="00363309"/>
    <w:rsid w:val="00363757"/>
    <w:rsid w:val="00363A20"/>
    <w:rsid w:val="00363C40"/>
    <w:rsid w:val="00363F30"/>
    <w:rsid w:val="00364339"/>
    <w:rsid w:val="003645BA"/>
    <w:rsid w:val="00364FE2"/>
    <w:rsid w:val="00367FAC"/>
    <w:rsid w:val="003725EA"/>
    <w:rsid w:val="003729DC"/>
    <w:rsid w:val="00372D6F"/>
    <w:rsid w:val="00373A25"/>
    <w:rsid w:val="00373AC1"/>
    <w:rsid w:val="0037415B"/>
    <w:rsid w:val="003748B1"/>
    <w:rsid w:val="00374C25"/>
    <w:rsid w:val="00374D89"/>
    <w:rsid w:val="00375066"/>
    <w:rsid w:val="00375174"/>
    <w:rsid w:val="00375CD1"/>
    <w:rsid w:val="00375FEB"/>
    <w:rsid w:val="003760F6"/>
    <w:rsid w:val="00376133"/>
    <w:rsid w:val="0037671D"/>
    <w:rsid w:val="00376988"/>
    <w:rsid w:val="00376B13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27DD"/>
    <w:rsid w:val="00383B92"/>
    <w:rsid w:val="00383C0C"/>
    <w:rsid w:val="00384538"/>
    <w:rsid w:val="00384A6A"/>
    <w:rsid w:val="00385B2A"/>
    <w:rsid w:val="00385C2E"/>
    <w:rsid w:val="00385C8A"/>
    <w:rsid w:val="00385F7F"/>
    <w:rsid w:val="0038755E"/>
    <w:rsid w:val="003876EA"/>
    <w:rsid w:val="003908A9"/>
    <w:rsid w:val="00390EED"/>
    <w:rsid w:val="003917B5"/>
    <w:rsid w:val="003924C2"/>
    <w:rsid w:val="0039397C"/>
    <w:rsid w:val="003956C3"/>
    <w:rsid w:val="00395AC7"/>
    <w:rsid w:val="0039603B"/>
    <w:rsid w:val="003975A4"/>
    <w:rsid w:val="00397A9F"/>
    <w:rsid w:val="003A06BD"/>
    <w:rsid w:val="003A098F"/>
    <w:rsid w:val="003A0EF4"/>
    <w:rsid w:val="003A1B25"/>
    <w:rsid w:val="003A1DB0"/>
    <w:rsid w:val="003A238A"/>
    <w:rsid w:val="003A29CF"/>
    <w:rsid w:val="003A2B45"/>
    <w:rsid w:val="003A31C4"/>
    <w:rsid w:val="003A3F90"/>
    <w:rsid w:val="003A505A"/>
    <w:rsid w:val="003A5247"/>
    <w:rsid w:val="003A56A8"/>
    <w:rsid w:val="003A6234"/>
    <w:rsid w:val="003A66E2"/>
    <w:rsid w:val="003A7091"/>
    <w:rsid w:val="003A7847"/>
    <w:rsid w:val="003A7C80"/>
    <w:rsid w:val="003B0489"/>
    <w:rsid w:val="003B06F8"/>
    <w:rsid w:val="003B171E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1B9"/>
    <w:rsid w:val="003C1531"/>
    <w:rsid w:val="003C163E"/>
    <w:rsid w:val="003C2878"/>
    <w:rsid w:val="003C2C4E"/>
    <w:rsid w:val="003C315F"/>
    <w:rsid w:val="003C3A3A"/>
    <w:rsid w:val="003C5548"/>
    <w:rsid w:val="003C5C0A"/>
    <w:rsid w:val="003C60AF"/>
    <w:rsid w:val="003C6136"/>
    <w:rsid w:val="003C6252"/>
    <w:rsid w:val="003C6812"/>
    <w:rsid w:val="003D0390"/>
    <w:rsid w:val="003D06DC"/>
    <w:rsid w:val="003D0EAF"/>
    <w:rsid w:val="003D115C"/>
    <w:rsid w:val="003D1BED"/>
    <w:rsid w:val="003D27E9"/>
    <w:rsid w:val="003D2BA8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263B"/>
    <w:rsid w:val="003E3D43"/>
    <w:rsid w:val="003E466F"/>
    <w:rsid w:val="003E46F8"/>
    <w:rsid w:val="003E5F91"/>
    <w:rsid w:val="003E6F87"/>
    <w:rsid w:val="003E7E12"/>
    <w:rsid w:val="003F0CBC"/>
    <w:rsid w:val="003F23C6"/>
    <w:rsid w:val="003F26D2"/>
    <w:rsid w:val="003F2745"/>
    <w:rsid w:val="003F2960"/>
    <w:rsid w:val="003F2B39"/>
    <w:rsid w:val="003F336A"/>
    <w:rsid w:val="003F367B"/>
    <w:rsid w:val="003F3EDE"/>
    <w:rsid w:val="003F420A"/>
    <w:rsid w:val="003F52F5"/>
    <w:rsid w:val="003F553C"/>
    <w:rsid w:val="003F557E"/>
    <w:rsid w:val="003F565B"/>
    <w:rsid w:val="003F6394"/>
    <w:rsid w:val="003F7084"/>
    <w:rsid w:val="00400E97"/>
    <w:rsid w:val="004012F3"/>
    <w:rsid w:val="00402384"/>
    <w:rsid w:val="004026F9"/>
    <w:rsid w:val="00402A09"/>
    <w:rsid w:val="00403BCC"/>
    <w:rsid w:val="00403D2D"/>
    <w:rsid w:val="00403ED1"/>
    <w:rsid w:val="00403F50"/>
    <w:rsid w:val="00404C21"/>
    <w:rsid w:val="00406203"/>
    <w:rsid w:val="0041194C"/>
    <w:rsid w:val="004122F9"/>
    <w:rsid w:val="0041299D"/>
    <w:rsid w:val="00412B12"/>
    <w:rsid w:val="004136FB"/>
    <w:rsid w:val="00414C84"/>
    <w:rsid w:val="0041523F"/>
    <w:rsid w:val="00415586"/>
    <w:rsid w:val="00416B28"/>
    <w:rsid w:val="00417724"/>
    <w:rsid w:val="00417797"/>
    <w:rsid w:val="00417BDD"/>
    <w:rsid w:val="00420478"/>
    <w:rsid w:val="0042071C"/>
    <w:rsid w:val="004207A3"/>
    <w:rsid w:val="004208F2"/>
    <w:rsid w:val="0042095D"/>
    <w:rsid w:val="004209DA"/>
    <w:rsid w:val="004210F1"/>
    <w:rsid w:val="00421507"/>
    <w:rsid w:val="00421CC2"/>
    <w:rsid w:val="0042224F"/>
    <w:rsid w:val="00422A79"/>
    <w:rsid w:val="00422B6F"/>
    <w:rsid w:val="00422D7F"/>
    <w:rsid w:val="00423792"/>
    <w:rsid w:val="00424B50"/>
    <w:rsid w:val="004262BE"/>
    <w:rsid w:val="004266DE"/>
    <w:rsid w:val="00430928"/>
    <w:rsid w:val="00430A64"/>
    <w:rsid w:val="00430BF3"/>
    <w:rsid w:val="0043194A"/>
    <w:rsid w:val="00432213"/>
    <w:rsid w:val="00432612"/>
    <w:rsid w:val="00432983"/>
    <w:rsid w:val="00432F20"/>
    <w:rsid w:val="004339CE"/>
    <w:rsid w:val="004344D3"/>
    <w:rsid w:val="00434651"/>
    <w:rsid w:val="0043480B"/>
    <w:rsid w:val="004348BC"/>
    <w:rsid w:val="004358BE"/>
    <w:rsid w:val="00435C70"/>
    <w:rsid w:val="00435FAD"/>
    <w:rsid w:val="00436506"/>
    <w:rsid w:val="0043661C"/>
    <w:rsid w:val="00436994"/>
    <w:rsid w:val="0043774E"/>
    <w:rsid w:val="0044120E"/>
    <w:rsid w:val="0044154B"/>
    <w:rsid w:val="00441FC6"/>
    <w:rsid w:val="004420B5"/>
    <w:rsid w:val="004423DC"/>
    <w:rsid w:val="00442C10"/>
    <w:rsid w:val="00442EF8"/>
    <w:rsid w:val="00443269"/>
    <w:rsid w:val="00443E3C"/>
    <w:rsid w:val="00446A36"/>
    <w:rsid w:val="00447948"/>
    <w:rsid w:val="00447CE7"/>
    <w:rsid w:val="004500AA"/>
    <w:rsid w:val="00450D3D"/>
    <w:rsid w:val="00450D8A"/>
    <w:rsid w:val="0045144E"/>
    <w:rsid w:val="004524C7"/>
    <w:rsid w:val="004524E3"/>
    <w:rsid w:val="004526C5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07D5"/>
    <w:rsid w:val="00461230"/>
    <w:rsid w:val="0046148D"/>
    <w:rsid w:val="004619DA"/>
    <w:rsid w:val="00461C27"/>
    <w:rsid w:val="004621EB"/>
    <w:rsid w:val="00462B72"/>
    <w:rsid w:val="00462F03"/>
    <w:rsid w:val="00463F8B"/>
    <w:rsid w:val="00464980"/>
    <w:rsid w:val="00464DEE"/>
    <w:rsid w:val="00465291"/>
    <w:rsid w:val="004655D1"/>
    <w:rsid w:val="00466475"/>
    <w:rsid w:val="0046715D"/>
    <w:rsid w:val="00467193"/>
    <w:rsid w:val="00470A32"/>
    <w:rsid w:val="00471C61"/>
    <w:rsid w:val="0047212C"/>
    <w:rsid w:val="00472203"/>
    <w:rsid w:val="004729C6"/>
    <w:rsid w:val="00472FBE"/>
    <w:rsid w:val="00473372"/>
    <w:rsid w:val="004737B9"/>
    <w:rsid w:val="00474755"/>
    <w:rsid w:val="004750A1"/>
    <w:rsid w:val="00475798"/>
    <w:rsid w:val="00475A37"/>
    <w:rsid w:val="00476890"/>
    <w:rsid w:val="00476DE3"/>
    <w:rsid w:val="00477275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16B7"/>
    <w:rsid w:val="0048210C"/>
    <w:rsid w:val="004822BA"/>
    <w:rsid w:val="004824FB"/>
    <w:rsid w:val="0048310A"/>
    <w:rsid w:val="004831B5"/>
    <w:rsid w:val="00483409"/>
    <w:rsid w:val="00483EC6"/>
    <w:rsid w:val="0048407B"/>
    <w:rsid w:val="00484B59"/>
    <w:rsid w:val="00484D1F"/>
    <w:rsid w:val="004851AA"/>
    <w:rsid w:val="00485804"/>
    <w:rsid w:val="00485B06"/>
    <w:rsid w:val="00486FD6"/>
    <w:rsid w:val="00487F9A"/>
    <w:rsid w:val="00490049"/>
    <w:rsid w:val="004904FA"/>
    <w:rsid w:val="00490627"/>
    <w:rsid w:val="00490E85"/>
    <w:rsid w:val="00491159"/>
    <w:rsid w:val="00491325"/>
    <w:rsid w:val="004919D3"/>
    <w:rsid w:val="00492391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238"/>
    <w:rsid w:val="004A3F11"/>
    <w:rsid w:val="004A5408"/>
    <w:rsid w:val="004A5E7A"/>
    <w:rsid w:val="004A5F84"/>
    <w:rsid w:val="004A7010"/>
    <w:rsid w:val="004A7372"/>
    <w:rsid w:val="004B0BC0"/>
    <w:rsid w:val="004B2270"/>
    <w:rsid w:val="004B2A10"/>
    <w:rsid w:val="004B2AE5"/>
    <w:rsid w:val="004B2AF0"/>
    <w:rsid w:val="004B2D36"/>
    <w:rsid w:val="004B31EE"/>
    <w:rsid w:val="004B39E8"/>
    <w:rsid w:val="004B4825"/>
    <w:rsid w:val="004B5276"/>
    <w:rsid w:val="004B591E"/>
    <w:rsid w:val="004B5983"/>
    <w:rsid w:val="004B5BA4"/>
    <w:rsid w:val="004B63DB"/>
    <w:rsid w:val="004B7B67"/>
    <w:rsid w:val="004C0092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3AB"/>
    <w:rsid w:val="004D1424"/>
    <w:rsid w:val="004D156F"/>
    <w:rsid w:val="004D166E"/>
    <w:rsid w:val="004D17A5"/>
    <w:rsid w:val="004D255D"/>
    <w:rsid w:val="004D3B81"/>
    <w:rsid w:val="004D476A"/>
    <w:rsid w:val="004D4DC4"/>
    <w:rsid w:val="004D5820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0D2"/>
    <w:rsid w:val="004E4115"/>
    <w:rsid w:val="004E4750"/>
    <w:rsid w:val="004E6F78"/>
    <w:rsid w:val="004E70BF"/>
    <w:rsid w:val="004E743B"/>
    <w:rsid w:val="004E7A6A"/>
    <w:rsid w:val="004F0BA5"/>
    <w:rsid w:val="004F1173"/>
    <w:rsid w:val="004F1222"/>
    <w:rsid w:val="004F1422"/>
    <w:rsid w:val="004F15C8"/>
    <w:rsid w:val="004F1F29"/>
    <w:rsid w:val="004F2151"/>
    <w:rsid w:val="004F2C7E"/>
    <w:rsid w:val="004F49A3"/>
    <w:rsid w:val="004F4ED4"/>
    <w:rsid w:val="004F4F78"/>
    <w:rsid w:val="004F5426"/>
    <w:rsid w:val="004F54F0"/>
    <w:rsid w:val="004F66E7"/>
    <w:rsid w:val="004F67D0"/>
    <w:rsid w:val="004F6D9B"/>
    <w:rsid w:val="004F6E3F"/>
    <w:rsid w:val="004F7803"/>
    <w:rsid w:val="005001A9"/>
    <w:rsid w:val="00500515"/>
    <w:rsid w:val="005014D2"/>
    <w:rsid w:val="00502A46"/>
    <w:rsid w:val="00502E65"/>
    <w:rsid w:val="00503BCC"/>
    <w:rsid w:val="00504A40"/>
    <w:rsid w:val="00504D1E"/>
    <w:rsid w:val="00504EA1"/>
    <w:rsid w:val="00504F92"/>
    <w:rsid w:val="0050570F"/>
    <w:rsid w:val="005062C9"/>
    <w:rsid w:val="00506453"/>
    <w:rsid w:val="00506DCD"/>
    <w:rsid w:val="00506E25"/>
    <w:rsid w:val="00506EC1"/>
    <w:rsid w:val="00507BB7"/>
    <w:rsid w:val="00510011"/>
    <w:rsid w:val="00510467"/>
    <w:rsid w:val="00510C47"/>
    <w:rsid w:val="00511019"/>
    <w:rsid w:val="0051187B"/>
    <w:rsid w:val="00511A50"/>
    <w:rsid w:val="00511B21"/>
    <w:rsid w:val="00513217"/>
    <w:rsid w:val="005140E0"/>
    <w:rsid w:val="005144DE"/>
    <w:rsid w:val="0051638E"/>
    <w:rsid w:val="00516E6A"/>
    <w:rsid w:val="00517178"/>
    <w:rsid w:val="0051729D"/>
    <w:rsid w:val="005172B2"/>
    <w:rsid w:val="00517DC8"/>
    <w:rsid w:val="00517DD5"/>
    <w:rsid w:val="00517E80"/>
    <w:rsid w:val="005206D9"/>
    <w:rsid w:val="00521193"/>
    <w:rsid w:val="00522549"/>
    <w:rsid w:val="00522600"/>
    <w:rsid w:val="005235CB"/>
    <w:rsid w:val="00523CF2"/>
    <w:rsid w:val="005240C0"/>
    <w:rsid w:val="00524349"/>
    <w:rsid w:val="005245B1"/>
    <w:rsid w:val="00524E93"/>
    <w:rsid w:val="00525453"/>
    <w:rsid w:val="00526336"/>
    <w:rsid w:val="00526F61"/>
    <w:rsid w:val="00527367"/>
    <w:rsid w:val="005274FB"/>
    <w:rsid w:val="00527EF6"/>
    <w:rsid w:val="00530573"/>
    <w:rsid w:val="00530BA2"/>
    <w:rsid w:val="00530F41"/>
    <w:rsid w:val="00531186"/>
    <w:rsid w:val="00531BCA"/>
    <w:rsid w:val="00531ED4"/>
    <w:rsid w:val="0053309B"/>
    <w:rsid w:val="00534084"/>
    <w:rsid w:val="00534DD3"/>
    <w:rsid w:val="00536B4A"/>
    <w:rsid w:val="00536E4A"/>
    <w:rsid w:val="00540F95"/>
    <w:rsid w:val="005413DB"/>
    <w:rsid w:val="00541B0A"/>
    <w:rsid w:val="00542133"/>
    <w:rsid w:val="005424F0"/>
    <w:rsid w:val="00544A11"/>
    <w:rsid w:val="00544E3B"/>
    <w:rsid w:val="00545607"/>
    <w:rsid w:val="0054566C"/>
    <w:rsid w:val="00546AB8"/>
    <w:rsid w:val="005477DE"/>
    <w:rsid w:val="00547D44"/>
    <w:rsid w:val="00550BC1"/>
    <w:rsid w:val="00551637"/>
    <w:rsid w:val="00551E3E"/>
    <w:rsid w:val="0055220E"/>
    <w:rsid w:val="0055245E"/>
    <w:rsid w:val="00552E39"/>
    <w:rsid w:val="00553B0D"/>
    <w:rsid w:val="00553C44"/>
    <w:rsid w:val="00553F2C"/>
    <w:rsid w:val="00553F35"/>
    <w:rsid w:val="00554D07"/>
    <w:rsid w:val="005551F7"/>
    <w:rsid w:val="005553EA"/>
    <w:rsid w:val="00555520"/>
    <w:rsid w:val="005555B5"/>
    <w:rsid w:val="0055588C"/>
    <w:rsid w:val="00555E10"/>
    <w:rsid w:val="00556D13"/>
    <w:rsid w:val="00557005"/>
    <w:rsid w:val="005573C5"/>
    <w:rsid w:val="00557791"/>
    <w:rsid w:val="00560976"/>
    <w:rsid w:val="00560B27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120"/>
    <w:rsid w:val="005678B3"/>
    <w:rsid w:val="00567BCD"/>
    <w:rsid w:val="0057081E"/>
    <w:rsid w:val="00571148"/>
    <w:rsid w:val="00571214"/>
    <w:rsid w:val="00571738"/>
    <w:rsid w:val="005717BB"/>
    <w:rsid w:val="005730EA"/>
    <w:rsid w:val="005742FE"/>
    <w:rsid w:val="00574509"/>
    <w:rsid w:val="00575E49"/>
    <w:rsid w:val="00575F7F"/>
    <w:rsid w:val="00575F8B"/>
    <w:rsid w:val="0058016A"/>
    <w:rsid w:val="0058080C"/>
    <w:rsid w:val="00580CF4"/>
    <w:rsid w:val="00581A5F"/>
    <w:rsid w:val="00582A6E"/>
    <w:rsid w:val="0058390C"/>
    <w:rsid w:val="00585019"/>
    <w:rsid w:val="0058550C"/>
    <w:rsid w:val="005860E6"/>
    <w:rsid w:val="005866AB"/>
    <w:rsid w:val="00586B00"/>
    <w:rsid w:val="00587EF6"/>
    <w:rsid w:val="0059025E"/>
    <w:rsid w:val="005928E3"/>
    <w:rsid w:val="00592B32"/>
    <w:rsid w:val="005932BF"/>
    <w:rsid w:val="005936D3"/>
    <w:rsid w:val="00593A47"/>
    <w:rsid w:val="0059413C"/>
    <w:rsid w:val="00594848"/>
    <w:rsid w:val="005966E2"/>
    <w:rsid w:val="00597118"/>
    <w:rsid w:val="00597DB5"/>
    <w:rsid w:val="005A0D73"/>
    <w:rsid w:val="005A115B"/>
    <w:rsid w:val="005A1781"/>
    <w:rsid w:val="005A194C"/>
    <w:rsid w:val="005A2754"/>
    <w:rsid w:val="005A2932"/>
    <w:rsid w:val="005A43B5"/>
    <w:rsid w:val="005A4720"/>
    <w:rsid w:val="005A4AC7"/>
    <w:rsid w:val="005A4E99"/>
    <w:rsid w:val="005A541B"/>
    <w:rsid w:val="005A588F"/>
    <w:rsid w:val="005A589D"/>
    <w:rsid w:val="005A5942"/>
    <w:rsid w:val="005A5B8A"/>
    <w:rsid w:val="005A60DB"/>
    <w:rsid w:val="005A6412"/>
    <w:rsid w:val="005A6C87"/>
    <w:rsid w:val="005A7CDA"/>
    <w:rsid w:val="005B0704"/>
    <w:rsid w:val="005B214A"/>
    <w:rsid w:val="005B2358"/>
    <w:rsid w:val="005B2743"/>
    <w:rsid w:val="005B29A6"/>
    <w:rsid w:val="005B332D"/>
    <w:rsid w:val="005B43B6"/>
    <w:rsid w:val="005B45C6"/>
    <w:rsid w:val="005B4D19"/>
    <w:rsid w:val="005B5AE0"/>
    <w:rsid w:val="005B6C55"/>
    <w:rsid w:val="005B7201"/>
    <w:rsid w:val="005B76B3"/>
    <w:rsid w:val="005B79F6"/>
    <w:rsid w:val="005C0264"/>
    <w:rsid w:val="005C0ADA"/>
    <w:rsid w:val="005C1A01"/>
    <w:rsid w:val="005C3FB4"/>
    <w:rsid w:val="005C4E4A"/>
    <w:rsid w:val="005C5E95"/>
    <w:rsid w:val="005C67A6"/>
    <w:rsid w:val="005C6B4F"/>
    <w:rsid w:val="005C6DB8"/>
    <w:rsid w:val="005C73E6"/>
    <w:rsid w:val="005D16C3"/>
    <w:rsid w:val="005D2F19"/>
    <w:rsid w:val="005D3A67"/>
    <w:rsid w:val="005D4A3B"/>
    <w:rsid w:val="005D5AC8"/>
    <w:rsid w:val="005D6720"/>
    <w:rsid w:val="005D6858"/>
    <w:rsid w:val="005D7038"/>
    <w:rsid w:val="005D7D9D"/>
    <w:rsid w:val="005E1338"/>
    <w:rsid w:val="005E26D1"/>
    <w:rsid w:val="005E2F5D"/>
    <w:rsid w:val="005E3879"/>
    <w:rsid w:val="005E5DDD"/>
    <w:rsid w:val="005E7519"/>
    <w:rsid w:val="005E7985"/>
    <w:rsid w:val="005F006E"/>
    <w:rsid w:val="005F1D8A"/>
    <w:rsid w:val="005F1E9B"/>
    <w:rsid w:val="005F23EB"/>
    <w:rsid w:val="005F25DA"/>
    <w:rsid w:val="005F2B28"/>
    <w:rsid w:val="005F2F64"/>
    <w:rsid w:val="005F3772"/>
    <w:rsid w:val="005F3D1C"/>
    <w:rsid w:val="005F49A0"/>
    <w:rsid w:val="005F4D59"/>
    <w:rsid w:val="005F59ED"/>
    <w:rsid w:val="005F5A24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06F8B"/>
    <w:rsid w:val="006102E5"/>
    <w:rsid w:val="006108B4"/>
    <w:rsid w:val="00612A74"/>
    <w:rsid w:val="00613330"/>
    <w:rsid w:val="00613506"/>
    <w:rsid w:val="00613B39"/>
    <w:rsid w:val="0061446F"/>
    <w:rsid w:val="006148AE"/>
    <w:rsid w:val="00614E61"/>
    <w:rsid w:val="00615487"/>
    <w:rsid w:val="0061564A"/>
    <w:rsid w:val="00615DA7"/>
    <w:rsid w:val="006161EF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A54"/>
    <w:rsid w:val="00632D65"/>
    <w:rsid w:val="006337CC"/>
    <w:rsid w:val="0063421E"/>
    <w:rsid w:val="00634CA9"/>
    <w:rsid w:val="00635587"/>
    <w:rsid w:val="0063614E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5BCD"/>
    <w:rsid w:val="006660FE"/>
    <w:rsid w:val="0067007E"/>
    <w:rsid w:val="00670316"/>
    <w:rsid w:val="0067035D"/>
    <w:rsid w:val="00670879"/>
    <w:rsid w:val="00670A82"/>
    <w:rsid w:val="0067110C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CE8"/>
    <w:rsid w:val="00687D3B"/>
    <w:rsid w:val="00691603"/>
    <w:rsid w:val="006917E6"/>
    <w:rsid w:val="00691D56"/>
    <w:rsid w:val="0069257E"/>
    <w:rsid w:val="00692684"/>
    <w:rsid w:val="006928FF"/>
    <w:rsid w:val="00695669"/>
    <w:rsid w:val="006962F2"/>
    <w:rsid w:val="006A01FD"/>
    <w:rsid w:val="006A084D"/>
    <w:rsid w:val="006A0DB5"/>
    <w:rsid w:val="006A0E37"/>
    <w:rsid w:val="006A1711"/>
    <w:rsid w:val="006A1923"/>
    <w:rsid w:val="006A1D9E"/>
    <w:rsid w:val="006A1E29"/>
    <w:rsid w:val="006A1F33"/>
    <w:rsid w:val="006A2A6B"/>
    <w:rsid w:val="006A2F8E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76B"/>
    <w:rsid w:val="006B1B2B"/>
    <w:rsid w:val="006B1DB2"/>
    <w:rsid w:val="006B1EE0"/>
    <w:rsid w:val="006B3451"/>
    <w:rsid w:val="006B3520"/>
    <w:rsid w:val="006B3687"/>
    <w:rsid w:val="006B3C17"/>
    <w:rsid w:val="006B40A7"/>
    <w:rsid w:val="006B415F"/>
    <w:rsid w:val="006B4E02"/>
    <w:rsid w:val="006B66B2"/>
    <w:rsid w:val="006B6779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29F"/>
    <w:rsid w:val="006C47B4"/>
    <w:rsid w:val="006C5C22"/>
    <w:rsid w:val="006C5EC2"/>
    <w:rsid w:val="006C62A3"/>
    <w:rsid w:val="006C67B1"/>
    <w:rsid w:val="006C684E"/>
    <w:rsid w:val="006C689A"/>
    <w:rsid w:val="006C7371"/>
    <w:rsid w:val="006C7C5F"/>
    <w:rsid w:val="006D01F7"/>
    <w:rsid w:val="006D0A79"/>
    <w:rsid w:val="006D1573"/>
    <w:rsid w:val="006D20F6"/>
    <w:rsid w:val="006D2162"/>
    <w:rsid w:val="006D26E8"/>
    <w:rsid w:val="006D279E"/>
    <w:rsid w:val="006D3275"/>
    <w:rsid w:val="006D4917"/>
    <w:rsid w:val="006D5946"/>
    <w:rsid w:val="006D75F0"/>
    <w:rsid w:val="006D7EDC"/>
    <w:rsid w:val="006E0023"/>
    <w:rsid w:val="006E141E"/>
    <w:rsid w:val="006E2417"/>
    <w:rsid w:val="006E2931"/>
    <w:rsid w:val="006E3974"/>
    <w:rsid w:val="006E5425"/>
    <w:rsid w:val="006E67FE"/>
    <w:rsid w:val="006E712F"/>
    <w:rsid w:val="006E71F4"/>
    <w:rsid w:val="006E725B"/>
    <w:rsid w:val="006E79ED"/>
    <w:rsid w:val="006E7D11"/>
    <w:rsid w:val="006F0310"/>
    <w:rsid w:val="006F154F"/>
    <w:rsid w:val="006F2AAE"/>
    <w:rsid w:val="006F2C1D"/>
    <w:rsid w:val="006F3572"/>
    <w:rsid w:val="006F4DA5"/>
    <w:rsid w:val="006F6DCE"/>
    <w:rsid w:val="006F6F7A"/>
    <w:rsid w:val="00700C91"/>
    <w:rsid w:val="00700CB6"/>
    <w:rsid w:val="00701834"/>
    <w:rsid w:val="00702681"/>
    <w:rsid w:val="00702B7A"/>
    <w:rsid w:val="00702DCD"/>
    <w:rsid w:val="007031C7"/>
    <w:rsid w:val="007034AE"/>
    <w:rsid w:val="00703FBC"/>
    <w:rsid w:val="00704D51"/>
    <w:rsid w:val="00705CE1"/>
    <w:rsid w:val="00706939"/>
    <w:rsid w:val="007077DE"/>
    <w:rsid w:val="007118CE"/>
    <w:rsid w:val="00711D41"/>
    <w:rsid w:val="0071201F"/>
    <w:rsid w:val="007120A7"/>
    <w:rsid w:val="007140DE"/>
    <w:rsid w:val="00715B91"/>
    <w:rsid w:val="00717B17"/>
    <w:rsid w:val="00717B5B"/>
    <w:rsid w:val="00717D8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131"/>
    <w:rsid w:val="007253FB"/>
    <w:rsid w:val="00725645"/>
    <w:rsid w:val="00725D73"/>
    <w:rsid w:val="00726ECE"/>
    <w:rsid w:val="00726F50"/>
    <w:rsid w:val="00730DC1"/>
    <w:rsid w:val="00730DDE"/>
    <w:rsid w:val="00731D60"/>
    <w:rsid w:val="00731DE8"/>
    <w:rsid w:val="007324F2"/>
    <w:rsid w:val="0073321D"/>
    <w:rsid w:val="007343C2"/>
    <w:rsid w:val="007348C9"/>
    <w:rsid w:val="007348E7"/>
    <w:rsid w:val="00734989"/>
    <w:rsid w:val="00734FDF"/>
    <w:rsid w:val="00736570"/>
    <w:rsid w:val="00736704"/>
    <w:rsid w:val="007370A5"/>
    <w:rsid w:val="00737499"/>
    <w:rsid w:val="007377F1"/>
    <w:rsid w:val="0074064F"/>
    <w:rsid w:val="007410C5"/>
    <w:rsid w:val="00741146"/>
    <w:rsid w:val="007411AA"/>
    <w:rsid w:val="0074125D"/>
    <w:rsid w:val="00742376"/>
    <w:rsid w:val="00743DB4"/>
    <w:rsid w:val="00743DD9"/>
    <w:rsid w:val="00744023"/>
    <w:rsid w:val="007442FB"/>
    <w:rsid w:val="00745F14"/>
    <w:rsid w:val="00746423"/>
    <w:rsid w:val="00747714"/>
    <w:rsid w:val="007500A9"/>
    <w:rsid w:val="007505BE"/>
    <w:rsid w:val="00750A23"/>
    <w:rsid w:val="00751E9E"/>
    <w:rsid w:val="007529C9"/>
    <w:rsid w:val="00752AD1"/>
    <w:rsid w:val="00752CCC"/>
    <w:rsid w:val="007534E0"/>
    <w:rsid w:val="00753A39"/>
    <w:rsid w:val="0075427C"/>
    <w:rsid w:val="0075451D"/>
    <w:rsid w:val="00754729"/>
    <w:rsid w:val="00754DD8"/>
    <w:rsid w:val="0075636A"/>
    <w:rsid w:val="007568AA"/>
    <w:rsid w:val="00756D62"/>
    <w:rsid w:val="0075716A"/>
    <w:rsid w:val="00757984"/>
    <w:rsid w:val="00757CB2"/>
    <w:rsid w:val="0076069F"/>
    <w:rsid w:val="00760FFA"/>
    <w:rsid w:val="00762890"/>
    <w:rsid w:val="00763129"/>
    <w:rsid w:val="007631A0"/>
    <w:rsid w:val="00763868"/>
    <w:rsid w:val="00764282"/>
    <w:rsid w:val="00764398"/>
    <w:rsid w:val="007643E1"/>
    <w:rsid w:val="0076496F"/>
    <w:rsid w:val="00764B72"/>
    <w:rsid w:val="0076535D"/>
    <w:rsid w:val="00765B37"/>
    <w:rsid w:val="0076620C"/>
    <w:rsid w:val="007662D2"/>
    <w:rsid w:val="00766943"/>
    <w:rsid w:val="00766C36"/>
    <w:rsid w:val="00767715"/>
    <w:rsid w:val="00767F7D"/>
    <w:rsid w:val="0077050F"/>
    <w:rsid w:val="00770937"/>
    <w:rsid w:val="00772794"/>
    <w:rsid w:val="00772BE2"/>
    <w:rsid w:val="00772FE9"/>
    <w:rsid w:val="00773524"/>
    <w:rsid w:val="0077360B"/>
    <w:rsid w:val="00773BE6"/>
    <w:rsid w:val="00774023"/>
    <w:rsid w:val="0077455F"/>
    <w:rsid w:val="00775251"/>
    <w:rsid w:val="00775B0E"/>
    <w:rsid w:val="00775DDB"/>
    <w:rsid w:val="00775FDF"/>
    <w:rsid w:val="00776C8E"/>
    <w:rsid w:val="00776EBD"/>
    <w:rsid w:val="00777493"/>
    <w:rsid w:val="007779E7"/>
    <w:rsid w:val="00777DB3"/>
    <w:rsid w:val="00777FBF"/>
    <w:rsid w:val="007813A6"/>
    <w:rsid w:val="00781486"/>
    <w:rsid w:val="00782211"/>
    <w:rsid w:val="007835DA"/>
    <w:rsid w:val="00783A0A"/>
    <w:rsid w:val="007840E0"/>
    <w:rsid w:val="00784290"/>
    <w:rsid w:val="00785AFE"/>
    <w:rsid w:val="00785C7E"/>
    <w:rsid w:val="00786053"/>
    <w:rsid w:val="007862A8"/>
    <w:rsid w:val="007874B2"/>
    <w:rsid w:val="00787EC0"/>
    <w:rsid w:val="00790515"/>
    <w:rsid w:val="00790F5A"/>
    <w:rsid w:val="0079141D"/>
    <w:rsid w:val="00791641"/>
    <w:rsid w:val="00791901"/>
    <w:rsid w:val="00792B97"/>
    <w:rsid w:val="00793964"/>
    <w:rsid w:val="00794B98"/>
    <w:rsid w:val="007952F8"/>
    <w:rsid w:val="0079568E"/>
    <w:rsid w:val="0079695A"/>
    <w:rsid w:val="00796A9F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3F2"/>
    <w:rsid w:val="007A79D2"/>
    <w:rsid w:val="007B01AE"/>
    <w:rsid w:val="007B0BCA"/>
    <w:rsid w:val="007B1A3E"/>
    <w:rsid w:val="007B233A"/>
    <w:rsid w:val="007B27A6"/>
    <w:rsid w:val="007B32BE"/>
    <w:rsid w:val="007B3603"/>
    <w:rsid w:val="007B36D8"/>
    <w:rsid w:val="007B3BCA"/>
    <w:rsid w:val="007B3FB2"/>
    <w:rsid w:val="007B42AC"/>
    <w:rsid w:val="007B561D"/>
    <w:rsid w:val="007B61BD"/>
    <w:rsid w:val="007B6602"/>
    <w:rsid w:val="007B6C23"/>
    <w:rsid w:val="007B6CE6"/>
    <w:rsid w:val="007B6E78"/>
    <w:rsid w:val="007B748E"/>
    <w:rsid w:val="007B7AE2"/>
    <w:rsid w:val="007C0170"/>
    <w:rsid w:val="007C023E"/>
    <w:rsid w:val="007C0451"/>
    <w:rsid w:val="007C0C02"/>
    <w:rsid w:val="007C16FB"/>
    <w:rsid w:val="007C21D7"/>
    <w:rsid w:val="007C2D6E"/>
    <w:rsid w:val="007C4FA1"/>
    <w:rsid w:val="007C6449"/>
    <w:rsid w:val="007C714F"/>
    <w:rsid w:val="007D1544"/>
    <w:rsid w:val="007D189A"/>
    <w:rsid w:val="007D36ED"/>
    <w:rsid w:val="007D3B27"/>
    <w:rsid w:val="007D40DC"/>
    <w:rsid w:val="007D46C3"/>
    <w:rsid w:val="007D4983"/>
    <w:rsid w:val="007D5109"/>
    <w:rsid w:val="007D537A"/>
    <w:rsid w:val="007E079F"/>
    <w:rsid w:val="007E10AF"/>
    <w:rsid w:val="007E1487"/>
    <w:rsid w:val="007E1A32"/>
    <w:rsid w:val="007E1EB0"/>
    <w:rsid w:val="007E2350"/>
    <w:rsid w:val="007E240B"/>
    <w:rsid w:val="007E32AB"/>
    <w:rsid w:val="007E482E"/>
    <w:rsid w:val="007E5006"/>
    <w:rsid w:val="007E5632"/>
    <w:rsid w:val="007E57FB"/>
    <w:rsid w:val="007E60E5"/>
    <w:rsid w:val="007E68A2"/>
    <w:rsid w:val="007E6D95"/>
    <w:rsid w:val="007E78DA"/>
    <w:rsid w:val="007F09F6"/>
    <w:rsid w:val="007F0F87"/>
    <w:rsid w:val="007F1DDD"/>
    <w:rsid w:val="007F1F59"/>
    <w:rsid w:val="007F2BC1"/>
    <w:rsid w:val="007F2C6E"/>
    <w:rsid w:val="007F3154"/>
    <w:rsid w:val="007F3F49"/>
    <w:rsid w:val="007F403B"/>
    <w:rsid w:val="007F41FB"/>
    <w:rsid w:val="007F4210"/>
    <w:rsid w:val="007F4334"/>
    <w:rsid w:val="007F442E"/>
    <w:rsid w:val="007F445B"/>
    <w:rsid w:val="007F4C79"/>
    <w:rsid w:val="007F6B35"/>
    <w:rsid w:val="007F7B8C"/>
    <w:rsid w:val="0080047A"/>
    <w:rsid w:val="00800BBE"/>
    <w:rsid w:val="00800D67"/>
    <w:rsid w:val="008036FF"/>
    <w:rsid w:val="008037B4"/>
    <w:rsid w:val="0080466A"/>
    <w:rsid w:val="008055CA"/>
    <w:rsid w:val="00805FAB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017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2AAA"/>
    <w:rsid w:val="00833CA7"/>
    <w:rsid w:val="00834088"/>
    <w:rsid w:val="00834CA7"/>
    <w:rsid w:val="00835B27"/>
    <w:rsid w:val="00836195"/>
    <w:rsid w:val="008404E7"/>
    <w:rsid w:val="00840E7F"/>
    <w:rsid w:val="0084121F"/>
    <w:rsid w:val="008416EB"/>
    <w:rsid w:val="00841D79"/>
    <w:rsid w:val="00841E35"/>
    <w:rsid w:val="008420A6"/>
    <w:rsid w:val="008429CB"/>
    <w:rsid w:val="00843420"/>
    <w:rsid w:val="008441A7"/>
    <w:rsid w:val="00844A1E"/>
    <w:rsid w:val="00845644"/>
    <w:rsid w:val="00845F0D"/>
    <w:rsid w:val="0084748D"/>
    <w:rsid w:val="00847D83"/>
    <w:rsid w:val="00847EA0"/>
    <w:rsid w:val="008505CE"/>
    <w:rsid w:val="00851CAF"/>
    <w:rsid w:val="008520F2"/>
    <w:rsid w:val="0085228B"/>
    <w:rsid w:val="00852A28"/>
    <w:rsid w:val="00853CF3"/>
    <w:rsid w:val="00854581"/>
    <w:rsid w:val="00854C98"/>
    <w:rsid w:val="00855473"/>
    <w:rsid w:val="008555B6"/>
    <w:rsid w:val="0085601A"/>
    <w:rsid w:val="0085735D"/>
    <w:rsid w:val="00857472"/>
    <w:rsid w:val="00857B6C"/>
    <w:rsid w:val="00860943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497"/>
    <w:rsid w:val="00874F77"/>
    <w:rsid w:val="0087503B"/>
    <w:rsid w:val="00877ADA"/>
    <w:rsid w:val="00877E2B"/>
    <w:rsid w:val="008801AC"/>
    <w:rsid w:val="0088069B"/>
    <w:rsid w:val="008812BC"/>
    <w:rsid w:val="00882805"/>
    <w:rsid w:val="00882972"/>
    <w:rsid w:val="00882A4C"/>
    <w:rsid w:val="00882E0D"/>
    <w:rsid w:val="00883222"/>
    <w:rsid w:val="00883DDD"/>
    <w:rsid w:val="00883F1F"/>
    <w:rsid w:val="00884385"/>
    <w:rsid w:val="00885530"/>
    <w:rsid w:val="00886353"/>
    <w:rsid w:val="00886606"/>
    <w:rsid w:val="008870CE"/>
    <w:rsid w:val="008901E3"/>
    <w:rsid w:val="008904BF"/>
    <w:rsid w:val="00890818"/>
    <w:rsid w:val="00890849"/>
    <w:rsid w:val="00891F2B"/>
    <w:rsid w:val="00892AAD"/>
    <w:rsid w:val="0089346D"/>
    <w:rsid w:val="00893D84"/>
    <w:rsid w:val="0089459A"/>
    <w:rsid w:val="00894F26"/>
    <w:rsid w:val="00895AC6"/>
    <w:rsid w:val="008961F9"/>
    <w:rsid w:val="008977C4"/>
    <w:rsid w:val="00897913"/>
    <w:rsid w:val="008A1BF9"/>
    <w:rsid w:val="008A3935"/>
    <w:rsid w:val="008A3BBF"/>
    <w:rsid w:val="008A4058"/>
    <w:rsid w:val="008A497F"/>
    <w:rsid w:val="008A635E"/>
    <w:rsid w:val="008A66DB"/>
    <w:rsid w:val="008A7969"/>
    <w:rsid w:val="008B07CA"/>
    <w:rsid w:val="008B0D60"/>
    <w:rsid w:val="008B0F7E"/>
    <w:rsid w:val="008B1668"/>
    <w:rsid w:val="008B2C0D"/>
    <w:rsid w:val="008B2D3D"/>
    <w:rsid w:val="008B348E"/>
    <w:rsid w:val="008B381A"/>
    <w:rsid w:val="008B4771"/>
    <w:rsid w:val="008B4B09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3FD"/>
    <w:rsid w:val="008C271F"/>
    <w:rsid w:val="008C2FA6"/>
    <w:rsid w:val="008C38BA"/>
    <w:rsid w:val="008C3974"/>
    <w:rsid w:val="008C3EE9"/>
    <w:rsid w:val="008C442A"/>
    <w:rsid w:val="008C4FE9"/>
    <w:rsid w:val="008C50DD"/>
    <w:rsid w:val="008C7BAA"/>
    <w:rsid w:val="008D0269"/>
    <w:rsid w:val="008D052D"/>
    <w:rsid w:val="008D066E"/>
    <w:rsid w:val="008D0AA8"/>
    <w:rsid w:val="008D14FE"/>
    <w:rsid w:val="008D18A8"/>
    <w:rsid w:val="008D2503"/>
    <w:rsid w:val="008D3530"/>
    <w:rsid w:val="008D3BB9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00B"/>
    <w:rsid w:val="008E0690"/>
    <w:rsid w:val="008E2CD8"/>
    <w:rsid w:val="008E392F"/>
    <w:rsid w:val="008E3CD0"/>
    <w:rsid w:val="008E4C13"/>
    <w:rsid w:val="008E535E"/>
    <w:rsid w:val="008E6EF5"/>
    <w:rsid w:val="008E796D"/>
    <w:rsid w:val="008F0528"/>
    <w:rsid w:val="008F1690"/>
    <w:rsid w:val="008F254C"/>
    <w:rsid w:val="008F30EE"/>
    <w:rsid w:val="008F4048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324"/>
    <w:rsid w:val="0090247F"/>
    <w:rsid w:val="00902A2E"/>
    <w:rsid w:val="00903608"/>
    <w:rsid w:val="00903A91"/>
    <w:rsid w:val="0090468D"/>
    <w:rsid w:val="00904924"/>
    <w:rsid w:val="00905992"/>
    <w:rsid w:val="00905DD6"/>
    <w:rsid w:val="009066A6"/>
    <w:rsid w:val="00906A6E"/>
    <w:rsid w:val="00910286"/>
    <w:rsid w:val="00910AFB"/>
    <w:rsid w:val="00911CA7"/>
    <w:rsid w:val="00912542"/>
    <w:rsid w:val="00912841"/>
    <w:rsid w:val="00912B96"/>
    <w:rsid w:val="009137D1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2F6F"/>
    <w:rsid w:val="0092340B"/>
    <w:rsid w:val="0092443B"/>
    <w:rsid w:val="009248C0"/>
    <w:rsid w:val="00924E33"/>
    <w:rsid w:val="0092544E"/>
    <w:rsid w:val="00926492"/>
    <w:rsid w:val="00926E95"/>
    <w:rsid w:val="009273F3"/>
    <w:rsid w:val="00927B98"/>
    <w:rsid w:val="00927C4F"/>
    <w:rsid w:val="00930576"/>
    <w:rsid w:val="009309C6"/>
    <w:rsid w:val="00930CEA"/>
    <w:rsid w:val="009328D5"/>
    <w:rsid w:val="00933070"/>
    <w:rsid w:val="009338B5"/>
    <w:rsid w:val="00933B5F"/>
    <w:rsid w:val="00934531"/>
    <w:rsid w:val="00934798"/>
    <w:rsid w:val="009349D3"/>
    <w:rsid w:val="00934B4D"/>
    <w:rsid w:val="00934E9F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09A"/>
    <w:rsid w:val="00943559"/>
    <w:rsid w:val="00943782"/>
    <w:rsid w:val="0094392D"/>
    <w:rsid w:val="00943CB5"/>
    <w:rsid w:val="0094416B"/>
    <w:rsid w:val="00944EB4"/>
    <w:rsid w:val="00945658"/>
    <w:rsid w:val="0094592C"/>
    <w:rsid w:val="00945A25"/>
    <w:rsid w:val="00945F13"/>
    <w:rsid w:val="00946198"/>
    <w:rsid w:val="00946AD4"/>
    <w:rsid w:val="00946F78"/>
    <w:rsid w:val="009474B6"/>
    <w:rsid w:val="00947D8C"/>
    <w:rsid w:val="00951663"/>
    <w:rsid w:val="009516B7"/>
    <w:rsid w:val="009527A7"/>
    <w:rsid w:val="00953EC4"/>
    <w:rsid w:val="0095478E"/>
    <w:rsid w:val="00955C7C"/>
    <w:rsid w:val="009564B3"/>
    <w:rsid w:val="00956506"/>
    <w:rsid w:val="00956FAE"/>
    <w:rsid w:val="00957F83"/>
    <w:rsid w:val="009602B7"/>
    <w:rsid w:val="00961E7E"/>
    <w:rsid w:val="0096294C"/>
    <w:rsid w:val="00962F6F"/>
    <w:rsid w:val="00963D72"/>
    <w:rsid w:val="0096457B"/>
    <w:rsid w:val="00964E40"/>
    <w:rsid w:val="00964F05"/>
    <w:rsid w:val="009656F4"/>
    <w:rsid w:val="00965921"/>
    <w:rsid w:val="00966F22"/>
    <w:rsid w:val="00967A41"/>
    <w:rsid w:val="00967AD4"/>
    <w:rsid w:val="00967B51"/>
    <w:rsid w:val="00967C33"/>
    <w:rsid w:val="00971038"/>
    <w:rsid w:val="00971BB8"/>
    <w:rsid w:val="0097208D"/>
    <w:rsid w:val="009720C5"/>
    <w:rsid w:val="00972159"/>
    <w:rsid w:val="00973923"/>
    <w:rsid w:val="00973ADB"/>
    <w:rsid w:val="00973D90"/>
    <w:rsid w:val="00973E61"/>
    <w:rsid w:val="00974118"/>
    <w:rsid w:val="0097418E"/>
    <w:rsid w:val="0097458B"/>
    <w:rsid w:val="009746E3"/>
    <w:rsid w:val="009755D3"/>
    <w:rsid w:val="00975721"/>
    <w:rsid w:val="009764E3"/>
    <w:rsid w:val="0097775E"/>
    <w:rsid w:val="0098001F"/>
    <w:rsid w:val="00980203"/>
    <w:rsid w:val="00980393"/>
    <w:rsid w:val="009808B9"/>
    <w:rsid w:val="00980E20"/>
    <w:rsid w:val="009810B9"/>
    <w:rsid w:val="00981316"/>
    <w:rsid w:val="0098131D"/>
    <w:rsid w:val="009817C6"/>
    <w:rsid w:val="00982605"/>
    <w:rsid w:val="00982E78"/>
    <w:rsid w:val="00982FF5"/>
    <w:rsid w:val="00983168"/>
    <w:rsid w:val="00984A25"/>
    <w:rsid w:val="00984A7B"/>
    <w:rsid w:val="00984C6D"/>
    <w:rsid w:val="0098632D"/>
    <w:rsid w:val="0098751B"/>
    <w:rsid w:val="00991301"/>
    <w:rsid w:val="009921CB"/>
    <w:rsid w:val="00992405"/>
    <w:rsid w:val="00992AD4"/>
    <w:rsid w:val="00993182"/>
    <w:rsid w:val="00994211"/>
    <w:rsid w:val="009946ED"/>
    <w:rsid w:val="00994768"/>
    <w:rsid w:val="00994EEF"/>
    <w:rsid w:val="00995613"/>
    <w:rsid w:val="009958C1"/>
    <w:rsid w:val="00995CC9"/>
    <w:rsid w:val="009962DB"/>
    <w:rsid w:val="009971DC"/>
    <w:rsid w:val="009972B1"/>
    <w:rsid w:val="00997577"/>
    <w:rsid w:val="009975D3"/>
    <w:rsid w:val="0099795B"/>
    <w:rsid w:val="009A0321"/>
    <w:rsid w:val="009A0B48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67A5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131"/>
    <w:rsid w:val="009B54B2"/>
    <w:rsid w:val="009B5C2B"/>
    <w:rsid w:val="009B5DA5"/>
    <w:rsid w:val="009B6184"/>
    <w:rsid w:val="009B7114"/>
    <w:rsid w:val="009C3B39"/>
    <w:rsid w:val="009C3C2B"/>
    <w:rsid w:val="009C5F4F"/>
    <w:rsid w:val="009C6429"/>
    <w:rsid w:val="009C7714"/>
    <w:rsid w:val="009C7802"/>
    <w:rsid w:val="009C7BF2"/>
    <w:rsid w:val="009D0716"/>
    <w:rsid w:val="009D1627"/>
    <w:rsid w:val="009D176A"/>
    <w:rsid w:val="009D195E"/>
    <w:rsid w:val="009D3305"/>
    <w:rsid w:val="009D4D4F"/>
    <w:rsid w:val="009D4ECA"/>
    <w:rsid w:val="009D5C1C"/>
    <w:rsid w:val="009D7CDE"/>
    <w:rsid w:val="009D7D5A"/>
    <w:rsid w:val="009E172C"/>
    <w:rsid w:val="009E1784"/>
    <w:rsid w:val="009E1B0E"/>
    <w:rsid w:val="009E2644"/>
    <w:rsid w:val="009E33B7"/>
    <w:rsid w:val="009E3A22"/>
    <w:rsid w:val="009E487E"/>
    <w:rsid w:val="009E5531"/>
    <w:rsid w:val="009E57C9"/>
    <w:rsid w:val="009E6963"/>
    <w:rsid w:val="009E6FFD"/>
    <w:rsid w:val="009E7788"/>
    <w:rsid w:val="009E7D9E"/>
    <w:rsid w:val="009F03CF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4C87"/>
    <w:rsid w:val="00A04D51"/>
    <w:rsid w:val="00A04F45"/>
    <w:rsid w:val="00A05F1E"/>
    <w:rsid w:val="00A05F4F"/>
    <w:rsid w:val="00A076A1"/>
    <w:rsid w:val="00A07DA3"/>
    <w:rsid w:val="00A1117F"/>
    <w:rsid w:val="00A11FCB"/>
    <w:rsid w:val="00A134CF"/>
    <w:rsid w:val="00A139B8"/>
    <w:rsid w:val="00A13A72"/>
    <w:rsid w:val="00A14508"/>
    <w:rsid w:val="00A1462B"/>
    <w:rsid w:val="00A14677"/>
    <w:rsid w:val="00A15118"/>
    <w:rsid w:val="00A15181"/>
    <w:rsid w:val="00A15243"/>
    <w:rsid w:val="00A15C21"/>
    <w:rsid w:val="00A1631C"/>
    <w:rsid w:val="00A164AC"/>
    <w:rsid w:val="00A16C14"/>
    <w:rsid w:val="00A20EEB"/>
    <w:rsid w:val="00A228F9"/>
    <w:rsid w:val="00A22BA4"/>
    <w:rsid w:val="00A239BD"/>
    <w:rsid w:val="00A24989"/>
    <w:rsid w:val="00A24996"/>
    <w:rsid w:val="00A24B20"/>
    <w:rsid w:val="00A255CC"/>
    <w:rsid w:val="00A2578B"/>
    <w:rsid w:val="00A257B3"/>
    <w:rsid w:val="00A25AEA"/>
    <w:rsid w:val="00A26559"/>
    <w:rsid w:val="00A265CE"/>
    <w:rsid w:val="00A2667E"/>
    <w:rsid w:val="00A2694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972"/>
    <w:rsid w:val="00A40A9C"/>
    <w:rsid w:val="00A411CF"/>
    <w:rsid w:val="00A415F3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6237"/>
    <w:rsid w:val="00A47805"/>
    <w:rsid w:val="00A500E4"/>
    <w:rsid w:val="00A50A6D"/>
    <w:rsid w:val="00A51094"/>
    <w:rsid w:val="00A52425"/>
    <w:rsid w:val="00A52657"/>
    <w:rsid w:val="00A52BB9"/>
    <w:rsid w:val="00A52D18"/>
    <w:rsid w:val="00A53353"/>
    <w:rsid w:val="00A533E8"/>
    <w:rsid w:val="00A534A2"/>
    <w:rsid w:val="00A53622"/>
    <w:rsid w:val="00A53AB5"/>
    <w:rsid w:val="00A548DA"/>
    <w:rsid w:val="00A550D8"/>
    <w:rsid w:val="00A55330"/>
    <w:rsid w:val="00A55E19"/>
    <w:rsid w:val="00A562BE"/>
    <w:rsid w:val="00A56349"/>
    <w:rsid w:val="00A579CF"/>
    <w:rsid w:val="00A57A2B"/>
    <w:rsid w:val="00A63DEC"/>
    <w:rsid w:val="00A64EE2"/>
    <w:rsid w:val="00A65432"/>
    <w:rsid w:val="00A65657"/>
    <w:rsid w:val="00A66DAA"/>
    <w:rsid w:val="00A712C6"/>
    <w:rsid w:val="00A71942"/>
    <w:rsid w:val="00A72679"/>
    <w:rsid w:val="00A73B2F"/>
    <w:rsid w:val="00A74174"/>
    <w:rsid w:val="00A74C1E"/>
    <w:rsid w:val="00A74DCA"/>
    <w:rsid w:val="00A756A7"/>
    <w:rsid w:val="00A75C62"/>
    <w:rsid w:val="00A76043"/>
    <w:rsid w:val="00A76AD3"/>
    <w:rsid w:val="00A76D04"/>
    <w:rsid w:val="00A76D60"/>
    <w:rsid w:val="00A76EF2"/>
    <w:rsid w:val="00A77DC9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7A0"/>
    <w:rsid w:val="00A91C7A"/>
    <w:rsid w:val="00A923E6"/>
    <w:rsid w:val="00A92C2C"/>
    <w:rsid w:val="00A92E8C"/>
    <w:rsid w:val="00A92F09"/>
    <w:rsid w:val="00A9458C"/>
    <w:rsid w:val="00A94973"/>
    <w:rsid w:val="00A94B26"/>
    <w:rsid w:val="00A94D3D"/>
    <w:rsid w:val="00A94F20"/>
    <w:rsid w:val="00A97C75"/>
    <w:rsid w:val="00AA0032"/>
    <w:rsid w:val="00AA00CC"/>
    <w:rsid w:val="00AA0177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54C"/>
    <w:rsid w:val="00AB1B52"/>
    <w:rsid w:val="00AB1D8F"/>
    <w:rsid w:val="00AB20D6"/>
    <w:rsid w:val="00AB28F2"/>
    <w:rsid w:val="00AB30F8"/>
    <w:rsid w:val="00AB4035"/>
    <w:rsid w:val="00AB4474"/>
    <w:rsid w:val="00AB46CE"/>
    <w:rsid w:val="00AB5295"/>
    <w:rsid w:val="00AB5735"/>
    <w:rsid w:val="00AB5C9F"/>
    <w:rsid w:val="00AB5F89"/>
    <w:rsid w:val="00AB65B8"/>
    <w:rsid w:val="00AB71FA"/>
    <w:rsid w:val="00AB75DA"/>
    <w:rsid w:val="00AB7872"/>
    <w:rsid w:val="00AB79D5"/>
    <w:rsid w:val="00AB7FF9"/>
    <w:rsid w:val="00AC075F"/>
    <w:rsid w:val="00AC0867"/>
    <w:rsid w:val="00AC0D36"/>
    <w:rsid w:val="00AC1DEC"/>
    <w:rsid w:val="00AC1F51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233B"/>
    <w:rsid w:val="00AE34FF"/>
    <w:rsid w:val="00AE3CB6"/>
    <w:rsid w:val="00AE426F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4B20"/>
    <w:rsid w:val="00AF63BB"/>
    <w:rsid w:val="00AF7B1B"/>
    <w:rsid w:val="00B006C2"/>
    <w:rsid w:val="00B007B3"/>
    <w:rsid w:val="00B00CDE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067A4"/>
    <w:rsid w:val="00B06DE4"/>
    <w:rsid w:val="00B10CA7"/>
    <w:rsid w:val="00B10F8D"/>
    <w:rsid w:val="00B112EB"/>
    <w:rsid w:val="00B11724"/>
    <w:rsid w:val="00B117A9"/>
    <w:rsid w:val="00B11E30"/>
    <w:rsid w:val="00B11E6D"/>
    <w:rsid w:val="00B12426"/>
    <w:rsid w:val="00B1253B"/>
    <w:rsid w:val="00B12915"/>
    <w:rsid w:val="00B1294E"/>
    <w:rsid w:val="00B13795"/>
    <w:rsid w:val="00B13FFC"/>
    <w:rsid w:val="00B14A7D"/>
    <w:rsid w:val="00B14D1A"/>
    <w:rsid w:val="00B14D31"/>
    <w:rsid w:val="00B152A0"/>
    <w:rsid w:val="00B15772"/>
    <w:rsid w:val="00B15A88"/>
    <w:rsid w:val="00B168C2"/>
    <w:rsid w:val="00B170CF"/>
    <w:rsid w:val="00B17DE8"/>
    <w:rsid w:val="00B20065"/>
    <w:rsid w:val="00B20381"/>
    <w:rsid w:val="00B20749"/>
    <w:rsid w:val="00B20836"/>
    <w:rsid w:val="00B20A30"/>
    <w:rsid w:val="00B20D78"/>
    <w:rsid w:val="00B21285"/>
    <w:rsid w:val="00B216EB"/>
    <w:rsid w:val="00B21881"/>
    <w:rsid w:val="00B2221C"/>
    <w:rsid w:val="00B2308A"/>
    <w:rsid w:val="00B237A5"/>
    <w:rsid w:val="00B2390E"/>
    <w:rsid w:val="00B24A92"/>
    <w:rsid w:val="00B26848"/>
    <w:rsid w:val="00B272FE"/>
    <w:rsid w:val="00B277E7"/>
    <w:rsid w:val="00B27E62"/>
    <w:rsid w:val="00B3012C"/>
    <w:rsid w:val="00B308B9"/>
    <w:rsid w:val="00B30B99"/>
    <w:rsid w:val="00B31916"/>
    <w:rsid w:val="00B31F51"/>
    <w:rsid w:val="00B32DC7"/>
    <w:rsid w:val="00B33132"/>
    <w:rsid w:val="00B33B67"/>
    <w:rsid w:val="00B3425E"/>
    <w:rsid w:val="00B3458C"/>
    <w:rsid w:val="00B34E92"/>
    <w:rsid w:val="00B356AD"/>
    <w:rsid w:val="00B35BAC"/>
    <w:rsid w:val="00B35D4F"/>
    <w:rsid w:val="00B35FB8"/>
    <w:rsid w:val="00B369AE"/>
    <w:rsid w:val="00B36A7E"/>
    <w:rsid w:val="00B371B4"/>
    <w:rsid w:val="00B37935"/>
    <w:rsid w:val="00B37E5A"/>
    <w:rsid w:val="00B40040"/>
    <w:rsid w:val="00B4104B"/>
    <w:rsid w:val="00B412C3"/>
    <w:rsid w:val="00B4149F"/>
    <w:rsid w:val="00B41BBC"/>
    <w:rsid w:val="00B4296F"/>
    <w:rsid w:val="00B4395B"/>
    <w:rsid w:val="00B44295"/>
    <w:rsid w:val="00B44400"/>
    <w:rsid w:val="00B4734A"/>
    <w:rsid w:val="00B509B1"/>
    <w:rsid w:val="00B50AB9"/>
    <w:rsid w:val="00B5188D"/>
    <w:rsid w:val="00B5249A"/>
    <w:rsid w:val="00B528F5"/>
    <w:rsid w:val="00B5301F"/>
    <w:rsid w:val="00B53546"/>
    <w:rsid w:val="00B5370D"/>
    <w:rsid w:val="00B54441"/>
    <w:rsid w:val="00B5465D"/>
    <w:rsid w:val="00B54FBD"/>
    <w:rsid w:val="00B5540C"/>
    <w:rsid w:val="00B566BE"/>
    <w:rsid w:val="00B57132"/>
    <w:rsid w:val="00B57712"/>
    <w:rsid w:val="00B6061C"/>
    <w:rsid w:val="00B606C4"/>
    <w:rsid w:val="00B61EAF"/>
    <w:rsid w:val="00B62BF8"/>
    <w:rsid w:val="00B630B9"/>
    <w:rsid w:val="00B631A6"/>
    <w:rsid w:val="00B63487"/>
    <w:rsid w:val="00B63C23"/>
    <w:rsid w:val="00B63F51"/>
    <w:rsid w:val="00B63F93"/>
    <w:rsid w:val="00B640CB"/>
    <w:rsid w:val="00B64872"/>
    <w:rsid w:val="00B64A36"/>
    <w:rsid w:val="00B65A27"/>
    <w:rsid w:val="00B6755D"/>
    <w:rsid w:val="00B7073C"/>
    <w:rsid w:val="00B7153D"/>
    <w:rsid w:val="00B716D9"/>
    <w:rsid w:val="00B71B0C"/>
    <w:rsid w:val="00B71E19"/>
    <w:rsid w:val="00B72379"/>
    <w:rsid w:val="00B7245B"/>
    <w:rsid w:val="00B724E8"/>
    <w:rsid w:val="00B725E3"/>
    <w:rsid w:val="00B72881"/>
    <w:rsid w:val="00B7354D"/>
    <w:rsid w:val="00B74160"/>
    <w:rsid w:val="00B74791"/>
    <w:rsid w:val="00B75636"/>
    <w:rsid w:val="00B75E33"/>
    <w:rsid w:val="00B7685D"/>
    <w:rsid w:val="00B76A4C"/>
    <w:rsid w:val="00B76E38"/>
    <w:rsid w:val="00B771CA"/>
    <w:rsid w:val="00B7792E"/>
    <w:rsid w:val="00B808AA"/>
    <w:rsid w:val="00B81255"/>
    <w:rsid w:val="00B824EF"/>
    <w:rsid w:val="00B82B9B"/>
    <w:rsid w:val="00B82DF3"/>
    <w:rsid w:val="00B832EC"/>
    <w:rsid w:val="00B849BB"/>
    <w:rsid w:val="00B849C9"/>
    <w:rsid w:val="00B84C8C"/>
    <w:rsid w:val="00B8529E"/>
    <w:rsid w:val="00B8531F"/>
    <w:rsid w:val="00B86E59"/>
    <w:rsid w:val="00B90827"/>
    <w:rsid w:val="00B90873"/>
    <w:rsid w:val="00B915E1"/>
    <w:rsid w:val="00B9173D"/>
    <w:rsid w:val="00B91799"/>
    <w:rsid w:val="00B91B1A"/>
    <w:rsid w:val="00B91C18"/>
    <w:rsid w:val="00B93697"/>
    <w:rsid w:val="00B93C6F"/>
    <w:rsid w:val="00B93C9F"/>
    <w:rsid w:val="00B93ED0"/>
    <w:rsid w:val="00B94C6C"/>
    <w:rsid w:val="00B95095"/>
    <w:rsid w:val="00B9752D"/>
    <w:rsid w:val="00BA0543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25A"/>
    <w:rsid w:val="00BA6CC0"/>
    <w:rsid w:val="00BA6D91"/>
    <w:rsid w:val="00BA7AC2"/>
    <w:rsid w:val="00BB04C5"/>
    <w:rsid w:val="00BB05D8"/>
    <w:rsid w:val="00BB0732"/>
    <w:rsid w:val="00BB0A13"/>
    <w:rsid w:val="00BB0B9B"/>
    <w:rsid w:val="00BB1985"/>
    <w:rsid w:val="00BB3075"/>
    <w:rsid w:val="00BB3181"/>
    <w:rsid w:val="00BB37A4"/>
    <w:rsid w:val="00BB3E6E"/>
    <w:rsid w:val="00BB412A"/>
    <w:rsid w:val="00BB42A0"/>
    <w:rsid w:val="00BB4B89"/>
    <w:rsid w:val="00BB4F07"/>
    <w:rsid w:val="00BB5597"/>
    <w:rsid w:val="00BB5F31"/>
    <w:rsid w:val="00BB60FA"/>
    <w:rsid w:val="00BC026E"/>
    <w:rsid w:val="00BC115B"/>
    <w:rsid w:val="00BC1C69"/>
    <w:rsid w:val="00BC260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C7320"/>
    <w:rsid w:val="00BC750C"/>
    <w:rsid w:val="00BD08C4"/>
    <w:rsid w:val="00BD1C52"/>
    <w:rsid w:val="00BD2270"/>
    <w:rsid w:val="00BD2889"/>
    <w:rsid w:val="00BD2BC9"/>
    <w:rsid w:val="00BD354B"/>
    <w:rsid w:val="00BD5236"/>
    <w:rsid w:val="00BD566F"/>
    <w:rsid w:val="00BD5C42"/>
    <w:rsid w:val="00BD60DA"/>
    <w:rsid w:val="00BD7314"/>
    <w:rsid w:val="00BD7389"/>
    <w:rsid w:val="00BE0966"/>
    <w:rsid w:val="00BE0F0D"/>
    <w:rsid w:val="00BE25B5"/>
    <w:rsid w:val="00BE414A"/>
    <w:rsid w:val="00BE4AC2"/>
    <w:rsid w:val="00BE4AE7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0EDA"/>
    <w:rsid w:val="00BF1E82"/>
    <w:rsid w:val="00BF2E4D"/>
    <w:rsid w:val="00BF3E57"/>
    <w:rsid w:val="00BF46FF"/>
    <w:rsid w:val="00BF4965"/>
    <w:rsid w:val="00BF4C4F"/>
    <w:rsid w:val="00BF5556"/>
    <w:rsid w:val="00BF558D"/>
    <w:rsid w:val="00BF5828"/>
    <w:rsid w:val="00BF6D32"/>
    <w:rsid w:val="00BF6E02"/>
    <w:rsid w:val="00BF7107"/>
    <w:rsid w:val="00BF7933"/>
    <w:rsid w:val="00C006AF"/>
    <w:rsid w:val="00C0137A"/>
    <w:rsid w:val="00C0143E"/>
    <w:rsid w:val="00C020C0"/>
    <w:rsid w:val="00C0246D"/>
    <w:rsid w:val="00C02BCB"/>
    <w:rsid w:val="00C02E07"/>
    <w:rsid w:val="00C0324A"/>
    <w:rsid w:val="00C04FBB"/>
    <w:rsid w:val="00C0589B"/>
    <w:rsid w:val="00C05B51"/>
    <w:rsid w:val="00C06C3A"/>
    <w:rsid w:val="00C07834"/>
    <w:rsid w:val="00C109F0"/>
    <w:rsid w:val="00C13268"/>
    <w:rsid w:val="00C13628"/>
    <w:rsid w:val="00C142CF"/>
    <w:rsid w:val="00C147C3"/>
    <w:rsid w:val="00C15551"/>
    <w:rsid w:val="00C15751"/>
    <w:rsid w:val="00C1599E"/>
    <w:rsid w:val="00C161BB"/>
    <w:rsid w:val="00C16680"/>
    <w:rsid w:val="00C17862"/>
    <w:rsid w:val="00C21FFF"/>
    <w:rsid w:val="00C2271F"/>
    <w:rsid w:val="00C23035"/>
    <w:rsid w:val="00C2346F"/>
    <w:rsid w:val="00C247A9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3FB"/>
    <w:rsid w:val="00C31561"/>
    <w:rsid w:val="00C320BE"/>
    <w:rsid w:val="00C3270C"/>
    <w:rsid w:val="00C32ED8"/>
    <w:rsid w:val="00C337E3"/>
    <w:rsid w:val="00C3396B"/>
    <w:rsid w:val="00C33B18"/>
    <w:rsid w:val="00C341BA"/>
    <w:rsid w:val="00C342E8"/>
    <w:rsid w:val="00C34B0C"/>
    <w:rsid w:val="00C34E65"/>
    <w:rsid w:val="00C354C2"/>
    <w:rsid w:val="00C35999"/>
    <w:rsid w:val="00C35BF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4FB"/>
    <w:rsid w:val="00C435C6"/>
    <w:rsid w:val="00C43A25"/>
    <w:rsid w:val="00C45205"/>
    <w:rsid w:val="00C454F8"/>
    <w:rsid w:val="00C45777"/>
    <w:rsid w:val="00C45DA9"/>
    <w:rsid w:val="00C45F09"/>
    <w:rsid w:val="00C45FA3"/>
    <w:rsid w:val="00C46923"/>
    <w:rsid w:val="00C46BDA"/>
    <w:rsid w:val="00C50ED8"/>
    <w:rsid w:val="00C51AD7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4AF"/>
    <w:rsid w:val="00C54D6E"/>
    <w:rsid w:val="00C55678"/>
    <w:rsid w:val="00C55963"/>
    <w:rsid w:val="00C563B7"/>
    <w:rsid w:val="00C569C6"/>
    <w:rsid w:val="00C5768F"/>
    <w:rsid w:val="00C61481"/>
    <w:rsid w:val="00C62436"/>
    <w:rsid w:val="00C630ED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67D62"/>
    <w:rsid w:val="00C7050D"/>
    <w:rsid w:val="00C70BBE"/>
    <w:rsid w:val="00C72FE2"/>
    <w:rsid w:val="00C73162"/>
    <w:rsid w:val="00C73306"/>
    <w:rsid w:val="00C73965"/>
    <w:rsid w:val="00C73FD3"/>
    <w:rsid w:val="00C747A0"/>
    <w:rsid w:val="00C74BBB"/>
    <w:rsid w:val="00C74E1D"/>
    <w:rsid w:val="00C7513A"/>
    <w:rsid w:val="00C751F9"/>
    <w:rsid w:val="00C75B95"/>
    <w:rsid w:val="00C75BED"/>
    <w:rsid w:val="00C7635E"/>
    <w:rsid w:val="00C76C72"/>
    <w:rsid w:val="00C7723A"/>
    <w:rsid w:val="00C7729E"/>
    <w:rsid w:val="00C77826"/>
    <w:rsid w:val="00C801D6"/>
    <w:rsid w:val="00C8043E"/>
    <w:rsid w:val="00C80761"/>
    <w:rsid w:val="00C807BC"/>
    <w:rsid w:val="00C80C02"/>
    <w:rsid w:val="00C8226C"/>
    <w:rsid w:val="00C8375C"/>
    <w:rsid w:val="00C8405C"/>
    <w:rsid w:val="00C84373"/>
    <w:rsid w:val="00C8465D"/>
    <w:rsid w:val="00C8646E"/>
    <w:rsid w:val="00C865B0"/>
    <w:rsid w:val="00C869A1"/>
    <w:rsid w:val="00C87399"/>
    <w:rsid w:val="00C91A88"/>
    <w:rsid w:val="00C91B41"/>
    <w:rsid w:val="00C91FB8"/>
    <w:rsid w:val="00C9237D"/>
    <w:rsid w:val="00C924C0"/>
    <w:rsid w:val="00C9296D"/>
    <w:rsid w:val="00C92B5A"/>
    <w:rsid w:val="00C931F8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979E9"/>
    <w:rsid w:val="00C97AAF"/>
    <w:rsid w:val="00CA00AC"/>
    <w:rsid w:val="00CA064B"/>
    <w:rsid w:val="00CA0AA9"/>
    <w:rsid w:val="00CA1CDF"/>
    <w:rsid w:val="00CA2994"/>
    <w:rsid w:val="00CA2F19"/>
    <w:rsid w:val="00CA3E0C"/>
    <w:rsid w:val="00CA49DF"/>
    <w:rsid w:val="00CA5C19"/>
    <w:rsid w:val="00CA639A"/>
    <w:rsid w:val="00CA6841"/>
    <w:rsid w:val="00CA7685"/>
    <w:rsid w:val="00CA779D"/>
    <w:rsid w:val="00CA7CD0"/>
    <w:rsid w:val="00CA7EC8"/>
    <w:rsid w:val="00CB0030"/>
    <w:rsid w:val="00CB0F25"/>
    <w:rsid w:val="00CB141B"/>
    <w:rsid w:val="00CB3BD5"/>
    <w:rsid w:val="00CB5149"/>
    <w:rsid w:val="00CB54B2"/>
    <w:rsid w:val="00CB5C04"/>
    <w:rsid w:val="00CB6D1D"/>
    <w:rsid w:val="00CB6F59"/>
    <w:rsid w:val="00CB7CA2"/>
    <w:rsid w:val="00CB7E21"/>
    <w:rsid w:val="00CC03A9"/>
    <w:rsid w:val="00CC0ACA"/>
    <w:rsid w:val="00CC17E2"/>
    <w:rsid w:val="00CC24E6"/>
    <w:rsid w:val="00CC3983"/>
    <w:rsid w:val="00CC3B3D"/>
    <w:rsid w:val="00CC4C3C"/>
    <w:rsid w:val="00CD0C07"/>
    <w:rsid w:val="00CD0C16"/>
    <w:rsid w:val="00CD109F"/>
    <w:rsid w:val="00CD12CF"/>
    <w:rsid w:val="00CD1AE3"/>
    <w:rsid w:val="00CD3B74"/>
    <w:rsid w:val="00CD50A3"/>
    <w:rsid w:val="00CD5704"/>
    <w:rsid w:val="00CD5727"/>
    <w:rsid w:val="00CD584D"/>
    <w:rsid w:val="00CD5D53"/>
    <w:rsid w:val="00CD6250"/>
    <w:rsid w:val="00CD62A2"/>
    <w:rsid w:val="00CD631D"/>
    <w:rsid w:val="00CD6692"/>
    <w:rsid w:val="00CD66CB"/>
    <w:rsid w:val="00CE013F"/>
    <w:rsid w:val="00CE03A9"/>
    <w:rsid w:val="00CE2EB7"/>
    <w:rsid w:val="00CE337B"/>
    <w:rsid w:val="00CE3DC1"/>
    <w:rsid w:val="00CE3F58"/>
    <w:rsid w:val="00CE515F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7A"/>
    <w:rsid w:val="00CF1497"/>
    <w:rsid w:val="00CF1817"/>
    <w:rsid w:val="00CF2390"/>
    <w:rsid w:val="00CF2CFA"/>
    <w:rsid w:val="00CF3E8A"/>
    <w:rsid w:val="00CF4AC0"/>
    <w:rsid w:val="00CF4E3D"/>
    <w:rsid w:val="00CF62AD"/>
    <w:rsid w:val="00CF6497"/>
    <w:rsid w:val="00CF65E7"/>
    <w:rsid w:val="00CF6771"/>
    <w:rsid w:val="00CF6CF5"/>
    <w:rsid w:val="00CF7C32"/>
    <w:rsid w:val="00CF7FBA"/>
    <w:rsid w:val="00D00C54"/>
    <w:rsid w:val="00D00CFC"/>
    <w:rsid w:val="00D01154"/>
    <w:rsid w:val="00D02A00"/>
    <w:rsid w:val="00D02E59"/>
    <w:rsid w:val="00D0334C"/>
    <w:rsid w:val="00D04895"/>
    <w:rsid w:val="00D04E89"/>
    <w:rsid w:val="00D05213"/>
    <w:rsid w:val="00D0532E"/>
    <w:rsid w:val="00D05719"/>
    <w:rsid w:val="00D05759"/>
    <w:rsid w:val="00D05888"/>
    <w:rsid w:val="00D059B5"/>
    <w:rsid w:val="00D06D10"/>
    <w:rsid w:val="00D06EDB"/>
    <w:rsid w:val="00D07973"/>
    <w:rsid w:val="00D1039C"/>
    <w:rsid w:val="00D11020"/>
    <w:rsid w:val="00D118D6"/>
    <w:rsid w:val="00D11E89"/>
    <w:rsid w:val="00D11E8B"/>
    <w:rsid w:val="00D12F5B"/>
    <w:rsid w:val="00D14023"/>
    <w:rsid w:val="00D150F0"/>
    <w:rsid w:val="00D15897"/>
    <w:rsid w:val="00D1639F"/>
    <w:rsid w:val="00D16501"/>
    <w:rsid w:val="00D1680D"/>
    <w:rsid w:val="00D16F98"/>
    <w:rsid w:val="00D170A1"/>
    <w:rsid w:val="00D2096D"/>
    <w:rsid w:val="00D20B2E"/>
    <w:rsid w:val="00D2129C"/>
    <w:rsid w:val="00D2145A"/>
    <w:rsid w:val="00D219CC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69F"/>
    <w:rsid w:val="00D30D49"/>
    <w:rsid w:val="00D31F30"/>
    <w:rsid w:val="00D32456"/>
    <w:rsid w:val="00D32A02"/>
    <w:rsid w:val="00D33EED"/>
    <w:rsid w:val="00D34487"/>
    <w:rsid w:val="00D34CD3"/>
    <w:rsid w:val="00D35313"/>
    <w:rsid w:val="00D354A7"/>
    <w:rsid w:val="00D35947"/>
    <w:rsid w:val="00D35A8C"/>
    <w:rsid w:val="00D36843"/>
    <w:rsid w:val="00D3690B"/>
    <w:rsid w:val="00D3705A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0B5F"/>
    <w:rsid w:val="00D513B9"/>
    <w:rsid w:val="00D515CC"/>
    <w:rsid w:val="00D51B29"/>
    <w:rsid w:val="00D52873"/>
    <w:rsid w:val="00D534E5"/>
    <w:rsid w:val="00D53C6B"/>
    <w:rsid w:val="00D53CE0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0904"/>
    <w:rsid w:val="00D6234B"/>
    <w:rsid w:val="00D62900"/>
    <w:rsid w:val="00D6334C"/>
    <w:rsid w:val="00D63915"/>
    <w:rsid w:val="00D6404A"/>
    <w:rsid w:val="00D64147"/>
    <w:rsid w:val="00D64411"/>
    <w:rsid w:val="00D648C1"/>
    <w:rsid w:val="00D65466"/>
    <w:rsid w:val="00D65A32"/>
    <w:rsid w:val="00D660C7"/>
    <w:rsid w:val="00D668E3"/>
    <w:rsid w:val="00D66F5A"/>
    <w:rsid w:val="00D6725E"/>
    <w:rsid w:val="00D67276"/>
    <w:rsid w:val="00D67EC5"/>
    <w:rsid w:val="00D7099F"/>
    <w:rsid w:val="00D713B7"/>
    <w:rsid w:val="00D71866"/>
    <w:rsid w:val="00D7272C"/>
    <w:rsid w:val="00D728B3"/>
    <w:rsid w:val="00D73A8B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1667"/>
    <w:rsid w:val="00D81DEF"/>
    <w:rsid w:val="00D826F7"/>
    <w:rsid w:val="00D82743"/>
    <w:rsid w:val="00D850CB"/>
    <w:rsid w:val="00D85238"/>
    <w:rsid w:val="00D85A17"/>
    <w:rsid w:val="00D85C32"/>
    <w:rsid w:val="00D85CA2"/>
    <w:rsid w:val="00D862A8"/>
    <w:rsid w:val="00D9047F"/>
    <w:rsid w:val="00D907D2"/>
    <w:rsid w:val="00D9223E"/>
    <w:rsid w:val="00D924C0"/>
    <w:rsid w:val="00D9367E"/>
    <w:rsid w:val="00D9395F"/>
    <w:rsid w:val="00D93F04"/>
    <w:rsid w:val="00D93F5B"/>
    <w:rsid w:val="00D9473B"/>
    <w:rsid w:val="00D95CE6"/>
    <w:rsid w:val="00D96E3E"/>
    <w:rsid w:val="00D97D3B"/>
    <w:rsid w:val="00DA02A8"/>
    <w:rsid w:val="00DA046A"/>
    <w:rsid w:val="00DA05DE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005"/>
    <w:rsid w:val="00DB12B7"/>
    <w:rsid w:val="00DB1B5C"/>
    <w:rsid w:val="00DB2F66"/>
    <w:rsid w:val="00DB32D8"/>
    <w:rsid w:val="00DB39C3"/>
    <w:rsid w:val="00DB4A8B"/>
    <w:rsid w:val="00DB5A10"/>
    <w:rsid w:val="00DB61FA"/>
    <w:rsid w:val="00DB6564"/>
    <w:rsid w:val="00DB6DA3"/>
    <w:rsid w:val="00DB73CA"/>
    <w:rsid w:val="00DB7866"/>
    <w:rsid w:val="00DB7C2B"/>
    <w:rsid w:val="00DC0B90"/>
    <w:rsid w:val="00DC1375"/>
    <w:rsid w:val="00DC1827"/>
    <w:rsid w:val="00DC1B52"/>
    <w:rsid w:val="00DC2DA2"/>
    <w:rsid w:val="00DC3802"/>
    <w:rsid w:val="00DC3875"/>
    <w:rsid w:val="00DC4FEC"/>
    <w:rsid w:val="00DC54A7"/>
    <w:rsid w:val="00DC754D"/>
    <w:rsid w:val="00DC75DB"/>
    <w:rsid w:val="00DC7A08"/>
    <w:rsid w:val="00DD213C"/>
    <w:rsid w:val="00DD254B"/>
    <w:rsid w:val="00DD28F0"/>
    <w:rsid w:val="00DD3221"/>
    <w:rsid w:val="00DD32ED"/>
    <w:rsid w:val="00DD390B"/>
    <w:rsid w:val="00DD3BD6"/>
    <w:rsid w:val="00DD4FDE"/>
    <w:rsid w:val="00DD5193"/>
    <w:rsid w:val="00DD6AA3"/>
    <w:rsid w:val="00DE0603"/>
    <w:rsid w:val="00DE0BED"/>
    <w:rsid w:val="00DE1A09"/>
    <w:rsid w:val="00DE2955"/>
    <w:rsid w:val="00DE3A3F"/>
    <w:rsid w:val="00DE4448"/>
    <w:rsid w:val="00DE64B8"/>
    <w:rsid w:val="00DE6679"/>
    <w:rsid w:val="00DE66DF"/>
    <w:rsid w:val="00DE6CB5"/>
    <w:rsid w:val="00DE6D03"/>
    <w:rsid w:val="00DE7F36"/>
    <w:rsid w:val="00DE7F48"/>
    <w:rsid w:val="00DE7F88"/>
    <w:rsid w:val="00DF0F62"/>
    <w:rsid w:val="00DF25D4"/>
    <w:rsid w:val="00DF2872"/>
    <w:rsid w:val="00DF2FAD"/>
    <w:rsid w:val="00DF386B"/>
    <w:rsid w:val="00DF3FCD"/>
    <w:rsid w:val="00DF4F2C"/>
    <w:rsid w:val="00DF5D0B"/>
    <w:rsid w:val="00DF64D9"/>
    <w:rsid w:val="00DF6B62"/>
    <w:rsid w:val="00DF6CE2"/>
    <w:rsid w:val="00DF6ED5"/>
    <w:rsid w:val="00DF776D"/>
    <w:rsid w:val="00E00722"/>
    <w:rsid w:val="00E012CD"/>
    <w:rsid w:val="00E0247B"/>
    <w:rsid w:val="00E04067"/>
    <w:rsid w:val="00E0429B"/>
    <w:rsid w:val="00E05622"/>
    <w:rsid w:val="00E062E1"/>
    <w:rsid w:val="00E065B9"/>
    <w:rsid w:val="00E0736F"/>
    <w:rsid w:val="00E102DD"/>
    <w:rsid w:val="00E10588"/>
    <w:rsid w:val="00E106AB"/>
    <w:rsid w:val="00E10BC6"/>
    <w:rsid w:val="00E116A2"/>
    <w:rsid w:val="00E11943"/>
    <w:rsid w:val="00E13C3F"/>
    <w:rsid w:val="00E13D3D"/>
    <w:rsid w:val="00E14605"/>
    <w:rsid w:val="00E17701"/>
    <w:rsid w:val="00E17950"/>
    <w:rsid w:val="00E207E8"/>
    <w:rsid w:val="00E20F8B"/>
    <w:rsid w:val="00E213A2"/>
    <w:rsid w:val="00E2145E"/>
    <w:rsid w:val="00E2176F"/>
    <w:rsid w:val="00E21E82"/>
    <w:rsid w:val="00E2264D"/>
    <w:rsid w:val="00E22B91"/>
    <w:rsid w:val="00E232B8"/>
    <w:rsid w:val="00E2336C"/>
    <w:rsid w:val="00E23F83"/>
    <w:rsid w:val="00E24738"/>
    <w:rsid w:val="00E25B55"/>
    <w:rsid w:val="00E25D18"/>
    <w:rsid w:val="00E25F31"/>
    <w:rsid w:val="00E260DE"/>
    <w:rsid w:val="00E263A2"/>
    <w:rsid w:val="00E2694F"/>
    <w:rsid w:val="00E26E4E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188"/>
    <w:rsid w:val="00E4420F"/>
    <w:rsid w:val="00E443A5"/>
    <w:rsid w:val="00E44FF0"/>
    <w:rsid w:val="00E457EE"/>
    <w:rsid w:val="00E459F8"/>
    <w:rsid w:val="00E46339"/>
    <w:rsid w:val="00E4781B"/>
    <w:rsid w:val="00E47DD7"/>
    <w:rsid w:val="00E47E6D"/>
    <w:rsid w:val="00E504DB"/>
    <w:rsid w:val="00E51913"/>
    <w:rsid w:val="00E51A04"/>
    <w:rsid w:val="00E51ED0"/>
    <w:rsid w:val="00E535FF"/>
    <w:rsid w:val="00E537DC"/>
    <w:rsid w:val="00E5427F"/>
    <w:rsid w:val="00E5525C"/>
    <w:rsid w:val="00E560F3"/>
    <w:rsid w:val="00E563B6"/>
    <w:rsid w:val="00E56647"/>
    <w:rsid w:val="00E56707"/>
    <w:rsid w:val="00E56D65"/>
    <w:rsid w:val="00E60213"/>
    <w:rsid w:val="00E607A4"/>
    <w:rsid w:val="00E6101F"/>
    <w:rsid w:val="00E6133B"/>
    <w:rsid w:val="00E615EF"/>
    <w:rsid w:val="00E61640"/>
    <w:rsid w:val="00E61772"/>
    <w:rsid w:val="00E62799"/>
    <w:rsid w:val="00E62F2A"/>
    <w:rsid w:val="00E6441F"/>
    <w:rsid w:val="00E65A74"/>
    <w:rsid w:val="00E661E6"/>
    <w:rsid w:val="00E66BF6"/>
    <w:rsid w:val="00E673C7"/>
    <w:rsid w:val="00E67B9B"/>
    <w:rsid w:val="00E70123"/>
    <w:rsid w:val="00E70347"/>
    <w:rsid w:val="00E70617"/>
    <w:rsid w:val="00E70C72"/>
    <w:rsid w:val="00E70F77"/>
    <w:rsid w:val="00E719EE"/>
    <w:rsid w:val="00E7211E"/>
    <w:rsid w:val="00E7230C"/>
    <w:rsid w:val="00E73477"/>
    <w:rsid w:val="00E74763"/>
    <w:rsid w:val="00E748D7"/>
    <w:rsid w:val="00E74E53"/>
    <w:rsid w:val="00E7594A"/>
    <w:rsid w:val="00E763C1"/>
    <w:rsid w:val="00E76EBF"/>
    <w:rsid w:val="00E80424"/>
    <w:rsid w:val="00E80433"/>
    <w:rsid w:val="00E81362"/>
    <w:rsid w:val="00E81855"/>
    <w:rsid w:val="00E81F0B"/>
    <w:rsid w:val="00E82BDD"/>
    <w:rsid w:val="00E8327B"/>
    <w:rsid w:val="00E83574"/>
    <w:rsid w:val="00E83C92"/>
    <w:rsid w:val="00E85018"/>
    <w:rsid w:val="00E86232"/>
    <w:rsid w:val="00E87DEC"/>
    <w:rsid w:val="00E904C3"/>
    <w:rsid w:val="00E909F2"/>
    <w:rsid w:val="00E91074"/>
    <w:rsid w:val="00E9181D"/>
    <w:rsid w:val="00E918E4"/>
    <w:rsid w:val="00E94D7F"/>
    <w:rsid w:val="00E94E9E"/>
    <w:rsid w:val="00E96B0C"/>
    <w:rsid w:val="00E96FF1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980"/>
    <w:rsid w:val="00EA7D5F"/>
    <w:rsid w:val="00EB10CB"/>
    <w:rsid w:val="00EB1397"/>
    <w:rsid w:val="00EB14C9"/>
    <w:rsid w:val="00EB15C0"/>
    <w:rsid w:val="00EB1B8F"/>
    <w:rsid w:val="00EB1DC1"/>
    <w:rsid w:val="00EB3252"/>
    <w:rsid w:val="00EB35EC"/>
    <w:rsid w:val="00EB3CA2"/>
    <w:rsid w:val="00EB450C"/>
    <w:rsid w:val="00EB4A3C"/>
    <w:rsid w:val="00EB4AB8"/>
    <w:rsid w:val="00EB56F5"/>
    <w:rsid w:val="00EB5F40"/>
    <w:rsid w:val="00EB7F3C"/>
    <w:rsid w:val="00EC07DE"/>
    <w:rsid w:val="00EC17B3"/>
    <w:rsid w:val="00EC1E73"/>
    <w:rsid w:val="00EC2657"/>
    <w:rsid w:val="00EC33BA"/>
    <w:rsid w:val="00EC3E5E"/>
    <w:rsid w:val="00EC4B53"/>
    <w:rsid w:val="00EC55CA"/>
    <w:rsid w:val="00EC56A5"/>
    <w:rsid w:val="00EC609D"/>
    <w:rsid w:val="00EC699A"/>
    <w:rsid w:val="00EC6B05"/>
    <w:rsid w:val="00EC6D1C"/>
    <w:rsid w:val="00EC6FED"/>
    <w:rsid w:val="00ED0BBE"/>
    <w:rsid w:val="00ED1B9A"/>
    <w:rsid w:val="00ED42FF"/>
    <w:rsid w:val="00ED4FE8"/>
    <w:rsid w:val="00ED6E5A"/>
    <w:rsid w:val="00EE06FA"/>
    <w:rsid w:val="00EE0815"/>
    <w:rsid w:val="00EE0C41"/>
    <w:rsid w:val="00EE1E90"/>
    <w:rsid w:val="00EE2780"/>
    <w:rsid w:val="00EE2B47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120"/>
    <w:rsid w:val="00EF1CE1"/>
    <w:rsid w:val="00EF21A5"/>
    <w:rsid w:val="00EF26DF"/>
    <w:rsid w:val="00EF30E7"/>
    <w:rsid w:val="00EF3761"/>
    <w:rsid w:val="00EF3971"/>
    <w:rsid w:val="00EF4214"/>
    <w:rsid w:val="00EF49E0"/>
    <w:rsid w:val="00EF6264"/>
    <w:rsid w:val="00EF7031"/>
    <w:rsid w:val="00EF7502"/>
    <w:rsid w:val="00EF7CBD"/>
    <w:rsid w:val="00F00C50"/>
    <w:rsid w:val="00F0123F"/>
    <w:rsid w:val="00F02290"/>
    <w:rsid w:val="00F02F27"/>
    <w:rsid w:val="00F0328E"/>
    <w:rsid w:val="00F03400"/>
    <w:rsid w:val="00F037E6"/>
    <w:rsid w:val="00F03F5D"/>
    <w:rsid w:val="00F0513C"/>
    <w:rsid w:val="00F0570B"/>
    <w:rsid w:val="00F05D9F"/>
    <w:rsid w:val="00F066DA"/>
    <w:rsid w:val="00F06A9E"/>
    <w:rsid w:val="00F06DA0"/>
    <w:rsid w:val="00F07AEE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A6E"/>
    <w:rsid w:val="00F24DAB"/>
    <w:rsid w:val="00F25863"/>
    <w:rsid w:val="00F25A4C"/>
    <w:rsid w:val="00F269F6"/>
    <w:rsid w:val="00F2772B"/>
    <w:rsid w:val="00F27812"/>
    <w:rsid w:val="00F27883"/>
    <w:rsid w:val="00F279DA"/>
    <w:rsid w:val="00F27AF1"/>
    <w:rsid w:val="00F301E4"/>
    <w:rsid w:val="00F30B08"/>
    <w:rsid w:val="00F30F95"/>
    <w:rsid w:val="00F31669"/>
    <w:rsid w:val="00F32927"/>
    <w:rsid w:val="00F32D15"/>
    <w:rsid w:val="00F333EB"/>
    <w:rsid w:val="00F33715"/>
    <w:rsid w:val="00F33D5D"/>
    <w:rsid w:val="00F343E3"/>
    <w:rsid w:val="00F34BC6"/>
    <w:rsid w:val="00F34E10"/>
    <w:rsid w:val="00F3545E"/>
    <w:rsid w:val="00F3656D"/>
    <w:rsid w:val="00F36885"/>
    <w:rsid w:val="00F36EBB"/>
    <w:rsid w:val="00F37187"/>
    <w:rsid w:val="00F373C6"/>
    <w:rsid w:val="00F37491"/>
    <w:rsid w:val="00F401C5"/>
    <w:rsid w:val="00F40B32"/>
    <w:rsid w:val="00F41DA3"/>
    <w:rsid w:val="00F4298A"/>
    <w:rsid w:val="00F42C40"/>
    <w:rsid w:val="00F42C4A"/>
    <w:rsid w:val="00F43CC9"/>
    <w:rsid w:val="00F43D24"/>
    <w:rsid w:val="00F442B8"/>
    <w:rsid w:val="00F4458D"/>
    <w:rsid w:val="00F44EE7"/>
    <w:rsid w:val="00F454B7"/>
    <w:rsid w:val="00F45C3C"/>
    <w:rsid w:val="00F4600F"/>
    <w:rsid w:val="00F47D15"/>
    <w:rsid w:val="00F50D9C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6E69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29A"/>
    <w:rsid w:val="00F6352B"/>
    <w:rsid w:val="00F636AF"/>
    <w:rsid w:val="00F63C7E"/>
    <w:rsid w:val="00F63D50"/>
    <w:rsid w:val="00F6422E"/>
    <w:rsid w:val="00F650D4"/>
    <w:rsid w:val="00F65362"/>
    <w:rsid w:val="00F65ACE"/>
    <w:rsid w:val="00F666FC"/>
    <w:rsid w:val="00F674BC"/>
    <w:rsid w:val="00F67519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470"/>
    <w:rsid w:val="00F764B6"/>
    <w:rsid w:val="00F76759"/>
    <w:rsid w:val="00F7704F"/>
    <w:rsid w:val="00F77B07"/>
    <w:rsid w:val="00F77CE2"/>
    <w:rsid w:val="00F77DE5"/>
    <w:rsid w:val="00F77EAF"/>
    <w:rsid w:val="00F81D7D"/>
    <w:rsid w:val="00F83387"/>
    <w:rsid w:val="00F841EB"/>
    <w:rsid w:val="00F85CF7"/>
    <w:rsid w:val="00F87939"/>
    <w:rsid w:val="00F90B71"/>
    <w:rsid w:val="00F91597"/>
    <w:rsid w:val="00F921E6"/>
    <w:rsid w:val="00F923CC"/>
    <w:rsid w:val="00F92A7A"/>
    <w:rsid w:val="00F933CF"/>
    <w:rsid w:val="00F93540"/>
    <w:rsid w:val="00F93C4F"/>
    <w:rsid w:val="00FA0075"/>
    <w:rsid w:val="00FA0338"/>
    <w:rsid w:val="00FA03D9"/>
    <w:rsid w:val="00FA061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23A6"/>
    <w:rsid w:val="00FB3322"/>
    <w:rsid w:val="00FB3A95"/>
    <w:rsid w:val="00FB3C8D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3E17"/>
    <w:rsid w:val="00FC4163"/>
    <w:rsid w:val="00FC49F1"/>
    <w:rsid w:val="00FC4E3A"/>
    <w:rsid w:val="00FC54A6"/>
    <w:rsid w:val="00FC5E20"/>
    <w:rsid w:val="00FC6FCF"/>
    <w:rsid w:val="00FC7AB5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4C5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2D4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6C2"/>
    <w:rsid w:val="00FF1843"/>
    <w:rsid w:val="00FF1D98"/>
    <w:rsid w:val="00FF277E"/>
    <w:rsid w:val="00FF2790"/>
    <w:rsid w:val="00FF36C6"/>
    <w:rsid w:val="00FF4362"/>
    <w:rsid w:val="00FF4DDA"/>
    <w:rsid w:val="00FF4F22"/>
    <w:rsid w:val="00FF5753"/>
    <w:rsid w:val="00FF62DF"/>
    <w:rsid w:val="00FF6620"/>
    <w:rsid w:val="00FF673A"/>
    <w:rsid w:val="00FF684E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54B269"/>
  <w15:docId w15:val="{24869EA6-9B56-4775-99D5-AEC2F9C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autoSpaceDE w:val="0"/>
      <w:ind w:right="7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1">
    <w:name w:val="Estilo1"/>
    <w:basedOn w:val="Normal"/>
    <w:link w:val="Estilo1Char"/>
    <w:qFormat/>
    <w:rsid w:val="00A94973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A94973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6CC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75584"/>
    <w:rPr>
      <w:color w:val="605E5C"/>
      <w:shd w:val="clear" w:color="auto" w:fill="E1DFDD"/>
    </w:rPr>
  </w:style>
  <w:style w:type="character" w:customStyle="1" w:styleId="LinkdaInternet">
    <w:name w:val="Link da Internet"/>
    <w:uiPriority w:val="99"/>
    <w:rsid w:val="002F7FC6"/>
    <w:rPr>
      <w:color w:val="0000FF"/>
      <w:u w:val="single"/>
    </w:rPr>
  </w:style>
  <w:style w:type="character" w:customStyle="1" w:styleId="xcontentpasted0">
    <w:name w:val="x_contentpasted0"/>
    <w:basedOn w:val="Fontepargpadro"/>
    <w:rsid w:val="00847D83"/>
  </w:style>
  <w:style w:type="character" w:customStyle="1" w:styleId="xcontentpasted3">
    <w:name w:val="x_contentpasted3"/>
    <w:basedOn w:val="Fontepargpadro"/>
    <w:rsid w:val="0084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C55D-842D-4A90-A83B-D721ED6A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1191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rosana.parente@fiocruz.br</dc:creator>
  <cp:lastModifiedBy>Eduardo Lima Garcia</cp:lastModifiedBy>
  <cp:revision>3</cp:revision>
  <cp:lastPrinted>2022-10-17T20:09:00Z</cp:lastPrinted>
  <dcterms:created xsi:type="dcterms:W3CDTF">2022-10-17T20:11:00Z</dcterms:created>
  <dcterms:modified xsi:type="dcterms:W3CDTF">2022-10-17T20:11:00Z</dcterms:modified>
</cp:coreProperties>
</file>