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B9FD07" w14:textId="6A3A31CC" w:rsidR="00FE22D4" w:rsidRPr="00E260DE" w:rsidRDefault="00FE22D4" w:rsidP="00FE22D4">
      <w:pPr>
        <w:ind w:left="-567"/>
        <w:jc w:val="center"/>
        <w:rPr>
          <w:rFonts w:ascii="Arial Nova Light" w:hAnsi="Arial Nova Light" w:cstheme="majorHAnsi"/>
          <w:b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b/>
          <w:spacing w:val="20"/>
          <w:sz w:val="20"/>
          <w:szCs w:val="20"/>
        </w:rPr>
        <w:t xml:space="preserve">ANEXO </w:t>
      </w:r>
      <w:r w:rsidR="00184A9A">
        <w:rPr>
          <w:rFonts w:ascii="Arial Nova Light" w:hAnsi="Arial Nova Light" w:cstheme="majorHAnsi"/>
          <w:b/>
          <w:spacing w:val="20"/>
          <w:sz w:val="20"/>
          <w:szCs w:val="20"/>
        </w:rPr>
        <w:t>V</w:t>
      </w:r>
    </w:p>
    <w:p w14:paraId="5D2CC6EA" w14:textId="77777777" w:rsidR="00FE22D4" w:rsidRPr="00E260DE" w:rsidRDefault="00FE22D4" w:rsidP="00FE22D4">
      <w:pPr>
        <w:ind w:left="-567"/>
        <w:jc w:val="center"/>
        <w:rPr>
          <w:rFonts w:ascii="Arial Nova Light" w:hAnsi="Arial Nova Light" w:cstheme="majorHAnsi"/>
          <w:b/>
          <w:spacing w:val="20"/>
          <w:sz w:val="20"/>
          <w:szCs w:val="20"/>
        </w:rPr>
      </w:pPr>
    </w:p>
    <w:p w14:paraId="19D7EE5B" w14:textId="77777777" w:rsidR="00FE22D4" w:rsidRPr="00E260DE" w:rsidRDefault="00FE22D4" w:rsidP="00FE22D4">
      <w:pPr>
        <w:jc w:val="center"/>
        <w:rPr>
          <w:rFonts w:ascii="Arial Nova Light" w:hAnsi="Arial Nova Light" w:cstheme="majorHAnsi"/>
          <w:b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b/>
          <w:spacing w:val="20"/>
          <w:sz w:val="20"/>
          <w:szCs w:val="20"/>
        </w:rPr>
        <w:t>PEDIDO DE RECURSO</w:t>
      </w:r>
    </w:p>
    <w:tbl>
      <w:tblPr>
        <w:tblStyle w:val="Tabelacomgrade"/>
        <w:tblW w:w="9923" w:type="dxa"/>
        <w:tblInd w:w="-856" w:type="dxa"/>
        <w:tblLook w:val="04A0" w:firstRow="1" w:lastRow="0" w:firstColumn="1" w:lastColumn="0" w:noHBand="0" w:noVBand="1"/>
      </w:tblPr>
      <w:tblGrid>
        <w:gridCol w:w="2411"/>
        <w:gridCol w:w="7512"/>
      </w:tblGrid>
      <w:tr w:rsidR="00FE22D4" w:rsidRPr="00E260DE" w14:paraId="1236EA09" w14:textId="77777777" w:rsidTr="00AE3147">
        <w:trPr>
          <w:trHeight w:val="356"/>
        </w:trPr>
        <w:tc>
          <w:tcPr>
            <w:tcW w:w="2411" w:type="dxa"/>
            <w:vAlign w:val="center"/>
          </w:tcPr>
          <w:p w14:paraId="0BDFC964" w14:textId="77777777" w:rsidR="00FE22D4" w:rsidRPr="00E260DE" w:rsidRDefault="00FE22D4" w:rsidP="00AE3147">
            <w:pPr>
              <w:jc w:val="both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  <w:r w:rsidRPr="00E260DE"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>Nome do candidato</w:t>
            </w:r>
          </w:p>
        </w:tc>
        <w:tc>
          <w:tcPr>
            <w:tcW w:w="7512" w:type="dxa"/>
            <w:vAlign w:val="center"/>
          </w:tcPr>
          <w:p w14:paraId="233DBAE0" w14:textId="77777777" w:rsidR="00FE22D4" w:rsidRPr="00E260DE" w:rsidRDefault="00FE22D4" w:rsidP="00AE314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FE22D4" w:rsidRPr="00E260DE" w14:paraId="4857DCE0" w14:textId="77777777" w:rsidTr="00AE3147">
        <w:trPr>
          <w:trHeight w:val="151"/>
        </w:trPr>
        <w:tc>
          <w:tcPr>
            <w:tcW w:w="9923" w:type="dxa"/>
            <w:gridSpan w:val="2"/>
            <w:tcBorders>
              <w:left w:val="nil"/>
              <w:right w:val="nil"/>
            </w:tcBorders>
            <w:vAlign w:val="center"/>
          </w:tcPr>
          <w:p w14:paraId="68A2CB23" w14:textId="55A0453F" w:rsidR="00FE22D4" w:rsidRPr="00E260DE" w:rsidRDefault="00AC793D" w:rsidP="00AE3147">
            <w:pPr>
              <w:rPr>
                <w:rFonts w:ascii="Arial Nova Light" w:hAnsi="Arial Nova Light" w:cstheme="majorHAnsi"/>
                <w:b/>
                <w:spacing w:val="20"/>
                <w:sz w:val="20"/>
                <w:szCs w:val="20"/>
              </w:rPr>
            </w:pPr>
            <w:r>
              <w:rPr>
                <w:rFonts w:ascii="Arial Nova Light" w:hAnsi="Arial Nova Light" w:cstheme="majorHAnsi"/>
                <w:b/>
                <w:spacing w:val="20"/>
                <w:sz w:val="20"/>
                <w:szCs w:val="20"/>
              </w:rPr>
              <w:t xml:space="preserve">RECURSO </w:t>
            </w:r>
          </w:p>
        </w:tc>
      </w:tr>
      <w:tr w:rsidR="00FE22D4" w:rsidRPr="00E260DE" w14:paraId="2B69FF9B" w14:textId="77777777" w:rsidTr="00AE3147">
        <w:tc>
          <w:tcPr>
            <w:tcW w:w="9923" w:type="dxa"/>
            <w:gridSpan w:val="2"/>
            <w:vAlign w:val="center"/>
          </w:tcPr>
          <w:p w14:paraId="6DC14B13" w14:textId="77777777" w:rsidR="00FE22D4" w:rsidRPr="00E260DE" w:rsidRDefault="00FE22D4" w:rsidP="00AE314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FE22D4" w:rsidRPr="00E260DE" w14:paraId="672126D3" w14:textId="77777777" w:rsidTr="00AE3147">
        <w:tc>
          <w:tcPr>
            <w:tcW w:w="9923" w:type="dxa"/>
            <w:gridSpan w:val="2"/>
            <w:vAlign w:val="center"/>
          </w:tcPr>
          <w:p w14:paraId="1C7F9FC6" w14:textId="77777777" w:rsidR="00FE22D4" w:rsidRPr="00E260DE" w:rsidRDefault="00FE22D4" w:rsidP="00AE314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FE22D4" w:rsidRPr="00E260DE" w14:paraId="6311C014" w14:textId="77777777" w:rsidTr="00AE3147">
        <w:tc>
          <w:tcPr>
            <w:tcW w:w="9923" w:type="dxa"/>
            <w:gridSpan w:val="2"/>
            <w:vAlign w:val="center"/>
          </w:tcPr>
          <w:p w14:paraId="7DDB59D2" w14:textId="77777777" w:rsidR="00FE22D4" w:rsidRPr="00E260DE" w:rsidRDefault="00FE22D4" w:rsidP="00AE314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FE22D4" w:rsidRPr="00E260DE" w14:paraId="6F4AE05F" w14:textId="77777777" w:rsidTr="00AE3147">
        <w:tc>
          <w:tcPr>
            <w:tcW w:w="9923" w:type="dxa"/>
            <w:gridSpan w:val="2"/>
            <w:vAlign w:val="center"/>
          </w:tcPr>
          <w:p w14:paraId="3B02A398" w14:textId="77777777" w:rsidR="00FE22D4" w:rsidRPr="00E260DE" w:rsidRDefault="00FE22D4" w:rsidP="00AE314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FE22D4" w:rsidRPr="00E260DE" w14:paraId="47D42D97" w14:textId="77777777" w:rsidTr="00AE3147">
        <w:tc>
          <w:tcPr>
            <w:tcW w:w="9923" w:type="dxa"/>
            <w:gridSpan w:val="2"/>
            <w:vAlign w:val="center"/>
          </w:tcPr>
          <w:p w14:paraId="268E9AC5" w14:textId="77777777" w:rsidR="00FE22D4" w:rsidRPr="00E260DE" w:rsidRDefault="00FE22D4" w:rsidP="00AE314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FE22D4" w:rsidRPr="00E260DE" w14:paraId="58C087CB" w14:textId="77777777" w:rsidTr="00AE3147">
        <w:tc>
          <w:tcPr>
            <w:tcW w:w="9923" w:type="dxa"/>
            <w:gridSpan w:val="2"/>
            <w:vAlign w:val="center"/>
          </w:tcPr>
          <w:p w14:paraId="31E5D246" w14:textId="77777777" w:rsidR="00FE22D4" w:rsidRPr="00E260DE" w:rsidRDefault="00FE22D4" w:rsidP="00AE314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FE22D4" w:rsidRPr="00E260DE" w14:paraId="72197A39" w14:textId="77777777" w:rsidTr="00AE3147">
        <w:tc>
          <w:tcPr>
            <w:tcW w:w="9923" w:type="dxa"/>
            <w:gridSpan w:val="2"/>
            <w:vAlign w:val="center"/>
          </w:tcPr>
          <w:p w14:paraId="6D2651B5" w14:textId="77777777" w:rsidR="00FE22D4" w:rsidRPr="00E260DE" w:rsidRDefault="00FE22D4" w:rsidP="00AE314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FE22D4" w:rsidRPr="00E260DE" w14:paraId="0BFF9185" w14:textId="77777777" w:rsidTr="00AE3147">
        <w:tc>
          <w:tcPr>
            <w:tcW w:w="9923" w:type="dxa"/>
            <w:gridSpan w:val="2"/>
            <w:vAlign w:val="center"/>
          </w:tcPr>
          <w:p w14:paraId="5672C515" w14:textId="77777777" w:rsidR="00FE22D4" w:rsidRPr="00E260DE" w:rsidRDefault="00FE22D4" w:rsidP="00AE314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FE22D4" w:rsidRPr="00E260DE" w14:paraId="18875D91" w14:textId="77777777" w:rsidTr="00AE3147">
        <w:tc>
          <w:tcPr>
            <w:tcW w:w="9923" w:type="dxa"/>
            <w:gridSpan w:val="2"/>
            <w:vAlign w:val="center"/>
          </w:tcPr>
          <w:p w14:paraId="667E5B74" w14:textId="77777777" w:rsidR="00FE22D4" w:rsidRPr="00E260DE" w:rsidRDefault="00FE22D4" w:rsidP="00AE314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FE22D4" w:rsidRPr="00E260DE" w14:paraId="26E54FD6" w14:textId="77777777" w:rsidTr="00AE3147">
        <w:tc>
          <w:tcPr>
            <w:tcW w:w="9923" w:type="dxa"/>
            <w:gridSpan w:val="2"/>
            <w:vAlign w:val="center"/>
          </w:tcPr>
          <w:p w14:paraId="1C1D30C9" w14:textId="77777777" w:rsidR="00FE22D4" w:rsidRPr="00E260DE" w:rsidRDefault="00FE22D4" w:rsidP="00AE314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FE22D4" w:rsidRPr="00E260DE" w14:paraId="66A42620" w14:textId="77777777" w:rsidTr="00AE3147">
        <w:tc>
          <w:tcPr>
            <w:tcW w:w="9923" w:type="dxa"/>
            <w:gridSpan w:val="2"/>
            <w:vAlign w:val="center"/>
          </w:tcPr>
          <w:p w14:paraId="46347CCA" w14:textId="77777777" w:rsidR="00FE22D4" w:rsidRPr="00E260DE" w:rsidRDefault="00FE22D4" w:rsidP="00AE314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FE22D4" w:rsidRPr="00E260DE" w14:paraId="32767110" w14:textId="77777777" w:rsidTr="00AE3147">
        <w:tc>
          <w:tcPr>
            <w:tcW w:w="9923" w:type="dxa"/>
            <w:gridSpan w:val="2"/>
            <w:vAlign w:val="center"/>
          </w:tcPr>
          <w:p w14:paraId="4257842C" w14:textId="77777777" w:rsidR="00FE22D4" w:rsidRPr="00E260DE" w:rsidRDefault="00FE22D4" w:rsidP="00AE314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FE22D4" w:rsidRPr="00E260DE" w14:paraId="12A65225" w14:textId="77777777" w:rsidTr="00AE3147">
        <w:tc>
          <w:tcPr>
            <w:tcW w:w="9923" w:type="dxa"/>
            <w:gridSpan w:val="2"/>
            <w:vAlign w:val="center"/>
          </w:tcPr>
          <w:p w14:paraId="04DC4DEE" w14:textId="77777777" w:rsidR="00FE22D4" w:rsidRPr="00E260DE" w:rsidRDefault="00FE22D4" w:rsidP="00AE314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FE22D4" w:rsidRPr="00E260DE" w14:paraId="4413864F" w14:textId="77777777" w:rsidTr="00AE3147">
        <w:tc>
          <w:tcPr>
            <w:tcW w:w="9923" w:type="dxa"/>
            <w:gridSpan w:val="2"/>
            <w:vAlign w:val="center"/>
          </w:tcPr>
          <w:p w14:paraId="11AA0F24" w14:textId="77777777" w:rsidR="00FE22D4" w:rsidRPr="00E260DE" w:rsidRDefault="00FE22D4" w:rsidP="00AE314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FE22D4" w:rsidRPr="00E260DE" w14:paraId="74E60104" w14:textId="77777777" w:rsidTr="00AE3147">
        <w:tc>
          <w:tcPr>
            <w:tcW w:w="9923" w:type="dxa"/>
            <w:gridSpan w:val="2"/>
            <w:vAlign w:val="center"/>
          </w:tcPr>
          <w:p w14:paraId="3C146150" w14:textId="77777777" w:rsidR="00FE22D4" w:rsidRPr="00E260DE" w:rsidRDefault="00FE22D4" w:rsidP="00AE314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FE22D4" w:rsidRPr="00E260DE" w14:paraId="4A347BF3" w14:textId="77777777" w:rsidTr="00AE3147">
        <w:tc>
          <w:tcPr>
            <w:tcW w:w="9923" w:type="dxa"/>
            <w:gridSpan w:val="2"/>
            <w:vAlign w:val="center"/>
          </w:tcPr>
          <w:p w14:paraId="36C1F72E" w14:textId="77777777" w:rsidR="00FE22D4" w:rsidRPr="00E260DE" w:rsidRDefault="00FE22D4" w:rsidP="00AE314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FE22D4" w:rsidRPr="00E260DE" w14:paraId="10C55216" w14:textId="77777777" w:rsidTr="00AE3147">
        <w:tc>
          <w:tcPr>
            <w:tcW w:w="9923" w:type="dxa"/>
            <w:gridSpan w:val="2"/>
            <w:vAlign w:val="center"/>
          </w:tcPr>
          <w:p w14:paraId="5A83E3C1" w14:textId="77777777" w:rsidR="00FE22D4" w:rsidRPr="00E260DE" w:rsidRDefault="00FE22D4" w:rsidP="00AE314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FE22D4" w:rsidRPr="00E260DE" w14:paraId="564E319E" w14:textId="77777777" w:rsidTr="00AE3147">
        <w:tc>
          <w:tcPr>
            <w:tcW w:w="9923" w:type="dxa"/>
            <w:gridSpan w:val="2"/>
            <w:vAlign w:val="center"/>
          </w:tcPr>
          <w:p w14:paraId="7CEAC9D7" w14:textId="77777777" w:rsidR="00FE22D4" w:rsidRPr="00E260DE" w:rsidRDefault="00FE22D4" w:rsidP="00AE314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FE22D4" w:rsidRPr="00E260DE" w14:paraId="72915BD3" w14:textId="77777777" w:rsidTr="00AE3147">
        <w:tc>
          <w:tcPr>
            <w:tcW w:w="9923" w:type="dxa"/>
            <w:gridSpan w:val="2"/>
            <w:vAlign w:val="center"/>
          </w:tcPr>
          <w:p w14:paraId="10D265A0" w14:textId="77777777" w:rsidR="00FE22D4" w:rsidRPr="00E260DE" w:rsidRDefault="00FE22D4" w:rsidP="00AE314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FE22D4" w:rsidRPr="00E260DE" w14:paraId="438837E9" w14:textId="77777777" w:rsidTr="00AE3147">
        <w:tc>
          <w:tcPr>
            <w:tcW w:w="9923" w:type="dxa"/>
            <w:gridSpan w:val="2"/>
            <w:vAlign w:val="center"/>
          </w:tcPr>
          <w:p w14:paraId="4D7CB067" w14:textId="77777777" w:rsidR="00FE22D4" w:rsidRPr="00E260DE" w:rsidRDefault="00FE22D4" w:rsidP="00AE314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FE22D4" w:rsidRPr="00E260DE" w14:paraId="2F59C9AA" w14:textId="77777777" w:rsidTr="00AE3147">
        <w:tc>
          <w:tcPr>
            <w:tcW w:w="9923" w:type="dxa"/>
            <w:gridSpan w:val="2"/>
            <w:vAlign w:val="center"/>
          </w:tcPr>
          <w:p w14:paraId="5BD5ACFA" w14:textId="77777777" w:rsidR="00FE22D4" w:rsidRPr="00E260DE" w:rsidRDefault="00FE22D4" w:rsidP="00AE314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FE22D4" w:rsidRPr="00E260DE" w14:paraId="138576F1" w14:textId="77777777" w:rsidTr="00AE3147">
        <w:tc>
          <w:tcPr>
            <w:tcW w:w="9923" w:type="dxa"/>
            <w:gridSpan w:val="2"/>
            <w:vAlign w:val="center"/>
          </w:tcPr>
          <w:p w14:paraId="229A463E" w14:textId="77777777" w:rsidR="00FE22D4" w:rsidRPr="00E260DE" w:rsidRDefault="00FE22D4" w:rsidP="00AE314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FE22D4" w:rsidRPr="00E260DE" w14:paraId="227ABCEA" w14:textId="77777777" w:rsidTr="00AE3147">
        <w:tc>
          <w:tcPr>
            <w:tcW w:w="9923" w:type="dxa"/>
            <w:gridSpan w:val="2"/>
            <w:vAlign w:val="center"/>
          </w:tcPr>
          <w:p w14:paraId="0230BACB" w14:textId="77777777" w:rsidR="00FE22D4" w:rsidRPr="00E260DE" w:rsidRDefault="00FE22D4" w:rsidP="00AE314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FE22D4" w:rsidRPr="00E260DE" w14:paraId="06706594" w14:textId="77777777" w:rsidTr="00AE3147">
        <w:tc>
          <w:tcPr>
            <w:tcW w:w="9923" w:type="dxa"/>
            <w:gridSpan w:val="2"/>
            <w:vAlign w:val="center"/>
          </w:tcPr>
          <w:p w14:paraId="59AE1535" w14:textId="77777777" w:rsidR="00FE22D4" w:rsidRPr="00E260DE" w:rsidRDefault="00FE22D4" w:rsidP="00AE314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FE22D4" w:rsidRPr="00E260DE" w14:paraId="07E1273C" w14:textId="77777777" w:rsidTr="00AE3147">
        <w:tc>
          <w:tcPr>
            <w:tcW w:w="9923" w:type="dxa"/>
            <w:gridSpan w:val="2"/>
            <w:vAlign w:val="center"/>
          </w:tcPr>
          <w:p w14:paraId="20F591A5" w14:textId="77777777" w:rsidR="00FE22D4" w:rsidRPr="00E260DE" w:rsidRDefault="00FE22D4" w:rsidP="00AE314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FE22D4" w:rsidRPr="00E260DE" w14:paraId="2BF10531" w14:textId="77777777" w:rsidTr="00AE3147">
        <w:tc>
          <w:tcPr>
            <w:tcW w:w="9923" w:type="dxa"/>
            <w:gridSpan w:val="2"/>
            <w:vAlign w:val="center"/>
          </w:tcPr>
          <w:p w14:paraId="63AAD66D" w14:textId="77777777" w:rsidR="00FE22D4" w:rsidRPr="00E260DE" w:rsidRDefault="00FE22D4" w:rsidP="00AE314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FE22D4" w:rsidRPr="00E260DE" w14:paraId="190BC927" w14:textId="77777777" w:rsidTr="00AE3147">
        <w:tc>
          <w:tcPr>
            <w:tcW w:w="9923" w:type="dxa"/>
            <w:gridSpan w:val="2"/>
            <w:vAlign w:val="center"/>
          </w:tcPr>
          <w:p w14:paraId="5860EA5D" w14:textId="77777777" w:rsidR="00FE22D4" w:rsidRPr="00E260DE" w:rsidRDefault="00FE22D4" w:rsidP="00AE314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FE22D4" w:rsidRPr="00E260DE" w14:paraId="0AB8E71C" w14:textId="77777777" w:rsidTr="00AE3147">
        <w:tc>
          <w:tcPr>
            <w:tcW w:w="9923" w:type="dxa"/>
            <w:gridSpan w:val="2"/>
            <w:vAlign w:val="center"/>
          </w:tcPr>
          <w:p w14:paraId="7430AF10" w14:textId="77777777" w:rsidR="00FE22D4" w:rsidRPr="00E260DE" w:rsidRDefault="00FE22D4" w:rsidP="00AE314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FE22D4" w:rsidRPr="00E260DE" w14:paraId="3B272926" w14:textId="77777777" w:rsidTr="00AE3147">
        <w:tc>
          <w:tcPr>
            <w:tcW w:w="9923" w:type="dxa"/>
            <w:gridSpan w:val="2"/>
            <w:vAlign w:val="center"/>
          </w:tcPr>
          <w:p w14:paraId="7286DF08" w14:textId="77777777" w:rsidR="00FE22D4" w:rsidRPr="00E260DE" w:rsidRDefault="00FE22D4" w:rsidP="00AE314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FE22D4" w:rsidRPr="00E260DE" w14:paraId="1FE4E584" w14:textId="77777777" w:rsidTr="00AE3147">
        <w:tc>
          <w:tcPr>
            <w:tcW w:w="9923" w:type="dxa"/>
            <w:gridSpan w:val="2"/>
            <w:vAlign w:val="center"/>
          </w:tcPr>
          <w:p w14:paraId="6862585D" w14:textId="77777777" w:rsidR="00FE22D4" w:rsidRPr="00E260DE" w:rsidRDefault="00FE22D4" w:rsidP="00AE314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FE22D4" w:rsidRPr="00E260DE" w14:paraId="2F83D521" w14:textId="77777777" w:rsidTr="00AE3147">
        <w:tc>
          <w:tcPr>
            <w:tcW w:w="9923" w:type="dxa"/>
            <w:gridSpan w:val="2"/>
            <w:vAlign w:val="center"/>
          </w:tcPr>
          <w:p w14:paraId="2B45CADA" w14:textId="77777777" w:rsidR="00FE22D4" w:rsidRPr="00E260DE" w:rsidRDefault="00FE22D4" w:rsidP="00AE314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FE22D4" w:rsidRPr="00E260DE" w14:paraId="1EF0BC13" w14:textId="77777777" w:rsidTr="00AE3147">
        <w:tc>
          <w:tcPr>
            <w:tcW w:w="9923" w:type="dxa"/>
            <w:gridSpan w:val="2"/>
            <w:vAlign w:val="center"/>
          </w:tcPr>
          <w:p w14:paraId="6F9414D9" w14:textId="77777777" w:rsidR="00FE22D4" w:rsidRPr="00E260DE" w:rsidRDefault="00FE22D4" w:rsidP="00AE314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FE22D4" w:rsidRPr="00E260DE" w14:paraId="0A753A9A" w14:textId="77777777" w:rsidTr="00AE3147"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14:paraId="146BE678" w14:textId="4C5205BB" w:rsidR="00FE22D4" w:rsidRPr="00E260DE" w:rsidRDefault="00FE22D4" w:rsidP="00AE314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  <w:proofErr w:type="gramStart"/>
            <w:r w:rsidRPr="00E260DE"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 xml:space="preserve">Manaus,   </w:t>
            </w:r>
            <w:proofErr w:type="gramEnd"/>
            <w:r w:rsidRPr="00E260DE"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 xml:space="preserve">            de                     </w:t>
            </w:r>
            <w:proofErr w:type="spellStart"/>
            <w:r w:rsidRPr="00E260DE"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>de</w:t>
            </w:r>
            <w:proofErr w:type="spellEnd"/>
            <w:r w:rsidRPr="00E260DE"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 xml:space="preserve"> 20</w:t>
            </w:r>
            <w:r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>2</w:t>
            </w:r>
            <w:r w:rsidR="00AC793D"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>2</w:t>
            </w:r>
          </w:p>
        </w:tc>
      </w:tr>
      <w:tr w:rsidR="00FE22D4" w:rsidRPr="00E260DE" w14:paraId="632D2642" w14:textId="77777777" w:rsidTr="00AE3147">
        <w:trPr>
          <w:trHeight w:val="258"/>
        </w:trPr>
        <w:tc>
          <w:tcPr>
            <w:tcW w:w="992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55D17A" w14:textId="77777777" w:rsidR="00FE22D4" w:rsidRPr="00E260DE" w:rsidRDefault="00FE22D4" w:rsidP="00AE314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  <w:p w14:paraId="0F2801DE" w14:textId="77777777" w:rsidR="00FE22D4" w:rsidRDefault="00FE22D4" w:rsidP="00AE314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  <w:p w14:paraId="7E1BE2E0" w14:textId="77777777" w:rsidR="00D46065" w:rsidRDefault="00D46065" w:rsidP="00AE314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  <w:p w14:paraId="4D52239D" w14:textId="0CDC6503" w:rsidR="00D46065" w:rsidRPr="00E260DE" w:rsidRDefault="00D46065" w:rsidP="00AE314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  <w:tr w:rsidR="00FE22D4" w:rsidRPr="00E260DE" w14:paraId="63CC16C1" w14:textId="77777777" w:rsidTr="00AE3147">
        <w:tc>
          <w:tcPr>
            <w:tcW w:w="9923" w:type="dxa"/>
            <w:gridSpan w:val="2"/>
            <w:tcBorders>
              <w:left w:val="nil"/>
              <w:bottom w:val="nil"/>
              <w:right w:val="nil"/>
            </w:tcBorders>
          </w:tcPr>
          <w:p w14:paraId="5621A537" w14:textId="77777777" w:rsidR="00FE22D4" w:rsidRPr="00E260DE" w:rsidRDefault="00FE22D4" w:rsidP="00AE314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  <w:r w:rsidRPr="00E260DE">
              <w:rPr>
                <w:rFonts w:ascii="Arial Nova Light" w:hAnsi="Arial Nova Light" w:cstheme="majorHAnsi"/>
                <w:spacing w:val="20"/>
                <w:sz w:val="20"/>
                <w:szCs w:val="20"/>
              </w:rPr>
              <w:t>Assinatura do Candidato</w:t>
            </w:r>
          </w:p>
        </w:tc>
      </w:tr>
      <w:tr w:rsidR="00FE22D4" w:rsidRPr="00E260DE" w14:paraId="2161736C" w14:textId="77777777" w:rsidTr="00AE3147">
        <w:trPr>
          <w:trHeight w:val="63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1D9E8" w14:textId="77777777" w:rsidR="00FE22D4" w:rsidRPr="00E260DE" w:rsidRDefault="00FE22D4" w:rsidP="00AE3147">
            <w:pPr>
              <w:jc w:val="center"/>
              <w:rPr>
                <w:rFonts w:ascii="Arial Nova Light" w:hAnsi="Arial Nova Light" w:cstheme="majorHAnsi"/>
                <w:spacing w:val="20"/>
                <w:sz w:val="20"/>
                <w:szCs w:val="20"/>
              </w:rPr>
            </w:pPr>
          </w:p>
        </w:tc>
      </w:tr>
    </w:tbl>
    <w:p w14:paraId="3295BD6B" w14:textId="48CD318C" w:rsidR="00FE22D4" w:rsidRDefault="00FE22D4" w:rsidP="00FE22D4">
      <w:pPr>
        <w:jc w:val="both"/>
        <w:rPr>
          <w:rFonts w:ascii="Arial Nova Light" w:hAnsi="Arial Nova Light" w:cstheme="majorHAnsi"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spacing w:val="20"/>
          <w:sz w:val="20"/>
          <w:szCs w:val="20"/>
        </w:rPr>
        <w:t>Em anexo a este recurso seguem os seguintes documentos: (listar os documentos</w:t>
      </w:r>
      <w:r w:rsidR="00AC793D">
        <w:rPr>
          <w:rFonts w:ascii="Arial Nova Light" w:hAnsi="Arial Nova Light" w:cstheme="majorHAnsi"/>
          <w:spacing w:val="20"/>
          <w:sz w:val="20"/>
          <w:szCs w:val="20"/>
        </w:rPr>
        <w:t>, se houver</w:t>
      </w:r>
      <w:r w:rsidRPr="00E260DE">
        <w:rPr>
          <w:rFonts w:ascii="Arial Nova Light" w:hAnsi="Arial Nova Light" w:cstheme="majorHAnsi"/>
          <w:spacing w:val="20"/>
          <w:sz w:val="20"/>
          <w:szCs w:val="20"/>
        </w:rPr>
        <w:t>)</w:t>
      </w:r>
    </w:p>
    <w:p w14:paraId="02F29C15" w14:textId="305A8B66" w:rsidR="006270A6" w:rsidRPr="006270A6" w:rsidRDefault="006270A6" w:rsidP="006270A6">
      <w:pPr>
        <w:rPr>
          <w:rFonts w:ascii="Arial Nova Light" w:hAnsi="Arial Nova Light" w:cstheme="majorHAnsi"/>
          <w:sz w:val="20"/>
          <w:szCs w:val="20"/>
        </w:rPr>
      </w:pPr>
    </w:p>
    <w:p w14:paraId="1CA2A39F" w14:textId="266BD3E5" w:rsidR="006270A6" w:rsidRPr="006270A6" w:rsidRDefault="006270A6" w:rsidP="006270A6">
      <w:pPr>
        <w:rPr>
          <w:rFonts w:ascii="Arial Nova Light" w:hAnsi="Arial Nova Light" w:cstheme="majorHAnsi"/>
          <w:sz w:val="20"/>
          <w:szCs w:val="20"/>
        </w:rPr>
      </w:pPr>
    </w:p>
    <w:p w14:paraId="11ACB676" w14:textId="29E07E2C" w:rsidR="006270A6" w:rsidRPr="006270A6" w:rsidRDefault="006270A6" w:rsidP="006270A6">
      <w:pPr>
        <w:rPr>
          <w:rFonts w:ascii="Arial Nova Light" w:hAnsi="Arial Nova Light" w:cstheme="majorHAnsi"/>
          <w:sz w:val="20"/>
          <w:szCs w:val="20"/>
        </w:rPr>
      </w:pPr>
    </w:p>
    <w:p w14:paraId="24552565" w14:textId="71884B23" w:rsidR="006270A6" w:rsidRPr="006270A6" w:rsidRDefault="006270A6" w:rsidP="006270A6">
      <w:pPr>
        <w:rPr>
          <w:rFonts w:ascii="Arial Nova Light" w:hAnsi="Arial Nova Light" w:cstheme="majorHAnsi"/>
          <w:sz w:val="20"/>
          <w:szCs w:val="20"/>
        </w:rPr>
      </w:pPr>
    </w:p>
    <w:p w14:paraId="14B76771" w14:textId="5B0818EA" w:rsidR="006270A6" w:rsidRPr="006270A6" w:rsidRDefault="006270A6" w:rsidP="006270A6">
      <w:pPr>
        <w:rPr>
          <w:rFonts w:ascii="Arial Nova Light" w:hAnsi="Arial Nova Light" w:cstheme="majorHAnsi"/>
          <w:sz w:val="20"/>
          <w:szCs w:val="20"/>
        </w:rPr>
      </w:pPr>
    </w:p>
    <w:sectPr w:rsidR="006270A6" w:rsidRPr="006270A6" w:rsidSect="00447CE7">
      <w:headerReference w:type="default" r:id="rId8"/>
      <w:footerReference w:type="default" r:id="rId9"/>
      <w:pgSz w:w="11906" w:h="16838"/>
      <w:pgMar w:top="1015" w:right="1085" w:bottom="284" w:left="1764" w:header="425" w:footer="4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0DFCF" w14:textId="77777777" w:rsidR="00C2368F" w:rsidRDefault="00C2368F">
      <w:r>
        <w:separator/>
      </w:r>
    </w:p>
  </w:endnote>
  <w:endnote w:type="continuationSeparator" w:id="0">
    <w:p w14:paraId="2F19DA1F" w14:textId="77777777" w:rsidR="00C2368F" w:rsidRDefault="00C2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Yu Gothic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Candida BT">
    <w:altName w:val="Bookman Old Style"/>
    <w:charset w:val="00"/>
    <w:family w:val="roman"/>
    <w:pitch w:val="variable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default"/>
  </w:font>
  <w:font w:name="Lohit Hindi">
    <w:altName w:val="Times New Roman"/>
    <w:charset w:val="00"/>
    <w:family w:val="auto"/>
    <w:pitch w:val="default"/>
  </w:font>
  <w:font w:name="Triplex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294">
    <w:altName w:val="MS Gothic"/>
    <w:charset w:val="80"/>
    <w:family w:val="auto"/>
    <w:pitch w:val="fixed"/>
    <w:sig w:usb0="00000000" w:usb1="08070000" w:usb2="00000010" w:usb3="00000000" w:csb0="00020000" w:csb1="00000000"/>
  </w:font>
  <w:font w:name="Myriad Pro">
    <w:charset w:val="00"/>
    <w:family w:val="auto"/>
    <w:pitch w:val="variable"/>
    <w:sig w:usb0="A00002AF" w:usb1="5000204B" w:usb2="00000000" w:usb3="00000000" w:csb0="000001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A403" w14:textId="77777777" w:rsidR="007662D2" w:rsidRPr="003B06F8" w:rsidRDefault="007662D2">
    <w:pPr>
      <w:pStyle w:val="Rodap"/>
      <w:jc w:val="right"/>
      <w:rPr>
        <w:rFonts w:asciiTheme="minorHAnsi" w:hAnsiTheme="minorHAnsi"/>
        <w:sz w:val="18"/>
        <w:szCs w:val="18"/>
      </w:rPr>
    </w:pPr>
    <w:r w:rsidRPr="003B06F8">
      <w:rPr>
        <w:rFonts w:asciiTheme="minorHAnsi" w:hAnsiTheme="minorHAnsi"/>
        <w:sz w:val="18"/>
        <w:szCs w:val="18"/>
      </w:rPr>
      <w:fldChar w:fldCharType="begin"/>
    </w:r>
    <w:r w:rsidRPr="003B06F8">
      <w:rPr>
        <w:rFonts w:asciiTheme="minorHAnsi" w:hAnsiTheme="minorHAnsi"/>
        <w:sz w:val="18"/>
        <w:szCs w:val="18"/>
      </w:rPr>
      <w:instrText>PAGE   \* MERGEFORMAT</w:instrText>
    </w:r>
    <w:r w:rsidRPr="003B06F8">
      <w:rPr>
        <w:rFonts w:asciiTheme="minorHAnsi" w:hAnsiTheme="minorHAnsi"/>
        <w:sz w:val="18"/>
        <w:szCs w:val="18"/>
      </w:rPr>
      <w:fldChar w:fldCharType="separate"/>
    </w:r>
    <w:r w:rsidR="001E739E">
      <w:rPr>
        <w:rFonts w:asciiTheme="minorHAnsi" w:hAnsiTheme="minorHAnsi"/>
        <w:noProof/>
        <w:sz w:val="18"/>
        <w:szCs w:val="18"/>
      </w:rPr>
      <w:t>20</w:t>
    </w:r>
    <w:r w:rsidRPr="003B06F8">
      <w:rPr>
        <w:rFonts w:asciiTheme="minorHAnsi" w:hAnsiTheme="minorHAnsi"/>
        <w:noProof/>
        <w:sz w:val="18"/>
        <w:szCs w:val="18"/>
      </w:rPr>
      <w:fldChar w:fldCharType="end"/>
    </w:r>
  </w:p>
  <w:p w14:paraId="3229EAF9" w14:textId="77777777" w:rsidR="007662D2" w:rsidRDefault="007662D2" w:rsidP="006270A6">
    <w:pPr>
      <w:pStyle w:val="Rodap"/>
      <w:ind w:right="360"/>
      <w:jc w:val="center"/>
    </w:pPr>
    <w:r w:rsidRPr="00F26C00">
      <w:rPr>
        <w:noProof/>
        <w:color w:val="000000" w:themeColor="text1"/>
        <w:lang w:eastAsia="pt-BR"/>
      </w:rPr>
      <w:drawing>
        <wp:inline distT="0" distB="0" distL="0" distR="0" wp14:anchorId="377D4516" wp14:editId="5BD03076">
          <wp:extent cx="5071872" cy="292608"/>
          <wp:effectExtent l="1905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lum bright="-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872" cy="29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BFCCA" w14:textId="77777777" w:rsidR="00C2368F" w:rsidRDefault="00C2368F">
      <w:r>
        <w:separator/>
      </w:r>
    </w:p>
  </w:footnote>
  <w:footnote w:type="continuationSeparator" w:id="0">
    <w:p w14:paraId="2BEE245C" w14:textId="77777777" w:rsidR="00C2368F" w:rsidRDefault="00C2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E605" w14:textId="03ABF97D" w:rsidR="007662D2" w:rsidRDefault="007662D2" w:rsidP="006270A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D4587DB" wp14:editId="3F799CB3">
          <wp:extent cx="5396230" cy="51879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9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3.%1."/>
      <w:lvlJc w:val="left"/>
      <w:pPr>
        <w:tabs>
          <w:tab w:val="num" w:pos="0"/>
        </w:tabs>
        <w:ind w:left="1287" w:hanging="360"/>
      </w:pPr>
      <w:rPr>
        <w:b/>
        <w:i w:val="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-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85730C4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3F6CF7"/>
    <w:multiLevelType w:val="multilevel"/>
    <w:tmpl w:val="B5786D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154811E3"/>
    <w:multiLevelType w:val="hybridMultilevel"/>
    <w:tmpl w:val="BFBAE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BE2E7B"/>
    <w:multiLevelType w:val="multilevel"/>
    <w:tmpl w:val="E3E0C7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2CF159E2"/>
    <w:multiLevelType w:val="multilevel"/>
    <w:tmpl w:val="F27630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34F71FCC"/>
    <w:multiLevelType w:val="multilevel"/>
    <w:tmpl w:val="FDCAD93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37E208AD"/>
    <w:multiLevelType w:val="multilevel"/>
    <w:tmpl w:val="7264E9D4"/>
    <w:lvl w:ilvl="0">
      <w:start w:val="1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3B056316"/>
    <w:multiLevelType w:val="hybridMultilevel"/>
    <w:tmpl w:val="EDA4624A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1B86DC6"/>
    <w:multiLevelType w:val="hybridMultilevel"/>
    <w:tmpl w:val="47388E54"/>
    <w:lvl w:ilvl="0" w:tplc="0416000F">
      <w:start w:val="1"/>
      <w:numFmt w:val="decimal"/>
      <w:lvlText w:val="%1.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 w15:restartNumberingAfterBreak="0">
    <w:nsid w:val="47664AE5"/>
    <w:multiLevelType w:val="multilevel"/>
    <w:tmpl w:val="AC4C512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489B168E"/>
    <w:multiLevelType w:val="hybridMultilevel"/>
    <w:tmpl w:val="4D6C7B0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4D5508AF"/>
    <w:multiLevelType w:val="multilevel"/>
    <w:tmpl w:val="934A0BE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4FB8173C"/>
    <w:multiLevelType w:val="hybridMultilevel"/>
    <w:tmpl w:val="1138F612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D9141AA"/>
    <w:multiLevelType w:val="hybridMultilevel"/>
    <w:tmpl w:val="3B5483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931B42"/>
    <w:multiLevelType w:val="hybridMultilevel"/>
    <w:tmpl w:val="F7B22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1B148D"/>
    <w:multiLevelType w:val="hybridMultilevel"/>
    <w:tmpl w:val="1A56C6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74F90"/>
    <w:multiLevelType w:val="multilevel"/>
    <w:tmpl w:val="27D4749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450053702">
    <w:abstractNumId w:val="27"/>
  </w:num>
  <w:num w:numId="2" w16cid:durableId="691033313">
    <w:abstractNumId w:val="34"/>
  </w:num>
  <w:num w:numId="3" w16cid:durableId="260844224">
    <w:abstractNumId w:val="35"/>
  </w:num>
  <w:num w:numId="4" w16cid:durableId="1976520296">
    <w:abstractNumId w:val="40"/>
  </w:num>
  <w:num w:numId="5" w16cid:durableId="849150060">
    <w:abstractNumId w:val="42"/>
  </w:num>
  <w:num w:numId="6" w16cid:durableId="1415517106">
    <w:abstractNumId w:val="41"/>
  </w:num>
  <w:num w:numId="7" w16cid:durableId="771559450">
    <w:abstractNumId w:val="29"/>
  </w:num>
  <w:num w:numId="8" w16cid:durableId="2058698356">
    <w:abstractNumId w:val="36"/>
  </w:num>
  <w:num w:numId="9" w16cid:durableId="1719276982">
    <w:abstractNumId w:val="43"/>
  </w:num>
  <w:num w:numId="10" w16cid:durableId="53280875">
    <w:abstractNumId w:val="30"/>
  </w:num>
  <w:num w:numId="11" w16cid:durableId="1784881560">
    <w:abstractNumId w:val="32"/>
  </w:num>
  <w:num w:numId="12" w16cid:durableId="1055547766">
    <w:abstractNumId w:val="33"/>
  </w:num>
  <w:num w:numId="13" w16cid:durableId="1799957733">
    <w:abstractNumId w:val="38"/>
  </w:num>
  <w:num w:numId="14" w16cid:durableId="1926374797">
    <w:abstractNumId w:val="31"/>
  </w:num>
  <w:num w:numId="15" w16cid:durableId="2101483883">
    <w:abstractNumId w:val="28"/>
  </w:num>
  <w:num w:numId="16" w16cid:durableId="73282474">
    <w:abstractNumId w:val="39"/>
  </w:num>
  <w:num w:numId="17" w16cid:durableId="1942105201">
    <w:abstractNumId w:val="3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D78"/>
    <w:rsid w:val="00000D1A"/>
    <w:rsid w:val="00001610"/>
    <w:rsid w:val="000026DA"/>
    <w:rsid w:val="00002D15"/>
    <w:rsid w:val="00003F50"/>
    <w:rsid w:val="00004BC6"/>
    <w:rsid w:val="00004DEE"/>
    <w:rsid w:val="0000624F"/>
    <w:rsid w:val="00007D54"/>
    <w:rsid w:val="000101FE"/>
    <w:rsid w:val="00011211"/>
    <w:rsid w:val="00011BEB"/>
    <w:rsid w:val="00011FE8"/>
    <w:rsid w:val="00013423"/>
    <w:rsid w:val="00013567"/>
    <w:rsid w:val="000177BE"/>
    <w:rsid w:val="00017A34"/>
    <w:rsid w:val="00017D96"/>
    <w:rsid w:val="00020FA0"/>
    <w:rsid w:val="00021550"/>
    <w:rsid w:val="00021E7C"/>
    <w:rsid w:val="00022A0F"/>
    <w:rsid w:val="00022E3F"/>
    <w:rsid w:val="00022E5A"/>
    <w:rsid w:val="00023726"/>
    <w:rsid w:val="00023F09"/>
    <w:rsid w:val="0002408B"/>
    <w:rsid w:val="000244F9"/>
    <w:rsid w:val="000248B0"/>
    <w:rsid w:val="000249C4"/>
    <w:rsid w:val="000255E5"/>
    <w:rsid w:val="00025B5F"/>
    <w:rsid w:val="00025B75"/>
    <w:rsid w:val="00026BDF"/>
    <w:rsid w:val="000278FB"/>
    <w:rsid w:val="00027A07"/>
    <w:rsid w:val="00030606"/>
    <w:rsid w:val="000311B2"/>
    <w:rsid w:val="000315E6"/>
    <w:rsid w:val="00031C20"/>
    <w:rsid w:val="000322E9"/>
    <w:rsid w:val="0003251F"/>
    <w:rsid w:val="000325D2"/>
    <w:rsid w:val="00032908"/>
    <w:rsid w:val="00033FE8"/>
    <w:rsid w:val="0003474F"/>
    <w:rsid w:val="000358EA"/>
    <w:rsid w:val="00035A45"/>
    <w:rsid w:val="00036D03"/>
    <w:rsid w:val="0003758E"/>
    <w:rsid w:val="0003771E"/>
    <w:rsid w:val="00037E27"/>
    <w:rsid w:val="000401D9"/>
    <w:rsid w:val="00041868"/>
    <w:rsid w:val="000418D2"/>
    <w:rsid w:val="000422CA"/>
    <w:rsid w:val="000435E8"/>
    <w:rsid w:val="00044219"/>
    <w:rsid w:val="00044A2B"/>
    <w:rsid w:val="0004530E"/>
    <w:rsid w:val="00046290"/>
    <w:rsid w:val="0004640B"/>
    <w:rsid w:val="00046FAB"/>
    <w:rsid w:val="00047CA1"/>
    <w:rsid w:val="00047DBA"/>
    <w:rsid w:val="00051166"/>
    <w:rsid w:val="00051958"/>
    <w:rsid w:val="00051BE8"/>
    <w:rsid w:val="00052A49"/>
    <w:rsid w:val="00054596"/>
    <w:rsid w:val="00054601"/>
    <w:rsid w:val="0005497E"/>
    <w:rsid w:val="000556C0"/>
    <w:rsid w:val="00055C2E"/>
    <w:rsid w:val="00055FF3"/>
    <w:rsid w:val="000576F0"/>
    <w:rsid w:val="00057F7B"/>
    <w:rsid w:val="0006154A"/>
    <w:rsid w:val="000615CE"/>
    <w:rsid w:val="0006356E"/>
    <w:rsid w:val="00063913"/>
    <w:rsid w:val="00063928"/>
    <w:rsid w:val="00064677"/>
    <w:rsid w:val="000660E4"/>
    <w:rsid w:val="00067D7A"/>
    <w:rsid w:val="00067E3D"/>
    <w:rsid w:val="0007051D"/>
    <w:rsid w:val="00070BF5"/>
    <w:rsid w:val="000724D3"/>
    <w:rsid w:val="000725A1"/>
    <w:rsid w:val="00072B75"/>
    <w:rsid w:val="000734E0"/>
    <w:rsid w:val="00073CBB"/>
    <w:rsid w:val="0007410A"/>
    <w:rsid w:val="00074349"/>
    <w:rsid w:val="000747BD"/>
    <w:rsid w:val="00074F26"/>
    <w:rsid w:val="00075584"/>
    <w:rsid w:val="00075691"/>
    <w:rsid w:val="0007570A"/>
    <w:rsid w:val="00075968"/>
    <w:rsid w:val="0007611C"/>
    <w:rsid w:val="00076767"/>
    <w:rsid w:val="00076961"/>
    <w:rsid w:val="00076C65"/>
    <w:rsid w:val="00080420"/>
    <w:rsid w:val="000828EC"/>
    <w:rsid w:val="00082EF9"/>
    <w:rsid w:val="00084110"/>
    <w:rsid w:val="00084B97"/>
    <w:rsid w:val="00085166"/>
    <w:rsid w:val="000859AC"/>
    <w:rsid w:val="00085FBB"/>
    <w:rsid w:val="000861A8"/>
    <w:rsid w:val="00086919"/>
    <w:rsid w:val="00090575"/>
    <w:rsid w:val="000908C9"/>
    <w:rsid w:val="00090F11"/>
    <w:rsid w:val="00091406"/>
    <w:rsid w:val="0009165C"/>
    <w:rsid w:val="000918E7"/>
    <w:rsid w:val="00091ACC"/>
    <w:rsid w:val="00092E14"/>
    <w:rsid w:val="0009301B"/>
    <w:rsid w:val="00093075"/>
    <w:rsid w:val="000938F3"/>
    <w:rsid w:val="00093B78"/>
    <w:rsid w:val="00093FCF"/>
    <w:rsid w:val="0009466F"/>
    <w:rsid w:val="000953E0"/>
    <w:rsid w:val="0009594B"/>
    <w:rsid w:val="000966C0"/>
    <w:rsid w:val="000967BB"/>
    <w:rsid w:val="00096AE4"/>
    <w:rsid w:val="00096E2F"/>
    <w:rsid w:val="000A0F20"/>
    <w:rsid w:val="000A15B5"/>
    <w:rsid w:val="000A1E5B"/>
    <w:rsid w:val="000A2025"/>
    <w:rsid w:val="000A277F"/>
    <w:rsid w:val="000A2F35"/>
    <w:rsid w:val="000A2FB6"/>
    <w:rsid w:val="000A37D7"/>
    <w:rsid w:val="000A3BB2"/>
    <w:rsid w:val="000A430D"/>
    <w:rsid w:val="000A5405"/>
    <w:rsid w:val="000A544F"/>
    <w:rsid w:val="000A5505"/>
    <w:rsid w:val="000A5E63"/>
    <w:rsid w:val="000A5E9A"/>
    <w:rsid w:val="000A6084"/>
    <w:rsid w:val="000A60F7"/>
    <w:rsid w:val="000A65FA"/>
    <w:rsid w:val="000A699B"/>
    <w:rsid w:val="000A6ED3"/>
    <w:rsid w:val="000A6FB6"/>
    <w:rsid w:val="000A7CC9"/>
    <w:rsid w:val="000B040E"/>
    <w:rsid w:val="000B07AC"/>
    <w:rsid w:val="000B0D87"/>
    <w:rsid w:val="000B0E71"/>
    <w:rsid w:val="000B1078"/>
    <w:rsid w:val="000B13A5"/>
    <w:rsid w:val="000B1A73"/>
    <w:rsid w:val="000B1B50"/>
    <w:rsid w:val="000B29C5"/>
    <w:rsid w:val="000B3BD8"/>
    <w:rsid w:val="000B4683"/>
    <w:rsid w:val="000B62BA"/>
    <w:rsid w:val="000C008E"/>
    <w:rsid w:val="000C029C"/>
    <w:rsid w:val="000C06C0"/>
    <w:rsid w:val="000C0DA0"/>
    <w:rsid w:val="000C0F7E"/>
    <w:rsid w:val="000C156D"/>
    <w:rsid w:val="000C1777"/>
    <w:rsid w:val="000C1A3E"/>
    <w:rsid w:val="000C23EF"/>
    <w:rsid w:val="000C35CC"/>
    <w:rsid w:val="000C374B"/>
    <w:rsid w:val="000C3AC3"/>
    <w:rsid w:val="000C47B0"/>
    <w:rsid w:val="000C4A60"/>
    <w:rsid w:val="000C5345"/>
    <w:rsid w:val="000C560C"/>
    <w:rsid w:val="000C5CBD"/>
    <w:rsid w:val="000C77EB"/>
    <w:rsid w:val="000C7BDD"/>
    <w:rsid w:val="000C7F93"/>
    <w:rsid w:val="000D1586"/>
    <w:rsid w:val="000D1DA9"/>
    <w:rsid w:val="000D2764"/>
    <w:rsid w:val="000D322B"/>
    <w:rsid w:val="000D419F"/>
    <w:rsid w:val="000D5A27"/>
    <w:rsid w:val="000D63E4"/>
    <w:rsid w:val="000D6680"/>
    <w:rsid w:val="000D7113"/>
    <w:rsid w:val="000E0C5E"/>
    <w:rsid w:val="000E12BB"/>
    <w:rsid w:val="000E1E44"/>
    <w:rsid w:val="000E2622"/>
    <w:rsid w:val="000E2877"/>
    <w:rsid w:val="000E2B2E"/>
    <w:rsid w:val="000E2C57"/>
    <w:rsid w:val="000E2E4A"/>
    <w:rsid w:val="000E357D"/>
    <w:rsid w:val="000E3F13"/>
    <w:rsid w:val="000E4235"/>
    <w:rsid w:val="000E446D"/>
    <w:rsid w:val="000E459B"/>
    <w:rsid w:val="000E47B4"/>
    <w:rsid w:val="000E47C3"/>
    <w:rsid w:val="000E510F"/>
    <w:rsid w:val="000E55F6"/>
    <w:rsid w:val="000E6159"/>
    <w:rsid w:val="000E62EB"/>
    <w:rsid w:val="000F07B3"/>
    <w:rsid w:val="000F12D0"/>
    <w:rsid w:val="000F23EB"/>
    <w:rsid w:val="000F2EC9"/>
    <w:rsid w:val="000F54F9"/>
    <w:rsid w:val="000F5A30"/>
    <w:rsid w:val="000F5FE1"/>
    <w:rsid w:val="000F60BD"/>
    <w:rsid w:val="000F7720"/>
    <w:rsid w:val="000F7FB8"/>
    <w:rsid w:val="001003C2"/>
    <w:rsid w:val="0010050F"/>
    <w:rsid w:val="0010188A"/>
    <w:rsid w:val="00101A38"/>
    <w:rsid w:val="001020CF"/>
    <w:rsid w:val="0010378B"/>
    <w:rsid w:val="00103C76"/>
    <w:rsid w:val="001043D0"/>
    <w:rsid w:val="001044C5"/>
    <w:rsid w:val="00104F61"/>
    <w:rsid w:val="00105319"/>
    <w:rsid w:val="001055C4"/>
    <w:rsid w:val="001056D7"/>
    <w:rsid w:val="001059EF"/>
    <w:rsid w:val="00106440"/>
    <w:rsid w:val="0010764E"/>
    <w:rsid w:val="00107710"/>
    <w:rsid w:val="0011096D"/>
    <w:rsid w:val="001112AC"/>
    <w:rsid w:val="0011183B"/>
    <w:rsid w:val="00111C53"/>
    <w:rsid w:val="00112562"/>
    <w:rsid w:val="00112842"/>
    <w:rsid w:val="00114C31"/>
    <w:rsid w:val="00114EFB"/>
    <w:rsid w:val="00115402"/>
    <w:rsid w:val="00116C79"/>
    <w:rsid w:val="00117AFB"/>
    <w:rsid w:val="001214CA"/>
    <w:rsid w:val="00121C9C"/>
    <w:rsid w:val="00122A45"/>
    <w:rsid w:val="00122B08"/>
    <w:rsid w:val="001248E7"/>
    <w:rsid w:val="00125029"/>
    <w:rsid w:val="00126076"/>
    <w:rsid w:val="00126472"/>
    <w:rsid w:val="001268FF"/>
    <w:rsid w:val="00126D8B"/>
    <w:rsid w:val="00127057"/>
    <w:rsid w:val="001277D0"/>
    <w:rsid w:val="00130016"/>
    <w:rsid w:val="0013090B"/>
    <w:rsid w:val="00130AD5"/>
    <w:rsid w:val="00130EB3"/>
    <w:rsid w:val="00131845"/>
    <w:rsid w:val="00131A3A"/>
    <w:rsid w:val="00131C91"/>
    <w:rsid w:val="00132D95"/>
    <w:rsid w:val="00133B9A"/>
    <w:rsid w:val="00133DAA"/>
    <w:rsid w:val="001343FE"/>
    <w:rsid w:val="0013595C"/>
    <w:rsid w:val="00135E74"/>
    <w:rsid w:val="00136410"/>
    <w:rsid w:val="0013661B"/>
    <w:rsid w:val="001366EF"/>
    <w:rsid w:val="001368AE"/>
    <w:rsid w:val="00137319"/>
    <w:rsid w:val="001373EF"/>
    <w:rsid w:val="00137503"/>
    <w:rsid w:val="00137FFB"/>
    <w:rsid w:val="00140334"/>
    <w:rsid w:val="001409A5"/>
    <w:rsid w:val="00140B1B"/>
    <w:rsid w:val="00140CE8"/>
    <w:rsid w:val="00141617"/>
    <w:rsid w:val="00141BFC"/>
    <w:rsid w:val="00142303"/>
    <w:rsid w:val="0014268C"/>
    <w:rsid w:val="0014345D"/>
    <w:rsid w:val="00143B4D"/>
    <w:rsid w:val="001457D6"/>
    <w:rsid w:val="001466E4"/>
    <w:rsid w:val="00147FCC"/>
    <w:rsid w:val="001506DC"/>
    <w:rsid w:val="00150822"/>
    <w:rsid w:val="00150DC7"/>
    <w:rsid w:val="00150E44"/>
    <w:rsid w:val="00150F85"/>
    <w:rsid w:val="001512EA"/>
    <w:rsid w:val="001528D0"/>
    <w:rsid w:val="00153EBC"/>
    <w:rsid w:val="001540FE"/>
    <w:rsid w:val="001546E1"/>
    <w:rsid w:val="00154840"/>
    <w:rsid w:val="0015522C"/>
    <w:rsid w:val="00155381"/>
    <w:rsid w:val="00156767"/>
    <w:rsid w:val="00160014"/>
    <w:rsid w:val="001605DB"/>
    <w:rsid w:val="00160767"/>
    <w:rsid w:val="00160877"/>
    <w:rsid w:val="00160D68"/>
    <w:rsid w:val="00161863"/>
    <w:rsid w:val="0016281A"/>
    <w:rsid w:val="00162AC3"/>
    <w:rsid w:val="001657CB"/>
    <w:rsid w:val="00166A9F"/>
    <w:rsid w:val="00167079"/>
    <w:rsid w:val="0016720D"/>
    <w:rsid w:val="001676A6"/>
    <w:rsid w:val="0017083C"/>
    <w:rsid w:val="001719DA"/>
    <w:rsid w:val="00172ADA"/>
    <w:rsid w:val="001733D1"/>
    <w:rsid w:val="00174248"/>
    <w:rsid w:val="0017467E"/>
    <w:rsid w:val="001761EC"/>
    <w:rsid w:val="001763DA"/>
    <w:rsid w:val="0017647D"/>
    <w:rsid w:val="001778E7"/>
    <w:rsid w:val="00180837"/>
    <w:rsid w:val="00180838"/>
    <w:rsid w:val="00181F3F"/>
    <w:rsid w:val="00181F8B"/>
    <w:rsid w:val="00181FEB"/>
    <w:rsid w:val="00182042"/>
    <w:rsid w:val="00182465"/>
    <w:rsid w:val="00182D51"/>
    <w:rsid w:val="00183893"/>
    <w:rsid w:val="001842A6"/>
    <w:rsid w:val="0018491E"/>
    <w:rsid w:val="00184A9A"/>
    <w:rsid w:val="00185207"/>
    <w:rsid w:val="00185CBA"/>
    <w:rsid w:val="0018638D"/>
    <w:rsid w:val="001864A9"/>
    <w:rsid w:val="00186BD7"/>
    <w:rsid w:val="00186DB6"/>
    <w:rsid w:val="001874B8"/>
    <w:rsid w:val="00187C49"/>
    <w:rsid w:val="0019157D"/>
    <w:rsid w:val="0019290D"/>
    <w:rsid w:val="001933D9"/>
    <w:rsid w:val="001938DA"/>
    <w:rsid w:val="00193CD3"/>
    <w:rsid w:val="00194D47"/>
    <w:rsid w:val="00194D57"/>
    <w:rsid w:val="0019512D"/>
    <w:rsid w:val="00195D9C"/>
    <w:rsid w:val="00196C78"/>
    <w:rsid w:val="00196D5C"/>
    <w:rsid w:val="00196E8F"/>
    <w:rsid w:val="001971F8"/>
    <w:rsid w:val="00197C64"/>
    <w:rsid w:val="00197FC7"/>
    <w:rsid w:val="001A1171"/>
    <w:rsid w:val="001A2F2B"/>
    <w:rsid w:val="001A4653"/>
    <w:rsid w:val="001A4E27"/>
    <w:rsid w:val="001A5256"/>
    <w:rsid w:val="001A571A"/>
    <w:rsid w:val="001A5A60"/>
    <w:rsid w:val="001A67AD"/>
    <w:rsid w:val="001A6B4E"/>
    <w:rsid w:val="001A718A"/>
    <w:rsid w:val="001A73BE"/>
    <w:rsid w:val="001A7B1E"/>
    <w:rsid w:val="001A7C57"/>
    <w:rsid w:val="001B04B5"/>
    <w:rsid w:val="001B08FC"/>
    <w:rsid w:val="001B0C7F"/>
    <w:rsid w:val="001B107D"/>
    <w:rsid w:val="001B1872"/>
    <w:rsid w:val="001B201B"/>
    <w:rsid w:val="001B2456"/>
    <w:rsid w:val="001B2601"/>
    <w:rsid w:val="001B28F5"/>
    <w:rsid w:val="001B2CF0"/>
    <w:rsid w:val="001B3A60"/>
    <w:rsid w:val="001B4A18"/>
    <w:rsid w:val="001B4CC1"/>
    <w:rsid w:val="001B4EA4"/>
    <w:rsid w:val="001B6423"/>
    <w:rsid w:val="001B6CAA"/>
    <w:rsid w:val="001B7A3B"/>
    <w:rsid w:val="001C0245"/>
    <w:rsid w:val="001C177D"/>
    <w:rsid w:val="001C210F"/>
    <w:rsid w:val="001C2148"/>
    <w:rsid w:val="001C29AD"/>
    <w:rsid w:val="001C3871"/>
    <w:rsid w:val="001C3DF6"/>
    <w:rsid w:val="001C4039"/>
    <w:rsid w:val="001C4136"/>
    <w:rsid w:val="001C7051"/>
    <w:rsid w:val="001D02A9"/>
    <w:rsid w:val="001D0D16"/>
    <w:rsid w:val="001D135C"/>
    <w:rsid w:val="001D143D"/>
    <w:rsid w:val="001D1ACE"/>
    <w:rsid w:val="001D2221"/>
    <w:rsid w:val="001D2B22"/>
    <w:rsid w:val="001D2BAB"/>
    <w:rsid w:val="001D3110"/>
    <w:rsid w:val="001D369A"/>
    <w:rsid w:val="001D3DE4"/>
    <w:rsid w:val="001D4AAC"/>
    <w:rsid w:val="001D638E"/>
    <w:rsid w:val="001E021D"/>
    <w:rsid w:val="001E0639"/>
    <w:rsid w:val="001E1B1E"/>
    <w:rsid w:val="001E1C3A"/>
    <w:rsid w:val="001E2D10"/>
    <w:rsid w:val="001E3148"/>
    <w:rsid w:val="001E381B"/>
    <w:rsid w:val="001E399A"/>
    <w:rsid w:val="001E3BD7"/>
    <w:rsid w:val="001E5433"/>
    <w:rsid w:val="001E55A6"/>
    <w:rsid w:val="001E5B04"/>
    <w:rsid w:val="001E60BC"/>
    <w:rsid w:val="001E642E"/>
    <w:rsid w:val="001E6558"/>
    <w:rsid w:val="001E739E"/>
    <w:rsid w:val="001E74E5"/>
    <w:rsid w:val="001F048D"/>
    <w:rsid w:val="001F059C"/>
    <w:rsid w:val="001F09FA"/>
    <w:rsid w:val="001F0E33"/>
    <w:rsid w:val="001F0E4C"/>
    <w:rsid w:val="001F0ED3"/>
    <w:rsid w:val="001F1CDD"/>
    <w:rsid w:val="001F2BA2"/>
    <w:rsid w:val="001F2DCA"/>
    <w:rsid w:val="001F30E1"/>
    <w:rsid w:val="001F33E6"/>
    <w:rsid w:val="001F3C60"/>
    <w:rsid w:val="001F4019"/>
    <w:rsid w:val="001F4173"/>
    <w:rsid w:val="001F455F"/>
    <w:rsid w:val="001F4B90"/>
    <w:rsid w:val="001F4C49"/>
    <w:rsid w:val="001F4CEE"/>
    <w:rsid w:val="001F54BA"/>
    <w:rsid w:val="001F563E"/>
    <w:rsid w:val="001F61F1"/>
    <w:rsid w:val="001F7C71"/>
    <w:rsid w:val="0020119A"/>
    <w:rsid w:val="00201C80"/>
    <w:rsid w:val="002020A2"/>
    <w:rsid w:val="00202ABD"/>
    <w:rsid w:val="00204AFF"/>
    <w:rsid w:val="002068D4"/>
    <w:rsid w:val="00206AD0"/>
    <w:rsid w:val="00206ED1"/>
    <w:rsid w:val="00207C6C"/>
    <w:rsid w:val="002111D9"/>
    <w:rsid w:val="002118E1"/>
    <w:rsid w:val="00212445"/>
    <w:rsid w:val="002128C7"/>
    <w:rsid w:val="00212DE7"/>
    <w:rsid w:val="00212E59"/>
    <w:rsid w:val="00213C28"/>
    <w:rsid w:val="0021419C"/>
    <w:rsid w:val="002148C0"/>
    <w:rsid w:val="0021569F"/>
    <w:rsid w:val="00215CD6"/>
    <w:rsid w:val="00216280"/>
    <w:rsid w:val="00216B55"/>
    <w:rsid w:val="00216BCA"/>
    <w:rsid w:val="002170DB"/>
    <w:rsid w:val="00217BBD"/>
    <w:rsid w:val="00222634"/>
    <w:rsid w:val="0022299E"/>
    <w:rsid w:val="00222A20"/>
    <w:rsid w:val="00223041"/>
    <w:rsid w:val="00223265"/>
    <w:rsid w:val="00223849"/>
    <w:rsid w:val="00225126"/>
    <w:rsid w:val="0022527B"/>
    <w:rsid w:val="0022572B"/>
    <w:rsid w:val="00225CB6"/>
    <w:rsid w:val="00226877"/>
    <w:rsid w:val="00226F74"/>
    <w:rsid w:val="00227589"/>
    <w:rsid w:val="00227592"/>
    <w:rsid w:val="002279AF"/>
    <w:rsid w:val="002279B6"/>
    <w:rsid w:val="00227ED7"/>
    <w:rsid w:val="002312FE"/>
    <w:rsid w:val="002317FA"/>
    <w:rsid w:val="00231A1E"/>
    <w:rsid w:val="00231F02"/>
    <w:rsid w:val="002325A0"/>
    <w:rsid w:val="0023386E"/>
    <w:rsid w:val="00233931"/>
    <w:rsid w:val="00235442"/>
    <w:rsid w:val="00235798"/>
    <w:rsid w:val="0023676A"/>
    <w:rsid w:val="00237ABA"/>
    <w:rsid w:val="002401BC"/>
    <w:rsid w:val="00240435"/>
    <w:rsid w:val="002408C3"/>
    <w:rsid w:val="00240A86"/>
    <w:rsid w:val="002410D3"/>
    <w:rsid w:val="002416C5"/>
    <w:rsid w:val="002423D1"/>
    <w:rsid w:val="00243B3A"/>
    <w:rsid w:val="0024541C"/>
    <w:rsid w:val="00245F8A"/>
    <w:rsid w:val="00246300"/>
    <w:rsid w:val="00246A2C"/>
    <w:rsid w:val="00246EAD"/>
    <w:rsid w:val="00250308"/>
    <w:rsid w:val="002516CF"/>
    <w:rsid w:val="002524F8"/>
    <w:rsid w:val="0025480E"/>
    <w:rsid w:val="00254AA2"/>
    <w:rsid w:val="00254E0E"/>
    <w:rsid w:val="00254FAB"/>
    <w:rsid w:val="00255CBE"/>
    <w:rsid w:val="00255D69"/>
    <w:rsid w:val="00256E96"/>
    <w:rsid w:val="0025741A"/>
    <w:rsid w:val="0025743C"/>
    <w:rsid w:val="00257BD7"/>
    <w:rsid w:val="00257FFA"/>
    <w:rsid w:val="0026043A"/>
    <w:rsid w:val="0026118A"/>
    <w:rsid w:val="002612A4"/>
    <w:rsid w:val="0026241F"/>
    <w:rsid w:val="002627C1"/>
    <w:rsid w:val="00263627"/>
    <w:rsid w:val="002639BA"/>
    <w:rsid w:val="00263DB5"/>
    <w:rsid w:val="0026410F"/>
    <w:rsid w:val="00264291"/>
    <w:rsid w:val="00264C32"/>
    <w:rsid w:val="00264FA1"/>
    <w:rsid w:val="0026575E"/>
    <w:rsid w:val="00265913"/>
    <w:rsid w:val="00267AB8"/>
    <w:rsid w:val="00267B31"/>
    <w:rsid w:val="00267BAE"/>
    <w:rsid w:val="00267EE4"/>
    <w:rsid w:val="00270075"/>
    <w:rsid w:val="00270F14"/>
    <w:rsid w:val="002722C5"/>
    <w:rsid w:val="00274E5E"/>
    <w:rsid w:val="00274E68"/>
    <w:rsid w:val="00275929"/>
    <w:rsid w:val="00275C47"/>
    <w:rsid w:val="002762E3"/>
    <w:rsid w:val="002763E5"/>
    <w:rsid w:val="002765AB"/>
    <w:rsid w:val="00276B5C"/>
    <w:rsid w:val="00276D8A"/>
    <w:rsid w:val="00277770"/>
    <w:rsid w:val="002809E4"/>
    <w:rsid w:val="00282D46"/>
    <w:rsid w:val="00282F15"/>
    <w:rsid w:val="00282F7C"/>
    <w:rsid w:val="00283884"/>
    <w:rsid w:val="002838F3"/>
    <w:rsid w:val="00283AFC"/>
    <w:rsid w:val="002846E0"/>
    <w:rsid w:val="00284E7C"/>
    <w:rsid w:val="002859D1"/>
    <w:rsid w:val="00286261"/>
    <w:rsid w:val="0028763A"/>
    <w:rsid w:val="0028785C"/>
    <w:rsid w:val="00287DB3"/>
    <w:rsid w:val="0029135D"/>
    <w:rsid w:val="002924AD"/>
    <w:rsid w:val="002939E9"/>
    <w:rsid w:val="00293B0A"/>
    <w:rsid w:val="00293D88"/>
    <w:rsid w:val="00294032"/>
    <w:rsid w:val="0029444E"/>
    <w:rsid w:val="00294B15"/>
    <w:rsid w:val="00294FE3"/>
    <w:rsid w:val="002951BC"/>
    <w:rsid w:val="0029785E"/>
    <w:rsid w:val="002A0CFE"/>
    <w:rsid w:val="002A19B6"/>
    <w:rsid w:val="002A1EE4"/>
    <w:rsid w:val="002A2849"/>
    <w:rsid w:val="002A3A14"/>
    <w:rsid w:val="002A3A7C"/>
    <w:rsid w:val="002A401C"/>
    <w:rsid w:val="002A463C"/>
    <w:rsid w:val="002A5761"/>
    <w:rsid w:val="002A5FCB"/>
    <w:rsid w:val="002B10BF"/>
    <w:rsid w:val="002B13B2"/>
    <w:rsid w:val="002B236B"/>
    <w:rsid w:val="002B29C0"/>
    <w:rsid w:val="002B2A5F"/>
    <w:rsid w:val="002B2BBD"/>
    <w:rsid w:val="002B3895"/>
    <w:rsid w:val="002B54F0"/>
    <w:rsid w:val="002B56B7"/>
    <w:rsid w:val="002B61C3"/>
    <w:rsid w:val="002B648A"/>
    <w:rsid w:val="002B6716"/>
    <w:rsid w:val="002B6FFB"/>
    <w:rsid w:val="002B7669"/>
    <w:rsid w:val="002B7E26"/>
    <w:rsid w:val="002C0003"/>
    <w:rsid w:val="002C0352"/>
    <w:rsid w:val="002C1062"/>
    <w:rsid w:val="002C11A1"/>
    <w:rsid w:val="002C1511"/>
    <w:rsid w:val="002C2B41"/>
    <w:rsid w:val="002C36FD"/>
    <w:rsid w:val="002C3FF6"/>
    <w:rsid w:val="002C4385"/>
    <w:rsid w:val="002C5149"/>
    <w:rsid w:val="002C6061"/>
    <w:rsid w:val="002C611F"/>
    <w:rsid w:val="002C6807"/>
    <w:rsid w:val="002C6A2F"/>
    <w:rsid w:val="002C6DD5"/>
    <w:rsid w:val="002C7C03"/>
    <w:rsid w:val="002D09A2"/>
    <w:rsid w:val="002D0FD1"/>
    <w:rsid w:val="002D15DD"/>
    <w:rsid w:val="002D24A9"/>
    <w:rsid w:val="002D2A41"/>
    <w:rsid w:val="002D3C34"/>
    <w:rsid w:val="002D3D12"/>
    <w:rsid w:val="002D49D3"/>
    <w:rsid w:val="002D4EA6"/>
    <w:rsid w:val="002D5779"/>
    <w:rsid w:val="002D5CE9"/>
    <w:rsid w:val="002D5DD7"/>
    <w:rsid w:val="002D7CA2"/>
    <w:rsid w:val="002E0559"/>
    <w:rsid w:val="002E0623"/>
    <w:rsid w:val="002E176C"/>
    <w:rsid w:val="002E1C49"/>
    <w:rsid w:val="002E3777"/>
    <w:rsid w:val="002E37B0"/>
    <w:rsid w:val="002E4BE3"/>
    <w:rsid w:val="002E4F5A"/>
    <w:rsid w:val="002E4FA4"/>
    <w:rsid w:val="002E5520"/>
    <w:rsid w:val="002E63C8"/>
    <w:rsid w:val="002E71F7"/>
    <w:rsid w:val="002E745D"/>
    <w:rsid w:val="002F08B6"/>
    <w:rsid w:val="002F0A64"/>
    <w:rsid w:val="002F0D7D"/>
    <w:rsid w:val="002F342C"/>
    <w:rsid w:val="002F3D43"/>
    <w:rsid w:val="002F3F82"/>
    <w:rsid w:val="002F4028"/>
    <w:rsid w:val="002F45A5"/>
    <w:rsid w:val="002F4692"/>
    <w:rsid w:val="002F5657"/>
    <w:rsid w:val="002F575D"/>
    <w:rsid w:val="002F66EE"/>
    <w:rsid w:val="002F6A81"/>
    <w:rsid w:val="002F6D30"/>
    <w:rsid w:val="003013D6"/>
    <w:rsid w:val="00305251"/>
    <w:rsid w:val="003065A8"/>
    <w:rsid w:val="003078A7"/>
    <w:rsid w:val="00310BD3"/>
    <w:rsid w:val="00310CDA"/>
    <w:rsid w:val="00311DB9"/>
    <w:rsid w:val="0031307D"/>
    <w:rsid w:val="0031326E"/>
    <w:rsid w:val="0031380B"/>
    <w:rsid w:val="00315A77"/>
    <w:rsid w:val="003166F1"/>
    <w:rsid w:val="003167B9"/>
    <w:rsid w:val="00317A3A"/>
    <w:rsid w:val="00320611"/>
    <w:rsid w:val="0032083A"/>
    <w:rsid w:val="00320FF7"/>
    <w:rsid w:val="003212B1"/>
    <w:rsid w:val="00322A22"/>
    <w:rsid w:val="003237AE"/>
    <w:rsid w:val="00323D93"/>
    <w:rsid w:val="0032499C"/>
    <w:rsid w:val="0032507C"/>
    <w:rsid w:val="003251F7"/>
    <w:rsid w:val="00325964"/>
    <w:rsid w:val="00325C97"/>
    <w:rsid w:val="00325E71"/>
    <w:rsid w:val="0032630B"/>
    <w:rsid w:val="00326877"/>
    <w:rsid w:val="003269BD"/>
    <w:rsid w:val="003274A1"/>
    <w:rsid w:val="003279FB"/>
    <w:rsid w:val="00327EF1"/>
    <w:rsid w:val="00327F61"/>
    <w:rsid w:val="00330271"/>
    <w:rsid w:val="00330401"/>
    <w:rsid w:val="00330BF7"/>
    <w:rsid w:val="0033313C"/>
    <w:rsid w:val="003339A0"/>
    <w:rsid w:val="00333D1E"/>
    <w:rsid w:val="00335647"/>
    <w:rsid w:val="00335E6C"/>
    <w:rsid w:val="003360AA"/>
    <w:rsid w:val="0033625A"/>
    <w:rsid w:val="00336DB7"/>
    <w:rsid w:val="00337E88"/>
    <w:rsid w:val="0034065F"/>
    <w:rsid w:val="003408FA"/>
    <w:rsid w:val="00340ABD"/>
    <w:rsid w:val="0034129E"/>
    <w:rsid w:val="003413AA"/>
    <w:rsid w:val="00341576"/>
    <w:rsid w:val="003416A9"/>
    <w:rsid w:val="003416CD"/>
    <w:rsid w:val="00342EB5"/>
    <w:rsid w:val="00343C81"/>
    <w:rsid w:val="003444A9"/>
    <w:rsid w:val="003448AD"/>
    <w:rsid w:val="00344D89"/>
    <w:rsid w:val="00345692"/>
    <w:rsid w:val="00345F01"/>
    <w:rsid w:val="00346281"/>
    <w:rsid w:val="00346DA3"/>
    <w:rsid w:val="00347985"/>
    <w:rsid w:val="00347A33"/>
    <w:rsid w:val="00347E5F"/>
    <w:rsid w:val="00350123"/>
    <w:rsid w:val="00350C10"/>
    <w:rsid w:val="0035138B"/>
    <w:rsid w:val="003517C2"/>
    <w:rsid w:val="00352AA2"/>
    <w:rsid w:val="00352ADF"/>
    <w:rsid w:val="00352C7F"/>
    <w:rsid w:val="00352EF6"/>
    <w:rsid w:val="003530FA"/>
    <w:rsid w:val="003534F5"/>
    <w:rsid w:val="00353991"/>
    <w:rsid w:val="003540EC"/>
    <w:rsid w:val="00354574"/>
    <w:rsid w:val="0035507F"/>
    <w:rsid w:val="00355286"/>
    <w:rsid w:val="00355302"/>
    <w:rsid w:val="00355364"/>
    <w:rsid w:val="003564D2"/>
    <w:rsid w:val="00356CBF"/>
    <w:rsid w:val="00357482"/>
    <w:rsid w:val="00357D1E"/>
    <w:rsid w:val="003609E9"/>
    <w:rsid w:val="00360C4E"/>
    <w:rsid w:val="00360CDA"/>
    <w:rsid w:val="00361BF5"/>
    <w:rsid w:val="00361DED"/>
    <w:rsid w:val="00361E36"/>
    <w:rsid w:val="003626A4"/>
    <w:rsid w:val="00362A25"/>
    <w:rsid w:val="00362F09"/>
    <w:rsid w:val="00363082"/>
    <w:rsid w:val="00363309"/>
    <w:rsid w:val="00363757"/>
    <w:rsid w:val="00363A20"/>
    <w:rsid w:val="00363C40"/>
    <w:rsid w:val="00363F30"/>
    <w:rsid w:val="003645BA"/>
    <w:rsid w:val="00364FE2"/>
    <w:rsid w:val="00367FAC"/>
    <w:rsid w:val="00371B2C"/>
    <w:rsid w:val="003725EA"/>
    <w:rsid w:val="003729DC"/>
    <w:rsid w:val="00372D6F"/>
    <w:rsid w:val="00373A25"/>
    <w:rsid w:val="00373AC1"/>
    <w:rsid w:val="0037415B"/>
    <w:rsid w:val="003748B1"/>
    <w:rsid w:val="00374D89"/>
    <w:rsid w:val="00375066"/>
    <w:rsid w:val="00375174"/>
    <w:rsid w:val="00375CD1"/>
    <w:rsid w:val="00375FEB"/>
    <w:rsid w:val="003760F6"/>
    <w:rsid w:val="00376133"/>
    <w:rsid w:val="0037671D"/>
    <w:rsid w:val="00376988"/>
    <w:rsid w:val="0037730F"/>
    <w:rsid w:val="00377551"/>
    <w:rsid w:val="0037758D"/>
    <w:rsid w:val="003775BF"/>
    <w:rsid w:val="00377D48"/>
    <w:rsid w:val="00377D8E"/>
    <w:rsid w:val="00377EFB"/>
    <w:rsid w:val="003803DA"/>
    <w:rsid w:val="0038044A"/>
    <w:rsid w:val="00380F62"/>
    <w:rsid w:val="00381771"/>
    <w:rsid w:val="00382020"/>
    <w:rsid w:val="00382047"/>
    <w:rsid w:val="003825EC"/>
    <w:rsid w:val="00383B92"/>
    <w:rsid w:val="00383C0C"/>
    <w:rsid w:val="00384538"/>
    <w:rsid w:val="00384A6A"/>
    <w:rsid w:val="00385B2A"/>
    <w:rsid w:val="00385C2E"/>
    <w:rsid w:val="00385C8A"/>
    <w:rsid w:val="00385F7F"/>
    <w:rsid w:val="0038755E"/>
    <w:rsid w:val="003876EA"/>
    <w:rsid w:val="00390EED"/>
    <w:rsid w:val="003924C2"/>
    <w:rsid w:val="0039397C"/>
    <w:rsid w:val="003956C3"/>
    <w:rsid w:val="00395AC7"/>
    <w:rsid w:val="0039603B"/>
    <w:rsid w:val="00396BEE"/>
    <w:rsid w:val="00396EB2"/>
    <w:rsid w:val="00397A9F"/>
    <w:rsid w:val="003A015F"/>
    <w:rsid w:val="003A06BD"/>
    <w:rsid w:val="003A098F"/>
    <w:rsid w:val="003A0EF4"/>
    <w:rsid w:val="003A1B25"/>
    <w:rsid w:val="003A1DB0"/>
    <w:rsid w:val="003A238A"/>
    <w:rsid w:val="003A29CF"/>
    <w:rsid w:val="003A2B45"/>
    <w:rsid w:val="003A2D4A"/>
    <w:rsid w:val="003A31C4"/>
    <w:rsid w:val="003A3CA0"/>
    <w:rsid w:val="003A3F90"/>
    <w:rsid w:val="003A5247"/>
    <w:rsid w:val="003A56A8"/>
    <w:rsid w:val="003A6234"/>
    <w:rsid w:val="003A66E2"/>
    <w:rsid w:val="003A7091"/>
    <w:rsid w:val="003A7847"/>
    <w:rsid w:val="003A7C80"/>
    <w:rsid w:val="003B0489"/>
    <w:rsid w:val="003B06F8"/>
    <w:rsid w:val="003B1AE6"/>
    <w:rsid w:val="003B22A7"/>
    <w:rsid w:val="003B264B"/>
    <w:rsid w:val="003B27C0"/>
    <w:rsid w:val="003B3AC0"/>
    <w:rsid w:val="003B3C96"/>
    <w:rsid w:val="003B455D"/>
    <w:rsid w:val="003B483C"/>
    <w:rsid w:val="003B4A5F"/>
    <w:rsid w:val="003B5224"/>
    <w:rsid w:val="003B5835"/>
    <w:rsid w:val="003B6F9C"/>
    <w:rsid w:val="003B7710"/>
    <w:rsid w:val="003B79D6"/>
    <w:rsid w:val="003C0DE8"/>
    <w:rsid w:val="003C0EBE"/>
    <w:rsid w:val="003C0F6F"/>
    <w:rsid w:val="003C1531"/>
    <w:rsid w:val="003C163E"/>
    <w:rsid w:val="003C21EB"/>
    <w:rsid w:val="003C2878"/>
    <w:rsid w:val="003C2C4E"/>
    <w:rsid w:val="003C315F"/>
    <w:rsid w:val="003C3A3A"/>
    <w:rsid w:val="003C5548"/>
    <w:rsid w:val="003C5C0A"/>
    <w:rsid w:val="003C60AF"/>
    <w:rsid w:val="003C6136"/>
    <w:rsid w:val="003C6252"/>
    <w:rsid w:val="003D0390"/>
    <w:rsid w:val="003D06DC"/>
    <w:rsid w:val="003D115C"/>
    <w:rsid w:val="003D1BED"/>
    <w:rsid w:val="003D27E9"/>
    <w:rsid w:val="003D3B46"/>
    <w:rsid w:val="003D3DFC"/>
    <w:rsid w:val="003D4A8D"/>
    <w:rsid w:val="003D4C4B"/>
    <w:rsid w:val="003D52C0"/>
    <w:rsid w:val="003D53A4"/>
    <w:rsid w:val="003D5441"/>
    <w:rsid w:val="003D61BD"/>
    <w:rsid w:val="003D679F"/>
    <w:rsid w:val="003D76AC"/>
    <w:rsid w:val="003D77D3"/>
    <w:rsid w:val="003D786C"/>
    <w:rsid w:val="003D7B35"/>
    <w:rsid w:val="003E06FC"/>
    <w:rsid w:val="003E08A5"/>
    <w:rsid w:val="003E11D6"/>
    <w:rsid w:val="003E214E"/>
    <w:rsid w:val="003E263B"/>
    <w:rsid w:val="003E3D43"/>
    <w:rsid w:val="003E466F"/>
    <w:rsid w:val="003E46F8"/>
    <w:rsid w:val="003E5F91"/>
    <w:rsid w:val="003E6F87"/>
    <w:rsid w:val="003F0CBC"/>
    <w:rsid w:val="003F23C6"/>
    <w:rsid w:val="003F26D2"/>
    <w:rsid w:val="003F2745"/>
    <w:rsid w:val="003F2960"/>
    <w:rsid w:val="003F2B39"/>
    <w:rsid w:val="003F336A"/>
    <w:rsid w:val="003F367B"/>
    <w:rsid w:val="003F3EDE"/>
    <w:rsid w:val="003F420A"/>
    <w:rsid w:val="003F52F5"/>
    <w:rsid w:val="003F553C"/>
    <w:rsid w:val="003F557E"/>
    <w:rsid w:val="003F565B"/>
    <w:rsid w:val="003F6394"/>
    <w:rsid w:val="00400E97"/>
    <w:rsid w:val="004012F3"/>
    <w:rsid w:val="00402384"/>
    <w:rsid w:val="004026F9"/>
    <w:rsid w:val="00402A09"/>
    <w:rsid w:val="00403BCC"/>
    <w:rsid w:val="00403D2D"/>
    <w:rsid w:val="00403F50"/>
    <w:rsid w:val="00404C21"/>
    <w:rsid w:val="00406203"/>
    <w:rsid w:val="0041194C"/>
    <w:rsid w:val="004122F9"/>
    <w:rsid w:val="0041299D"/>
    <w:rsid w:val="00412B12"/>
    <w:rsid w:val="004136FB"/>
    <w:rsid w:val="00414C84"/>
    <w:rsid w:val="00415586"/>
    <w:rsid w:val="00417724"/>
    <w:rsid w:val="00417797"/>
    <w:rsid w:val="00417BDD"/>
    <w:rsid w:val="0042071C"/>
    <w:rsid w:val="004207A3"/>
    <w:rsid w:val="004208F2"/>
    <w:rsid w:val="0042095D"/>
    <w:rsid w:val="004209DA"/>
    <w:rsid w:val="004210F1"/>
    <w:rsid w:val="00421507"/>
    <w:rsid w:val="00421CC2"/>
    <w:rsid w:val="0042224F"/>
    <w:rsid w:val="00422A79"/>
    <w:rsid w:val="00422B6F"/>
    <w:rsid w:val="00422D7F"/>
    <w:rsid w:val="00423792"/>
    <w:rsid w:val="00424B50"/>
    <w:rsid w:val="004262BE"/>
    <w:rsid w:val="004266DE"/>
    <w:rsid w:val="00427D9D"/>
    <w:rsid w:val="00430928"/>
    <w:rsid w:val="00430A64"/>
    <w:rsid w:val="00430BF3"/>
    <w:rsid w:val="0043194A"/>
    <w:rsid w:val="00432213"/>
    <w:rsid w:val="00432612"/>
    <w:rsid w:val="00432983"/>
    <w:rsid w:val="00432F20"/>
    <w:rsid w:val="004344D3"/>
    <w:rsid w:val="00434651"/>
    <w:rsid w:val="0043480B"/>
    <w:rsid w:val="004348BC"/>
    <w:rsid w:val="004358BE"/>
    <w:rsid w:val="00435C70"/>
    <w:rsid w:val="00435FAD"/>
    <w:rsid w:val="00436506"/>
    <w:rsid w:val="0043661C"/>
    <w:rsid w:val="00436994"/>
    <w:rsid w:val="0043774E"/>
    <w:rsid w:val="0044120E"/>
    <w:rsid w:val="0044154B"/>
    <w:rsid w:val="00441FC6"/>
    <w:rsid w:val="004423DC"/>
    <w:rsid w:val="00442C10"/>
    <w:rsid w:val="00442EF8"/>
    <w:rsid w:val="00443269"/>
    <w:rsid w:val="00443E3C"/>
    <w:rsid w:val="00446A36"/>
    <w:rsid w:val="00447948"/>
    <w:rsid w:val="00447CE7"/>
    <w:rsid w:val="004500AA"/>
    <w:rsid w:val="00450D3D"/>
    <w:rsid w:val="00450D8A"/>
    <w:rsid w:val="004524C7"/>
    <w:rsid w:val="004524E3"/>
    <w:rsid w:val="004526C5"/>
    <w:rsid w:val="00453C80"/>
    <w:rsid w:val="00453F0F"/>
    <w:rsid w:val="00453F5C"/>
    <w:rsid w:val="0045427B"/>
    <w:rsid w:val="0045471D"/>
    <w:rsid w:val="0045479D"/>
    <w:rsid w:val="00454822"/>
    <w:rsid w:val="00454E0C"/>
    <w:rsid w:val="00455175"/>
    <w:rsid w:val="00455C0F"/>
    <w:rsid w:val="004564B5"/>
    <w:rsid w:val="0045688B"/>
    <w:rsid w:val="00456CC9"/>
    <w:rsid w:val="00457224"/>
    <w:rsid w:val="00457943"/>
    <w:rsid w:val="00457A57"/>
    <w:rsid w:val="004607D5"/>
    <w:rsid w:val="00461230"/>
    <w:rsid w:val="0046148D"/>
    <w:rsid w:val="004619DA"/>
    <w:rsid w:val="00461C27"/>
    <w:rsid w:val="004621EB"/>
    <w:rsid w:val="00462B72"/>
    <w:rsid w:val="00462F03"/>
    <w:rsid w:val="00463F8B"/>
    <w:rsid w:val="00464980"/>
    <w:rsid w:val="00464DEE"/>
    <w:rsid w:val="00465291"/>
    <w:rsid w:val="004658C6"/>
    <w:rsid w:val="00466475"/>
    <w:rsid w:val="0046715D"/>
    <w:rsid w:val="00467193"/>
    <w:rsid w:val="00467555"/>
    <w:rsid w:val="00471AA1"/>
    <w:rsid w:val="00471C61"/>
    <w:rsid w:val="0047212C"/>
    <w:rsid w:val="00472203"/>
    <w:rsid w:val="00472FBE"/>
    <w:rsid w:val="00473372"/>
    <w:rsid w:val="004737B9"/>
    <w:rsid w:val="00474755"/>
    <w:rsid w:val="00475C1B"/>
    <w:rsid w:val="00475D0B"/>
    <w:rsid w:val="00476890"/>
    <w:rsid w:val="00476DB4"/>
    <w:rsid w:val="00476DE3"/>
    <w:rsid w:val="00477275"/>
    <w:rsid w:val="004773E0"/>
    <w:rsid w:val="0047742F"/>
    <w:rsid w:val="0047761E"/>
    <w:rsid w:val="0047768E"/>
    <w:rsid w:val="004776D9"/>
    <w:rsid w:val="00477DD1"/>
    <w:rsid w:val="0048020E"/>
    <w:rsid w:val="004806A5"/>
    <w:rsid w:val="00480AB4"/>
    <w:rsid w:val="00481312"/>
    <w:rsid w:val="004814C5"/>
    <w:rsid w:val="004816B7"/>
    <w:rsid w:val="0048210C"/>
    <w:rsid w:val="004822BA"/>
    <w:rsid w:val="004824FB"/>
    <w:rsid w:val="0048310A"/>
    <w:rsid w:val="004831B5"/>
    <w:rsid w:val="00483409"/>
    <w:rsid w:val="00483EC6"/>
    <w:rsid w:val="00484B59"/>
    <w:rsid w:val="00484D1F"/>
    <w:rsid w:val="004851AA"/>
    <w:rsid w:val="00485804"/>
    <w:rsid w:val="00485B06"/>
    <w:rsid w:val="00486FD6"/>
    <w:rsid w:val="00487F9A"/>
    <w:rsid w:val="00490049"/>
    <w:rsid w:val="004904FA"/>
    <w:rsid w:val="00490627"/>
    <w:rsid w:val="00490E85"/>
    <w:rsid w:val="00491159"/>
    <w:rsid w:val="00491325"/>
    <w:rsid w:val="004919D3"/>
    <w:rsid w:val="00492391"/>
    <w:rsid w:val="00492795"/>
    <w:rsid w:val="00492A43"/>
    <w:rsid w:val="00492D07"/>
    <w:rsid w:val="004952E6"/>
    <w:rsid w:val="00496D00"/>
    <w:rsid w:val="00497FFD"/>
    <w:rsid w:val="004A02C7"/>
    <w:rsid w:val="004A07C8"/>
    <w:rsid w:val="004A278F"/>
    <w:rsid w:val="004A2DD4"/>
    <w:rsid w:val="004A303B"/>
    <w:rsid w:val="004A3F11"/>
    <w:rsid w:val="004A5408"/>
    <w:rsid w:val="004A5E7A"/>
    <w:rsid w:val="004A7010"/>
    <w:rsid w:val="004A7372"/>
    <w:rsid w:val="004B0BC0"/>
    <w:rsid w:val="004B2270"/>
    <w:rsid w:val="004B2A10"/>
    <w:rsid w:val="004B2AE5"/>
    <w:rsid w:val="004B2AF0"/>
    <w:rsid w:val="004B2D36"/>
    <w:rsid w:val="004B31EE"/>
    <w:rsid w:val="004B39E8"/>
    <w:rsid w:val="004B4825"/>
    <w:rsid w:val="004B5276"/>
    <w:rsid w:val="004B5983"/>
    <w:rsid w:val="004B5BA4"/>
    <w:rsid w:val="004B63DB"/>
    <w:rsid w:val="004B7B67"/>
    <w:rsid w:val="004C096F"/>
    <w:rsid w:val="004C0E2A"/>
    <w:rsid w:val="004C0F07"/>
    <w:rsid w:val="004C190B"/>
    <w:rsid w:val="004C1A8D"/>
    <w:rsid w:val="004C1AFF"/>
    <w:rsid w:val="004C207E"/>
    <w:rsid w:val="004C22CF"/>
    <w:rsid w:val="004C2890"/>
    <w:rsid w:val="004C2F49"/>
    <w:rsid w:val="004C30A0"/>
    <w:rsid w:val="004C42C3"/>
    <w:rsid w:val="004C4E67"/>
    <w:rsid w:val="004C7640"/>
    <w:rsid w:val="004D0719"/>
    <w:rsid w:val="004D0C7D"/>
    <w:rsid w:val="004D13AB"/>
    <w:rsid w:val="004D1424"/>
    <w:rsid w:val="004D156F"/>
    <w:rsid w:val="004D166E"/>
    <w:rsid w:val="004D17A5"/>
    <w:rsid w:val="004D255D"/>
    <w:rsid w:val="004D3B81"/>
    <w:rsid w:val="004D476A"/>
    <w:rsid w:val="004D4DC4"/>
    <w:rsid w:val="004D5A90"/>
    <w:rsid w:val="004D5BD0"/>
    <w:rsid w:val="004D5C82"/>
    <w:rsid w:val="004D6BB7"/>
    <w:rsid w:val="004E03CF"/>
    <w:rsid w:val="004E04AF"/>
    <w:rsid w:val="004E07D6"/>
    <w:rsid w:val="004E0860"/>
    <w:rsid w:val="004E0BAF"/>
    <w:rsid w:val="004E0EF6"/>
    <w:rsid w:val="004E1C02"/>
    <w:rsid w:val="004E2514"/>
    <w:rsid w:val="004E3BAE"/>
    <w:rsid w:val="004E4115"/>
    <w:rsid w:val="004E4750"/>
    <w:rsid w:val="004E6F78"/>
    <w:rsid w:val="004E743B"/>
    <w:rsid w:val="004E7A6A"/>
    <w:rsid w:val="004F1173"/>
    <w:rsid w:val="004F15C8"/>
    <w:rsid w:val="004F1F29"/>
    <w:rsid w:val="004F2151"/>
    <w:rsid w:val="004F2AB3"/>
    <w:rsid w:val="004F2C7E"/>
    <w:rsid w:val="004F41A2"/>
    <w:rsid w:val="004F49A3"/>
    <w:rsid w:val="004F4ED4"/>
    <w:rsid w:val="004F5426"/>
    <w:rsid w:val="004F54F0"/>
    <w:rsid w:val="004F66E7"/>
    <w:rsid w:val="004F67D0"/>
    <w:rsid w:val="004F6D9B"/>
    <w:rsid w:val="004F6E3F"/>
    <w:rsid w:val="004F7803"/>
    <w:rsid w:val="005001A9"/>
    <w:rsid w:val="00500515"/>
    <w:rsid w:val="005014D2"/>
    <w:rsid w:val="00502A46"/>
    <w:rsid w:val="00502E65"/>
    <w:rsid w:val="00504A40"/>
    <w:rsid w:val="00504F92"/>
    <w:rsid w:val="0050570F"/>
    <w:rsid w:val="005062C9"/>
    <w:rsid w:val="00506DCD"/>
    <w:rsid w:val="00506E25"/>
    <w:rsid w:val="00506EC1"/>
    <w:rsid w:val="00507BB7"/>
    <w:rsid w:val="00510011"/>
    <w:rsid w:val="00510467"/>
    <w:rsid w:val="00510ABE"/>
    <w:rsid w:val="00510C47"/>
    <w:rsid w:val="00511019"/>
    <w:rsid w:val="00511A50"/>
    <w:rsid w:val="00511B21"/>
    <w:rsid w:val="00513217"/>
    <w:rsid w:val="00513279"/>
    <w:rsid w:val="00513797"/>
    <w:rsid w:val="005140E0"/>
    <w:rsid w:val="005144DE"/>
    <w:rsid w:val="0051638E"/>
    <w:rsid w:val="00516E6A"/>
    <w:rsid w:val="00517178"/>
    <w:rsid w:val="0051729D"/>
    <w:rsid w:val="00517DC8"/>
    <w:rsid w:val="00517DD5"/>
    <w:rsid w:val="00517E80"/>
    <w:rsid w:val="00521193"/>
    <w:rsid w:val="00522549"/>
    <w:rsid w:val="00522600"/>
    <w:rsid w:val="005235CB"/>
    <w:rsid w:val="00523CF2"/>
    <w:rsid w:val="005240C0"/>
    <w:rsid w:val="00524349"/>
    <w:rsid w:val="005245B1"/>
    <w:rsid w:val="00524E93"/>
    <w:rsid w:val="00525453"/>
    <w:rsid w:val="00526336"/>
    <w:rsid w:val="00526F61"/>
    <w:rsid w:val="00527367"/>
    <w:rsid w:val="00527EF6"/>
    <w:rsid w:val="00530573"/>
    <w:rsid w:val="00530BA2"/>
    <w:rsid w:val="00531186"/>
    <w:rsid w:val="00531BCA"/>
    <w:rsid w:val="00531ED4"/>
    <w:rsid w:val="00531F84"/>
    <w:rsid w:val="00532D80"/>
    <w:rsid w:val="0053309B"/>
    <w:rsid w:val="00534084"/>
    <w:rsid w:val="00534DD3"/>
    <w:rsid w:val="00536B4A"/>
    <w:rsid w:val="00536E4A"/>
    <w:rsid w:val="00540F95"/>
    <w:rsid w:val="005413DB"/>
    <w:rsid w:val="00541B0A"/>
    <w:rsid w:val="005424F0"/>
    <w:rsid w:val="00544A11"/>
    <w:rsid w:val="00544E3B"/>
    <w:rsid w:val="00545294"/>
    <w:rsid w:val="00545607"/>
    <w:rsid w:val="0054566C"/>
    <w:rsid w:val="00545EDF"/>
    <w:rsid w:val="00546AB8"/>
    <w:rsid w:val="005477DE"/>
    <w:rsid w:val="00547D44"/>
    <w:rsid w:val="00551637"/>
    <w:rsid w:val="00551B5B"/>
    <w:rsid w:val="00551E3E"/>
    <w:rsid w:val="0055245E"/>
    <w:rsid w:val="00552E39"/>
    <w:rsid w:val="00553B0D"/>
    <w:rsid w:val="00553C44"/>
    <w:rsid w:val="00553F35"/>
    <w:rsid w:val="00554D07"/>
    <w:rsid w:val="005551F7"/>
    <w:rsid w:val="005553EA"/>
    <w:rsid w:val="00555520"/>
    <w:rsid w:val="005555B5"/>
    <w:rsid w:val="00555E10"/>
    <w:rsid w:val="00556D13"/>
    <w:rsid w:val="00557005"/>
    <w:rsid w:val="005573C5"/>
    <w:rsid w:val="00557791"/>
    <w:rsid w:val="00560976"/>
    <w:rsid w:val="00560B27"/>
    <w:rsid w:val="00561051"/>
    <w:rsid w:val="00563044"/>
    <w:rsid w:val="0056445E"/>
    <w:rsid w:val="00564722"/>
    <w:rsid w:val="00564B7A"/>
    <w:rsid w:val="00564F75"/>
    <w:rsid w:val="005651DE"/>
    <w:rsid w:val="0056596A"/>
    <w:rsid w:val="00565E6A"/>
    <w:rsid w:val="00566168"/>
    <w:rsid w:val="005668CD"/>
    <w:rsid w:val="00567120"/>
    <w:rsid w:val="005678B3"/>
    <w:rsid w:val="0057081E"/>
    <w:rsid w:val="00571148"/>
    <w:rsid w:val="005717BB"/>
    <w:rsid w:val="005730EA"/>
    <w:rsid w:val="005742FE"/>
    <w:rsid w:val="00575E49"/>
    <w:rsid w:val="00575F7F"/>
    <w:rsid w:val="00575F8B"/>
    <w:rsid w:val="0058016A"/>
    <w:rsid w:val="0058080C"/>
    <w:rsid w:val="00580CF4"/>
    <w:rsid w:val="00581A5F"/>
    <w:rsid w:val="00582A6E"/>
    <w:rsid w:val="00585019"/>
    <w:rsid w:val="0058550C"/>
    <w:rsid w:val="005860E6"/>
    <w:rsid w:val="005866AB"/>
    <w:rsid w:val="00586B00"/>
    <w:rsid w:val="00587AFD"/>
    <w:rsid w:val="00587EF6"/>
    <w:rsid w:val="0059025E"/>
    <w:rsid w:val="005928E3"/>
    <w:rsid w:val="005932BF"/>
    <w:rsid w:val="005936D3"/>
    <w:rsid w:val="00593A47"/>
    <w:rsid w:val="0059413C"/>
    <w:rsid w:val="00594848"/>
    <w:rsid w:val="005966E2"/>
    <w:rsid w:val="0059674B"/>
    <w:rsid w:val="00597118"/>
    <w:rsid w:val="00597DB5"/>
    <w:rsid w:val="005A0D73"/>
    <w:rsid w:val="005A115B"/>
    <w:rsid w:val="005A1781"/>
    <w:rsid w:val="005A194C"/>
    <w:rsid w:val="005A2754"/>
    <w:rsid w:val="005A43B5"/>
    <w:rsid w:val="005A4720"/>
    <w:rsid w:val="005A4AC7"/>
    <w:rsid w:val="005A4E99"/>
    <w:rsid w:val="005A541B"/>
    <w:rsid w:val="005A588F"/>
    <w:rsid w:val="005A589D"/>
    <w:rsid w:val="005A5942"/>
    <w:rsid w:val="005A5B8A"/>
    <w:rsid w:val="005A60DB"/>
    <w:rsid w:val="005A6412"/>
    <w:rsid w:val="005A6C87"/>
    <w:rsid w:val="005A7CDA"/>
    <w:rsid w:val="005B0704"/>
    <w:rsid w:val="005B214A"/>
    <w:rsid w:val="005B2358"/>
    <w:rsid w:val="005B2743"/>
    <w:rsid w:val="005B29A6"/>
    <w:rsid w:val="005B29BA"/>
    <w:rsid w:val="005B332D"/>
    <w:rsid w:val="005B43B6"/>
    <w:rsid w:val="005B45C6"/>
    <w:rsid w:val="005B4D19"/>
    <w:rsid w:val="005B5AE0"/>
    <w:rsid w:val="005B7201"/>
    <w:rsid w:val="005B76B3"/>
    <w:rsid w:val="005B79F6"/>
    <w:rsid w:val="005C0264"/>
    <w:rsid w:val="005C052F"/>
    <w:rsid w:val="005C0ADA"/>
    <w:rsid w:val="005C1A01"/>
    <w:rsid w:val="005C3FB4"/>
    <w:rsid w:val="005C4E4A"/>
    <w:rsid w:val="005C67A6"/>
    <w:rsid w:val="005C6B4F"/>
    <w:rsid w:val="005C6DB8"/>
    <w:rsid w:val="005C6DE3"/>
    <w:rsid w:val="005D16C3"/>
    <w:rsid w:val="005D2F19"/>
    <w:rsid w:val="005D3A67"/>
    <w:rsid w:val="005D4A3B"/>
    <w:rsid w:val="005D5AC8"/>
    <w:rsid w:val="005D6720"/>
    <w:rsid w:val="005D6858"/>
    <w:rsid w:val="005D6F0C"/>
    <w:rsid w:val="005D7038"/>
    <w:rsid w:val="005D7D9D"/>
    <w:rsid w:val="005E1338"/>
    <w:rsid w:val="005E2F5D"/>
    <w:rsid w:val="005E3879"/>
    <w:rsid w:val="005E7519"/>
    <w:rsid w:val="005E7985"/>
    <w:rsid w:val="005F006E"/>
    <w:rsid w:val="005F1D8A"/>
    <w:rsid w:val="005F1E9B"/>
    <w:rsid w:val="005F220C"/>
    <w:rsid w:val="005F23EB"/>
    <w:rsid w:val="005F25DA"/>
    <w:rsid w:val="005F2B28"/>
    <w:rsid w:val="005F2F64"/>
    <w:rsid w:val="005F3772"/>
    <w:rsid w:val="005F3D1C"/>
    <w:rsid w:val="005F4D59"/>
    <w:rsid w:val="005F59ED"/>
    <w:rsid w:val="005F5A24"/>
    <w:rsid w:val="005F5FEC"/>
    <w:rsid w:val="005F66B7"/>
    <w:rsid w:val="005F77E8"/>
    <w:rsid w:val="00600E97"/>
    <w:rsid w:val="00603B7D"/>
    <w:rsid w:val="00603C94"/>
    <w:rsid w:val="006053D7"/>
    <w:rsid w:val="00605DCB"/>
    <w:rsid w:val="006060E8"/>
    <w:rsid w:val="006102E5"/>
    <w:rsid w:val="006108B4"/>
    <w:rsid w:val="00612A74"/>
    <w:rsid w:val="00613330"/>
    <w:rsid w:val="00613506"/>
    <w:rsid w:val="00613B39"/>
    <w:rsid w:val="0061446F"/>
    <w:rsid w:val="006148AE"/>
    <w:rsid w:val="00614E61"/>
    <w:rsid w:val="00614E8B"/>
    <w:rsid w:val="00615487"/>
    <w:rsid w:val="0061564A"/>
    <w:rsid w:val="006161EF"/>
    <w:rsid w:val="006162E9"/>
    <w:rsid w:val="00616985"/>
    <w:rsid w:val="00620E2E"/>
    <w:rsid w:val="0062105E"/>
    <w:rsid w:val="0062152B"/>
    <w:rsid w:val="0062243A"/>
    <w:rsid w:val="006235CA"/>
    <w:rsid w:val="00623C92"/>
    <w:rsid w:val="0062448E"/>
    <w:rsid w:val="0062482C"/>
    <w:rsid w:val="0062494D"/>
    <w:rsid w:val="00625213"/>
    <w:rsid w:val="00625357"/>
    <w:rsid w:val="00625C5E"/>
    <w:rsid w:val="00626709"/>
    <w:rsid w:val="006270A6"/>
    <w:rsid w:val="0062750E"/>
    <w:rsid w:val="006276A3"/>
    <w:rsid w:val="006279D8"/>
    <w:rsid w:val="00627F39"/>
    <w:rsid w:val="00630AF1"/>
    <w:rsid w:val="00631815"/>
    <w:rsid w:val="00631D41"/>
    <w:rsid w:val="006322C4"/>
    <w:rsid w:val="00632373"/>
    <w:rsid w:val="00632D65"/>
    <w:rsid w:val="006337CC"/>
    <w:rsid w:val="0063421E"/>
    <w:rsid w:val="006342CE"/>
    <w:rsid w:val="00634CA9"/>
    <w:rsid w:val="00635587"/>
    <w:rsid w:val="00636582"/>
    <w:rsid w:val="006370E3"/>
    <w:rsid w:val="006377A5"/>
    <w:rsid w:val="00640DAC"/>
    <w:rsid w:val="00640EB9"/>
    <w:rsid w:val="006418E3"/>
    <w:rsid w:val="00641FD1"/>
    <w:rsid w:val="00642026"/>
    <w:rsid w:val="006425FF"/>
    <w:rsid w:val="00643362"/>
    <w:rsid w:val="006437E5"/>
    <w:rsid w:val="00643C01"/>
    <w:rsid w:val="00643D79"/>
    <w:rsid w:val="006441A2"/>
    <w:rsid w:val="0064490E"/>
    <w:rsid w:val="00644926"/>
    <w:rsid w:val="006449DE"/>
    <w:rsid w:val="00645044"/>
    <w:rsid w:val="00645070"/>
    <w:rsid w:val="00645C88"/>
    <w:rsid w:val="00645EFF"/>
    <w:rsid w:val="00650671"/>
    <w:rsid w:val="006509B5"/>
    <w:rsid w:val="00651BEA"/>
    <w:rsid w:val="00652783"/>
    <w:rsid w:val="00652DFE"/>
    <w:rsid w:val="00653335"/>
    <w:rsid w:val="0065477F"/>
    <w:rsid w:val="00654870"/>
    <w:rsid w:val="00655AF1"/>
    <w:rsid w:val="00657067"/>
    <w:rsid w:val="00660295"/>
    <w:rsid w:val="0066088C"/>
    <w:rsid w:val="00660978"/>
    <w:rsid w:val="00661A15"/>
    <w:rsid w:val="00663CED"/>
    <w:rsid w:val="00663F9E"/>
    <w:rsid w:val="00664060"/>
    <w:rsid w:val="00664359"/>
    <w:rsid w:val="0066541F"/>
    <w:rsid w:val="006656B0"/>
    <w:rsid w:val="006656D5"/>
    <w:rsid w:val="00665BCD"/>
    <w:rsid w:val="006660FE"/>
    <w:rsid w:val="0067007E"/>
    <w:rsid w:val="00670316"/>
    <w:rsid w:val="0067035D"/>
    <w:rsid w:val="00670879"/>
    <w:rsid w:val="00670A82"/>
    <w:rsid w:val="0067110C"/>
    <w:rsid w:val="00671A18"/>
    <w:rsid w:val="00673AFE"/>
    <w:rsid w:val="00674B63"/>
    <w:rsid w:val="0067559F"/>
    <w:rsid w:val="00677AF7"/>
    <w:rsid w:val="0068092A"/>
    <w:rsid w:val="006811FF"/>
    <w:rsid w:val="00682840"/>
    <w:rsid w:val="00683796"/>
    <w:rsid w:val="00683EC4"/>
    <w:rsid w:val="00685578"/>
    <w:rsid w:val="0068563B"/>
    <w:rsid w:val="0068619D"/>
    <w:rsid w:val="00686DED"/>
    <w:rsid w:val="00686F24"/>
    <w:rsid w:val="00687A65"/>
    <w:rsid w:val="00687CE8"/>
    <w:rsid w:val="00687D3B"/>
    <w:rsid w:val="00691603"/>
    <w:rsid w:val="006917E6"/>
    <w:rsid w:val="00691D56"/>
    <w:rsid w:val="0069257E"/>
    <w:rsid w:val="00692684"/>
    <w:rsid w:val="00695669"/>
    <w:rsid w:val="00695E4A"/>
    <w:rsid w:val="006962F2"/>
    <w:rsid w:val="006A01FD"/>
    <w:rsid w:val="006A084D"/>
    <w:rsid w:val="006A0E37"/>
    <w:rsid w:val="006A1711"/>
    <w:rsid w:val="006A1923"/>
    <w:rsid w:val="006A1D9E"/>
    <w:rsid w:val="006A1E29"/>
    <w:rsid w:val="006A1F33"/>
    <w:rsid w:val="006A2A6B"/>
    <w:rsid w:val="006A2D89"/>
    <w:rsid w:val="006A2F8E"/>
    <w:rsid w:val="006A3174"/>
    <w:rsid w:val="006A42B0"/>
    <w:rsid w:val="006A47D1"/>
    <w:rsid w:val="006A5348"/>
    <w:rsid w:val="006A542D"/>
    <w:rsid w:val="006A548D"/>
    <w:rsid w:val="006A5C5C"/>
    <w:rsid w:val="006A5C8D"/>
    <w:rsid w:val="006A6470"/>
    <w:rsid w:val="006A696B"/>
    <w:rsid w:val="006A6A82"/>
    <w:rsid w:val="006A6E3F"/>
    <w:rsid w:val="006B0692"/>
    <w:rsid w:val="006B1B2B"/>
    <w:rsid w:val="006B1DB2"/>
    <w:rsid w:val="006B1EE0"/>
    <w:rsid w:val="006B3451"/>
    <w:rsid w:val="006B3520"/>
    <w:rsid w:val="006B3687"/>
    <w:rsid w:val="006B3C17"/>
    <w:rsid w:val="006B40A7"/>
    <w:rsid w:val="006B415F"/>
    <w:rsid w:val="006B66B2"/>
    <w:rsid w:val="006B6779"/>
    <w:rsid w:val="006B6D1F"/>
    <w:rsid w:val="006B6E4C"/>
    <w:rsid w:val="006B7674"/>
    <w:rsid w:val="006B786B"/>
    <w:rsid w:val="006C05E2"/>
    <w:rsid w:val="006C0852"/>
    <w:rsid w:val="006C0F55"/>
    <w:rsid w:val="006C2457"/>
    <w:rsid w:val="006C2943"/>
    <w:rsid w:val="006C2AB2"/>
    <w:rsid w:val="006C2AB5"/>
    <w:rsid w:val="006C429F"/>
    <w:rsid w:val="006C47B4"/>
    <w:rsid w:val="006C5C22"/>
    <w:rsid w:val="006C5EC2"/>
    <w:rsid w:val="006C62A3"/>
    <w:rsid w:val="006C67B1"/>
    <w:rsid w:val="006C684E"/>
    <w:rsid w:val="006C689A"/>
    <w:rsid w:val="006C7371"/>
    <w:rsid w:val="006C7C5F"/>
    <w:rsid w:val="006D01F7"/>
    <w:rsid w:val="006D0A79"/>
    <w:rsid w:val="006D1573"/>
    <w:rsid w:val="006D2162"/>
    <w:rsid w:val="006D26E8"/>
    <w:rsid w:val="006D279E"/>
    <w:rsid w:val="006D4917"/>
    <w:rsid w:val="006D5946"/>
    <w:rsid w:val="006D75F0"/>
    <w:rsid w:val="006D7EDC"/>
    <w:rsid w:val="006E0023"/>
    <w:rsid w:val="006E141E"/>
    <w:rsid w:val="006E2403"/>
    <w:rsid w:val="006E2417"/>
    <w:rsid w:val="006E2931"/>
    <w:rsid w:val="006E5425"/>
    <w:rsid w:val="006E6129"/>
    <w:rsid w:val="006E67FE"/>
    <w:rsid w:val="006E712F"/>
    <w:rsid w:val="006E71F4"/>
    <w:rsid w:val="006E79ED"/>
    <w:rsid w:val="006E7D11"/>
    <w:rsid w:val="006F0310"/>
    <w:rsid w:val="006F154F"/>
    <w:rsid w:val="006F2AAE"/>
    <w:rsid w:val="006F2C1D"/>
    <w:rsid w:val="006F4DA5"/>
    <w:rsid w:val="006F6DCE"/>
    <w:rsid w:val="006F6F7A"/>
    <w:rsid w:val="006F79FE"/>
    <w:rsid w:val="00700C91"/>
    <w:rsid w:val="00700CB6"/>
    <w:rsid w:val="00702681"/>
    <w:rsid w:val="00702B7A"/>
    <w:rsid w:val="00702DCD"/>
    <w:rsid w:val="007031C7"/>
    <w:rsid w:val="007034AE"/>
    <w:rsid w:val="00703FBC"/>
    <w:rsid w:val="00704D51"/>
    <w:rsid w:val="00705CE1"/>
    <w:rsid w:val="00706939"/>
    <w:rsid w:val="007073F1"/>
    <w:rsid w:val="007077DE"/>
    <w:rsid w:val="007118CE"/>
    <w:rsid w:val="00711D41"/>
    <w:rsid w:val="007120A7"/>
    <w:rsid w:val="00717B17"/>
    <w:rsid w:val="00717B5B"/>
    <w:rsid w:val="00717EBB"/>
    <w:rsid w:val="00720E33"/>
    <w:rsid w:val="007223DE"/>
    <w:rsid w:val="00722634"/>
    <w:rsid w:val="00723B27"/>
    <w:rsid w:val="007241D9"/>
    <w:rsid w:val="007244E7"/>
    <w:rsid w:val="00724773"/>
    <w:rsid w:val="00724801"/>
    <w:rsid w:val="00724BA6"/>
    <w:rsid w:val="00724C5C"/>
    <w:rsid w:val="00724D4A"/>
    <w:rsid w:val="007253FB"/>
    <w:rsid w:val="00725645"/>
    <w:rsid w:val="00725D73"/>
    <w:rsid w:val="00726DAC"/>
    <w:rsid w:val="00726ECE"/>
    <w:rsid w:val="00726F50"/>
    <w:rsid w:val="00730DC1"/>
    <w:rsid w:val="00730DDE"/>
    <w:rsid w:val="00731D60"/>
    <w:rsid w:val="0073321D"/>
    <w:rsid w:val="007343C2"/>
    <w:rsid w:val="007348C9"/>
    <w:rsid w:val="007348E7"/>
    <w:rsid w:val="00734989"/>
    <w:rsid w:val="00734FDF"/>
    <w:rsid w:val="007355B1"/>
    <w:rsid w:val="00735FFF"/>
    <w:rsid w:val="00736570"/>
    <w:rsid w:val="00736704"/>
    <w:rsid w:val="007370A5"/>
    <w:rsid w:val="00737499"/>
    <w:rsid w:val="007377F1"/>
    <w:rsid w:val="0074064F"/>
    <w:rsid w:val="00740BC8"/>
    <w:rsid w:val="007410C5"/>
    <w:rsid w:val="00741146"/>
    <w:rsid w:val="007411AA"/>
    <w:rsid w:val="00742376"/>
    <w:rsid w:val="00743DB4"/>
    <w:rsid w:val="00743DD9"/>
    <w:rsid w:val="00744023"/>
    <w:rsid w:val="007442FB"/>
    <w:rsid w:val="00746423"/>
    <w:rsid w:val="00747714"/>
    <w:rsid w:val="007500A9"/>
    <w:rsid w:val="007505BE"/>
    <w:rsid w:val="00750A23"/>
    <w:rsid w:val="00751E9E"/>
    <w:rsid w:val="007529C9"/>
    <w:rsid w:val="00752AD1"/>
    <w:rsid w:val="00752CCC"/>
    <w:rsid w:val="00753A39"/>
    <w:rsid w:val="0075427C"/>
    <w:rsid w:val="0075451D"/>
    <w:rsid w:val="00754729"/>
    <w:rsid w:val="0075636A"/>
    <w:rsid w:val="007568AA"/>
    <w:rsid w:val="00756D62"/>
    <w:rsid w:val="0075716A"/>
    <w:rsid w:val="00757984"/>
    <w:rsid w:val="00757CB2"/>
    <w:rsid w:val="0076069F"/>
    <w:rsid w:val="00760FFA"/>
    <w:rsid w:val="00762890"/>
    <w:rsid w:val="00763129"/>
    <w:rsid w:val="007631A0"/>
    <w:rsid w:val="00763868"/>
    <w:rsid w:val="00764282"/>
    <w:rsid w:val="00764398"/>
    <w:rsid w:val="007643E1"/>
    <w:rsid w:val="0076496F"/>
    <w:rsid w:val="0076535D"/>
    <w:rsid w:val="00765B37"/>
    <w:rsid w:val="0076620C"/>
    <w:rsid w:val="007662D2"/>
    <w:rsid w:val="00766943"/>
    <w:rsid w:val="00766C36"/>
    <w:rsid w:val="0076702A"/>
    <w:rsid w:val="00767F7D"/>
    <w:rsid w:val="0077007A"/>
    <w:rsid w:val="0077050F"/>
    <w:rsid w:val="00770937"/>
    <w:rsid w:val="00771D0A"/>
    <w:rsid w:val="00772794"/>
    <w:rsid w:val="00772BE2"/>
    <w:rsid w:val="00772FE9"/>
    <w:rsid w:val="00773524"/>
    <w:rsid w:val="0077360B"/>
    <w:rsid w:val="00773BE6"/>
    <w:rsid w:val="00774023"/>
    <w:rsid w:val="0077455F"/>
    <w:rsid w:val="00775251"/>
    <w:rsid w:val="00775B0E"/>
    <w:rsid w:val="00775DDB"/>
    <w:rsid w:val="00775FDF"/>
    <w:rsid w:val="00776C8E"/>
    <w:rsid w:val="00776EBD"/>
    <w:rsid w:val="00777493"/>
    <w:rsid w:val="00777DB3"/>
    <w:rsid w:val="00777FBF"/>
    <w:rsid w:val="007813A6"/>
    <w:rsid w:val="00781486"/>
    <w:rsid w:val="00782211"/>
    <w:rsid w:val="007835DA"/>
    <w:rsid w:val="00783A0A"/>
    <w:rsid w:val="007840E0"/>
    <w:rsid w:val="00784290"/>
    <w:rsid w:val="00786053"/>
    <w:rsid w:val="007862A8"/>
    <w:rsid w:val="00786AF5"/>
    <w:rsid w:val="00787EC0"/>
    <w:rsid w:val="00790515"/>
    <w:rsid w:val="00790F5A"/>
    <w:rsid w:val="0079141D"/>
    <w:rsid w:val="00791641"/>
    <w:rsid w:val="00791901"/>
    <w:rsid w:val="00792B97"/>
    <w:rsid w:val="00793964"/>
    <w:rsid w:val="00794B98"/>
    <w:rsid w:val="00794F16"/>
    <w:rsid w:val="007952F8"/>
    <w:rsid w:val="0079568E"/>
    <w:rsid w:val="00796257"/>
    <w:rsid w:val="00796A9F"/>
    <w:rsid w:val="00796E1C"/>
    <w:rsid w:val="007976EC"/>
    <w:rsid w:val="007A080C"/>
    <w:rsid w:val="007A08E2"/>
    <w:rsid w:val="007A09CF"/>
    <w:rsid w:val="007A11F4"/>
    <w:rsid w:val="007A130D"/>
    <w:rsid w:val="007A1A74"/>
    <w:rsid w:val="007A3920"/>
    <w:rsid w:val="007A53E2"/>
    <w:rsid w:val="007A544D"/>
    <w:rsid w:val="007A5604"/>
    <w:rsid w:val="007A5A42"/>
    <w:rsid w:val="007A5BA7"/>
    <w:rsid w:val="007A63F2"/>
    <w:rsid w:val="007A79D2"/>
    <w:rsid w:val="007B01AE"/>
    <w:rsid w:val="007B0BCA"/>
    <w:rsid w:val="007B1A3E"/>
    <w:rsid w:val="007B233A"/>
    <w:rsid w:val="007B27A6"/>
    <w:rsid w:val="007B32BE"/>
    <w:rsid w:val="007B3603"/>
    <w:rsid w:val="007B36D8"/>
    <w:rsid w:val="007B3BCA"/>
    <w:rsid w:val="007B3FB2"/>
    <w:rsid w:val="007B61BD"/>
    <w:rsid w:val="007B659F"/>
    <w:rsid w:val="007B6602"/>
    <w:rsid w:val="007B6C23"/>
    <w:rsid w:val="007B6CE6"/>
    <w:rsid w:val="007B6E78"/>
    <w:rsid w:val="007B748E"/>
    <w:rsid w:val="007B7AE2"/>
    <w:rsid w:val="007C0170"/>
    <w:rsid w:val="007C023E"/>
    <w:rsid w:val="007C0451"/>
    <w:rsid w:val="007C0C02"/>
    <w:rsid w:val="007C16FB"/>
    <w:rsid w:val="007C21D7"/>
    <w:rsid w:val="007C2D6E"/>
    <w:rsid w:val="007C4FA1"/>
    <w:rsid w:val="007C6449"/>
    <w:rsid w:val="007C6D35"/>
    <w:rsid w:val="007C714F"/>
    <w:rsid w:val="007D1544"/>
    <w:rsid w:val="007D189A"/>
    <w:rsid w:val="007D36ED"/>
    <w:rsid w:val="007D3B27"/>
    <w:rsid w:val="007D40DC"/>
    <w:rsid w:val="007D46C3"/>
    <w:rsid w:val="007D4983"/>
    <w:rsid w:val="007D5109"/>
    <w:rsid w:val="007E079F"/>
    <w:rsid w:val="007E10AF"/>
    <w:rsid w:val="007E1487"/>
    <w:rsid w:val="007E1A32"/>
    <w:rsid w:val="007E1BDF"/>
    <w:rsid w:val="007E1EB0"/>
    <w:rsid w:val="007E2350"/>
    <w:rsid w:val="007E240B"/>
    <w:rsid w:val="007E32AB"/>
    <w:rsid w:val="007E482E"/>
    <w:rsid w:val="007E49EB"/>
    <w:rsid w:val="007E5006"/>
    <w:rsid w:val="007E5632"/>
    <w:rsid w:val="007E57FB"/>
    <w:rsid w:val="007E60E5"/>
    <w:rsid w:val="007E68A2"/>
    <w:rsid w:val="007E6D95"/>
    <w:rsid w:val="007E78DA"/>
    <w:rsid w:val="007F09F6"/>
    <w:rsid w:val="007F0F87"/>
    <w:rsid w:val="007F1DDD"/>
    <w:rsid w:val="007F1F59"/>
    <w:rsid w:val="007F2811"/>
    <w:rsid w:val="007F2BC1"/>
    <w:rsid w:val="007F2C6E"/>
    <w:rsid w:val="007F3F49"/>
    <w:rsid w:val="007F403B"/>
    <w:rsid w:val="007F41FB"/>
    <w:rsid w:val="007F4210"/>
    <w:rsid w:val="007F4334"/>
    <w:rsid w:val="007F445B"/>
    <w:rsid w:val="007F4C79"/>
    <w:rsid w:val="007F6B35"/>
    <w:rsid w:val="007F6D72"/>
    <w:rsid w:val="007F7B8C"/>
    <w:rsid w:val="0080014B"/>
    <w:rsid w:val="0080047A"/>
    <w:rsid w:val="00800BBE"/>
    <w:rsid w:val="00800D67"/>
    <w:rsid w:val="008018F0"/>
    <w:rsid w:val="00801A1E"/>
    <w:rsid w:val="008036FF"/>
    <w:rsid w:val="008037B4"/>
    <w:rsid w:val="0080466A"/>
    <w:rsid w:val="008055CA"/>
    <w:rsid w:val="00805FAB"/>
    <w:rsid w:val="008060C5"/>
    <w:rsid w:val="0080707E"/>
    <w:rsid w:val="008108C7"/>
    <w:rsid w:val="00811250"/>
    <w:rsid w:val="00811A1C"/>
    <w:rsid w:val="00812197"/>
    <w:rsid w:val="0081375E"/>
    <w:rsid w:val="00813E93"/>
    <w:rsid w:val="00815929"/>
    <w:rsid w:val="00815976"/>
    <w:rsid w:val="00816D09"/>
    <w:rsid w:val="0081763D"/>
    <w:rsid w:val="008207A1"/>
    <w:rsid w:val="008212F4"/>
    <w:rsid w:val="008229C8"/>
    <w:rsid w:val="00823063"/>
    <w:rsid w:val="00824335"/>
    <w:rsid w:val="00824DF9"/>
    <w:rsid w:val="008253A3"/>
    <w:rsid w:val="0082548E"/>
    <w:rsid w:val="0082585C"/>
    <w:rsid w:val="00825E7D"/>
    <w:rsid w:val="00826609"/>
    <w:rsid w:val="008277DD"/>
    <w:rsid w:val="00827A7C"/>
    <w:rsid w:val="008300FA"/>
    <w:rsid w:val="00830F5D"/>
    <w:rsid w:val="00831AA1"/>
    <w:rsid w:val="00832018"/>
    <w:rsid w:val="00832AAA"/>
    <w:rsid w:val="00833CA7"/>
    <w:rsid w:val="00834088"/>
    <w:rsid w:val="00834CA7"/>
    <w:rsid w:val="00835B27"/>
    <w:rsid w:val="00836195"/>
    <w:rsid w:val="008404E7"/>
    <w:rsid w:val="00840E7F"/>
    <w:rsid w:val="0084121F"/>
    <w:rsid w:val="008416EB"/>
    <w:rsid w:val="00841D79"/>
    <w:rsid w:val="00841E35"/>
    <w:rsid w:val="008420A6"/>
    <w:rsid w:val="008429CB"/>
    <w:rsid w:val="00843420"/>
    <w:rsid w:val="008441A7"/>
    <w:rsid w:val="00844A1E"/>
    <w:rsid w:val="00845644"/>
    <w:rsid w:val="00845F0D"/>
    <w:rsid w:val="0084748D"/>
    <w:rsid w:val="00847EA0"/>
    <w:rsid w:val="008505CE"/>
    <w:rsid w:val="00851CAF"/>
    <w:rsid w:val="008520F2"/>
    <w:rsid w:val="00853CF3"/>
    <w:rsid w:val="00853EA2"/>
    <w:rsid w:val="00854581"/>
    <w:rsid w:val="00854C98"/>
    <w:rsid w:val="00855473"/>
    <w:rsid w:val="008555B6"/>
    <w:rsid w:val="0085601A"/>
    <w:rsid w:val="0085735D"/>
    <w:rsid w:val="00857472"/>
    <w:rsid w:val="00857B6C"/>
    <w:rsid w:val="00860943"/>
    <w:rsid w:val="008612AE"/>
    <w:rsid w:val="008616A6"/>
    <w:rsid w:val="00861CA3"/>
    <w:rsid w:val="00861F03"/>
    <w:rsid w:val="008634A2"/>
    <w:rsid w:val="008637E1"/>
    <w:rsid w:val="00863B54"/>
    <w:rsid w:val="0086441B"/>
    <w:rsid w:val="008646E4"/>
    <w:rsid w:val="008650F0"/>
    <w:rsid w:val="008657B9"/>
    <w:rsid w:val="008661B2"/>
    <w:rsid w:val="008663FA"/>
    <w:rsid w:val="008673C9"/>
    <w:rsid w:val="00867BB6"/>
    <w:rsid w:val="00870316"/>
    <w:rsid w:val="008722CD"/>
    <w:rsid w:val="0087331B"/>
    <w:rsid w:val="00873D51"/>
    <w:rsid w:val="00874497"/>
    <w:rsid w:val="00874F77"/>
    <w:rsid w:val="0087503B"/>
    <w:rsid w:val="00877ADA"/>
    <w:rsid w:val="00877E2B"/>
    <w:rsid w:val="008801AC"/>
    <w:rsid w:val="0088069B"/>
    <w:rsid w:val="008812BC"/>
    <w:rsid w:val="00882805"/>
    <w:rsid w:val="00882972"/>
    <w:rsid w:val="00882A4C"/>
    <w:rsid w:val="00883222"/>
    <w:rsid w:val="00883DDD"/>
    <w:rsid w:val="00883F1F"/>
    <w:rsid w:val="00884385"/>
    <w:rsid w:val="00885530"/>
    <w:rsid w:val="00886606"/>
    <w:rsid w:val="008870CE"/>
    <w:rsid w:val="008901E3"/>
    <w:rsid w:val="008904BF"/>
    <w:rsid w:val="00890818"/>
    <w:rsid w:val="00892AAD"/>
    <w:rsid w:val="0089346D"/>
    <w:rsid w:val="00893D84"/>
    <w:rsid w:val="0089459A"/>
    <w:rsid w:val="00894F26"/>
    <w:rsid w:val="00895AC6"/>
    <w:rsid w:val="008961F9"/>
    <w:rsid w:val="00896B47"/>
    <w:rsid w:val="008977C4"/>
    <w:rsid w:val="00897913"/>
    <w:rsid w:val="008A1BF9"/>
    <w:rsid w:val="008A3935"/>
    <w:rsid w:val="008A3BBF"/>
    <w:rsid w:val="008A4058"/>
    <w:rsid w:val="008A497F"/>
    <w:rsid w:val="008A635E"/>
    <w:rsid w:val="008A7969"/>
    <w:rsid w:val="008B07CA"/>
    <w:rsid w:val="008B0D60"/>
    <w:rsid w:val="008B0F7E"/>
    <w:rsid w:val="008B1668"/>
    <w:rsid w:val="008B2C0D"/>
    <w:rsid w:val="008B2D3D"/>
    <w:rsid w:val="008B33EF"/>
    <w:rsid w:val="008B348E"/>
    <w:rsid w:val="008B381A"/>
    <w:rsid w:val="008B4100"/>
    <w:rsid w:val="008B4771"/>
    <w:rsid w:val="008B4B09"/>
    <w:rsid w:val="008B4DCD"/>
    <w:rsid w:val="008B5048"/>
    <w:rsid w:val="008B56D4"/>
    <w:rsid w:val="008B5958"/>
    <w:rsid w:val="008B5E0F"/>
    <w:rsid w:val="008B7071"/>
    <w:rsid w:val="008C0C20"/>
    <w:rsid w:val="008C1682"/>
    <w:rsid w:val="008C202F"/>
    <w:rsid w:val="008C231C"/>
    <w:rsid w:val="008C271F"/>
    <w:rsid w:val="008C2FA6"/>
    <w:rsid w:val="008C3436"/>
    <w:rsid w:val="008C34B2"/>
    <w:rsid w:val="008C38BA"/>
    <w:rsid w:val="008C3974"/>
    <w:rsid w:val="008C3EE9"/>
    <w:rsid w:val="008C442A"/>
    <w:rsid w:val="008C4FE9"/>
    <w:rsid w:val="008C50DD"/>
    <w:rsid w:val="008D0269"/>
    <w:rsid w:val="008D052D"/>
    <w:rsid w:val="008D066E"/>
    <w:rsid w:val="008D0AA8"/>
    <w:rsid w:val="008D14FE"/>
    <w:rsid w:val="008D18A8"/>
    <w:rsid w:val="008D2503"/>
    <w:rsid w:val="008D3530"/>
    <w:rsid w:val="008D3BEA"/>
    <w:rsid w:val="008D3F42"/>
    <w:rsid w:val="008D4382"/>
    <w:rsid w:val="008D44BC"/>
    <w:rsid w:val="008D4C31"/>
    <w:rsid w:val="008D5157"/>
    <w:rsid w:val="008D54A3"/>
    <w:rsid w:val="008D5524"/>
    <w:rsid w:val="008D60DB"/>
    <w:rsid w:val="008D6AD1"/>
    <w:rsid w:val="008D7791"/>
    <w:rsid w:val="008E000B"/>
    <w:rsid w:val="008E0690"/>
    <w:rsid w:val="008E10D5"/>
    <w:rsid w:val="008E2CD8"/>
    <w:rsid w:val="008E3594"/>
    <w:rsid w:val="008E392F"/>
    <w:rsid w:val="008E3CD0"/>
    <w:rsid w:val="008E4C13"/>
    <w:rsid w:val="008E535E"/>
    <w:rsid w:val="008E6EF5"/>
    <w:rsid w:val="008E796D"/>
    <w:rsid w:val="008F0528"/>
    <w:rsid w:val="008F11B4"/>
    <w:rsid w:val="008F14B1"/>
    <w:rsid w:val="008F1690"/>
    <w:rsid w:val="008F254C"/>
    <w:rsid w:val="008F30EE"/>
    <w:rsid w:val="008F4048"/>
    <w:rsid w:val="008F4B2B"/>
    <w:rsid w:val="008F51BE"/>
    <w:rsid w:val="008F65F2"/>
    <w:rsid w:val="008F6FA7"/>
    <w:rsid w:val="008F7333"/>
    <w:rsid w:val="008F782E"/>
    <w:rsid w:val="008F7EAC"/>
    <w:rsid w:val="00900594"/>
    <w:rsid w:val="00900870"/>
    <w:rsid w:val="00901C2E"/>
    <w:rsid w:val="00902315"/>
    <w:rsid w:val="0090247F"/>
    <w:rsid w:val="00902A2E"/>
    <w:rsid w:val="009035BB"/>
    <w:rsid w:val="00903608"/>
    <w:rsid w:val="00903A91"/>
    <w:rsid w:val="00903F56"/>
    <w:rsid w:val="0090468D"/>
    <w:rsid w:val="00905992"/>
    <w:rsid w:val="00905DD6"/>
    <w:rsid w:val="009066A6"/>
    <w:rsid w:val="00906A6E"/>
    <w:rsid w:val="00910286"/>
    <w:rsid w:val="009104B6"/>
    <w:rsid w:val="00910AFB"/>
    <w:rsid w:val="00912542"/>
    <w:rsid w:val="00912841"/>
    <w:rsid w:val="00912B96"/>
    <w:rsid w:val="009137D1"/>
    <w:rsid w:val="00916A86"/>
    <w:rsid w:val="00916CEE"/>
    <w:rsid w:val="0091731C"/>
    <w:rsid w:val="00917664"/>
    <w:rsid w:val="00917A5C"/>
    <w:rsid w:val="00917BA8"/>
    <w:rsid w:val="00922157"/>
    <w:rsid w:val="009229B8"/>
    <w:rsid w:val="009229E9"/>
    <w:rsid w:val="00922F6F"/>
    <w:rsid w:val="0092340B"/>
    <w:rsid w:val="0092443B"/>
    <w:rsid w:val="00924E33"/>
    <w:rsid w:val="0092544E"/>
    <w:rsid w:val="009267E3"/>
    <w:rsid w:val="00926E95"/>
    <w:rsid w:val="009273F3"/>
    <w:rsid w:val="00927B98"/>
    <w:rsid w:val="00927C4F"/>
    <w:rsid w:val="00930576"/>
    <w:rsid w:val="009309C6"/>
    <w:rsid w:val="00930CEA"/>
    <w:rsid w:val="009328D5"/>
    <w:rsid w:val="00933070"/>
    <w:rsid w:val="009338B5"/>
    <w:rsid w:val="00933B5F"/>
    <w:rsid w:val="00934531"/>
    <w:rsid w:val="00934798"/>
    <w:rsid w:val="009349D3"/>
    <w:rsid w:val="00934B4D"/>
    <w:rsid w:val="009355D5"/>
    <w:rsid w:val="00935813"/>
    <w:rsid w:val="00937657"/>
    <w:rsid w:val="0093765A"/>
    <w:rsid w:val="00940042"/>
    <w:rsid w:val="0094038F"/>
    <w:rsid w:val="00940F42"/>
    <w:rsid w:val="009416F8"/>
    <w:rsid w:val="009417CF"/>
    <w:rsid w:val="0094237D"/>
    <w:rsid w:val="00942BB1"/>
    <w:rsid w:val="00943559"/>
    <w:rsid w:val="0094392D"/>
    <w:rsid w:val="0094416B"/>
    <w:rsid w:val="00944EB4"/>
    <w:rsid w:val="00945658"/>
    <w:rsid w:val="0094592C"/>
    <w:rsid w:val="00945F13"/>
    <w:rsid w:val="00946198"/>
    <w:rsid w:val="00946AD4"/>
    <w:rsid w:val="00946F78"/>
    <w:rsid w:val="0094749B"/>
    <w:rsid w:val="009474B6"/>
    <w:rsid w:val="00947D8C"/>
    <w:rsid w:val="00950B5E"/>
    <w:rsid w:val="00951663"/>
    <w:rsid w:val="009516B7"/>
    <w:rsid w:val="00952291"/>
    <w:rsid w:val="009527A7"/>
    <w:rsid w:val="00953EC4"/>
    <w:rsid w:val="0095478E"/>
    <w:rsid w:val="00954D6C"/>
    <w:rsid w:val="00955C7C"/>
    <w:rsid w:val="009564B3"/>
    <w:rsid w:val="00956FAE"/>
    <w:rsid w:val="00957F83"/>
    <w:rsid w:val="009602B7"/>
    <w:rsid w:val="009615A6"/>
    <w:rsid w:val="00961E7E"/>
    <w:rsid w:val="0096294C"/>
    <w:rsid w:val="00962F6F"/>
    <w:rsid w:val="00963D72"/>
    <w:rsid w:val="0096457B"/>
    <w:rsid w:val="00964E40"/>
    <w:rsid w:val="00964F05"/>
    <w:rsid w:val="009656F4"/>
    <w:rsid w:val="00965921"/>
    <w:rsid w:val="00966F22"/>
    <w:rsid w:val="00967A41"/>
    <w:rsid w:val="00967AD4"/>
    <w:rsid w:val="00967B51"/>
    <w:rsid w:val="00967C33"/>
    <w:rsid w:val="00971BB8"/>
    <w:rsid w:val="0097208D"/>
    <w:rsid w:val="009720C5"/>
    <w:rsid w:val="00973923"/>
    <w:rsid w:val="00973ADB"/>
    <w:rsid w:val="00973D90"/>
    <w:rsid w:val="00973E61"/>
    <w:rsid w:val="00974118"/>
    <w:rsid w:val="0097418E"/>
    <w:rsid w:val="00974488"/>
    <w:rsid w:val="0097458B"/>
    <w:rsid w:val="009746E3"/>
    <w:rsid w:val="009755D3"/>
    <w:rsid w:val="00975721"/>
    <w:rsid w:val="009764E3"/>
    <w:rsid w:val="009776AD"/>
    <w:rsid w:val="0098001F"/>
    <w:rsid w:val="00980203"/>
    <w:rsid w:val="00980393"/>
    <w:rsid w:val="009808B9"/>
    <w:rsid w:val="00980E20"/>
    <w:rsid w:val="009810B9"/>
    <w:rsid w:val="00981316"/>
    <w:rsid w:val="0098131D"/>
    <w:rsid w:val="009817C6"/>
    <w:rsid w:val="00982605"/>
    <w:rsid w:val="0098280B"/>
    <w:rsid w:val="00982E78"/>
    <w:rsid w:val="00982FF5"/>
    <w:rsid w:val="00983168"/>
    <w:rsid w:val="00984A25"/>
    <w:rsid w:val="00984A7B"/>
    <w:rsid w:val="00984C6D"/>
    <w:rsid w:val="0098632D"/>
    <w:rsid w:val="0098751B"/>
    <w:rsid w:val="00991301"/>
    <w:rsid w:val="009921CB"/>
    <w:rsid w:val="00992405"/>
    <w:rsid w:val="00992AD4"/>
    <w:rsid w:val="00994211"/>
    <w:rsid w:val="009946ED"/>
    <w:rsid w:val="00994768"/>
    <w:rsid w:val="00994EEF"/>
    <w:rsid w:val="00995613"/>
    <w:rsid w:val="009958C1"/>
    <w:rsid w:val="00995CC9"/>
    <w:rsid w:val="009962DB"/>
    <w:rsid w:val="009971DC"/>
    <w:rsid w:val="009972B1"/>
    <w:rsid w:val="00997577"/>
    <w:rsid w:val="009975D3"/>
    <w:rsid w:val="0099795B"/>
    <w:rsid w:val="009A0321"/>
    <w:rsid w:val="009A0B48"/>
    <w:rsid w:val="009A0E1B"/>
    <w:rsid w:val="009A0E43"/>
    <w:rsid w:val="009A1693"/>
    <w:rsid w:val="009A1CC3"/>
    <w:rsid w:val="009A333B"/>
    <w:rsid w:val="009A3A34"/>
    <w:rsid w:val="009A3D28"/>
    <w:rsid w:val="009A441C"/>
    <w:rsid w:val="009A4C2E"/>
    <w:rsid w:val="009A4F50"/>
    <w:rsid w:val="009A51CF"/>
    <w:rsid w:val="009A5509"/>
    <w:rsid w:val="009A584F"/>
    <w:rsid w:val="009A67A5"/>
    <w:rsid w:val="009A722F"/>
    <w:rsid w:val="009A7622"/>
    <w:rsid w:val="009B0A98"/>
    <w:rsid w:val="009B1A77"/>
    <w:rsid w:val="009B1CC1"/>
    <w:rsid w:val="009B1F02"/>
    <w:rsid w:val="009B1FB4"/>
    <w:rsid w:val="009B26E3"/>
    <w:rsid w:val="009B2BC7"/>
    <w:rsid w:val="009B3F3C"/>
    <w:rsid w:val="009B4134"/>
    <w:rsid w:val="009B4542"/>
    <w:rsid w:val="009B45CF"/>
    <w:rsid w:val="009B5131"/>
    <w:rsid w:val="009B54B2"/>
    <w:rsid w:val="009B5C2B"/>
    <w:rsid w:val="009B5DA5"/>
    <w:rsid w:val="009B6184"/>
    <w:rsid w:val="009B7114"/>
    <w:rsid w:val="009C3B39"/>
    <w:rsid w:val="009C3C2B"/>
    <w:rsid w:val="009C5F4F"/>
    <w:rsid w:val="009C6429"/>
    <w:rsid w:val="009C7714"/>
    <w:rsid w:val="009C7802"/>
    <w:rsid w:val="009C7BF2"/>
    <w:rsid w:val="009D0716"/>
    <w:rsid w:val="009D176A"/>
    <w:rsid w:val="009D17A6"/>
    <w:rsid w:val="009D3305"/>
    <w:rsid w:val="009D4D4F"/>
    <w:rsid w:val="009D4ECA"/>
    <w:rsid w:val="009D5C1C"/>
    <w:rsid w:val="009D7CDE"/>
    <w:rsid w:val="009E06BD"/>
    <w:rsid w:val="009E172C"/>
    <w:rsid w:val="009E1784"/>
    <w:rsid w:val="009E2644"/>
    <w:rsid w:val="009E33B7"/>
    <w:rsid w:val="009E3A22"/>
    <w:rsid w:val="009E487E"/>
    <w:rsid w:val="009E5531"/>
    <w:rsid w:val="009E57C9"/>
    <w:rsid w:val="009E6963"/>
    <w:rsid w:val="009E6FFD"/>
    <w:rsid w:val="009E7788"/>
    <w:rsid w:val="009E77A7"/>
    <w:rsid w:val="009E7D9E"/>
    <w:rsid w:val="009F03CF"/>
    <w:rsid w:val="009F179F"/>
    <w:rsid w:val="009F1C97"/>
    <w:rsid w:val="009F3348"/>
    <w:rsid w:val="009F35F3"/>
    <w:rsid w:val="009F3CA1"/>
    <w:rsid w:val="009F3E23"/>
    <w:rsid w:val="009F424D"/>
    <w:rsid w:val="009F48BE"/>
    <w:rsid w:val="009F4A02"/>
    <w:rsid w:val="009F55DA"/>
    <w:rsid w:val="009F5CFE"/>
    <w:rsid w:val="009F5F6A"/>
    <w:rsid w:val="009F710D"/>
    <w:rsid w:val="00A007E3"/>
    <w:rsid w:val="00A0100E"/>
    <w:rsid w:val="00A012DF"/>
    <w:rsid w:val="00A02409"/>
    <w:rsid w:val="00A02D57"/>
    <w:rsid w:val="00A03E94"/>
    <w:rsid w:val="00A04D51"/>
    <w:rsid w:val="00A04F45"/>
    <w:rsid w:val="00A05F1E"/>
    <w:rsid w:val="00A05F4F"/>
    <w:rsid w:val="00A075C5"/>
    <w:rsid w:val="00A076A1"/>
    <w:rsid w:val="00A07DA3"/>
    <w:rsid w:val="00A1117F"/>
    <w:rsid w:val="00A11FCB"/>
    <w:rsid w:val="00A134CF"/>
    <w:rsid w:val="00A139B8"/>
    <w:rsid w:val="00A13A72"/>
    <w:rsid w:val="00A1462B"/>
    <w:rsid w:val="00A14677"/>
    <w:rsid w:val="00A15181"/>
    <w:rsid w:val="00A15243"/>
    <w:rsid w:val="00A15C21"/>
    <w:rsid w:val="00A1631C"/>
    <w:rsid w:val="00A164AC"/>
    <w:rsid w:val="00A16C14"/>
    <w:rsid w:val="00A16FC1"/>
    <w:rsid w:val="00A20EEB"/>
    <w:rsid w:val="00A228F9"/>
    <w:rsid w:val="00A22BA4"/>
    <w:rsid w:val="00A239BD"/>
    <w:rsid w:val="00A24989"/>
    <w:rsid w:val="00A24996"/>
    <w:rsid w:val="00A24B20"/>
    <w:rsid w:val="00A2578B"/>
    <w:rsid w:val="00A257B3"/>
    <w:rsid w:val="00A25AEA"/>
    <w:rsid w:val="00A26559"/>
    <w:rsid w:val="00A265CE"/>
    <w:rsid w:val="00A2667E"/>
    <w:rsid w:val="00A27935"/>
    <w:rsid w:val="00A27F38"/>
    <w:rsid w:val="00A30128"/>
    <w:rsid w:val="00A309CE"/>
    <w:rsid w:val="00A313C9"/>
    <w:rsid w:val="00A31B2A"/>
    <w:rsid w:val="00A32461"/>
    <w:rsid w:val="00A325CE"/>
    <w:rsid w:val="00A32BA2"/>
    <w:rsid w:val="00A33EBC"/>
    <w:rsid w:val="00A34572"/>
    <w:rsid w:val="00A35DFC"/>
    <w:rsid w:val="00A36802"/>
    <w:rsid w:val="00A3699B"/>
    <w:rsid w:val="00A37006"/>
    <w:rsid w:val="00A4000D"/>
    <w:rsid w:val="00A40972"/>
    <w:rsid w:val="00A40A9C"/>
    <w:rsid w:val="00A411CF"/>
    <w:rsid w:val="00A415F3"/>
    <w:rsid w:val="00A419CD"/>
    <w:rsid w:val="00A421A5"/>
    <w:rsid w:val="00A42A6A"/>
    <w:rsid w:val="00A42EC2"/>
    <w:rsid w:val="00A43052"/>
    <w:rsid w:val="00A43321"/>
    <w:rsid w:val="00A43662"/>
    <w:rsid w:val="00A43837"/>
    <w:rsid w:val="00A43FBD"/>
    <w:rsid w:val="00A444FE"/>
    <w:rsid w:val="00A44944"/>
    <w:rsid w:val="00A46237"/>
    <w:rsid w:val="00A47805"/>
    <w:rsid w:val="00A500E4"/>
    <w:rsid w:val="00A50A6D"/>
    <w:rsid w:val="00A51094"/>
    <w:rsid w:val="00A52425"/>
    <w:rsid w:val="00A52657"/>
    <w:rsid w:val="00A52BB9"/>
    <w:rsid w:val="00A52D18"/>
    <w:rsid w:val="00A53353"/>
    <w:rsid w:val="00A533E8"/>
    <w:rsid w:val="00A534A2"/>
    <w:rsid w:val="00A53622"/>
    <w:rsid w:val="00A53AB5"/>
    <w:rsid w:val="00A548DA"/>
    <w:rsid w:val="00A550D8"/>
    <w:rsid w:val="00A55330"/>
    <w:rsid w:val="00A55E19"/>
    <w:rsid w:val="00A562BE"/>
    <w:rsid w:val="00A56349"/>
    <w:rsid w:val="00A579CF"/>
    <w:rsid w:val="00A57A2B"/>
    <w:rsid w:val="00A63DEC"/>
    <w:rsid w:val="00A64EE2"/>
    <w:rsid w:val="00A65657"/>
    <w:rsid w:val="00A66DAA"/>
    <w:rsid w:val="00A712C6"/>
    <w:rsid w:val="00A71942"/>
    <w:rsid w:val="00A72679"/>
    <w:rsid w:val="00A73B2F"/>
    <w:rsid w:val="00A74174"/>
    <w:rsid w:val="00A74C1E"/>
    <w:rsid w:val="00A74DCA"/>
    <w:rsid w:val="00A756A7"/>
    <w:rsid w:val="00A76043"/>
    <w:rsid w:val="00A76AD3"/>
    <w:rsid w:val="00A76D04"/>
    <w:rsid w:val="00A76D60"/>
    <w:rsid w:val="00A76EF2"/>
    <w:rsid w:val="00A80565"/>
    <w:rsid w:val="00A80D5D"/>
    <w:rsid w:val="00A80D75"/>
    <w:rsid w:val="00A821E3"/>
    <w:rsid w:val="00A82FE6"/>
    <w:rsid w:val="00A830E5"/>
    <w:rsid w:val="00A836BE"/>
    <w:rsid w:val="00A84149"/>
    <w:rsid w:val="00A856EC"/>
    <w:rsid w:val="00A85F30"/>
    <w:rsid w:val="00A86517"/>
    <w:rsid w:val="00A86E6C"/>
    <w:rsid w:val="00A8746D"/>
    <w:rsid w:val="00A8773E"/>
    <w:rsid w:val="00A90334"/>
    <w:rsid w:val="00A906D4"/>
    <w:rsid w:val="00A90E8F"/>
    <w:rsid w:val="00A91393"/>
    <w:rsid w:val="00A917A0"/>
    <w:rsid w:val="00A91C7A"/>
    <w:rsid w:val="00A923E6"/>
    <w:rsid w:val="00A925CD"/>
    <w:rsid w:val="00A92C2C"/>
    <w:rsid w:val="00A92E8C"/>
    <w:rsid w:val="00A92F09"/>
    <w:rsid w:val="00A94973"/>
    <w:rsid w:val="00A94B26"/>
    <w:rsid w:val="00A94D3D"/>
    <w:rsid w:val="00A94F20"/>
    <w:rsid w:val="00A97C75"/>
    <w:rsid w:val="00AA0032"/>
    <w:rsid w:val="00AA0177"/>
    <w:rsid w:val="00AA0278"/>
    <w:rsid w:val="00AA0FD8"/>
    <w:rsid w:val="00AA2B70"/>
    <w:rsid w:val="00AA411D"/>
    <w:rsid w:val="00AA5EFC"/>
    <w:rsid w:val="00AA72DA"/>
    <w:rsid w:val="00AA743B"/>
    <w:rsid w:val="00AA74D8"/>
    <w:rsid w:val="00AB018F"/>
    <w:rsid w:val="00AB046B"/>
    <w:rsid w:val="00AB052F"/>
    <w:rsid w:val="00AB0FBF"/>
    <w:rsid w:val="00AB1B52"/>
    <w:rsid w:val="00AB1D8F"/>
    <w:rsid w:val="00AB20D6"/>
    <w:rsid w:val="00AB28F2"/>
    <w:rsid w:val="00AB2AFB"/>
    <w:rsid w:val="00AB30F8"/>
    <w:rsid w:val="00AB4035"/>
    <w:rsid w:val="00AB4474"/>
    <w:rsid w:val="00AB46CE"/>
    <w:rsid w:val="00AB5C9F"/>
    <w:rsid w:val="00AB5F89"/>
    <w:rsid w:val="00AB65B8"/>
    <w:rsid w:val="00AB75DA"/>
    <w:rsid w:val="00AB7872"/>
    <w:rsid w:val="00AB79D5"/>
    <w:rsid w:val="00AB7FF9"/>
    <w:rsid w:val="00AC0867"/>
    <w:rsid w:val="00AC0D36"/>
    <w:rsid w:val="00AC13C6"/>
    <w:rsid w:val="00AC1DEC"/>
    <w:rsid w:val="00AC1F51"/>
    <w:rsid w:val="00AC2651"/>
    <w:rsid w:val="00AC2FCE"/>
    <w:rsid w:val="00AC3108"/>
    <w:rsid w:val="00AC3C03"/>
    <w:rsid w:val="00AC437F"/>
    <w:rsid w:val="00AC4571"/>
    <w:rsid w:val="00AC4701"/>
    <w:rsid w:val="00AC5D4E"/>
    <w:rsid w:val="00AC5E0E"/>
    <w:rsid w:val="00AC646D"/>
    <w:rsid w:val="00AC6F8E"/>
    <w:rsid w:val="00AC7131"/>
    <w:rsid w:val="00AC793D"/>
    <w:rsid w:val="00AC7CEF"/>
    <w:rsid w:val="00AC7D50"/>
    <w:rsid w:val="00AD0852"/>
    <w:rsid w:val="00AD1859"/>
    <w:rsid w:val="00AD26F8"/>
    <w:rsid w:val="00AD29A7"/>
    <w:rsid w:val="00AD30B7"/>
    <w:rsid w:val="00AD3ECA"/>
    <w:rsid w:val="00AD592E"/>
    <w:rsid w:val="00AD5B0E"/>
    <w:rsid w:val="00AD633E"/>
    <w:rsid w:val="00AD771C"/>
    <w:rsid w:val="00AD7D48"/>
    <w:rsid w:val="00AD7DC0"/>
    <w:rsid w:val="00AD7F20"/>
    <w:rsid w:val="00AE18BD"/>
    <w:rsid w:val="00AE34FF"/>
    <w:rsid w:val="00AE3CB6"/>
    <w:rsid w:val="00AE71F4"/>
    <w:rsid w:val="00AE765D"/>
    <w:rsid w:val="00AE79D9"/>
    <w:rsid w:val="00AE7CDE"/>
    <w:rsid w:val="00AF0029"/>
    <w:rsid w:val="00AF1B0C"/>
    <w:rsid w:val="00AF3793"/>
    <w:rsid w:val="00AF401B"/>
    <w:rsid w:val="00AF4349"/>
    <w:rsid w:val="00AF448C"/>
    <w:rsid w:val="00AF63BB"/>
    <w:rsid w:val="00AF7B1B"/>
    <w:rsid w:val="00B006C2"/>
    <w:rsid w:val="00B007B3"/>
    <w:rsid w:val="00B00CDE"/>
    <w:rsid w:val="00B01448"/>
    <w:rsid w:val="00B018C6"/>
    <w:rsid w:val="00B01978"/>
    <w:rsid w:val="00B019A8"/>
    <w:rsid w:val="00B033B2"/>
    <w:rsid w:val="00B04ABA"/>
    <w:rsid w:val="00B04C59"/>
    <w:rsid w:val="00B04CF3"/>
    <w:rsid w:val="00B04F56"/>
    <w:rsid w:val="00B05155"/>
    <w:rsid w:val="00B06DE4"/>
    <w:rsid w:val="00B10CA7"/>
    <w:rsid w:val="00B10F8D"/>
    <w:rsid w:val="00B11724"/>
    <w:rsid w:val="00B117A9"/>
    <w:rsid w:val="00B11E30"/>
    <w:rsid w:val="00B11E6D"/>
    <w:rsid w:val="00B12426"/>
    <w:rsid w:val="00B1253B"/>
    <w:rsid w:val="00B12915"/>
    <w:rsid w:val="00B1294E"/>
    <w:rsid w:val="00B13795"/>
    <w:rsid w:val="00B13FFC"/>
    <w:rsid w:val="00B14A7D"/>
    <w:rsid w:val="00B14D1A"/>
    <w:rsid w:val="00B14D31"/>
    <w:rsid w:val="00B152A0"/>
    <w:rsid w:val="00B156CF"/>
    <w:rsid w:val="00B15772"/>
    <w:rsid w:val="00B15A88"/>
    <w:rsid w:val="00B168C2"/>
    <w:rsid w:val="00B170CF"/>
    <w:rsid w:val="00B17DE8"/>
    <w:rsid w:val="00B20065"/>
    <w:rsid w:val="00B20381"/>
    <w:rsid w:val="00B20749"/>
    <w:rsid w:val="00B20836"/>
    <w:rsid w:val="00B20A30"/>
    <w:rsid w:val="00B20D78"/>
    <w:rsid w:val="00B21285"/>
    <w:rsid w:val="00B216EB"/>
    <w:rsid w:val="00B21881"/>
    <w:rsid w:val="00B2221C"/>
    <w:rsid w:val="00B2308A"/>
    <w:rsid w:val="00B237A5"/>
    <w:rsid w:val="00B2390E"/>
    <w:rsid w:val="00B24A92"/>
    <w:rsid w:val="00B26848"/>
    <w:rsid w:val="00B272FE"/>
    <w:rsid w:val="00B277E7"/>
    <w:rsid w:val="00B27E62"/>
    <w:rsid w:val="00B3012C"/>
    <w:rsid w:val="00B308B9"/>
    <w:rsid w:val="00B30B99"/>
    <w:rsid w:val="00B31916"/>
    <w:rsid w:val="00B3192F"/>
    <w:rsid w:val="00B33B67"/>
    <w:rsid w:val="00B3425E"/>
    <w:rsid w:val="00B3458C"/>
    <w:rsid w:val="00B34E92"/>
    <w:rsid w:val="00B356AD"/>
    <w:rsid w:val="00B35BAC"/>
    <w:rsid w:val="00B35D4F"/>
    <w:rsid w:val="00B35FB8"/>
    <w:rsid w:val="00B371B4"/>
    <w:rsid w:val="00B40040"/>
    <w:rsid w:val="00B40498"/>
    <w:rsid w:val="00B4104B"/>
    <w:rsid w:val="00B410D7"/>
    <w:rsid w:val="00B412C3"/>
    <w:rsid w:val="00B4149F"/>
    <w:rsid w:val="00B41BBC"/>
    <w:rsid w:val="00B421A2"/>
    <w:rsid w:val="00B4296F"/>
    <w:rsid w:val="00B4395B"/>
    <w:rsid w:val="00B44295"/>
    <w:rsid w:val="00B44400"/>
    <w:rsid w:val="00B4734A"/>
    <w:rsid w:val="00B50AB9"/>
    <w:rsid w:val="00B5188D"/>
    <w:rsid w:val="00B51E0C"/>
    <w:rsid w:val="00B5249A"/>
    <w:rsid w:val="00B528F5"/>
    <w:rsid w:val="00B5301F"/>
    <w:rsid w:val="00B53546"/>
    <w:rsid w:val="00B5370D"/>
    <w:rsid w:val="00B54441"/>
    <w:rsid w:val="00B5465D"/>
    <w:rsid w:val="00B54FBD"/>
    <w:rsid w:val="00B5635F"/>
    <w:rsid w:val="00B566BE"/>
    <w:rsid w:val="00B57132"/>
    <w:rsid w:val="00B57712"/>
    <w:rsid w:val="00B6061C"/>
    <w:rsid w:val="00B606C4"/>
    <w:rsid w:val="00B6133A"/>
    <w:rsid w:val="00B61EAF"/>
    <w:rsid w:val="00B62BF8"/>
    <w:rsid w:val="00B630B9"/>
    <w:rsid w:val="00B63487"/>
    <w:rsid w:val="00B63C23"/>
    <w:rsid w:val="00B63F51"/>
    <w:rsid w:val="00B63F93"/>
    <w:rsid w:val="00B640CB"/>
    <w:rsid w:val="00B64611"/>
    <w:rsid w:val="00B64872"/>
    <w:rsid w:val="00B64A36"/>
    <w:rsid w:val="00B65464"/>
    <w:rsid w:val="00B65A27"/>
    <w:rsid w:val="00B66EDD"/>
    <w:rsid w:val="00B6755D"/>
    <w:rsid w:val="00B7073C"/>
    <w:rsid w:val="00B716D9"/>
    <w:rsid w:val="00B71B0C"/>
    <w:rsid w:val="00B72379"/>
    <w:rsid w:val="00B7245B"/>
    <w:rsid w:val="00B724E8"/>
    <w:rsid w:val="00B725E3"/>
    <w:rsid w:val="00B72881"/>
    <w:rsid w:val="00B7354D"/>
    <w:rsid w:val="00B74160"/>
    <w:rsid w:val="00B74791"/>
    <w:rsid w:val="00B74DCB"/>
    <w:rsid w:val="00B75636"/>
    <w:rsid w:val="00B75E33"/>
    <w:rsid w:val="00B7685D"/>
    <w:rsid w:val="00B76A4C"/>
    <w:rsid w:val="00B76E38"/>
    <w:rsid w:val="00B771CA"/>
    <w:rsid w:val="00B7792E"/>
    <w:rsid w:val="00B808AA"/>
    <w:rsid w:val="00B81255"/>
    <w:rsid w:val="00B824EF"/>
    <w:rsid w:val="00B82984"/>
    <w:rsid w:val="00B82B9B"/>
    <w:rsid w:val="00B82DF3"/>
    <w:rsid w:val="00B832EC"/>
    <w:rsid w:val="00B849BB"/>
    <w:rsid w:val="00B849C9"/>
    <w:rsid w:val="00B84C8C"/>
    <w:rsid w:val="00B8529E"/>
    <w:rsid w:val="00B8531F"/>
    <w:rsid w:val="00B90827"/>
    <w:rsid w:val="00B90873"/>
    <w:rsid w:val="00B90F68"/>
    <w:rsid w:val="00B915E1"/>
    <w:rsid w:val="00B9173D"/>
    <w:rsid w:val="00B91799"/>
    <w:rsid w:val="00B91B1A"/>
    <w:rsid w:val="00B91C18"/>
    <w:rsid w:val="00B93697"/>
    <w:rsid w:val="00B93C6F"/>
    <w:rsid w:val="00B93C9F"/>
    <w:rsid w:val="00B93DB2"/>
    <w:rsid w:val="00B93ED0"/>
    <w:rsid w:val="00B95095"/>
    <w:rsid w:val="00B9752D"/>
    <w:rsid w:val="00BA148F"/>
    <w:rsid w:val="00BA1565"/>
    <w:rsid w:val="00BA1873"/>
    <w:rsid w:val="00BA1C82"/>
    <w:rsid w:val="00BA1DB6"/>
    <w:rsid w:val="00BA243A"/>
    <w:rsid w:val="00BA257D"/>
    <w:rsid w:val="00BA3EE9"/>
    <w:rsid w:val="00BA4347"/>
    <w:rsid w:val="00BA56BC"/>
    <w:rsid w:val="00BA5736"/>
    <w:rsid w:val="00BA5D04"/>
    <w:rsid w:val="00BA625A"/>
    <w:rsid w:val="00BA6CC0"/>
    <w:rsid w:val="00BA6D91"/>
    <w:rsid w:val="00BA7AC2"/>
    <w:rsid w:val="00BB04C5"/>
    <w:rsid w:val="00BB05D8"/>
    <w:rsid w:val="00BB0732"/>
    <w:rsid w:val="00BB0A13"/>
    <w:rsid w:val="00BB0B9B"/>
    <w:rsid w:val="00BB3075"/>
    <w:rsid w:val="00BB37A4"/>
    <w:rsid w:val="00BB3E6E"/>
    <w:rsid w:val="00BB412A"/>
    <w:rsid w:val="00BB42A0"/>
    <w:rsid w:val="00BB4577"/>
    <w:rsid w:val="00BB4F07"/>
    <w:rsid w:val="00BB5597"/>
    <w:rsid w:val="00BB5F31"/>
    <w:rsid w:val="00BC115B"/>
    <w:rsid w:val="00BC1C69"/>
    <w:rsid w:val="00BC2DCB"/>
    <w:rsid w:val="00BC2FD9"/>
    <w:rsid w:val="00BC341E"/>
    <w:rsid w:val="00BC4D9E"/>
    <w:rsid w:val="00BC4ED2"/>
    <w:rsid w:val="00BC505B"/>
    <w:rsid w:val="00BC5663"/>
    <w:rsid w:val="00BC59CA"/>
    <w:rsid w:val="00BC5B02"/>
    <w:rsid w:val="00BC730A"/>
    <w:rsid w:val="00BC750C"/>
    <w:rsid w:val="00BD08C4"/>
    <w:rsid w:val="00BD1C52"/>
    <w:rsid w:val="00BD2889"/>
    <w:rsid w:val="00BD354B"/>
    <w:rsid w:val="00BD5236"/>
    <w:rsid w:val="00BD566F"/>
    <w:rsid w:val="00BD5C42"/>
    <w:rsid w:val="00BD60DA"/>
    <w:rsid w:val="00BD7314"/>
    <w:rsid w:val="00BD7389"/>
    <w:rsid w:val="00BE0966"/>
    <w:rsid w:val="00BE0F0D"/>
    <w:rsid w:val="00BE25B5"/>
    <w:rsid w:val="00BE3D18"/>
    <w:rsid w:val="00BE414A"/>
    <w:rsid w:val="00BE4AC2"/>
    <w:rsid w:val="00BE4AE7"/>
    <w:rsid w:val="00BE52D7"/>
    <w:rsid w:val="00BE5740"/>
    <w:rsid w:val="00BE6327"/>
    <w:rsid w:val="00BE671D"/>
    <w:rsid w:val="00BE712D"/>
    <w:rsid w:val="00BE737D"/>
    <w:rsid w:val="00BE75DF"/>
    <w:rsid w:val="00BF043A"/>
    <w:rsid w:val="00BF0C20"/>
    <w:rsid w:val="00BF0EDA"/>
    <w:rsid w:val="00BF1E82"/>
    <w:rsid w:val="00BF28D3"/>
    <w:rsid w:val="00BF2E4D"/>
    <w:rsid w:val="00BF3E57"/>
    <w:rsid w:val="00BF46FF"/>
    <w:rsid w:val="00BF4965"/>
    <w:rsid w:val="00BF4C4F"/>
    <w:rsid w:val="00BF5556"/>
    <w:rsid w:val="00BF558D"/>
    <w:rsid w:val="00BF5828"/>
    <w:rsid w:val="00BF6D32"/>
    <w:rsid w:val="00BF6E02"/>
    <w:rsid w:val="00BF7107"/>
    <w:rsid w:val="00BF7933"/>
    <w:rsid w:val="00C006AF"/>
    <w:rsid w:val="00C0137A"/>
    <w:rsid w:val="00C0143E"/>
    <w:rsid w:val="00C0246D"/>
    <w:rsid w:val="00C02BCB"/>
    <w:rsid w:val="00C02E07"/>
    <w:rsid w:val="00C0324A"/>
    <w:rsid w:val="00C04DF9"/>
    <w:rsid w:val="00C0589B"/>
    <w:rsid w:val="00C05B51"/>
    <w:rsid w:val="00C06C3A"/>
    <w:rsid w:val="00C07834"/>
    <w:rsid w:val="00C10D49"/>
    <w:rsid w:val="00C13268"/>
    <w:rsid w:val="00C13628"/>
    <w:rsid w:val="00C142CF"/>
    <w:rsid w:val="00C15551"/>
    <w:rsid w:val="00C15751"/>
    <w:rsid w:val="00C1599E"/>
    <w:rsid w:val="00C161BB"/>
    <w:rsid w:val="00C16680"/>
    <w:rsid w:val="00C17862"/>
    <w:rsid w:val="00C21FFF"/>
    <w:rsid w:val="00C2271F"/>
    <w:rsid w:val="00C23035"/>
    <w:rsid w:val="00C2346F"/>
    <w:rsid w:val="00C2368F"/>
    <w:rsid w:val="00C2485B"/>
    <w:rsid w:val="00C253F3"/>
    <w:rsid w:val="00C25D71"/>
    <w:rsid w:val="00C262D9"/>
    <w:rsid w:val="00C26798"/>
    <w:rsid w:val="00C27119"/>
    <w:rsid w:val="00C3022A"/>
    <w:rsid w:val="00C30836"/>
    <w:rsid w:val="00C30BEC"/>
    <w:rsid w:val="00C313FB"/>
    <w:rsid w:val="00C31561"/>
    <w:rsid w:val="00C320BE"/>
    <w:rsid w:val="00C3270C"/>
    <w:rsid w:val="00C32ED8"/>
    <w:rsid w:val="00C337E3"/>
    <w:rsid w:val="00C3396B"/>
    <w:rsid w:val="00C33B18"/>
    <w:rsid w:val="00C341BA"/>
    <w:rsid w:val="00C34B0C"/>
    <w:rsid w:val="00C34E65"/>
    <w:rsid w:val="00C354C2"/>
    <w:rsid w:val="00C35999"/>
    <w:rsid w:val="00C362CF"/>
    <w:rsid w:val="00C36530"/>
    <w:rsid w:val="00C36CA2"/>
    <w:rsid w:val="00C36F2A"/>
    <w:rsid w:val="00C3777B"/>
    <w:rsid w:val="00C37928"/>
    <w:rsid w:val="00C37B11"/>
    <w:rsid w:val="00C37D98"/>
    <w:rsid w:val="00C407D7"/>
    <w:rsid w:val="00C40FBC"/>
    <w:rsid w:val="00C410FE"/>
    <w:rsid w:val="00C412B1"/>
    <w:rsid w:val="00C419CB"/>
    <w:rsid w:val="00C41D1A"/>
    <w:rsid w:val="00C41E19"/>
    <w:rsid w:val="00C4244C"/>
    <w:rsid w:val="00C42D66"/>
    <w:rsid w:val="00C435C6"/>
    <w:rsid w:val="00C43A25"/>
    <w:rsid w:val="00C45205"/>
    <w:rsid w:val="00C454F8"/>
    <w:rsid w:val="00C45777"/>
    <w:rsid w:val="00C45DA9"/>
    <w:rsid w:val="00C45F09"/>
    <w:rsid w:val="00C45FA3"/>
    <w:rsid w:val="00C46923"/>
    <w:rsid w:val="00C50ED8"/>
    <w:rsid w:val="00C51AD7"/>
    <w:rsid w:val="00C51F69"/>
    <w:rsid w:val="00C522F4"/>
    <w:rsid w:val="00C52E8D"/>
    <w:rsid w:val="00C53068"/>
    <w:rsid w:val="00C53298"/>
    <w:rsid w:val="00C537AB"/>
    <w:rsid w:val="00C53914"/>
    <w:rsid w:val="00C53F97"/>
    <w:rsid w:val="00C53FAB"/>
    <w:rsid w:val="00C54D6E"/>
    <w:rsid w:val="00C55678"/>
    <w:rsid w:val="00C563B7"/>
    <w:rsid w:val="00C569C6"/>
    <w:rsid w:val="00C5768F"/>
    <w:rsid w:val="00C61481"/>
    <w:rsid w:val="00C62436"/>
    <w:rsid w:val="00C630ED"/>
    <w:rsid w:val="00C634C9"/>
    <w:rsid w:val="00C63557"/>
    <w:rsid w:val="00C637B4"/>
    <w:rsid w:val="00C6448B"/>
    <w:rsid w:val="00C645AF"/>
    <w:rsid w:val="00C65589"/>
    <w:rsid w:val="00C66A92"/>
    <w:rsid w:val="00C66DF9"/>
    <w:rsid w:val="00C677E7"/>
    <w:rsid w:val="00C7050D"/>
    <w:rsid w:val="00C70674"/>
    <w:rsid w:val="00C70BBE"/>
    <w:rsid w:val="00C72FE2"/>
    <w:rsid w:val="00C73162"/>
    <w:rsid w:val="00C73306"/>
    <w:rsid w:val="00C73965"/>
    <w:rsid w:val="00C73FD3"/>
    <w:rsid w:val="00C747A0"/>
    <w:rsid w:val="00C74BBB"/>
    <w:rsid w:val="00C74E1D"/>
    <w:rsid w:val="00C7513A"/>
    <w:rsid w:val="00C751F9"/>
    <w:rsid w:val="00C75B95"/>
    <w:rsid w:val="00C75BED"/>
    <w:rsid w:val="00C7635E"/>
    <w:rsid w:val="00C76C72"/>
    <w:rsid w:val="00C7723A"/>
    <w:rsid w:val="00C7729E"/>
    <w:rsid w:val="00C77826"/>
    <w:rsid w:val="00C801D6"/>
    <w:rsid w:val="00C8043E"/>
    <w:rsid w:val="00C80761"/>
    <w:rsid w:val="00C807BC"/>
    <w:rsid w:val="00C80C02"/>
    <w:rsid w:val="00C8226C"/>
    <w:rsid w:val="00C8375C"/>
    <w:rsid w:val="00C8405C"/>
    <w:rsid w:val="00C8435A"/>
    <w:rsid w:val="00C84373"/>
    <w:rsid w:val="00C8465D"/>
    <w:rsid w:val="00C8646E"/>
    <w:rsid w:val="00C865B0"/>
    <w:rsid w:val="00C869A1"/>
    <w:rsid w:val="00C87399"/>
    <w:rsid w:val="00C91A88"/>
    <w:rsid w:val="00C91B41"/>
    <w:rsid w:val="00C91FB8"/>
    <w:rsid w:val="00C924C0"/>
    <w:rsid w:val="00C9296D"/>
    <w:rsid w:val="00C92B5A"/>
    <w:rsid w:val="00C931F8"/>
    <w:rsid w:val="00C936FC"/>
    <w:rsid w:val="00C93934"/>
    <w:rsid w:val="00C9394B"/>
    <w:rsid w:val="00C94176"/>
    <w:rsid w:val="00C94322"/>
    <w:rsid w:val="00C94FAE"/>
    <w:rsid w:val="00C95406"/>
    <w:rsid w:val="00C9573A"/>
    <w:rsid w:val="00C96043"/>
    <w:rsid w:val="00C96077"/>
    <w:rsid w:val="00C979E9"/>
    <w:rsid w:val="00C97AAF"/>
    <w:rsid w:val="00CA00AC"/>
    <w:rsid w:val="00CA064B"/>
    <w:rsid w:val="00CA1CDF"/>
    <w:rsid w:val="00CA2994"/>
    <w:rsid w:val="00CA2F19"/>
    <w:rsid w:val="00CA2F78"/>
    <w:rsid w:val="00CA3E0C"/>
    <w:rsid w:val="00CA49DF"/>
    <w:rsid w:val="00CA5C19"/>
    <w:rsid w:val="00CA639A"/>
    <w:rsid w:val="00CA6841"/>
    <w:rsid w:val="00CA7685"/>
    <w:rsid w:val="00CA779D"/>
    <w:rsid w:val="00CA7CD0"/>
    <w:rsid w:val="00CA7EC8"/>
    <w:rsid w:val="00CB0030"/>
    <w:rsid w:val="00CB141B"/>
    <w:rsid w:val="00CB3BD5"/>
    <w:rsid w:val="00CB5149"/>
    <w:rsid w:val="00CB54B2"/>
    <w:rsid w:val="00CB6D1D"/>
    <w:rsid w:val="00CB6F59"/>
    <w:rsid w:val="00CB705D"/>
    <w:rsid w:val="00CB7CA2"/>
    <w:rsid w:val="00CC02A4"/>
    <w:rsid w:val="00CC03A9"/>
    <w:rsid w:val="00CC0ACA"/>
    <w:rsid w:val="00CC17E2"/>
    <w:rsid w:val="00CC24E6"/>
    <w:rsid w:val="00CC3983"/>
    <w:rsid w:val="00CC3B3D"/>
    <w:rsid w:val="00CC4C3C"/>
    <w:rsid w:val="00CD0A35"/>
    <w:rsid w:val="00CD0C07"/>
    <w:rsid w:val="00CD0C16"/>
    <w:rsid w:val="00CD109F"/>
    <w:rsid w:val="00CD12CF"/>
    <w:rsid w:val="00CD1AE3"/>
    <w:rsid w:val="00CD1D85"/>
    <w:rsid w:val="00CD3B74"/>
    <w:rsid w:val="00CD50A3"/>
    <w:rsid w:val="00CD5704"/>
    <w:rsid w:val="00CD5727"/>
    <w:rsid w:val="00CD584D"/>
    <w:rsid w:val="00CD5D53"/>
    <w:rsid w:val="00CD6250"/>
    <w:rsid w:val="00CD631D"/>
    <w:rsid w:val="00CD6692"/>
    <w:rsid w:val="00CE013F"/>
    <w:rsid w:val="00CE285A"/>
    <w:rsid w:val="00CE2EB7"/>
    <w:rsid w:val="00CE337B"/>
    <w:rsid w:val="00CE3DC1"/>
    <w:rsid w:val="00CE3F58"/>
    <w:rsid w:val="00CE515F"/>
    <w:rsid w:val="00CE6308"/>
    <w:rsid w:val="00CE66BE"/>
    <w:rsid w:val="00CE68B0"/>
    <w:rsid w:val="00CE6A3F"/>
    <w:rsid w:val="00CE6B05"/>
    <w:rsid w:val="00CF0126"/>
    <w:rsid w:val="00CF0386"/>
    <w:rsid w:val="00CF06D7"/>
    <w:rsid w:val="00CF0738"/>
    <w:rsid w:val="00CF0B08"/>
    <w:rsid w:val="00CF0B7A"/>
    <w:rsid w:val="00CF1817"/>
    <w:rsid w:val="00CF2390"/>
    <w:rsid w:val="00CF2CFA"/>
    <w:rsid w:val="00CF3E8A"/>
    <w:rsid w:val="00CF4AC0"/>
    <w:rsid w:val="00CF4E3D"/>
    <w:rsid w:val="00CF62AD"/>
    <w:rsid w:val="00CF6497"/>
    <w:rsid w:val="00CF6771"/>
    <w:rsid w:val="00CF6CF5"/>
    <w:rsid w:val="00CF7C32"/>
    <w:rsid w:val="00CF7FBA"/>
    <w:rsid w:val="00D00C54"/>
    <w:rsid w:val="00D00CFC"/>
    <w:rsid w:val="00D01154"/>
    <w:rsid w:val="00D02A00"/>
    <w:rsid w:val="00D02E59"/>
    <w:rsid w:val="00D0334C"/>
    <w:rsid w:val="00D04E89"/>
    <w:rsid w:val="00D05213"/>
    <w:rsid w:val="00D0532E"/>
    <w:rsid w:val="00D05612"/>
    <w:rsid w:val="00D05888"/>
    <w:rsid w:val="00D059B5"/>
    <w:rsid w:val="00D06D10"/>
    <w:rsid w:val="00D06EDB"/>
    <w:rsid w:val="00D07973"/>
    <w:rsid w:val="00D1039C"/>
    <w:rsid w:val="00D11020"/>
    <w:rsid w:val="00D118D6"/>
    <w:rsid w:val="00D11E89"/>
    <w:rsid w:val="00D12F5B"/>
    <w:rsid w:val="00D14023"/>
    <w:rsid w:val="00D150F0"/>
    <w:rsid w:val="00D15897"/>
    <w:rsid w:val="00D1639F"/>
    <w:rsid w:val="00D16501"/>
    <w:rsid w:val="00D1680D"/>
    <w:rsid w:val="00D170A1"/>
    <w:rsid w:val="00D2096D"/>
    <w:rsid w:val="00D20B2E"/>
    <w:rsid w:val="00D2129C"/>
    <w:rsid w:val="00D2145A"/>
    <w:rsid w:val="00D21D7F"/>
    <w:rsid w:val="00D21E41"/>
    <w:rsid w:val="00D223B9"/>
    <w:rsid w:val="00D23135"/>
    <w:rsid w:val="00D241AD"/>
    <w:rsid w:val="00D24591"/>
    <w:rsid w:val="00D2612A"/>
    <w:rsid w:val="00D26CE2"/>
    <w:rsid w:val="00D26D19"/>
    <w:rsid w:val="00D3069F"/>
    <w:rsid w:val="00D30D49"/>
    <w:rsid w:val="00D317CB"/>
    <w:rsid w:val="00D31F30"/>
    <w:rsid w:val="00D32456"/>
    <w:rsid w:val="00D32A02"/>
    <w:rsid w:val="00D33EED"/>
    <w:rsid w:val="00D34487"/>
    <w:rsid w:val="00D34CD3"/>
    <w:rsid w:val="00D35313"/>
    <w:rsid w:val="00D354A7"/>
    <w:rsid w:val="00D35947"/>
    <w:rsid w:val="00D35A8C"/>
    <w:rsid w:val="00D3690B"/>
    <w:rsid w:val="00D402D3"/>
    <w:rsid w:val="00D4086F"/>
    <w:rsid w:val="00D40B86"/>
    <w:rsid w:val="00D4123E"/>
    <w:rsid w:val="00D418A9"/>
    <w:rsid w:val="00D41B3B"/>
    <w:rsid w:val="00D42779"/>
    <w:rsid w:val="00D42C6C"/>
    <w:rsid w:val="00D43155"/>
    <w:rsid w:val="00D43F67"/>
    <w:rsid w:val="00D46065"/>
    <w:rsid w:val="00D4730F"/>
    <w:rsid w:val="00D478CF"/>
    <w:rsid w:val="00D51024"/>
    <w:rsid w:val="00D513B9"/>
    <w:rsid w:val="00D515CC"/>
    <w:rsid w:val="00D51B29"/>
    <w:rsid w:val="00D5222F"/>
    <w:rsid w:val="00D52873"/>
    <w:rsid w:val="00D534E5"/>
    <w:rsid w:val="00D53C6B"/>
    <w:rsid w:val="00D53CE0"/>
    <w:rsid w:val="00D54EE0"/>
    <w:rsid w:val="00D54F4C"/>
    <w:rsid w:val="00D55035"/>
    <w:rsid w:val="00D564BA"/>
    <w:rsid w:val="00D56C98"/>
    <w:rsid w:val="00D56FBE"/>
    <w:rsid w:val="00D570DD"/>
    <w:rsid w:val="00D57711"/>
    <w:rsid w:val="00D57F42"/>
    <w:rsid w:val="00D57F86"/>
    <w:rsid w:val="00D60514"/>
    <w:rsid w:val="00D60688"/>
    <w:rsid w:val="00D6234B"/>
    <w:rsid w:val="00D62900"/>
    <w:rsid w:val="00D62995"/>
    <w:rsid w:val="00D6334C"/>
    <w:rsid w:val="00D6404A"/>
    <w:rsid w:val="00D64147"/>
    <w:rsid w:val="00D64411"/>
    <w:rsid w:val="00D648C1"/>
    <w:rsid w:val="00D65466"/>
    <w:rsid w:val="00D65A32"/>
    <w:rsid w:val="00D66049"/>
    <w:rsid w:val="00D660C7"/>
    <w:rsid w:val="00D66F5A"/>
    <w:rsid w:val="00D6725E"/>
    <w:rsid w:val="00D67276"/>
    <w:rsid w:val="00D6799F"/>
    <w:rsid w:val="00D67EC5"/>
    <w:rsid w:val="00D713B7"/>
    <w:rsid w:val="00D71866"/>
    <w:rsid w:val="00D728B3"/>
    <w:rsid w:val="00D73A8B"/>
    <w:rsid w:val="00D7546F"/>
    <w:rsid w:val="00D75F2D"/>
    <w:rsid w:val="00D761AC"/>
    <w:rsid w:val="00D767FE"/>
    <w:rsid w:val="00D76B93"/>
    <w:rsid w:val="00D76C8A"/>
    <w:rsid w:val="00D7702F"/>
    <w:rsid w:val="00D776F3"/>
    <w:rsid w:val="00D77E37"/>
    <w:rsid w:val="00D80CA1"/>
    <w:rsid w:val="00D80F6C"/>
    <w:rsid w:val="00D81430"/>
    <w:rsid w:val="00D81667"/>
    <w:rsid w:val="00D826F7"/>
    <w:rsid w:val="00D82743"/>
    <w:rsid w:val="00D85238"/>
    <w:rsid w:val="00D85A17"/>
    <w:rsid w:val="00D85C32"/>
    <w:rsid w:val="00D85CA2"/>
    <w:rsid w:val="00D862A8"/>
    <w:rsid w:val="00D8672A"/>
    <w:rsid w:val="00D907D2"/>
    <w:rsid w:val="00D9223E"/>
    <w:rsid w:val="00D924C0"/>
    <w:rsid w:val="00D9367E"/>
    <w:rsid w:val="00D9395F"/>
    <w:rsid w:val="00D93F04"/>
    <w:rsid w:val="00D93F5B"/>
    <w:rsid w:val="00D9473B"/>
    <w:rsid w:val="00D96E3E"/>
    <w:rsid w:val="00D97D3B"/>
    <w:rsid w:val="00DA02A8"/>
    <w:rsid w:val="00DA046A"/>
    <w:rsid w:val="00DA0E4E"/>
    <w:rsid w:val="00DA12B3"/>
    <w:rsid w:val="00DA15C4"/>
    <w:rsid w:val="00DA161A"/>
    <w:rsid w:val="00DA2221"/>
    <w:rsid w:val="00DA242B"/>
    <w:rsid w:val="00DA254B"/>
    <w:rsid w:val="00DA4A8F"/>
    <w:rsid w:val="00DA4C68"/>
    <w:rsid w:val="00DA531E"/>
    <w:rsid w:val="00DA5617"/>
    <w:rsid w:val="00DA582D"/>
    <w:rsid w:val="00DA670F"/>
    <w:rsid w:val="00DA689E"/>
    <w:rsid w:val="00DA7EED"/>
    <w:rsid w:val="00DB0124"/>
    <w:rsid w:val="00DB05FE"/>
    <w:rsid w:val="00DB0AAD"/>
    <w:rsid w:val="00DB1005"/>
    <w:rsid w:val="00DB12B7"/>
    <w:rsid w:val="00DB1B5C"/>
    <w:rsid w:val="00DB2F66"/>
    <w:rsid w:val="00DB315C"/>
    <w:rsid w:val="00DB32D8"/>
    <w:rsid w:val="00DB39C3"/>
    <w:rsid w:val="00DB4A8B"/>
    <w:rsid w:val="00DB5A10"/>
    <w:rsid w:val="00DB61FA"/>
    <w:rsid w:val="00DB6564"/>
    <w:rsid w:val="00DB6DA3"/>
    <w:rsid w:val="00DB7866"/>
    <w:rsid w:val="00DB7C2B"/>
    <w:rsid w:val="00DC0B90"/>
    <w:rsid w:val="00DC1375"/>
    <w:rsid w:val="00DC1827"/>
    <w:rsid w:val="00DC2DA2"/>
    <w:rsid w:val="00DC3802"/>
    <w:rsid w:val="00DC3875"/>
    <w:rsid w:val="00DC4FEC"/>
    <w:rsid w:val="00DC54A7"/>
    <w:rsid w:val="00DC75DB"/>
    <w:rsid w:val="00DC766E"/>
    <w:rsid w:val="00DC7A08"/>
    <w:rsid w:val="00DD213C"/>
    <w:rsid w:val="00DD254B"/>
    <w:rsid w:val="00DD3221"/>
    <w:rsid w:val="00DD32ED"/>
    <w:rsid w:val="00DD390B"/>
    <w:rsid w:val="00DD3BD6"/>
    <w:rsid w:val="00DD4F75"/>
    <w:rsid w:val="00DD5193"/>
    <w:rsid w:val="00DD606F"/>
    <w:rsid w:val="00DD61FE"/>
    <w:rsid w:val="00DD6AA3"/>
    <w:rsid w:val="00DE0603"/>
    <w:rsid w:val="00DE0BED"/>
    <w:rsid w:val="00DE1A09"/>
    <w:rsid w:val="00DE2955"/>
    <w:rsid w:val="00DE3A3F"/>
    <w:rsid w:val="00DE4448"/>
    <w:rsid w:val="00DE64B8"/>
    <w:rsid w:val="00DE6679"/>
    <w:rsid w:val="00DE66DF"/>
    <w:rsid w:val="00DE6CB5"/>
    <w:rsid w:val="00DE6CF8"/>
    <w:rsid w:val="00DE7B6C"/>
    <w:rsid w:val="00DE7F36"/>
    <w:rsid w:val="00DE7F48"/>
    <w:rsid w:val="00DF0EAB"/>
    <w:rsid w:val="00DF0F62"/>
    <w:rsid w:val="00DF2872"/>
    <w:rsid w:val="00DF2FAD"/>
    <w:rsid w:val="00DF386B"/>
    <w:rsid w:val="00DF3FCD"/>
    <w:rsid w:val="00DF4F2C"/>
    <w:rsid w:val="00DF5D0B"/>
    <w:rsid w:val="00DF6B62"/>
    <w:rsid w:val="00DF6CE2"/>
    <w:rsid w:val="00DF6ED5"/>
    <w:rsid w:val="00E00722"/>
    <w:rsid w:val="00E012CD"/>
    <w:rsid w:val="00E04067"/>
    <w:rsid w:val="00E0429B"/>
    <w:rsid w:val="00E05622"/>
    <w:rsid w:val="00E062E1"/>
    <w:rsid w:val="00E065B9"/>
    <w:rsid w:val="00E0736F"/>
    <w:rsid w:val="00E07AF4"/>
    <w:rsid w:val="00E102DD"/>
    <w:rsid w:val="00E10588"/>
    <w:rsid w:val="00E106AB"/>
    <w:rsid w:val="00E10BC6"/>
    <w:rsid w:val="00E116A2"/>
    <w:rsid w:val="00E11943"/>
    <w:rsid w:val="00E13C3F"/>
    <w:rsid w:val="00E13D3D"/>
    <w:rsid w:val="00E14494"/>
    <w:rsid w:val="00E17950"/>
    <w:rsid w:val="00E17FF0"/>
    <w:rsid w:val="00E20F8B"/>
    <w:rsid w:val="00E213A2"/>
    <w:rsid w:val="00E2176F"/>
    <w:rsid w:val="00E21E82"/>
    <w:rsid w:val="00E2264D"/>
    <w:rsid w:val="00E22B91"/>
    <w:rsid w:val="00E232B8"/>
    <w:rsid w:val="00E2336C"/>
    <w:rsid w:val="00E24738"/>
    <w:rsid w:val="00E25B55"/>
    <w:rsid w:val="00E25D18"/>
    <w:rsid w:val="00E25F31"/>
    <w:rsid w:val="00E260DE"/>
    <w:rsid w:val="00E2694F"/>
    <w:rsid w:val="00E27DF0"/>
    <w:rsid w:val="00E30A42"/>
    <w:rsid w:val="00E30FC9"/>
    <w:rsid w:val="00E31603"/>
    <w:rsid w:val="00E3174B"/>
    <w:rsid w:val="00E31BF6"/>
    <w:rsid w:val="00E33167"/>
    <w:rsid w:val="00E34333"/>
    <w:rsid w:val="00E34BF1"/>
    <w:rsid w:val="00E34EDB"/>
    <w:rsid w:val="00E3511A"/>
    <w:rsid w:val="00E35A25"/>
    <w:rsid w:val="00E37A63"/>
    <w:rsid w:val="00E37B28"/>
    <w:rsid w:val="00E42F4A"/>
    <w:rsid w:val="00E43218"/>
    <w:rsid w:val="00E4420F"/>
    <w:rsid w:val="00E443A5"/>
    <w:rsid w:val="00E44FF0"/>
    <w:rsid w:val="00E457EE"/>
    <w:rsid w:val="00E459F8"/>
    <w:rsid w:val="00E46339"/>
    <w:rsid w:val="00E4781B"/>
    <w:rsid w:val="00E47DD7"/>
    <w:rsid w:val="00E47E6D"/>
    <w:rsid w:val="00E504DB"/>
    <w:rsid w:val="00E51913"/>
    <w:rsid w:val="00E51ED0"/>
    <w:rsid w:val="00E535FF"/>
    <w:rsid w:val="00E537DC"/>
    <w:rsid w:val="00E5427F"/>
    <w:rsid w:val="00E5525C"/>
    <w:rsid w:val="00E560F3"/>
    <w:rsid w:val="00E563B6"/>
    <w:rsid w:val="00E56647"/>
    <w:rsid w:val="00E56D65"/>
    <w:rsid w:val="00E60213"/>
    <w:rsid w:val="00E607A4"/>
    <w:rsid w:val="00E60A50"/>
    <w:rsid w:val="00E6101F"/>
    <w:rsid w:val="00E6133B"/>
    <w:rsid w:val="00E615EF"/>
    <w:rsid w:val="00E61640"/>
    <w:rsid w:val="00E61772"/>
    <w:rsid w:val="00E62799"/>
    <w:rsid w:val="00E62F2A"/>
    <w:rsid w:val="00E6441F"/>
    <w:rsid w:val="00E65356"/>
    <w:rsid w:val="00E65A74"/>
    <w:rsid w:val="00E661E6"/>
    <w:rsid w:val="00E66BF6"/>
    <w:rsid w:val="00E673C7"/>
    <w:rsid w:val="00E67B9B"/>
    <w:rsid w:val="00E70123"/>
    <w:rsid w:val="00E70347"/>
    <w:rsid w:val="00E70617"/>
    <w:rsid w:val="00E70C72"/>
    <w:rsid w:val="00E70F77"/>
    <w:rsid w:val="00E719EE"/>
    <w:rsid w:val="00E7211E"/>
    <w:rsid w:val="00E7230C"/>
    <w:rsid w:val="00E73477"/>
    <w:rsid w:val="00E74763"/>
    <w:rsid w:val="00E748D7"/>
    <w:rsid w:val="00E74E53"/>
    <w:rsid w:val="00E7594A"/>
    <w:rsid w:val="00E763C1"/>
    <w:rsid w:val="00E76EBF"/>
    <w:rsid w:val="00E80424"/>
    <w:rsid w:val="00E80433"/>
    <w:rsid w:val="00E81855"/>
    <w:rsid w:val="00E81F0B"/>
    <w:rsid w:val="00E82BDD"/>
    <w:rsid w:val="00E8327B"/>
    <w:rsid w:val="00E83574"/>
    <w:rsid w:val="00E83C92"/>
    <w:rsid w:val="00E85018"/>
    <w:rsid w:val="00E87DEC"/>
    <w:rsid w:val="00E904C3"/>
    <w:rsid w:val="00E909F2"/>
    <w:rsid w:val="00E91074"/>
    <w:rsid w:val="00E9181D"/>
    <w:rsid w:val="00E918E4"/>
    <w:rsid w:val="00E93780"/>
    <w:rsid w:val="00E94D7F"/>
    <w:rsid w:val="00E94E9E"/>
    <w:rsid w:val="00E96B0C"/>
    <w:rsid w:val="00E97CEF"/>
    <w:rsid w:val="00EA00A5"/>
    <w:rsid w:val="00EA02F6"/>
    <w:rsid w:val="00EA14E6"/>
    <w:rsid w:val="00EA28F9"/>
    <w:rsid w:val="00EA29BD"/>
    <w:rsid w:val="00EA39E6"/>
    <w:rsid w:val="00EA3F8C"/>
    <w:rsid w:val="00EA3FC2"/>
    <w:rsid w:val="00EA4FC6"/>
    <w:rsid w:val="00EA6E8C"/>
    <w:rsid w:val="00EA7D5F"/>
    <w:rsid w:val="00EB04E2"/>
    <w:rsid w:val="00EB10CB"/>
    <w:rsid w:val="00EB1397"/>
    <w:rsid w:val="00EB14C9"/>
    <w:rsid w:val="00EB15C0"/>
    <w:rsid w:val="00EB1B8F"/>
    <w:rsid w:val="00EB1DC1"/>
    <w:rsid w:val="00EB3252"/>
    <w:rsid w:val="00EB35EC"/>
    <w:rsid w:val="00EB3CA2"/>
    <w:rsid w:val="00EB43A9"/>
    <w:rsid w:val="00EB450C"/>
    <w:rsid w:val="00EB4A3C"/>
    <w:rsid w:val="00EB4AB8"/>
    <w:rsid w:val="00EB5F40"/>
    <w:rsid w:val="00EB7F3C"/>
    <w:rsid w:val="00EC07DE"/>
    <w:rsid w:val="00EC17B3"/>
    <w:rsid w:val="00EC1E73"/>
    <w:rsid w:val="00EC2657"/>
    <w:rsid w:val="00EC33BA"/>
    <w:rsid w:val="00EC3E5E"/>
    <w:rsid w:val="00EC4B53"/>
    <w:rsid w:val="00EC55CA"/>
    <w:rsid w:val="00EC609D"/>
    <w:rsid w:val="00EC699A"/>
    <w:rsid w:val="00EC6B05"/>
    <w:rsid w:val="00EC6D1C"/>
    <w:rsid w:val="00EC6FED"/>
    <w:rsid w:val="00EC7710"/>
    <w:rsid w:val="00ED0BBE"/>
    <w:rsid w:val="00ED1B9A"/>
    <w:rsid w:val="00ED42FF"/>
    <w:rsid w:val="00ED4FE8"/>
    <w:rsid w:val="00ED6E5A"/>
    <w:rsid w:val="00EE06FA"/>
    <w:rsid w:val="00EE0815"/>
    <w:rsid w:val="00EE0C41"/>
    <w:rsid w:val="00EE1E90"/>
    <w:rsid w:val="00EE2780"/>
    <w:rsid w:val="00EE2C12"/>
    <w:rsid w:val="00EE2FEA"/>
    <w:rsid w:val="00EE41FE"/>
    <w:rsid w:val="00EE7D71"/>
    <w:rsid w:val="00EF00A0"/>
    <w:rsid w:val="00EF025C"/>
    <w:rsid w:val="00EF05A6"/>
    <w:rsid w:val="00EF0937"/>
    <w:rsid w:val="00EF0C69"/>
    <w:rsid w:val="00EF10F9"/>
    <w:rsid w:val="00EF1120"/>
    <w:rsid w:val="00EF21A5"/>
    <w:rsid w:val="00EF26DF"/>
    <w:rsid w:val="00EF30E7"/>
    <w:rsid w:val="00EF3511"/>
    <w:rsid w:val="00EF3761"/>
    <w:rsid w:val="00EF4214"/>
    <w:rsid w:val="00EF49E0"/>
    <w:rsid w:val="00EF6264"/>
    <w:rsid w:val="00EF7502"/>
    <w:rsid w:val="00EF7CBD"/>
    <w:rsid w:val="00F00C50"/>
    <w:rsid w:val="00F00CDC"/>
    <w:rsid w:val="00F0123F"/>
    <w:rsid w:val="00F02F27"/>
    <w:rsid w:val="00F0328E"/>
    <w:rsid w:val="00F03400"/>
    <w:rsid w:val="00F037E6"/>
    <w:rsid w:val="00F03F5D"/>
    <w:rsid w:val="00F0513C"/>
    <w:rsid w:val="00F0570B"/>
    <w:rsid w:val="00F05D9F"/>
    <w:rsid w:val="00F06003"/>
    <w:rsid w:val="00F066DA"/>
    <w:rsid w:val="00F06A9E"/>
    <w:rsid w:val="00F06DA0"/>
    <w:rsid w:val="00F07AEE"/>
    <w:rsid w:val="00F10087"/>
    <w:rsid w:val="00F109A5"/>
    <w:rsid w:val="00F10B90"/>
    <w:rsid w:val="00F11CEA"/>
    <w:rsid w:val="00F130E0"/>
    <w:rsid w:val="00F14C57"/>
    <w:rsid w:val="00F14D8D"/>
    <w:rsid w:val="00F1551F"/>
    <w:rsid w:val="00F16112"/>
    <w:rsid w:val="00F166B6"/>
    <w:rsid w:val="00F17230"/>
    <w:rsid w:val="00F1741B"/>
    <w:rsid w:val="00F213A2"/>
    <w:rsid w:val="00F2379E"/>
    <w:rsid w:val="00F2418C"/>
    <w:rsid w:val="00F24DAB"/>
    <w:rsid w:val="00F25863"/>
    <w:rsid w:val="00F269F6"/>
    <w:rsid w:val="00F2748B"/>
    <w:rsid w:val="00F2772B"/>
    <w:rsid w:val="00F27812"/>
    <w:rsid w:val="00F27883"/>
    <w:rsid w:val="00F279DA"/>
    <w:rsid w:val="00F27AF1"/>
    <w:rsid w:val="00F301E4"/>
    <w:rsid w:val="00F30B08"/>
    <w:rsid w:val="00F30F95"/>
    <w:rsid w:val="00F31669"/>
    <w:rsid w:val="00F32927"/>
    <w:rsid w:val="00F32D15"/>
    <w:rsid w:val="00F33114"/>
    <w:rsid w:val="00F333EB"/>
    <w:rsid w:val="00F33715"/>
    <w:rsid w:val="00F343E3"/>
    <w:rsid w:val="00F34BC6"/>
    <w:rsid w:val="00F34E10"/>
    <w:rsid w:val="00F352FE"/>
    <w:rsid w:val="00F3545E"/>
    <w:rsid w:val="00F3656D"/>
    <w:rsid w:val="00F36885"/>
    <w:rsid w:val="00F36EBB"/>
    <w:rsid w:val="00F37187"/>
    <w:rsid w:val="00F37491"/>
    <w:rsid w:val="00F401C5"/>
    <w:rsid w:val="00F40B32"/>
    <w:rsid w:val="00F417A7"/>
    <w:rsid w:val="00F41DA3"/>
    <w:rsid w:val="00F4298A"/>
    <w:rsid w:val="00F42C40"/>
    <w:rsid w:val="00F43CC9"/>
    <w:rsid w:val="00F43D24"/>
    <w:rsid w:val="00F442B8"/>
    <w:rsid w:val="00F4458D"/>
    <w:rsid w:val="00F44EE7"/>
    <w:rsid w:val="00F454B7"/>
    <w:rsid w:val="00F45C3C"/>
    <w:rsid w:val="00F4600F"/>
    <w:rsid w:val="00F47D15"/>
    <w:rsid w:val="00F5165D"/>
    <w:rsid w:val="00F51DE4"/>
    <w:rsid w:val="00F521A2"/>
    <w:rsid w:val="00F52554"/>
    <w:rsid w:val="00F526FD"/>
    <w:rsid w:val="00F52BF5"/>
    <w:rsid w:val="00F53126"/>
    <w:rsid w:val="00F53200"/>
    <w:rsid w:val="00F54C52"/>
    <w:rsid w:val="00F55086"/>
    <w:rsid w:val="00F55541"/>
    <w:rsid w:val="00F55DC9"/>
    <w:rsid w:val="00F56551"/>
    <w:rsid w:val="00F57DD0"/>
    <w:rsid w:val="00F57EA7"/>
    <w:rsid w:val="00F57F6F"/>
    <w:rsid w:val="00F60C99"/>
    <w:rsid w:val="00F610D4"/>
    <w:rsid w:val="00F6124F"/>
    <w:rsid w:val="00F618FA"/>
    <w:rsid w:val="00F61E65"/>
    <w:rsid w:val="00F621AF"/>
    <w:rsid w:val="00F6247D"/>
    <w:rsid w:val="00F627CF"/>
    <w:rsid w:val="00F6326E"/>
    <w:rsid w:val="00F6352B"/>
    <w:rsid w:val="00F63C7E"/>
    <w:rsid w:val="00F63D50"/>
    <w:rsid w:val="00F6422E"/>
    <w:rsid w:val="00F650D4"/>
    <w:rsid w:val="00F65362"/>
    <w:rsid w:val="00F65ACE"/>
    <w:rsid w:val="00F666FC"/>
    <w:rsid w:val="00F674BC"/>
    <w:rsid w:val="00F70347"/>
    <w:rsid w:val="00F70C79"/>
    <w:rsid w:val="00F723C1"/>
    <w:rsid w:val="00F73571"/>
    <w:rsid w:val="00F73707"/>
    <w:rsid w:val="00F73D05"/>
    <w:rsid w:val="00F746A0"/>
    <w:rsid w:val="00F74792"/>
    <w:rsid w:val="00F750BB"/>
    <w:rsid w:val="00F7529C"/>
    <w:rsid w:val="00F76470"/>
    <w:rsid w:val="00F764B6"/>
    <w:rsid w:val="00F76759"/>
    <w:rsid w:val="00F7704F"/>
    <w:rsid w:val="00F77B07"/>
    <w:rsid w:val="00F77CE2"/>
    <w:rsid w:val="00F77DE5"/>
    <w:rsid w:val="00F77EAF"/>
    <w:rsid w:val="00F81D7D"/>
    <w:rsid w:val="00F841EB"/>
    <w:rsid w:val="00F85CF7"/>
    <w:rsid w:val="00F87939"/>
    <w:rsid w:val="00F90B71"/>
    <w:rsid w:val="00F91597"/>
    <w:rsid w:val="00F921E6"/>
    <w:rsid w:val="00F923CC"/>
    <w:rsid w:val="00F92A7A"/>
    <w:rsid w:val="00F933CF"/>
    <w:rsid w:val="00F93540"/>
    <w:rsid w:val="00F93C4F"/>
    <w:rsid w:val="00FA0075"/>
    <w:rsid w:val="00FA0338"/>
    <w:rsid w:val="00FA0EE3"/>
    <w:rsid w:val="00FA1896"/>
    <w:rsid w:val="00FA3B45"/>
    <w:rsid w:val="00FA661E"/>
    <w:rsid w:val="00FA6C28"/>
    <w:rsid w:val="00FA7381"/>
    <w:rsid w:val="00FA77E8"/>
    <w:rsid w:val="00FA7CF1"/>
    <w:rsid w:val="00FB0722"/>
    <w:rsid w:val="00FB0778"/>
    <w:rsid w:val="00FB11CD"/>
    <w:rsid w:val="00FB1205"/>
    <w:rsid w:val="00FB3322"/>
    <w:rsid w:val="00FB3A95"/>
    <w:rsid w:val="00FB5232"/>
    <w:rsid w:val="00FB59B1"/>
    <w:rsid w:val="00FB5F81"/>
    <w:rsid w:val="00FB6544"/>
    <w:rsid w:val="00FB7058"/>
    <w:rsid w:val="00FB718A"/>
    <w:rsid w:val="00FB7931"/>
    <w:rsid w:val="00FB7BA3"/>
    <w:rsid w:val="00FB7DAE"/>
    <w:rsid w:val="00FC0322"/>
    <w:rsid w:val="00FC03BB"/>
    <w:rsid w:val="00FC04C2"/>
    <w:rsid w:val="00FC0E54"/>
    <w:rsid w:val="00FC134B"/>
    <w:rsid w:val="00FC1601"/>
    <w:rsid w:val="00FC17F5"/>
    <w:rsid w:val="00FC2061"/>
    <w:rsid w:val="00FC4251"/>
    <w:rsid w:val="00FC49F1"/>
    <w:rsid w:val="00FC4E3A"/>
    <w:rsid w:val="00FC54A6"/>
    <w:rsid w:val="00FC6FCF"/>
    <w:rsid w:val="00FC73D4"/>
    <w:rsid w:val="00FC7AB5"/>
    <w:rsid w:val="00FC7F79"/>
    <w:rsid w:val="00FD0BE3"/>
    <w:rsid w:val="00FD180C"/>
    <w:rsid w:val="00FD238E"/>
    <w:rsid w:val="00FD2446"/>
    <w:rsid w:val="00FD2ADD"/>
    <w:rsid w:val="00FD2E99"/>
    <w:rsid w:val="00FD34F9"/>
    <w:rsid w:val="00FD39A4"/>
    <w:rsid w:val="00FD4C36"/>
    <w:rsid w:val="00FD4F72"/>
    <w:rsid w:val="00FD5015"/>
    <w:rsid w:val="00FD5580"/>
    <w:rsid w:val="00FD5C7E"/>
    <w:rsid w:val="00FD66C5"/>
    <w:rsid w:val="00FD6DFF"/>
    <w:rsid w:val="00FD6F33"/>
    <w:rsid w:val="00FD7310"/>
    <w:rsid w:val="00FD7396"/>
    <w:rsid w:val="00FD7CAD"/>
    <w:rsid w:val="00FE0A85"/>
    <w:rsid w:val="00FE15F5"/>
    <w:rsid w:val="00FE1FCA"/>
    <w:rsid w:val="00FE22D4"/>
    <w:rsid w:val="00FE25F5"/>
    <w:rsid w:val="00FE3826"/>
    <w:rsid w:val="00FE3C16"/>
    <w:rsid w:val="00FE4B4D"/>
    <w:rsid w:val="00FE6C06"/>
    <w:rsid w:val="00FE6F87"/>
    <w:rsid w:val="00FE7D0B"/>
    <w:rsid w:val="00FE7E98"/>
    <w:rsid w:val="00FF0670"/>
    <w:rsid w:val="00FF16C2"/>
    <w:rsid w:val="00FF1843"/>
    <w:rsid w:val="00FF1D98"/>
    <w:rsid w:val="00FF277E"/>
    <w:rsid w:val="00FF2790"/>
    <w:rsid w:val="00FF36C6"/>
    <w:rsid w:val="00FF4362"/>
    <w:rsid w:val="00FF4DDA"/>
    <w:rsid w:val="00FF4F22"/>
    <w:rsid w:val="00FF5753"/>
    <w:rsid w:val="00FF62DF"/>
    <w:rsid w:val="00FF63FD"/>
    <w:rsid w:val="00FF6620"/>
    <w:rsid w:val="00FF720F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54B269"/>
  <w15:docId w15:val="{24869EA6-9B56-4775-99D5-AEC2F9C3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48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autoSpaceDE w:val="0"/>
      <w:ind w:right="71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uiPriority w:val="99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uiPriority w:val="99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F565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0CA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2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A23"/>
    <w:rPr>
      <w:rFonts w:ascii="Tahoma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paragraph" w:styleId="Textodecomentrio">
    <w:name w:val="annotation text"/>
    <w:basedOn w:val="Normal"/>
    <w:link w:val="TextodecomentrioChar"/>
    <w:uiPriority w:val="99"/>
    <w:rsid w:val="0062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0A2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24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50A23"/>
    <w:rPr>
      <w:b/>
      <w:bCs/>
      <w:lang w:eastAsia="ar-SA"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F3E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3E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-title">
    <w:name w:val="article-title"/>
    <w:basedOn w:val="Fontepargpadro"/>
    <w:rsid w:val="00D118D6"/>
  </w:style>
  <w:style w:type="paragraph" w:customStyle="1" w:styleId="WW-DefaultStyle">
    <w:name w:val="WW-Default Style"/>
    <w:rsid w:val="00991301"/>
    <w:pPr>
      <w:keepNext/>
      <w:widowControl w:val="0"/>
      <w:suppressAutoHyphens/>
      <w:autoSpaceDN w:val="0"/>
      <w:spacing w:line="100" w:lineRule="atLeast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en-GB" w:eastAsia="zh-CN" w:bidi="hi-IN"/>
    </w:rPr>
  </w:style>
  <w:style w:type="paragraph" w:customStyle="1" w:styleId="desc">
    <w:name w:val="desc"/>
    <w:basedOn w:val="Normal"/>
    <w:rsid w:val="00750A2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rnl">
    <w:name w:val="jrnl"/>
    <w:basedOn w:val="Fontepargpadro"/>
    <w:rsid w:val="00750A23"/>
  </w:style>
  <w:style w:type="paragraph" w:customStyle="1" w:styleId="Default">
    <w:name w:val="Default"/>
    <w:rsid w:val="00750A2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sz w:val="24"/>
      <w:szCs w:val="24"/>
      <w:lang w:eastAsia="en-US"/>
    </w:rPr>
  </w:style>
  <w:style w:type="character" w:customStyle="1" w:styleId="cit-auth">
    <w:name w:val="cit-auth"/>
    <w:basedOn w:val="Fontepargpadro"/>
    <w:rsid w:val="00750A23"/>
  </w:style>
  <w:style w:type="character" w:customStyle="1" w:styleId="cit-sep">
    <w:name w:val="cit-sep"/>
    <w:basedOn w:val="Fontepargpadro"/>
    <w:rsid w:val="00750A23"/>
  </w:style>
  <w:style w:type="character" w:customStyle="1" w:styleId="search-result-highlight">
    <w:name w:val="search-result-highlight"/>
    <w:basedOn w:val="Fontepargpadro"/>
    <w:rsid w:val="00750A23"/>
  </w:style>
  <w:style w:type="character" w:customStyle="1" w:styleId="cit-title">
    <w:name w:val="cit-title"/>
    <w:basedOn w:val="Fontepargpadro"/>
    <w:rsid w:val="00750A23"/>
  </w:style>
  <w:style w:type="character" w:customStyle="1" w:styleId="cit-print-date">
    <w:name w:val="cit-print-date"/>
    <w:basedOn w:val="Fontepargpadro"/>
    <w:rsid w:val="00750A23"/>
  </w:style>
  <w:style w:type="character" w:customStyle="1" w:styleId="cit-vol">
    <w:name w:val="cit-vol"/>
    <w:basedOn w:val="Fontepargpadro"/>
    <w:rsid w:val="00750A23"/>
  </w:style>
  <w:style w:type="character" w:customStyle="1" w:styleId="cit-issue">
    <w:name w:val="cit-issue"/>
    <w:basedOn w:val="Fontepargpadro"/>
    <w:rsid w:val="00750A23"/>
  </w:style>
  <w:style w:type="character" w:customStyle="1" w:styleId="cit-pages">
    <w:name w:val="cit-pages"/>
    <w:basedOn w:val="Fontepargpadro"/>
    <w:rsid w:val="00750A23"/>
  </w:style>
  <w:style w:type="character" w:customStyle="1" w:styleId="cit-first-page">
    <w:name w:val="cit-first-page"/>
    <w:basedOn w:val="Fontepargpadro"/>
    <w:rsid w:val="00750A23"/>
  </w:style>
  <w:style w:type="character" w:customStyle="1" w:styleId="cit-last-page">
    <w:name w:val="cit-last-page"/>
    <w:basedOn w:val="Fontepargpadro"/>
    <w:rsid w:val="00750A23"/>
  </w:style>
  <w:style w:type="character" w:customStyle="1" w:styleId="cit-ahead-of-print-date">
    <w:name w:val="cit-ahead-of-print-date"/>
    <w:basedOn w:val="Fontepargpadro"/>
    <w:rsid w:val="00750A23"/>
  </w:style>
  <w:style w:type="character" w:customStyle="1" w:styleId="cit-doi">
    <w:name w:val="cit-doi"/>
    <w:basedOn w:val="Fontepargpadro"/>
    <w:rsid w:val="00750A23"/>
  </w:style>
  <w:style w:type="paragraph" w:styleId="SemEspaamento">
    <w:name w:val="No Spacing"/>
    <w:uiPriority w:val="1"/>
    <w:qFormat/>
    <w:rsid w:val="00750A23"/>
    <w:pPr>
      <w:suppressAutoHyphens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0358EA"/>
    <w:rPr>
      <w:i/>
      <w:iCs/>
    </w:rPr>
  </w:style>
  <w:style w:type="paragraph" w:customStyle="1" w:styleId="subsec">
    <w:name w:val="subsec"/>
    <w:basedOn w:val="Normal"/>
    <w:rsid w:val="00A14677"/>
    <w:pPr>
      <w:suppressAutoHyphens w:val="0"/>
      <w:spacing w:before="100" w:beforeAutospacing="1" w:after="100" w:afterAutospacing="1"/>
    </w:pPr>
    <w:rPr>
      <w:lang w:val="fr-FR" w:eastAsia="fr-FR"/>
    </w:rPr>
  </w:style>
  <w:style w:type="character" w:customStyle="1" w:styleId="A1">
    <w:name w:val="A1"/>
    <w:uiPriority w:val="99"/>
    <w:rsid w:val="005A2754"/>
    <w:rPr>
      <w:rFonts w:cs="Myriad Pro"/>
      <w:b/>
      <w:bCs/>
      <w:i/>
      <w:iCs/>
      <w:color w:val="000000"/>
      <w:sz w:val="13"/>
      <w:szCs w:val="13"/>
    </w:rPr>
  </w:style>
  <w:style w:type="paragraph" w:customStyle="1" w:styleId="xmsonormal">
    <w:name w:val="x_msonormal"/>
    <w:basedOn w:val="Normal"/>
    <w:rsid w:val="003775BF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Estilo1">
    <w:name w:val="Estilo1"/>
    <w:basedOn w:val="Normal"/>
    <w:link w:val="Estilo1Char"/>
    <w:qFormat/>
    <w:rsid w:val="00A94973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A94973"/>
    <w:rPr>
      <w:rFonts w:asciiTheme="minorHAnsi" w:eastAsiaTheme="minorHAnsi" w:hAnsiTheme="minorHAnsi" w:cstheme="minorBidi"/>
      <w:b/>
      <w:sz w:val="18"/>
      <w:szCs w:val="18"/>
      <w:shd w:val="pct15" w:color="auto" w:fill="auto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A6CC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75584"/>
    <w:rPr>
      <w:color w:val="605E5C"/>
      <w:shd w:val="clear" w:color="auto" w:fill="E1DFDD"/>
    </w:rPr>
  </w:style>
  <w:style w:type="character" w:customStyle="1" w:styleId="group-doi">
    <w:name w:val="group-doi"/>
    <w:basedOn w:val="Fontepargpadro"/>
    <w:rsid w:val="003609E9"/>
  </w:style>
  <w:style w:type="character" w:customStyle="1" w:styleId="article-headerdoi">
    <w:name w:val="article-header__doi"/>
    <w:basedOn w:val="Fontepargpadro"/>
    <w:rsid w:val="0036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07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48">
                  <w:marLeft w:val="129"/>
                  <w:marRight w:val="0"/>
                  <w:marTop w:val="0"/>
                  <w:marBottom w:val="0"/>
                  <w:divBdr>
                    <w:top w:val="single" w:sz="4" w:space="6" w:color="97946B"/>
                    <w:left w:val="single" w:sz="4" w:space="6" w:color="97946B"/>
                    <w:bottom w:val="single" w:sz="4" w:space="6" w:color="97946B"/>
                    <w:right w:val="single" w:sz="4" w:space="6" w:color="97946B"/>
                  </w:divBdr>
                  <w:divsChild>
                    <w:div w:id="6690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7E612-552F-4ADA-9C94-61DC355A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</CharactersWithSpaces>
  <SharedDoc>false</SharedDoc>
  <HLinks>
    <vt:vector size="12" baseType="variant">
      <vt:variant>
        <vt:i4>3276881</vt:i4>
      </vt:variant>
      <vt:variant>
        <vt:i4>3</vt:i4>
      </vt:variant>
      <vt:variant>
        <vt:i4>0</vt:i4>
      </vt:variant>
      <vt:variant>
        <vt:i4>5</vt:i4>
      </vt:variant>
      <vt:variant>
        <vt:lpwstr>mailto:chamadapublicapgcvsisa@amazonia.fiocruz.br</vt:lpwstr>
      </vt:variant>
      <vt:variant>
        <vt:lpwstr/>
      </vt:variant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Evelin Campos</dc:creator>
  <cp:lastModifiedBy>Eduardo Lima Garcia</cp:lastModifiedBy>
  <cp:revision>3</cp:revision>
  <cp:lastPrinted>2021-09-13T15:57:00Z</cp:lastPrinted>
  <dcterms:created xsi:type="dcterms:W3CDTF">2022-07-06T14:14:00Z</dcterms:created>
  <dcterms:modified xsi:type="dcterms:W3CDTF">2022-07-06T14:14:00Z</dcterms:modified>
</cp:coreProperties>
</file>