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5F195" w14:textId="7C6A543E" w:rsidR="00D317CB" w:rsidRPr="00012CD0" w:rsidRDefault="00D317CB" w:rsidP="00D317CB">
      <w:pPr>
        <w:pStyle w:val="PargrafodaLista"/>
        <w:spacing w:before="120" w:line="360" w:lineRule="auto"/>
        <w:ind w:left="0"/>
        <w:jc w:val="center"/>
        <w:rPr>
          <w:rFonts w:ascii="Arial Nova Light" w:hAnsi="Arial Nova Light"/>
          <w:b/>
        </w:rPr>
      </w:pPr>
      <w:r w:rsidRPr="00012CD0">
        <w:rPr>
          <w:rFonts w:ascii="Arial Nova Light" w:hAnsi="Arial Nova Light"/>
          <w:b/>
        </w:rPr>
        <w:t>ANEXO I</w:t>
      </w:r>
      <w:r>
        <w:rPr>
          <w:rFonts w:ascii="Arial Nova Light" w:hAnsi="Arial Nova Light"/>
          <w:b/>
        </w:rPr>
        <w:t>II</w:t>
      </w:r>
    </w:p>
    <w:p w14:paraId="3983F39F" w14:textId="77777777" w:rsidR="00AC793D" w:rsidRDefault="00AC793D" w:rsidP="00D317CB">
      <w:pPr>
        <w:pStyle w:val="PargrafodaLista"/>
        <w:spacing w:before="120" w:line="360" w:lineRule="auto"/>
        <w:ind w:left="0"/>
        <w:jc w:val="center"/>
        <w:rPr>
          <w:rFonts w:ascii="Abadi" w:hAnsi="Abadi"/>
          <w:sz w:val="22"/>
          <w:szCs w:val="22"/>
        </w:rPr>
      </w:pPr>
    </w:p>
    <w:p w14:paraId="1AE339CC" w14:textId="6D74EBB8" w:rsidR="00D317CB" w:rsidRPr="00C04DF9" w:rsidRDefault="00D317CB" w:rsidP="00D317CB">
      <w:pPr>
        <w:pStyle w:val="PargrafodaLista"/>
        <w:spacing w:before="120" w:line="360" w:lineRule="auto"/>
        <w:ind w:left="0"/>
        <w:jc w:val="center"/>
        <w:rPr>
          <w:rFonts w:ascii="Abadi" w:hAnsi="Abadi"/>
          <w:sz w:val="22"/>
          <w:szCs w:val="22"/>
        </w:rPr>
      </w:pPr>
      <w:r w:rsidRPr="00C04DF9">
        <w:rPr>
          <w:rFonts w:ascii="Abadi" w:hAnsi="Abadi"/>
          <w:sz w:val="22"/>
          <w:szCs w:val="22"/>
        </w:rPr>
        <w:t xml:space="preserve">DECLARAÇÃO DE DISPONIBILIDADE DE TEMPO PARA </w:t>
      </w:r>
      <w:r w:rsidR="000C374B" w:rsidRPr="00C04DF9">
        <w:rPr>
          <w:rFonts w:ascii="Abadi" w:hAnsi="Abadi"/>
          <w:sz w:val="22"/>
          <w:szCs w:val="22"/>
        </w:rPr>
        <w:t>PARTICIPAR/ASSISTIR PRESENCIALMENTE TODAS AS UNIDADES DO CURSO DE APERFEIÇOAMENTO</w:t>
      </w:r>
    </w:p>
    <w:p w14:paraId="1A2CF9C3" w14:textId="77777777" w:rsidR="00D317CB" w:rsidRPr="00C04DF9" w:rsidRDefault="00D317CB" w:rsidP="00D317CB">
      <w:pPr>
        <w:pStyle w:val="PargrafodaLista"/>
        <w:spacing w:before="120" w:line="360" w:lineRule="auto"/>
        <w:ind w:left="0"/>
        <w:rPr>
          <w:rFonts w:ascii="Abadi" w:hAnsi="Abadi"/>
          <w:sz w:val="22"/>
          <w:szCs w:val="22"/>
        </w:rPr>
      </w:pPr>
    </w:p>
    <w:p w14:paraId="4A767F96" w14:textId="77777777" w:rsidR="00D317CB" w:rsidRPr="00C04DF9" w:rsidRDefault="00D317CB" w:rsidP="00D317CB">
      <w:pPr>
        <w:pStyle w:val="PargrafodaLista"/>
        <w:spacing w:before="120" w:line="360" w:lineRule="auto"/>
        <w:ind w:left="0"/>
        <w:rPr>
          <w:rFonts w:ascii="Abadi" w:hAnsi="Abadi"/>
          <w:sz w:val="22"/>
          <w:szCs w:val="22"/>
        </w:rPr>
      </w:pPr>
    </w:p>
    <w:p w14:paraId="3F097DDA" w14:textId="5D831688" w:rsidR="00D317CB" w:rsidRPr="00C04DF9" w:rsidRDefault="00D317CB" w:rsidP="00D317CB">
      <w:pPr>
        <w:pStyle w:val="PargrafodaLista"/>
        <w:spacing w:before="120" w:line="360" w:lineRule="auto"/>
        <w:ind w:left="0"/>
        <w:rPr>
          <w:rFonts w:ascii="Abadi" w:hAnsi="Abadi"/>
          <w:sz w:val="22"/>
          <w:szCs w:val="22"/>
        </w:rPr>
      </w:pPr>
      <w:r w:rsidRPr="00C04DF9">
        <w:rPr>
          <w:rFonts w:ascii="Abadi" w:hAnsi="Abadi"/>
          <w:sz w:val="22"/>
          <w:szCs w:val="22"/>
        </w:rPr>
        <w:t xml:space="preserve">___________________________________________________, portador(a) do documento de identidade nº___________________ e </w:t>
      </w:r>
      <w:proofErr w:type="spellStart"/>
      <w:r w:rsidRPr="00C04DF9">
        <w:rPr>
          <w:rFonts w:ascii="Abadi" w:hAnsi="Abadi"/>
          <w:sz w:val="22"/>
          <w:szCs w:val="22"/>
        </w:rPr>
        <w:t>cpf</w:t>
      </w:r>
      <w:proofErr w:type="spellEnd"/>
      <w:r w:rsidRPr="00C04DF9">
        <w:rPr>
          <w:rFonts w:ascii="Abadi" w:hAnsi="Abadi"/>
          <w:sz w:val="22"/>
          <w:szCs w:val="22"/>
        </w:rPr>
        <w:t xml:space="preserve"> nº________________________________, residente </w:t>
      </w:r>
      <w:r w:rsidR="000C374B" w:rsidRPr="00C04DF9">
        <w:rPr>
          <w:rFonts w:ascii="Abadi" w:hAnsi="Abadi"/>
          <w:sz w:val="22"/>
          <w:szCs w:val="22"/>
        </w:rPr>
        <w:t>em ______</w:t>
      </w:r>
      <w:r w:rsidRPr="00C04DF9">
        <w:rPr>
          <w:rFonts w:ascii="Abadi" w:hAnsi="Abadi"/>
          <w:sz w:val="22"/>
          <w:szCs w:val="22"/>
        </w:rPr>
        <w:t>______________________________________________________, candidato(a) inscrito</w:t>
      </w:r>
      <w:r w:rsidR="000C374B" w:rsidRPr="00C04DF9">
        <w:rPr>
          <w:rFonts w:ascii="Abadi" w:hAnsi="Abadi"/>
          <w:sz w:val="22"/>
          <w:szCs w:val="22"/>
        </w:rPr>
        <w:t>(a)</w:t>
      </w:r>
      <w:r w:rsidRPr="00C04DF9">
        <w:rPr>
          <w:rFonts w:ascii="Abadi" w:hAnsi="Abadi"/>
          <w:sz w:val="22"/>
          <w:szCs w:val="22"/>
        </w:rPr>
        <w:t xml:space="preserve"> no processo seletivo para </w:t>
      </w:r>
      <w:r w:rsidR="00C04DF9" w:rsidRPr="00160D68">
        <w:rPr>
          <w:rFonts w:ascii="Abadi" w:hAnsi="Abadi" w:cs="Arial"/>
          <w:sz w:val="22"/>
          <w:szCs w:val="22"/>
        </w:rPr>
        <w:t xml:space="preserve">CURSO DE APERFEIÇOAMENTO EM </w:t>
      </w:r>
      <w:r w:rsidR="00C04DF9" w:rsidRPr="00786AF5">
        <w:rPr>
          <w:rFonts w:ascii="Abadi" w:hAnsi="Abadi" w:cs="Calibri"/>
          <w:sz w:val="22"/>
          <w:szCs w:val="22"/>
        </w:rPr>
        <w:t>ETNICIDADE, SUSTENTABILIDADE E SAÚDE COLETIVA NA TRÍPLICE FRONTEIRA DA AMAZÔNIA</w:t>
      </w:r>
      <w:r w:rsidRPr="00C04DF9">
        <w:rPr>
          <w:rFonts w:ascii="Abadi" w:hAnsi="Abadi"/>
          <w:sz w:val="22"/>
          <w:szCs w:val="22"/>
        </w:rPr>
        <w:t xml:space="preserve">, objeto da Chamada Pública nº </w:t>
      </w:r>
      <w:r w:rsidR="000861A8">
        <w:rPr>
          <w:rFonts w:ascii="Abadi" w:hAnsi="Abadi"/>
          <w:sz w:val="22"/>
          <w:szCs w:val="22"/>
        </w:rPr>
        <w:t>005</w:t>
      </w:r>
      <w:r w:rsidR="00C04DF9">
        <w:rPr>
          <w:rFonts w:ascii="Abadi" w:hAnsi="Abadi"/>
          <w:sz w:val="22"/>
          <w:szCs w:val="22"/>
        </w:rPr>
        <w:t>/2022</w:t>
      </w:r>
      <w:r w:rsidRPr="00C04DF9">
        <w:rPr>
          <w:rFonts w:ascii="Abadi" w:hAnsi="Abadi"/>
          <w:sz w:val="22"/>
          <w:szCs w:val="22"/>
        </w:rPr>
        <w:t xml:space="preserve">, no âmbito do Projeto </w:t>
      </w:r>
      <w:proofErr w:type="spellStart"/>
      <w:r w:rsidRPr="00C04DF9">
        <w:rPr>
          <w:rFonts w:ascii="Abadi" w:hAnsi="Abadi"/>
          <w:sz w:val="22"/>
          <w:szCs w:val="22"/>
        </w:rPr>
        <w:t>QualificaSUS</w:t>
      </w:r>
      <w:proofErr w:type="spellEnd"/>
      <w:r w:rsidRPr="00C04DF9">
        <w:rPr>
          <w:rFonts w:ascii="Abadi" w:hAnsi="Abadi"/>
          <w:sz w:val="22"/>
          <w:szCs w:val="22"/>
        </w:rPr>
        <w:t xml:space="preserve">, a ser realizado pelo Instituto Leônidas &amp; Maria </w:t>
      </w:r>
      <w:proofErr w:type="spellStart"/>
      <w:r w:rsidRPr="00C04DF9">
        <w:rPr>
          <w:rFonts w:ascii="Abadi" w:hAnsi="Abadi"/>
          <w:sz w:val="22"/>
          <w:szCs w:val="22"/>
        </w:rPr>
        <w:t>Deane</w:t>
      </w:r>
      <w:proofErr w:type="spellEnd"/>
      <w:r w:rsidRPr="00C04DF9">
        <w:rPr>
          <w:rFonts w:ascii="Abadi" w:hAnsi="Abadi"/>
          <w:sz w:val="22"/>
          <w:szCs w:val="22"/>
        </w:rPr>
        <w:t xml:space="preserve"> – ILMD/Fiocruz </w:t>
      </w:r>
      <w:r w:rsidR="00C04DF9">
        <w:rPr>
          <w:rFonts w:ascii="Abadi" w:hAnsi="Abadi"/>
          <w:sz w:val="22"/>
          <w:szCs w:val="22"/>
        </w:rPr>
        <w:t>Amazônia</w:t>
      </w:r>
      <w:r w:rsidRPr="00C04DF9">
        <w:rPr>
          <w:rFonts w:ascii="Abadi" w:hAnsi="Abadi"/>
          <w:sz w:val="22"/>
          <w:szCs w:val="22"/>
        </w:rPr>
        <w:t xml:space="preserve">, declaro que, se for classificado(a) no processo seletivo, tenho disponibilidade para </w:t>
      </w:r>
      <w:r w:rsidR="00C04DF9">
        <w:rPr>
          <w:rFonts w:ascii="Abadi" w:hAnsi="Abadi"/>
          <w:sz w:val="22"/>
          <w:szCs w:val="22"/>
        </w:rPr>
        <w:t xml:space="preserve">assistir/participar presencialmente, </w:t>
      </w:r>
      <w:r w:rsidR="00184A9A">
        <w:rPr>
          <w:rFonts w:ascii="Abadi" w:hAnsi="Abadi"/>
          <w:sz w:val="22"/>
          <w:szCs w:val="22"/>
        </w:rPr>
        <w:t xml:space="preserve">de </w:t>
      </w:r>
      <w:r w:rsidR="00C04DF9">
        <w:rPr>
          <w:rFonts w:ascii="Abadi" w:hAnsi="Abadi"/>
          <w:sz w:val="22"/>
          <w:szCs w:val="22"/>
        </w:rPr>
        <w:t xml:space="preserve">todas as unidades que compõem o </w:t>
      </w:r>
      <w:r w:rsidR="009615A6">
        <w:rPr>
          <w:rFonts w:ascii="Abadi" w:hAnsi="Abadi"/>
          <w:sz w:val="22"/>
          <w:szCs w:val="22"/>
        </w:rPr>
        <w:t>referido curso de aperfeiçoamento.</w:t>
      </w:r>
    </w:p>
    <w:p w14:paraId="6A2DDE4C" w14:textId="77777777" w:rsidR="00D317CB" w:rsidRPr="00C04DF9" w:rsidRDefault="00D317CB" w:rsidP="00D317CB">
      <w:pPr>
        <w:pStyle w:val="PargrafodaLista"/>
        <w:spacing w:before="120" w:line="360" w:lineRule="auto"/>
        <w:ind w:left="0"/>
        <w:rPr>
          <w:rFonts w:ascii="Abadi" w:hAnsi="Abadi"/>
          <w:sz w:val="22"/>
          <w:szCs w:val="22"/>
        </w:rPr>
      </w:pPr>
    </w:p>
    <w:p w14:paraId="7CB5FC19" w14:textId="77777777" w:rsidR="00D317CB" w:rsidRPr="00C04DF9" w:rsidRDefault="00D317CB" w:rsidP="00D317CB">
      <w:pPr>
        <w:pStyle w:val="PargrafodaLista"/>
        <w:pBdr>
          <w:bottom w:val="single" w:sz="12" w:space="1" w:color="auto"/>
        </w:pBdr>
        <w:spacing w:before="120" w:line="360" w:lineRule="auto"/>
        <w:ind w:left="0"/>
        <w:rPr>
          <w:rFonts w:ascii="Abadi" w:hAnsi="Abadi"/>
          <w:sz w:val="22"/>
          <w:szCs w:val="22"/>
        </w:rPr>
      </w:pPr>
    </w:p>
    <w:p w14:paraId="6C9539E6" w14:textId="77777777" w:rsidR="00D317CB" w:rsidRPr="00C04DF9" w:rsidRDefault="00D317CB" w:rsidP="00D317CB">
      <w:pPr>
        <w:pStyle w:val="PargrafodaLista"/>
        <w:spacing w:before="120" w:line="360" w:lineRule="auto"/>
        <w:ind w:left="0"/>
        <w:jc w:val="center"/>
        <w:rPr>
          <w:rFonts w:ascii="Abadi" w:hAnsi="Abadi"/>
          <w:sz w:val="22"/>
          <w:szCs w:val="22"/>
        </w:rPr>
      </w:pPr>
      <w:r w:rsidRPr="00C04DF9">
        <w:rPr>
          <w:rFonts w:ascii="Abadi" w:hAnsi="Abadi"/>
          <w:sz w:val="22"/>
          <w:szCs w:val="22"/>
        </w:rPr>
        <w:t>Assinatura do candidato (a)</w:t>
      </w:r>
    </w:p>
    <w:p w14:paraId="33DB1F45" w14:textId="77777777" w:rsidR="00D317CB" w:rsidRPr="00C04DF9" w:rsidRDefault="00D317CB" w:rsidP="00D317CB">
      <w:pPr>
        <w:pStyle w:val="PargrafodaLista"/>
        <w:spacing w:before="120" w:line="360" w:lineRule="auto"/>
        <w:ind w:left="0"/>
        <w:jc w:val="center"/>
        <w:rPr>
          <w:rFonts w:ascii="Abadi" w:hAnsi="Abadi"/>
          <w:sz w:val="22"/>
          <w:szCs w:val="22"/>
        </w:rPr>
      </w:pPr>
    </w:p>
    <w:p w14:paraId="784B7780" w14:textId="204E09AB" w:rsidR="00D317CB" w:rsidRPr="00C04DF9" w:rsidRDefault="00C04DF9" w:rsidP="00D317CB">
      <w:pPr>
        <w:pStyle w:val="PargrafodaLista"/>
        <w:spacing w:before="120" w:line="360" w:lineRule="auto"/>
        <w:ind w:left="0"/>
        <w:jc w:val="right"/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>______________________</w:t>
      </w:r>
      <w:r w:rsidR="00D317CB" w:rsidRPr="00C04DF9">
        <w:rPr>
          <w:rFonts w:ascii="Abadi" w:hAnsi="Abadi"/>
          <w:sz w:val="22"/>
          <w:szCs w:val="22"/>
        </w:rPr>
        <w:t xml:space="preserve">, _____ de _________________________ </w:t>
      </w:r>
      <w:proofErr w:type="spellStart"/>
      <w:r w:rsidR="00D317CB" w:rsidRPr="00C04DF9">
        <w:rPr>
          <w:rFonts w:ascii="Abadi" w:hAnsi="Abadi"/>
          <w:sz w:val="22"/>
          <w:szCs w:val="22"/>
        </w:rPr>
        <w:t>de</w:t>
      </w:r>
      <w:proofErr w:type="spellEnd"/>
      <w:r w:rsidR="00D317CB" w:rsidRPr="00C04DF9">
        <w:rPr>
          <w:rFonts w:ascii="Abadi" w:hAnsi="Abadi"/>
          <w:sz w:val="22"/>
          <w:szCs w:val="22"/>
        </w:rPr>
        <w:t xml:space="preserve"> 20</w:t>
      </w:r>
      <w:r>
        <w:rPr>
          <w:rFonts w:ascii="Abadi" w:hAnsi="Abadi"/>
          <w:sz w:val="22"/>
          <w:szCs w:val="22"/>
        </w:rPr>
        <w:t>22</w:t>
      </w:r>
    </w:p>
    <w:p w14:paraId="18671A04" w14:textId="465DB82F" w:rsidR="00D317CB" w:rsidRPr="00C04DF9" w:rsidRDefault="00D317CB" w:rsidP="005F220C">
      <w:pPr>
        <w:pStyle w:val="PargrafodaLista"/>
        <w:suppressAutoHyphens w:val="0"/>
        <w:autoSpaceDE w:val="0"/>
        <w:autoSpaceDN w:val="0"/>
        <w:adjustRightInd w:val="0"/>
        <w:spacing w:before="120" w:line="360" w:lineRule="auto"/>
        <w:ind w:left="1134"/>
        <w:rPr>
          <w:rFonts w:ascii="Abadi" w:hAnsi="Abadi" w:cs="Arial"/>
          <w:color w:val="000000" w:themeColor="text1"/>
          <w:sz w:val="22"/>
          <w:szCs w:val="22"/>
          <w:lang w:eastAsia="pt-BR"/>
        </w:rPr>
      </w:pPr>
    </w:p>
    <w:p w14:paraId="2A4883BA" w14:textId="3AF23B48" w:rsidR="009615A6" w:rsidRDefault="009615A6" w:rsidP="007A08E2">
      <w:pPr>
        <w:suppressAutoHyphens w:val="0"/>
        <w:spacing w:before="120" w:after="120" w:line="360" w:lineRule="auto"/>
        <w:jc w:val="both"/>
        <w:rPr>
          <w:rFonts w:ascii="Abadi" w:hAnsi="Abadi" w:cs="Arial"/>
          <w:b/>
          <w:color w:val="000000"/>
          <w:sz w:val="22"/>
          <w:szCs w:val="22"/>
          <w:lang w:eastAsia="pt-BR"/>
        </w:rPr>
      </w:pPr>
    </w:p>
    <w:sectPr w:rsidR="009615A6" w:rsidSect="00447CE7">
      <w:headerReference w:type="default" r:id="rId8"/>
      <w:footerReference w:type="default" r:id="rId9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17B9" w14:textId="77777777" w:rsidR="00AC0B74" w:rsidRDefault="00AC0B74">
      <w:r>
        <w:separator/>
      </w:r>
    </w:p>
  </w:endnote>
  <w:endnote w:type="continuationSeparator" w:id="0">
    <w:p w14:paraId="3092B7C8" w14:textId="77777777" w:rsidR="00AC0B74" w:rsidRDefault="00AC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Yu Gothic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403" w14:textId="77777777" w:rsidR="007662D2" w:rsidRPr="003B06F8" w:rsidRDefault="007662D2">
    <w:pPr>
      <w:pStyle w:val="Rodap"/>
      <w:jc w:val="right"/>
      <w:rPr>
        <w:rFonts w:asciiTheme="minorHAnsi" w:hAnsiTheme="minorHAnsi"/>
        <w:sz w:val="18"/>
        <w:szCs w:val="18"/>
      </w:rPr>
    </w:pPr>
    <w:r w:rsidRPr="003B06F8">
      <w:rPr>
        <w:rFonts w:asciiTheme="minorHAnsi" w:hAnsiTheme="minorHAnsi"/>
        <w:sz w:val="18"/>
        <w:szCs w:val="18"/>
      </w:rPr>
      <w:fldChar w:fldCharType="begin"/>
    </w:r>
    <w:r w:rsidRPr="003B06F8">
      <w:rPr>
        <w:rFonts w:asciiTheme="minorHAnsi" w:hAnsiTheme="minorHAnsi"/>
        <w:sz w:val="18"/>
        <w:szCs w:val="18"/>
      </w:rPr>
      <w:instrText>PAGE   \* MERGEFORMAT</w:instrText>
    </w:r>
    <w:r w:rsidRPr="003B06F8">
      <w:rPr>
        <w:rFonts w:asciiTheme="minorHAnsi" w:hAnsiTheme="minorHAnsi"/>
        <w:sz w:val="18"/>
        <w:szCs w:val="18"/>
      </w:rPr>
      <w:fldChar w:fldCharType="separate"/>
    </w:r>
    <w:r w:rsidR="001E739E">
      <w:rPr>
        <w:rFonts w:asciiTheme="minorHAnsi" w:hAnsiTheme="minorHAnsi"/>
        <w:noProof/>
        <w:sz w:val="18"/>
        <w:szCs w:val="18"/>
      </w:rPr>
      <w:t>20</w:t>
    </w:r>
    <w:r w:rsidRPr="003B06F8">
      <w:rPr>
        <w:rFonts w:asciiTheme="minorHAnsi" w:hAnsiTheme="minorHAnsi"/>
        <w:noProof/>
        <w:sz w:val="18"/>
        <w:szCs w:val="18"/>
      </w:rPr>
      <w:fldChar w:fldCharType="end"/>
    </w:r>
  </w:p>
  <w:p w14:paraId="3229EAF9" w14:textId="77777777" w:rsidR="007662D2" w:rsidRDefault="007662D2" w:rsidP="006270A6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77D4516" wp14:editId="5BD03076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7C1D" w14:textId="77777777" w:rsidR="00AC0B74" w:rsidRDefault="00AC0B74">
      <w:r>
        <w:separator/>
      </w:r>
    </w:p>
  </w:footnote>
  <w:footnote w:type="continuationSeparator" w:id="0">
    <w:p w14:paraId="3819071C" w14:textId="77777777" w:rsidR="00AC0B74" w:rsidRDefault="00AC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E605" w14:textId="03ABF97D" w:rsidR="007662D2" w:rsidRDefault="007662D2" w:rsidP="006270A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4587DB" wp14:editId="3F799CB3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3F6CF7"/>
    <w:multiLevelType w:val="multilevel"/>
    <w:tmpl w:val="B5786D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BE2E7B"/>
    <w:multiLevelType w:val="multilevel"/>
    <w:tmpl w:val="E3E0C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CF159E2"/>
    <w:multiLevelType w:val="multilevel"/>
    <w:tmpl w:val="F2763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4F71FCC"/>
    <w:multiLevelType w:val="multilevel"/>
    <w:tmpl w:val="FDCAD9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7E208AD"/>
    <w:multiLevelType w:val="multilevel"/>
    <w:tmpl w:val="7264E9D4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B056316"/>
    <w:multiLevelType w:val="hybridMultilevel"/>
    <w:tmpl w:val="EDA4624A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47664AE5"/>
    <w:multiLevelType w:val="multilevel"/>
    <w:tmpl w:val="AC4C51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89B168E"/>
    <w:multiLevelType w:val="hybridMultilevel"/>
    <w:tmpl w:val="4D6C7B0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D5508AF"/>
    <w:multiLevelType w:val="multilevel"/>
    <w:tmpl w:val="934A0B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FB8173C"/>
    <w:multiLevelType w:val="hybridMultilevel"/>
    <w:tmpl w:val="1138F61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D9141AA"/>
    <w:multiLevelType w:val="hybridMultilevel"/>
    <w:tmpl w:val="3B548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74F90"/>
    <w:multiLevelType w:val="multilevel"/>
    <w:tmpl w:val="27D474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50053702">
    <w:abstractNumId w:val="27"/>
  </w:num>
  <w:num w:numId="2" w16cid:durableId="691033313">
    <w:abstractNumId w:val="34"/>
  </w:num>
  <w:num w:numId="3" w16cid:durableId="260844224">
    <w:abstractNumId w:val="35"/>
  </w:num>
  <w:num w:numId="4" w16cid:durableId="1976520296">
    <w:abstractNumId w:val="40"/>
  </w:num>
  <w:num w:numId="5" w16cid:durableId="849150060">
    <w:abstractNumId w:val="42"/>
  </w:num>
  <w:num w:numId="6" w16cid:durableId="1415517106">
    <w:abstractNumId w:val="41"/>
  </w:num>
  <w:num w:numId="7" w16cid:durableId="771559450">
    <w:abstractNumId w:val="29"/>
  </w:num>
  <w:num w:numId="8" w16cid:durableId="2058698356">
    <w:abstractNumId w:val="36"/>
  </w:num>
  <w:num w:numId="9" w16cid:durableId="1719276982">
    <w:abstractNumId w:val="43"/>
  </w:num>
  <w:num w:numId="10" w16cid:durableId="53280875">
    <w:abstractNumId w:val="30"/>
  </w:num>
  <w:num w:numId="11" w16cid:durableId="1784881560">
    <w:abstractNumId w:val="32"/>
  </w:num>
  <w:num w:numId="12" w16cid:durableId="1055547766">
    <w:abstractNumId w:val="33"/>
  </w:num>
  <w:num w:numId="13" w16cid:durableId="1799957733">
    <w:abstractNumId w:val="38"/>
  </w:num>
  <w:num w:numId="14" w16cid:durableId="1926374797">
    <w:abstractNumId w:val="31"/>
  </w:num>
  <w:num w:numId="15" w16cid:durableId="2101483883">
    <w:abstractNumId w:val="28"/>
  </w:num>
  <w:num w:numId="16" w16cid:durableId="73282474">
    <w:abstractNumId w:val="39"/>
  </w:num>
  <w:num w:numId="17" w16cid:durableId="1942105201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2D15"/>
    <w:rsid w:val="00003F50"/>
    <w:rsid w:val="00004BC6"/>
    <w:rsid w:val="00004DEE"/>
    <w:rsid w:val="0000624F"/>
    <w:rsid w:val="00007D54"/>
    <w:rsid w:val="000101FE"/>
    <w:rsid w:val="00011211"/>
    <w:rsid w:val="00011BEB"/>
    <w:rsid w:val="00011FE8"/>
    <w:rsid w:val="00013423"/>
    <w:rsid w:val="00013567"/>
    <w:rsid w:val="000177BE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3F09"/>
    <w:rsid w:val="0002408B"/>
    <w:rsid w:val="000244F9"/>
    <w:rsid w:val="000248B0"/>
    <w:rsid w:val="000249C4"/>
    <w:rsid w:val="000255E5"/>
    <w:rsid w:val="00025B5F"/>
    <w:rsid w:val="00025B75"/>
    <w:rsid w:val="00026BDF"/>
    <w:rsid w:val="000278FB"/>
    <w:rsid w:val="00027A07"/>
    <w:rsid w:val="00030606"/>
    <w:rsid w:val="000311B2"/>
    <w:rsid w:val="000315E6"/>
    <w:rsid w:val="00031C20"/>
    <w:rsid w:val="000322E9"/>
    <w:rsid w:val="0003251F"/>
    <w:rsid w:val="000325D2"/>
    <w:rsid w:val="00032908"/>
    <w:rsid w:val="00033FE8"/>
    <w:rsid w:val="0003474F"/>
    <w:rsid w:val="000358EA"/>
    <w:rsid w:val="00035A45"/>
    <w:rsid w:val="00036D03"/>
    <w:rsid w:val="0003758E"/>
    <w:rsid w:val="0003771E"/>
    <w:rsid w:val="00037E27"/>
    <w:rsid w:val="000401D9"/>
    <w:rsid w:val="00041868"/>
    <w:rsid w:val="000418D2"/>
    <w:rsid w:val="000422CA"/>
    <w:rsid w:val="000435E8"/>
    <w:rsid w:val="00044219"/>
    <w:rsid w:val="00044A2B"/>
    <w:rsid w:val="0004530E"/>
    <w:rsid w:val="00046290"/>
    <w:rsid w:val="0004640B"/>
    <w:rsid w:val="00046FAB"/>
    <w:rsid w:val="00047CA1"/>
    <w:rsid w:val="00047DBA"/>
    <w:rsid w:val="00051166"/>
    <w:rsid w:val="00051958"/>
    <w:rsid w:val="00051BE8"/>
    <w:rsid w:val="00052A49"/>
    <w:rsid w:val="00054596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56E"/>
    <w:rsid w:val="00063913"/>
    <w:rsid w:val="00063928"/>
    <w:rsid w:val="00064677"/>
    <w:rsid w:val="000660E4"/>
    <w:rsid w:val="00067D7A"/>
    <w:rsid w:val="00067E3D"/>
    <w:rsid w:val="0007051D"/>
    <w:rsid w:val="00070BF5"/>
    <w:rsid w:val="000724D3"/>
    <w:rsid w:val="000725A1"/>
    <w:rsid w:val="00072B75"/>
    <w:rsid w:val="000734E0"/>
    <w:rsid w:val="00073CBB"/>
    <w:rsid w:val="0007410A"/>
    <w:rsid w:val="00074349"/>
    <w:rsid w:val="000747BD"/>
    <w:rsid w:val="00074F26"/>
    <w:rsid w:val="00075584"/>
    <w:rsid w:val="00075691"/>
    <w:rsid w:val="0007570A"/>
    <w:rsid w:val="00075968"/>
    <w:rsid w:val="0007611C"/>
    <w:rsid w:val="00076767"/>
    <w:rsid w:val="00076961"/>
    <w:rsid w:val="00076C65"/>
    <w:rsid w:val="00080420"/>
    <w:rsid w:val="000828EC"/>
    <w:rsid w:val="00082EF9"/>
    <w:rsid w:val="00084110"/>
    <w:rsid w:val="00084B97"/>
    <w:rsid w:val="00085166"/>
    <w:rsid w:val="000859AC"/>
    <w:rsid w:val="00085FBB"/>
    <w:rsid w:val="000861A8"/>
    <w:rsid w:val="00086919"/>
    <w:rsid w:val="00090575"/>
    <w:rsid w:val="000908C9"/>
    <w:rsid w:val="00090F11"/>
    <w:rsid w:val="00091406"/>
    <w:rsid w:val="0009165C"/>
    <w:rsid w:val="000918E7"/>
    <w:rsid w:val="00091ACC"/>
    <w:rsid w:val="00092E14"/>
    <w:rsid w:val="0009301B"/>
    <w:rsid w:val="00093075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35"/>
    <w:rsid w:val="000A2FB6"/>
    <w:rsid w:val="000A37D7"/>
    <w:rsid w:val="000A3BB2"/>
    <w:rsid w:val="000A430D"/>
    <w:rsid w:val="000A5405"/>
    <w:rsid w:val="000A544F"/>
    <w:rsid w:val="000A5505"/>
    <w:rsid w:val="000A5E63"/>
    <w:rsid w:val="000A5E9A"/>
    <w:rsid w:val="000A6084"/>
    <w:rsid w:val="000A60F7"/>
    <w:rsid w:val="000A65FA"/>
    <w:rsid w:val="000A699B"/>
    <w:rsid w:val="000A6ED3"/>
    <w:rsid w:val="000A6FB6"/>
    <w:rsid w:val="000A7CC9"/>
    <w:rsid w:val="000B040E"/>
    <w:rsid w:val="000B07AC"/>
    <w:rsid w:val="000B0D87"/>
    <w:rsid w:val="000B0E71"/>
    <w:rsid w:val="000B1078"/>
    <w:rsid w:val="000B13A5"/>
    <w:rsid w:val="000B1A73"/>
    <w:rsid w:val="000B1B50"/>
    <w:rsid w:val="000B29C5"/>
    <w:rsid w:val="000B3BD8"/>
    <w:rsid w:val="000B4683"/>
    <w:rsid w:val="000B62BA"/>
    <w:rsid w:val="000C008E"/>
    <w:rsid w:val="000C029C"/>
    <w:rsid w:val="000C06C0"/>
    <w:rsid w:val="000C0DA0"/>
    <w:rsid w:val="000C0F7E"/>
    <w:rsid w:val="000C156D"/>
    <w:rsid w:val="000C1777"/>
    <w:rsid w:val="000C1A3E"/>
    <w:rsid w:val="000C23EF"/>
    <w:rsid w:val="000C35CC"/>
    <w:rsid w:val="000C374B"/>
    <w:rsid w:val="000C3AC3"/>
    <w:rsid w:val="000C47B0"/>
    <w:rsid w:val="000C4A60"/>
    <w:rsid w:val="000C5345"/>
    <w:rsid w:val="000C560C"/>
    <w:rsid w:val="000C5CBD"/>
    <w:rsid w:val="000C77EB"/>
    <w:rsid w:val="000C7BDD"/>
    <w:rsid w:val="000C7F93"/>
    <w:rsid w:val="000D1586"/>
    <w:rsid w:val="000D1DA9"/>
    <w:rsid w:val="000D2764"/>
    <w:rsid w:val="000D322B"/>
    <w:rsid w:val="000D419F"/>
    <w:rsid w:val="000D5A27"/>
    <w:rsid w:val="000D63E4"/>
    <w:rsid w:val="000D6680"/>
    <w:rsid w:val="000D7113"/>
    <w:rsid w:val="000E0C5E"/>
    <w:rsid w:val="000E12BB"/>
    <w:rsid w:val="000E1E44"/>
    <w:rsid w:val="000E2622"/>
    <w:rsid w:val="000E2877"/>
    <w:rsid w:val="000E2B2E"/>
    <w:rsid w:val="000E2C57"/>
    <w:rsid w:val="000E2E4A"/>
    <w:rsid w:val="000E357D"/>
    <w:rsid w:val="000E3F13"/>
    <w:rsid w:val="000E4235"/>
    <w:rsid w:val="000E446D"/>
    <w:rsid w:val="000E459B"/>
    <w:rsid w:val="000E47B4"/>
    <w:rsid w:val="000E47C3"/>
    <w:rsid w:val="000E510F"/>
    <w:rsid w:val="000E55F6"/>
    <w:rsid w:val="000E6159"/>
    <w:rsid w:val="000E62EB"/>
    <w:rsid w:val="000F07B3"/>
    <w:rsid w:val="000F12D0"/>
    <w:rsid w:val="000F23EB"/>
    <w:rsid w:val="000F2EC9"/>
    <w:rsid w:val="000F54F9"/>
    <w:rsid w:val="000F5A30"/>
    <w:rsid w:val="000F5FE1"/>
    <w:rsid w:val="000F60BD"/>
    <w:rsid w:val="000F7720"/>
    <w:rsid w:val="000F7FB8"/>
    <w:rsid w:val="001003C2"/>
    <w:rsid w:val="0010050F"/>
    <w:rsid w:val="0010188A"/>
    <w:rsid w:val="00101A38"/>
    <w:rsid w:val="001020CF"/>
    <w:rsid w:val="0010378B"/>
    <w:rsid w:val="00103C76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710"/>
    <w:rsid w:val="0011096D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B08"/>
    <w:rsid w:val="001248E7"/>
    <w:rsid w:val="00125029"/>
    <w:rsid w:val="00126076"/>
    <w:rsid w:val="00126472"/>
    <w:rsid w:val="001268FF"/>
    <w:rsid w:val="00126D8B"/>
    <w:rsid w:val="00127057"/>
    <w:rsid w:val="001277D0"/>
    <w:rsid w:val="00130016"/>
    <w:rsid w:val="0013090B"/>
    <w:rsid w:val="00130AD5"/>
    <w:rsid w:val="00130EB3"/>
    <w:rsid w:val="00131845"/>
    <w:rsid w:val="00131A3A"/>
    <w:rsid w:val="00131C91"/>
    <w:rsid w:val="00132D95"/>
    <w:rsid w:val="00133B9A"/>
    <w:rsid w:val="00133DAA"/>
    <w:rsid w:val="001343FE"/>
    <w:rsid w:val="0013595C"/>
    <w:rsid w:val="00135E74"/>
    <w:rsid w:val="00136410"/>
    <w:rsid w:val="0013661B"/>
    <w:rsid w:val="001366EF"/>
    <w:rsid w:val="001368AE"/>
    <w:rsid w:val="00137319"/>
    <w:rsid w:val="001373EF"/>
    <w:rsid w:val="00137503"/>
    <w:rsid w:val="00137FFB"/>
    <w:rsid w:val="00140334"/>
    <w:rsid w:val="001409A5"/>
    <w:rsid w:val="00140B1B"/>
    <w:rsid w:val="00140CE8"/>
    <w:rsid w:val="00141617"/>
    <w:rsid w:val="00141BFC"/>
    <w:rsid w:val="00142303"/>
    <w:rsid w:val="0014268C"/>
    <w:rsid w:val="0014345D"/>
    <w:rsid w:val="00143B4D"/>
    <w:rsid w:val="001457D6"/>
    <w:rsid w:val="001466E4"/>
    <w:rsid w:val="00147FCC"/>
    <w:rsid w:val="001506DC"/>
    <w:rsid w:val="00150822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0877"/>
    <w:rsid w:val="00160D68"/>
    <w:rsid w:val="00161863"/>
    <w:rsid w:val="0016281A"/>
    <w:rsid w:val="00162AC3"/>
    <w:rsid w:val="001657CB"/>
    <w:rsid w:val="00166A9F"/>
    <w:rsid w:val="00167079"/>
    <w:rsid w:val="0016720D"/>
    <w:rsid w:val="001676A6"/>
    <w:rsid w:val="0017083C"/>
    <w:rsid w:val="001719DA"/>
    <w:rsid w:val="00172ADA"/>
    <w:rsid w:val="001733D1"/>
    <w:rsid w:val="00174248"/>
    <w:rsid w:val="0017467E"/>
    <w:rsid w:val="001761EC"/>
    <w:rsid w:val="001763DA"/>
    <w:rsid w:val="0017647D"/>
    <w:rsid w:val="001778E7"/>
    <w:rsid w:val="00180837"/>
    <w:rsid w:val="00180838"/>
    <w:rsid w:val="00181F3F"/>
    <w:rsid w:val="00181F8B"/>
    <w:rsid w:val="00181FEB"/>
    <w:rsid w:val="00182042"/>
    <w:rsid w:val="00182465"/>
    <w:rsid w:val="00182D51"/>
    <w:rsid w:val="00183893"/>
    <w:rsid w:val="001842A6"/>
    <w:rsid w:val="0018491E"/>
    <w:rsid w:val="00184A9A"/>
    <w:rsid w:val="00185207"/>
    <w:rsid w:val="00185CBA"/>
    <w:rsid w:val="0018638D"/>
    <w:rsid w:val="001864A9"/>
    <w:rsid w:val="00186BD7"/>
    <w:rsid w:val="00186DB6"/>
    <w:rsid w:val="001874B8"/>
    <w:rsid w:val="00187C49"/>
    <w:rsid w:val="0019157D"/>
    <w:rsid w:val="0019290D"/>
    <w:rsid w:val="001933D9"/>
    <w:rsid w:val="001938DA"/>
    <w:rsid w:val="00193CD3"/>
    <w:rsid w:val="00194D47"/>
    <w:rsid w:val="00194D57"/>
    <w:rsid w:val="0019512D"/>
    <w:rsid w:val="00195D9C"/>
    <w:rsid w:val="00196C78"/>
    <w:rsid w:val="00196D5C"/>
    <w:rsid w:val="00196E8F"/>
    <w:rsid w:val="001971F8"/>
    <w:rsid w:val="00197C64"/>
    <w:rsid w:val="00197FC7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4B5"/>
    <w:rsid w:val="001B08FC"/>
    <w:rsid w:val="001B0C7F"/>
    <w:rsid w:val="001B107D"/>
    <w:rsid w:val="001B1872"/>
    <w:rsid w:val="001B201B"/>
    <w:rsid w:val="001B2456"/>
    <w:rsid w:val="001B2601"/>
    <w:rsid w:val="001B28F5"/>
    <w:rsid w:val="001B2CF0"/>
    <w:rsid w:val="001B3A60"/>
    <w:rsid w:val="001B4A18"/>
    <w:rsid w:val="001B4CC1"/>
    <w:rsid w:val="001B4EA4"/>
    <w:rsid w:val="001B6423"/>
    <w:rsid w:val="001B6CAA"/>
    <w:rsid w:val="001B7A3B"/>
    <w:rsid w:val="001C0245"/>
    <w:rsid w:val="001C177D"/>
    <w:rsid w:val="001C210F"/>
    <w:rsid w:val="001C2148"/>
    <w:rsid w:val="001C29AD"/>
    <w:rsid w:val="001C3871"/>
    <w:rsid w:val="001C3DF6"/>
    <w:rsid w:val="001C4039"/>
    <w:rsid w:val="001C4136"/>
    <w:rsid w:val="001C7051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B1E"/>
    <w:rsid w:val="001E1C3A"/>
    <w:rsid w:val="001E2D10"/>
    <w:rsid w:val="001E3148"/>
    <w:rsid w:val="001E381B"/>
    <w:rsid w:val="001E399A"/>
    <w:rsid w:val="001E3BD7"/>
    <w:rsid w:val="001E5433"/>
    <w:rsid w:val="001E55A6"/>
    <w:rsid w:val="001E5B04"/>
    <w:rsid w:val="001E60BC"/>
    <w:rsid w:val="001E642E"/>
    <w:rsid w:val="001E6558"/>
    <w:rsid w:val="001E739E"/>
    <w:rsid w:val="001E74E5"/>
    <w:rsid w:val="001F048D"/>
    <w:rsid w:val="001F059C"/>
    <w:rsid w:val="001F09FA"/>
    <w:rsid w:val="001F0E33"/>
    <w:rsid w:val="001F0E4C"/>
    <w:rsid w:val="001F0ED3"/>
    <w:rsid w:val="001F1CDD"/>
    <w:rsid w:val="001F2BA2"/>
    <w:rsid w:val="001F2DCA"/>
    <w:rsid w:val="001F30E1"/>
    <w:rsid w:val="001F33E6"/>
    <w:rsid w:val="001F3C60"/>
    <w:rsid w:val="001F4019"/>
    <w:rsid w:val="001F4173"/>
    <w:rsid w:val="001F455F"/>
    <w:rsid w:val="001F4B90"/>
    <w:rsid w:val="001F4C49"/>
    <w:rsid w:val="001F4CEE"/>
    <w:rsid w:val="001F54BA"/>
    <w:rsid w:val="001F563E"/>
    <w:rsid w:val="001F61F1"/>
    <w:rsid w:val="001F7C71"/>
    <w:rsid w:val="0020119A"/>
    <w:rsid w:val="00201C80"/>
    <w:rsid w:val="002020A2"/>
    <w:rsid w:val="00202ABD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48C0"/>
    <w:rsid w:val="0021569F"/>
    <w:rsid w:val="00215CD6"/>
    <w:rsid w:val="00216280"/>
    <w:rsid w:val="00216B55"/>
    <w:rsid w:val="00216BCA"/>
    <w:rsid w:val="002170DB"/>
    <w:rsid w:val="00217BBD"/>
    <w:rsid w:val="00222634"/>
    <w:rsid w:val="0022299E"/>
    <w:rsid w:val="00222A20"/>
    <w:rsid w:val="00223041"/>
    <w:rsid w:val="00223265"/>
    <w:rsid w:val="00223849"/>
    <w:rsid w:val="00225126"/>
    <w:rsid w:val="0022527B"/>
    <w:rsid w:val="0022572B"/>
    <w:rsid w:val="00225CB6"/>
    <w:rsid w:val="00226877"/>
    <w:rsid w:val="00226F74"/>
    <w:rsid w:val="00227589"/>
    <w:rsid w:val="00227592"/>
    <w:rsid w:val="002279AF"/>
    <w:rsid w:val="002279B6"/>
    <w:rsid w:val="00227ED7"/>
    <w:rsid w:val="002312FE"/>
    <w:rsid w:val="002317FA"/>
    <w:rsid w:val="00231A1E"/>
    <w:rsid w:val="00231F02"/>
    <w:rsid w:val="002325A0"/>
    <w:rsid w:val="0023386E"/>
    <w:rsid w:val="00233931"/>
    <w:rsid w:val="00235442"/>
    <w:rsid w:val="00235798"/>
    <w:rsid w:val="0023676A"/>
    <w:rsid w:val="00237ABA"/>
    <w:rsid w:val="002401BC"/>
    <w:rsid w:val="00240435"/>
    <w:rsid w:val="002408C3"/>
    <w:rsid w:val="00240A86"/>
    <w:rsid w:val="002410D3"/>
    <w:rsid w:val="002416C5"/>
    <w:rsid w:val="002423D1"/>
    <w:rsid w:val="00243B3A"/>
    <w:rsid w:val="0024541C"/>
    <w:rsid w:val="00245F8A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118A"/>
    <w:rsid w:val="002612A4"/>
    <w:rsid w:val="0026241F"/>
    <w:rsid w:val="002627C1"/>
    <w:rsid w:val="00263627"/>
    <w:rsid w:val="002639BA"/>
    <w:rsid w:val="00263DB5"/>
    <w:rsid w:val="0026410F"/>
    <w:rsid w:val="00264291"/>
    <w:rsid w:val="00264C32"/>
    <w:rsid w:val="00264FA1"/>
    <w:rsid w:val="0026575E"/>
    <w:rsid w:val="00265913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65AB"/>
    <w:rsid w:val="00276B5C"/>
    <w:rsid w:val="00276D8A"/>
    <w:rsid w:val="00277770"/>
    <w:rsid w:val="002809E4"/>
    <w:rsid w:val="00282D46"/>
    <w:rsid w:val="00282F15"/>
    <w:rsid w:val="00282F7C"/>
    <w:rsid w:val="00283884"/>
    <w:rsid w:val="002838F3"/>
    <w:rsid w:val="00283AFC"/>
    <w:rsid w:val="002846E0"/>
    <w:rsid w:val="00284E7C"/>
    <w:rsid w:val="002859D1"/>
    <w:rsid w:val="00286261"/>
    <w:rsid w:val="0028763A"/>
    <w:rsid w:val="0028785C"/>
    <w:rsid w:val="00287DB3"/>
    <w:rsid w:val="0029135D"/>
    <w:rsid w:val="002924AD"/>
    <w:rsid w:val="002939E9"/>
    <w:rsid w:val="00293B0A"/>
    <w:rsid w:val="00293D88"/>
    <w:rsid w:val="00294032"/>
    <w:rsid w:val="0029444E"/>
    <w:rsid w:val="00294B15"/>
    <w:rsid w:val="00294FE3"/>
    <w:rsid w:val="002951BC"/>
    <w:rsid w:val="0029785E"/>
    <w:rsid w:val="002A0CFE"/>
    <w:rsid w:val="002A19B6"/>
    <w:rsid w:val="002A1EE4"/>
    <w:rsid w:val="002A2849"/>
    <w:rsid w:val="002A3A14"/>
    <w:rsid w:val="002A3A7C"/>
    <w:rsid w:val="002A401C"/>
    <w:rsid w:val="002A463C"/>
    <w:rsid w:val="002A5761"/>
    <w:rsid w:val="002A5FCB"/>
    <w:rsid w:val="002B10BF"/>
    <w:rsid w:val="002B13B2"/>
    <w:rsid w:val="002B236B"/>
    <w:rsid w:val="002B29C0"/>
    <w:rsid w:val="002B2A5F"/>
    <w:rsid w:val="002B2BBD"/>
    <w:rsid w:val="002B3895"/>
    <w:rsid w:val="002B54F0"/>
    <w:rsid w:val="002B56B7"/>
    <w:rsid w:val="002B61C3"/>
    <w:rsid w:val="002B648A"/>
    <w:rsid w:val="002B6716"/>
    <w:rsid w:val="002B6FFB"/>
    <w:rsid w:val="002B7669"/>
    <w:rsid w:val="002B7E26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807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CE9"/>
    <w:rsid w:val="002D5DD7"/>
    <w:rsid w:val="002D7CA2"/>
    <w:rsid w:val="002E0559"/>
    <w:rsid w:val="002E0623"/>
    <w:rsid w:val="002E176C"/>
    <w:rsid w:val="002E1C49"/>
    <w:rsid w:val="002E3777"/>
    <w:rsid w:val="002E37B0"/>
    <w:rsid w:val="002E4BE3"/>
    <w:rsid w:val="002E4F5A"/>
    <w:rsid w:val="002E4FA4"/>
    <w:rsid w:val="002E5520"/>
    <w:rsid w:val="002E63C8"/>
    <w:rsid w:val="002E71F7"/>
    <w:rsid w:val="002E745D"/>
    <w:rsid w:val="002F08B6"/>
    <w:rsid w:val="002F0A64"/>
    <w:rsid w:val="002F0D7D"/>
    <w:rsid w:val="002F342C"/>
    <w:rsid w:val="002F3D43"/>
    <w:rsid w:val="002F3F82"/>
    <w:rsid w:val="002F4028"/>
    <w:rsid w:val="002F45A5"/>
    <w:rsid w:val="002F4692"/>
    <w:rsid w:val="002F5657"/>
    <w:rsid w:val="002F575D"/>
    <w:rsid w:val="002F66EE"/>
    <w:rsid w:val="002F6A81"/>
    <w:rsid w:val="002F6D30"/>
    <w:rsid w:val="003013D6"/>
    <w:rsid w:val="00305251"/>
    <w:rsid w:val="003065A8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17A3A"/>
    <w:rsid w:val="00320611"/>
    <w:rsid w:val="0032083A"/>
    <w:rsid w:val="00320FF7"/>
    <w:rsid w:val="003212B1"/>
    <w:rsid w:val="00322A22"/>
    <w:rsid w:val="003237AE"/>
    <w:rsid w:val="00323D93"/>
    <w:rsid w:val="0032499C"/>
    <w:rsid w:val="0032507C"/>
    <w:rsid w:val="003251F7"/>
    <w:rsid w:val="00325964"/>
    <w:rsid w:val="00325C97"/>
    <w:rsid w:val="00325E71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29E"/>
    <w:rsid w:val="003413AA"/>
    <w:rsid w:val="00341576"/>
    <w:rsid w:val="003416A9"/>
    <w:rsid w:val="003416CD"/>
    <w:rsid w:val="00342EB5"/>
    <w:rsid w:val="00343C81"/>
    <w:rsid w:val="003444A9"/>
    <w:rsid w:val="003448AD"/>
    <w:rsid w:val="00344D89"/>
    <w:rsid w:val="00345692"/>
    <w:rsid w:val="00345F01"/>
    <w:rsid w:val="00346281"/>
    <w:rsid w:val="00346DA3"/>
    <w:rsid w:val="00347985"/>
    <w:rsid w:val="00347A33"/>
    <w:rsid w:val="00347E5F"/>
    <w:rsid w:val="00350123"/>
    <w:rsid w:val="00350C10"/>
    <w:rsid w:val="0035138B"/>
    <w:rsid w:val="003517C2"/>
    <w:rsid w:val="00352AA2"/>
    <w:rsid w:val="00352ADF"/>
    <w:rsid w:val="00352C7F"/>
    <w:rsid w:val="00352EF6"/>
    <w:rsid w:val="003530FA"/>
    <w:rsid w:val="003534F5"/>
    <w:rsid w:val="00353991"/>
    <w:rsid w:val="003540EC"/>
    <w:rsid w:val="00354574"/>
    <w:rsid w:val="0035507F"/>
    <w:rsid w:val="00355286"/>
    <w:rsid w:val="00355302"/>
    <w:rsid w:val="00355364"/>
    <w:rsid w:val="003564D2"/>
    <w:rsid w:val="00356CBF"/>
    <w:rsid w:val="00357482"/>
    <w:rsid w:val="00357D1E"/>
    <w:rsid w:val="003609E9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A20"/>
    <w:rsid w:val="00363C40"/>
    <w:rsid w:val="00363F30"/>
    <w:rsid w:val="003645BA"/>
    <w:rsid w:val="00364FE2"/>
    <w:rsid w:val="00367FAC"/>
    <w:rsid w:val="00371B2C"/>
    <w:rsid w:val="003725EA"/>
    <w:rsid w:val="003729DC"/>
    <w:rsid w:val="00372D6F"/>
    <w:rsid w:val="00373A25"/>
    <w:rsid w:val="00373AC1"/>
    <w:rsid w:val="0037415B"/>
    <w:rsid w:val="003748B1"/>
    <w:rsid w:val="00374D89"/>
    <w:rsid w:val="00375066"/>
    <w:rsid w:val="00375174"/>
    <w:rsid w:val="00375CD1"/>
    <w:rsid w:val="00375FEB"/>
    <w:rsid w:val="003760F6"/>
    <w:rsid w:val="00376133"/>
    <w:rsid w:val="0037671D"/>
    <w:rsid w:val="00376988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538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6BEE"/>
    <w:rsid w:val="00396EB2"/>
    <w:rsid w:val="00397A9F"/>
    <w:rsid w:val="003A015F"/>
    <w:rsid w:val="003A06BD"/>
    <w:rsid w:val="003A098F"/>
    <w:rsid w:val="003A0EF4"/>
    <w:rsid w:val="003A1B25"/>
    <w:rsid w:val="003A1DB0"/>
    <w:rsid w:val="003A238A"/>
    <w:rsid w:val="003A29CF"/>
    <w:rsid w:val="003A2B45"/>
    <w:rsid w:val="003A2D4A"/>
    <w:rsid w:val="003A31C4"/>
    <w:rsid w:val="003A3CA0"/>
    <w:rsid w:val="003A3F90"/>
    <w:rsid w:val="003A5247"/>
    <w:rsid w:val="003A56A8"/>
    <w:rsid w:val="003A6234"/>
    <w:rsid w:val="003A66E2"/>
    <w:rsid w:val="003A7091"/>
    <w:rsid w:val="003A7847"/>
    <w:rsid w:val="003A7C80"/>
    <w:rsid w:val="003B0489"/>
    <w:rsid w:val="003B06F8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1EB"/>
    <w:rsid w:val="003C2878"/>
    <w:rsid w:val="003C2C4E"/>
    <w:rsid w:val="003C315F"/>
    <w:rsid w:val="003C3A3A"/>
    <w:rsid w:val="003C5548"/>
    <w:rsid w:val="003C5C0A"/>
    <w:rsid w:val="003C60AF"/>
    <w:rsid w:val="003C6136"/>
    <w:rsid w:val="003C6252"/>
    <w:rsid w:val="003D0390"/>
    <w:rsid w:val="003D06DC"/>
    <w:rsid w:val="003D115C"/>
    <w:rsid w:val="003D1BED"/>
    <w:rsid w:val="003D27E9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6AC"/>
    <w:rsid w:val="003D77D3"/>
    <w:rsid w:val="003D786C"/>
    <w:rsid w:val="003D7B35"/>
    <w:rsid w:val="003E06FC"/>
    <w:rsid w:val="003E08A5"/>
    <w:rsid w:val="003E11D6"/>
    <w:rsid w:val="003E214E"/>
    <w:rsid w:val="003E263B"/>
    <w:rsid w:val="003E3D43"/>
    <w:rsid w:val="003E466F"/>
    <w:rsid w:val="003E46F8"/>
    <w:rsid w:val="003E5F91"/>
    <w:rsid w:val="003E6F87"/>
    <w:rsid w:val="003F0CBC"/>
    <w:rsid w:val="003F23C6"/>
    <w:rsid w:val="003F26D2"/>
    <w:rsid w:val="003F2745"/>
    <w:rsid w:val="003F2960"/>
    <w:rsid w:val="003F2B39"/>
    <w:rsid w:val="003F336A"/>
    <w:rsid w:val="003F367B"/>
    <w:rsid w:val="003F3EDE"/>
    <w:rsid w:val="003F420A"/>
    <w:rsid w:val="003F52F5"/>
    <w:rsid w:val="003F553C"/>
    <w:rsid w:val="003F557E"/>
    <w:rsid w:val="003F565B"/>
    <w:rsid w:val="003F6394"/>
    <w:rsid w:val="00400E97"/>
    <w:rsid w:val="004012F3"/>
    <w:rsid w:val="00402384"/>
    <w:rsid w:val="004026F9"/>
    <w:rsid w:val="00402A09"/>
    <w:rsid w:val="00403BCC"/>
    <w:rsid w:val="00403D2D"/>
    <w:rsid w:val="00403F50"/>
    <w:rsid w:val="00404C21"/>
    <w:rsid w:val="00406203"/>
    <w:rsid w:val="0041194C"/>
    <w:rsid w:val="004122F9"/>
    <w:rsid w:val="0041299D"/>
    <w:rsid w:val="00412B12"/>
    <w:rsid w:val="004136FB"/>
    <w:rsid w:val="00414C84"/>
    <w:rsid w:val="00415586"/>
    <w:rsid w:val="00417724"/>
    <w:rsid w:val="00417797"/>
    <w:rsid w:val="00417BDD"/>
    <w:rsid w:val="0042071C"/>
    <w:rsid w:val="004207A3"/>
    <w:rsid w:val="004208F2"/>
    <w:rsid w:val="0042095D"/>
    <w:rsid w:val="004209DA"/>
    <w:rsid w:val="004210F1"/>
    <w:rsid w:val="00421507"/>
    <w:rsid w:val="00421CC2"/>
    <w:rsid w:val="0042224F"/>
    <w:rsid w:val="00422A79"/>
    <w:rsid w:val="00422B6F"/>
    <w:rsid w:val="00422D7F"/>
    <w:rsid w:val="00423792"/>
    <w:rsid w:val="00424B50"/>
    <w:rsid w:val="004262BE"/>
    <w:rsid w:val="004266DE"/>
    <w:rsid w:val="00427D9D"/>
    <w:rsid w:val="00430928"/>
    <w:rsid w:val="00430A64"/>
    <w:rsid w:val="00430BF3"/>
    <w:rsid w:val="0043194A"/>
    <w:rsid w:val="00432213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506"/>
    <w:rsid w:val="0043661C"/>
    <w:rsid w:val="00436994"/>
    <w:rsid w:val="0043774E"/>
    <w:rsid w:val="0044120E"/>
    <w:rsid w:val="0044154B"/>
    <w:rsid w:val="00441FC6"/>
    <w:rsid w:val="004423DC"/>
    <w:rsid w:val="00442C10"/>
    <w:rsid w:val="00442EF8"/>
    <w:rsid w:val="00443269"/>
    <w:rsid w:val="00443E3C"/>
    <w:rsid w:val="00446A36"/>
    <w:rsid w:val="00447948"/>
    <w:rsid w:val="00447CE7"/>
    <w:rsid w:val="004500AA"/>
    <w:rsid w:val="00450D3D"/>
    <w:rsid w:val="00450D8A"/>
    <w:rsid w:val="004524C7"/>
    <w:rsid w:val="004524E3"/>
    <w:rsid w:val="004526C5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6CC9"/>
    <w:rsid w:val="00457224"/>
    <w:rsid w:val="00457943"/>
    <w:rsid w:val="00457A57"/>
    <w:rsid w:val="004607D5"/>
    <w:rsid w:val="00461230"/>
    <w:rsid w:val="0046148D"/>
    <w:rsid w:val="004619DA"/>
    <w:rsid w:val="00461C27"/>
    <w:rsid w:val="004621EB"/>
    <w:rsid w:val="00462B72"/>
    <w:rsid w:val="00462F03"/>
    <w:rsid w:val="00463F8B"/>
    <w:rsid w:val="00464980"/>
    <w:rsid w:val="00464DEE"/>
    <w:rsid w:val="00465291"/>
    <w:rsid w:val="004658C6"/>
    <w:rsid w:val="00466475"/>
    <w:rsid w:val="0046715D"/>
    <w:rsid w:val="00467193"/>
    <w:rsid w:val="00467555"/>
    <w:rsid w:val="00471AA1"/>
    <w:rsid w:val="00471C61"/>
    <w:rsid w:val="0047212C"/>
    <w:rsid w:val="00472203"/>
    <w:rsid w:val="00472FBE"/>
    <w:rsid w:val="00473372"/>
    <w:rsid w:val="004737B9"/>
    <w:rsid w:val="00474755"/>
    <w:rsid w:val="00475C1B"/>
    <w:rsid w:val="00475D0B"/>
    <w:rsid w:val="00476890"/>
    <w:rsid w:val="00476DB4"/>
    <w:rsid w:val="00476DE3"/>
    <w:rsid w:val="00477275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16B7"/>
    <w:rsid w:val="0048210C"/>
    <w:rsid w:val="004822BA"/>
    <w:rsid w:val="004824FB"/>
    <w:rsid w:val="0048310A"/>
    <w:rsid w:val="004831B5"/>
    <w:rsid w:val="00483409"/>
    <w:rsid w:val="00483EC6"/>
    <w:rsid w:val="00484B59"/>
    <w:rsid w:val="00484D1F"/>
    <w:rsid w:val="004851AA"/>
    <w:rsid w:val="00485804"/>
    <w:rsid w:val="00485B06"/>
    <w:rsid w:val="00486FD6"/>
    <w:rsid w:val="00487F9A"/>
    <w:rsid w:val="00490049"/>
    <w:rsid w:val="004904FA"/>
    <w:rsid w:val="00490627"/>
    <w:rsid w:val="00490E85"/>
    <w:rsid w:val="00491159"/>
    <w:rsid w:val="00491325"/>
    <w:rsid w:val="004919D3"/>
    <w:rsid w:val="00492391"/>
    <w:rsid w:val="00492795"/>
    <w:rsid w:val="00492A43"/>
    <w:rsid w:val="00492D07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31EE"/>
    <w:rsid w:val="004B39E8"/>
    <w:rsid w:val="004B4825"/>
    <w:rsid w:val="004B5276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2F49"/>
    <w:rsid w:val="004C30A0"/>
    <w:rsid w:val="004C42C3"/>
    <w:rsid w:val="004C4E67"/>
    <w:rsid w:val="004C7640"/>
    <w:rsid w:val="004D0719"/>
    <w:rsid w:val="004D0C7D"/>
    <w:rsid w:val="004D13AB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1F29"/>
    <w:rsid w:val="004F2151"/>
    <w:rsid w:val="004F2AB3"/>
    <w:rsid w:val="004F2C7E"/>
    <w:rsid w:val="004F41A2"/>
    <w:rsid w:val="004F49A3"/>
    <w:rsid w:val="004F4ED4"/>
    <w:rsid w:val="004F5426"/>
    <w:rsid w:val="004F54F0"/>
    <w:rsid w:val="004F66E7"/>
    <w:rsid w:val="004F67D0"/>
    <w:rsid w:val="004F6D9B"/>
    <w:rsid w:val="004F6E3F"/>
    <w:rsid w:val="004F7803"/>
    <w:rsid w:val="005001A9"/>
    <w:rsid w:val="00500515"/>
    <w:rsid w:val="005014D2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0ABE"/>
    <w:rsid w:val="00510C47"/>
    <w:rsid w:val="00511019"/>
    <w:rsid w:val="00511A50"/>
    <w:rsid w:val="00511B21"/>
    <w:rsid w:val="00513217"/>
    <w:rsid w:val="00513279"/>
    <w:rsid w:val="0051379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3CF2"/>
    <w:rsid w:val="005240C0"/>
    <w:rsid w:val="00524349"/>
    <w:rsid w:val="005245B1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1F84"/>
    <w:rsid w:val="00532D80"/>
    <w:rsid w:val="0053309B"/>
    <w:rsid w:val="00534084"/>
    <w:rsid w:val="00534DD3"/>
    <w:rsid w:val="00536B4A"/>
    <w:rsid w:val="00536E4A"/>
    <w:rsid w:val="00540F95"/>
    <w:rsid w:val="005413DB"/>
    <w:rsid w:val="00541B0A"/>
    <w:rsid w:val="005424F0"/>
    <w:rsid w:val="00544A11"/>
    <w:rsid w:val="00544E3B"/>
    <w:rsid w:val="00545294"/>
    <w:rsid w:val="00545607"/>
    <w:rsid w:val="0054566C"/>
    <w:rsid w:val="00545EDF"/>
    <w:rsid w:val="00546AB8"/>
    <w:rsid w:val="005477DE"/>
    <w:rsid w:val="00547D44"/>
    <w:rsid w:val="00551637"/>
    <w:rsid w:val="00551B5B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5E10"/>
    <w:rsid w:val="00556D13"/>
    <w:rsid w:val="00557005"/>
    <w:rsid w:val="005573C5"/>
    <w:rsid w:val="00557791"/>
    <w:rsid w:val="00560976"/>
    <w:rsid w:val="00560B27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120"/>
    <w:rsid w:val="005678B3"/>
    <w:rsid w:val="0057081E"/>
    <w:rsid w:val="00571148"/>
    <w:rsid w:val="005717BB"/>
    <w:rsid w:val="005730EA"/>
    <w:rsid w:val="005742FE"/>
    <w:rsid w:val="00575E49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AFD"/>
    <w:rsid w:val="00587EF6"/>
    <w:rsid w:val="0059025E"/>
    <w:rsid w:val="005928E3"/>
    <w:rsid w:val="005932BF"/>
    <w:rsid w:val="005936D3"/>
    <w:rsid w:val="00593A47"/>
    <w:rsid w:val="0059413C"/>
    <w:rsid w:val="00594848"/>
    <w:rsid w:val="005966E2"/>
    <w:rsid w:val="0059674B"/>
    <w:rsid w:val="00597118"/>
    <w:rsid w:val="00597DB5"/>
    <w:rsid w:val="005A0D73"/>
    <w:rsid w:val="005A115B"/>
    <w:rsid w:val="005A1781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942"/>
    <w:rsid w:val="005A5B8A"/>
    <w:rsid w:val="005A60DB"/>
    <w:rsid w:val="005A6412"/>
    <w:rsid w:val="005A6C87"/>
    <w:rsid w:val="005A7CDA"/>
    <w:rsid w:val="005B0704"/>
    <w:rsid w:val="005B214A"/>
    <w:rsid w:val="005B2358"/>
    <w:rsid w:val="005B2743"/>
    <w:rsid w:val="005B29A6"/>
    <w:rsid w:val="005B29BA"/>
    <w:rsid w:val="005B332D"/>
    <w:rsid w:val="005B43B6"/>
    <w:rsid w:val="005B45C6"/>
    <w:rsid w:val="005B4D19"/>
    <w:rsid w:val="005B5AE0"/>
    <w:rsid w:val="005B7201"/>
    <w:rsid w:val="005B76B3"/>
    <w:rsid w:val="005B79F6"/>
    <w:rsid w:val="005C0264"/>
    <w:rsid w:val="005C052F"/>
    <w:rsid w:val="005C0ADA"/>
    <w:rsid w:val="005C1A01"/>
    <w:rsid w:val="005C3FB4"/>
    <w:rsid w:val="005C4E4A"/>
    <w:rsid w:val="005C67A6"/>
    <w:rsid w:val="005C6B4F"/>
    <w:rsid w:val="005C6DB8"/>
    <w:rsid w:val="005C6DE3"/>
    <w:rsid w:val="005D16C3"/>
    <w:rsid w:val="005D2F19"/>
    <w:rsid w:val="005D3A67"/>
    <w:rsid w:val="005D4A3B"/>
    <w:rsid w:val="005D5AC8"/>
    <w:rsid w:val="005D6720"/>
    <w:rsid w:val="005D6858"/>
    <w:rsid w:val="005D6F0C"/>
    <w:rsid w:val="005D7038"/>
    <w:rsid w:val="005D7D9D"/>
    <w:rsid w:val="005E1338"/>
    <w:rsid w:val="005E2F5D"/>
    <w:rsid w:val="005E3879"/>
    <w:rsid w:val="005E7519"/>
    <w:rsid w:val="005E7985"/>
    <w:rsid w:val="005F006E"/>
    <w:rsid w:val="005F1D8A"/>
    <w:rsid w:val="005F1E9B"/>
    <w:rsid w:val="005F220C"/>
    <w:rsid w:val="005F23EB"/>
    <w:rsid w:val="005F25DA"/>
    <w:rsid w:val="005F2B28"/>
    <w:rsid w:val="005F2F64"/>
    <w:rsid w:val="005F3772"/>
    <w:rsid w:val="005F3D1C"/>
    <w:rsid w:val="005F4D59"/>
    <w:rsid w:val="005F59ED"/>
    <w:rsid w:val="005F5A24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08B4"/>
    <w:rsid w:val="00612A74"/>
    <w:rsid w:val="00613330"/>
    <w:rsid w:val="00613506"/>
    <w:rsid w:val="00613B39"/>
    <w:rsid w:val="0061446F"/>
    <w:rsid w:val="006148AE"/>
    <w:rsid w:val="00614E61"/>
    <w:rsid w:val="00614E8B"/>
    <w:rsid w:val="00615487"/>
    <w:rsid w:val="0061564A"/>
    <w:rsid w:val="006161EF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6709"/>
    <w:rsid w:val="006270A6"/>
    <w:rsid w:val="0062750E"/>
    <w:rsid w:val="006276A3"/>
    <w:rsid w:val="006279D8"/>
    <w:rsid w:val="00627F39"/>
    <w:rsid w:val="00630AF1"/>
    <w:rsid w:val="00631815"/>
    <w:rsid w:val="00631D41"/>
    <w:rsid w:val="006322C4"/>
    <w:rsid w:val="00632373"/>
    <w:rsid w:val="00632D65"/>
    <w:rsid w:val="006337CC"/>
    <w:rsid w:val="0063421E"/>
    <w:rsid w:val="006342C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5BCD"/>
    <w:rsid w:val="006660FE"/>
    <w:rsid w:val="0067007E"/>
    <w:rsid w:val="00670316"/>
    <w:rsid w:val="0067035D"/>
    <w:rsid w:val="00670879"/>
    <w:rsid w:val="00670A82"/>
    <w:rsid w:val="0067110C"/>
    <w:rsid w:val="00671A18"/>
    <w:rsid w:val="00673AFE"/>
    <w:rsid w:val="00674B63"/>
    <w:rsid w:val="0067559F"/>
    <w:rsid w:val="00677AF7"/>
    <w:rsid w:val="0068092A"/>
    <w:rsid w:val="006811FF"/>
    <w:rsid w:val="00682840"/>
    <w:rsid w:val="00683796"/>
    <w:rsid w:val="00683EC4"/>
    <w:rsid w:val="00685578"/>
    <w:rsid w:val="0068563B"/>
    <w:rsid w:val="0068619D"/>
    <w:rsid w:val="00686DED"/>
    <w:rsid w:val="00686F24"/>
    <w:rsid w:val="00687A65"/>
    <w:rsid w:val="00687CE8"/>
    <w:rsid w:val="00687D3B"/>
    <w:rsid w:val="00691603"/>
    <w:rsid w:val="006917E6"/>
    <w:rsid w:val="00691D56"/>
    <w:rsid w:val="0069257E"/>
    <w:rsid w:val="00692684"/>
    <w:rsid w:val="00695669"/>
    <w:rsid w:val="00695E4A"/>
    <w:rsid w:val="006962F2"/>
    <w:rsid w:val="006A01FD"/>
    <w:rsid w:val="006A084D"/>
    <w:rsid w:val="006A0E37"/>
    <w:rsid w:val="006A1711"/>
    <w:rsid w:val="006A1923"/>
    <w:rsid w:val="006A1D9E"/>
    <w:rsid w:val="006A1E29"/>
    <w:rsid w:val="006A1F33"/>
    <w:rsid w:val="006A2A6B"/>
    <w:rsid w:val="006A2D89"/>
    <w:rsid w:val="006A2F8E"/>
    <w:rsid w:val="006A3174"/>
    <w:rsid w:val="006A42B0"/>
    <w:rsid w:val="006A47D1"/>
    <w:rsid w:val="006A5348"/>
    <w:rsid w:val="006A542D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1EE0"/>
    <w:rsid w:val="006B3451"/>
    <w:rsid w:val="006B3520"/>
    <w:rsid w:val="006B3687"/>
    <w:rsid w:val="006B3C17"/>
    <w:rsid w:val="006B40A7"/>
    <w:rsid w:val="006B415F"/>
    <w:rsid w:val="006B66B2"/>
    <w:rsid w:val="006B6779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29F"/>
    <w:rsid w:val="006C47B4"/>
    <w:rsid w:val="006C5C22"/>
    <w:rsid w:val="006C5EC2"/>
    <w:rsid w:val="006C62A3"/>
    <w:rsid w:val="006C67B1"/>
    <w:rsid w:val="006C684E"/>
    <w:rsid w:val="006C689A"/>
    <w:rsid w:val="006C7371"/>
    <w:rsid w:val="006C7C5F"/>
    <w:rsid w:val="006D01F7"/>
    <w:rsid w:val="006D0A79"/>
    <w:rsid w:val="006D1573"/>
    <w:rsid w:val="006D2162"/>
    <w:rsid w:val="006D26E8"/>
    <w:rsid w:val="006D279E"/>
    <w:rsid w:val="006D4917"/>
    <w:rsid w:val="006D5946"/>
    <w:rsid w:val="006D75F0"/>
    <w:rsid w:val="006D7EDC"/>
    <w:rsid w:val="006E0023"/>
    <w:rsid w:val="006E141E"/>
    <w:rsid w:val="006E2403"/>
    <w:rsid w:val="006E2417"/>
    <w:rsid w:val="006E2931"/>
    <w:rsid w:val="006E5425"/>
    <w:rsid w:val="006E6129"/>
    <w:rsid w:val="006E67FE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6F79FE"/>
    <w:rsid w:val="00700C91"/>
    <w:rsid w:val="00700CB6"/>
    <w:rsid w:val="00702681"/>
    <w:rsid w:val="00702B7A"/>
    <w:rsid w:val="00702DCD"/>
    <w:rsid w:val="007031C7"/>
    <w:rsid w:val="007034AE"/>
    <w:rsid w:val="00703FBC"/>
    <w:rsid w:val="00704D51"/>
    <w:rsid w:val="00705CE1"/>
    <w:rsid w:val="00706939"/>
    <w:rsid w:val="007073F1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DAC"/>
    <w:rsid w:val="00726ECE"/>
    <w:rsid w:val="00726F50"/>
    <w:rsid w:val="00730DC1"/>
    <w:rsid w:val="00730DDE"/>
    <w:rsid w:val="00731D60"/>
    <w:rsid w:val="0073321D"/>
    <w:rsid w:val="007343C2"/>
    <w:rsid w:val="007348C9"/>
    <w:rsid w:val="007348E7"/>
    <w:rsid w:val="00734989"/>
    <w:rsid w:val="00734FDF"/>
    <w:rsid w:val="007355B1"/>
    <w:rsid w:val="00735FFF"/>
    <w:rsid w:val="00736570"/>
    <w:rsid w:val="00736704"/>
    <w:rsid w:val="007370A5"/>
    <w:rsid w:val="00737499"/>
    <w:rsid w:val="007377F1"/>
    <w:rsid w:val="0074064F"/>
    <w:rsid w:val="00740BC8"/>
    <w:rsid w:val="007410C5"/>
    <w:rsid w:val="00741146"/>
    <w:rsid w:val="007411AA"/>
    <w:rsid w:val="00742376"/>
    <w:rsid w:val="00743DB4"/>
    <w:rsid w:val="00743DD9"/>
    <w:rsid w:val="00744023"/>
    <w:rsid w:val="007442FB"/>
    <w:rsid w:val="00746423"/>
    <w:rsid w:val="00747714"/>
    <w:rsid w:val="007500A9"/>
    <w:rsid w:val="007505BE"/>
    <w:rsid w:val="00750A23"/>
    <w:rsid w:val="00751E9E"/>
    <w:rsid w:val="007529C9"/>
    <w:rsid w:val="00752AD1"/>
    <w:rsid w:val="00752CCC"/>
    <w:rsid w:val="00753A39"/>
    <w:rsid w:val="0075427C"/>
    <w:rsid w:val="0075451D"/>
    <w:rsid w:val="00754729"/>
    <w:rsid w:val="0075636A"/>
    <w:rsid w:val="007568AA"/>
    <w:rsid w:val="00756D62"/>
    <w:rsid w:val="0075716A"/>
    <w:rsid w:val="00757984"/>
    <w:rsid w:val="00757CB2"/>
    <w:rsid w:val="0076069F"/>
    <w:rsid w:val="00760FFA"/>
    <w:rsid w:val="00762890"/>
    <w:rsid w:val="00763129"/>
    <w:rsid w:val="007631A0"/>
    <w:rsid w:val="00763868"/>
    <w:rsid w:val="00764282"/>
    <w:rsid w:val="00764398"/>
    <w:rsid w:val="007643E1"/>
    <w:rsid w:val="0076496F"/>
    <w:rsid w:val="0076535D"/>
    <w:rsid w:val="00765B37"/>
    <w:rsid w:val="0076620C"/>
    <w:rsid w:val="007662D2"/>
    <w:rsid w:val="00766943"/>
    <w:rsid w:val="00766C36"/>
    <w:rsid w:val="0076702A"/>
    <w:rsid w:val="00767F7D"/>
    <w:rsid w:val="0077007A"/>
    <w:rsid w:val="0077050F"/>
    <w:rsid w:val="00770937"/>
    <w:rsid w:val="00771D0A"/>
    <w:rsid w:val="00772794"/>
    <w:rsid w:val="00772BE2"/>
    <w:rsid w:val="00772FE9"/>
    <w:rsid w:val="00773524"/>
    <w:rsid w:val="0077360B"/>
    <w:rsid w:val="00773BE6"/>
    <w:rsid w:val="00774023"/>
    <w:rsid w:val="0077455F"/>
    <w:rsid w:val="00775251"/>
    <w:rsid w:val="00775B0E"/>
    <w:rsid w:val="00775DDB"/>
    <w:rsid w:val="00775FDF"/>
    <w:rsid w:val="00776C8E"/>
    <w:rsid w:val="00776EBD"/>
    <w:rsid w:val="00777493"/>
    <w:rsid w:val="00777DB3"/>
    <w:rsid w:val="00777FBF"/>
    <w:rsid w:val="007813A6"/>
    <w:rsid w:val="00781486"/>
    <w:rsid w:val="00782211"/>
    <w:rsid w:val="007835DA"/>
    <w:rsid w:val="00783A0A"/>
    <w:rsid w:val="007840E0"/>
    <w:rsid w:val="00784290"/>
    <w:rsid w:val="00786053"/>
    <w:rsid w:val="007862A8"/>
    <w:rsid w:val="00786AF5"/>
    <w:rsid w:val="00787EC0"/>
    <w:rsid w:val="00790515"/>
    <w:rsid w:val="00790F5A"/>
    <w:rsid w:val="0079141D"/>
    <w:rsid w:val="00791641"/>
    <w:rsid w:val="00791901"/>
    <w:rsid w:val="00792B97"/>
    <w:rsid w:val="00793964"/>
    <w:rsid w:val="00794B98"/>
    <w:rsid w:val="00794F16"/>
    <w:rsid w:val="007952F8"/>
    <w:rsid w:val="0079568E"/>
    <w:rsid w:val="00796257"/>
    <w:rsid w:val="00796A9F"/>
    <w:rsid w:val="00796E1C"/>
    <w:rsid w:val="007976EC"/>
    <w:rsid w:val="007A080C"/>
    <w:rsid w:val="007A08E2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3F2"/>
    <w:rsid w:val="007A79D2"/>
    <w:rsid w:val="007B01AE"/>
    <w:rsid w:val="007B0BCA"/>
    <w:rsid w:val="007B1A3E"/>
    <w:rsid w:val="007B233A"/>
    <w:rsid w:val="007B27A6"/>
    <w:rsid w:val="007B32BE"/>
    <w:rsid w:val="007B3603"/>
    <w:rsid w:val="007B36D8"/>
    <w:rsid w:val="007B3BCA"/>
    <w:rsid w:val="007B3FB2"/>
    <w:rsid w:val="007B61BD"/>
    <w:rsid w:val="007B659F"/>
    <w:rsid w:val="007B6602"/>
    <w:rsid w:val="007B6C23"/>
    <w:rsid w:val="007B6CE6"/>
    <w:rsid w:val="007B6E78"/>
    <w:rsid w:val="007B748E"/>
    <w:rsid w:val="007B7AE2"/>
    <w:rsid w:val="007C0170"/>
    <w:rsid w:val="007C023E"/>
    <w:rsid w:val="007C0451"/>
    <w:rsid w:val="007C0C02"/>
    <w:rsid w:val="007C16FB"/>
    <w:rsid w:val="007C21D7"/>
    <w:rsid w:val="007C2D6E"/>
    <w:rsid w:val="007C4FA1"/>
    <w:rsid w:val="007C6449"/>
    <w:rsid w:val="007C6D35"/>
    <w:rsid w:val="007C714F"/>
    <w:rsid w:val="007D1544"/>
    <w:rsid w:val="007D189A"/>
    <w:rsid w:val="007D36ED"/>
    <w:rsid w:val="007D3B27"/>
    <w:rsid w:val="007D40DC"/>
    <w:rsid w:val="007D46C3"/>
    <w:rsid w:val="007D4983"/>
    <w:rsid w:val="007D5109"/>
    <w:rsid w:val="007E079F"/>
    <w:rsid w:val="007E10AF"/>
    <w:rsid w:val="007E1487"/>
    <w:rsid w:val="007E1A32"/>
    <w:rsid w:val="007E1BDF"/>
    <w:rsid w:val="007E1EB0"/>
    <w:rsid w:val="007E2350"/>
    <w:rsid w:val="007E240B"/>
    <w:rsid w:val="007E32AB"/>
    <w:rsid w:val="007E374B"/>
    <w:rsid w:val="007E482E"/>
    <w:rsid w:val="007E49EB"/>
    <w:rsid w:val="007E5006"/>
    <w:rsid w:val="007E5632"/>
    <w:rsid w:val="007E57FB"/>
    <w:rsid w:val="007E60E5"/>
    <w:rsid w:val="007E68A2"/>
    <w:rsid w:val="007E6D95"/>
    <w:rsid w:val="007E78DA"/>
    <w:rsid w:val="007F09F6"/>
    <w:rsid w:val="007F0F87"/>
    <w:rsid w:val="007F1DDD"/>
    <w:rsid w:val="007F1F59"/>
    <w:rsid w:val="007F2811"/>
    <w:rsid w:val="007F2BC1"/>
    <w:rsid w:val="007F2C6E"/>
    <w:rsid w:val="007F3F49"/>
    <w:rsid w:val="007F403B"/>
    <w:rsid w:val="007F41FB"/>
    <w:rsid w:val="007F4210"/>
    <w:rsid w:val="007F4334"/>
    <w:rsid w:val="007F445B"/>
    <w:rsid w:val="007F4C79"/>
    <w:rsid w:val="007F6B35"/>
    <w:rsid w:val="007F6D72"/>
    <w:rsid w:val="007F7B8C"/>
    <w:rsid w:val="0080014B"/>
    <w:rsid w:val="0080047A"/>
    <w:rsid w:val="00800BBE"/>
    <w:rsid w:val="00800D67"/>
    <w:rsid w:val="008018F0"/>
    <w:rsid w:val="00801A1E"/>
    <w:rsid w:val="008036FF"/>
    <w:rsid w:val="008037B4"/>
    <w:rsid w:val="0080466A"/>
    <w:rsid w:val="008055CA"/>
    <w:rsid w:val="00805FAB"/>
    <w:rsid w:val="008060C5"/>
    <w:rsid w:val="0080707E"/>
    <w:rsid w:val="008108C7"/>
    <w:rsid w:val="00811250"/>
    <w:rsid w:val="00811A1C"/>
    <w:rsid w:val="00812197"/>
    <w:rsid w:val="00812ACB"/>
    <w:rsid w:val="0081375E"/>
    <w:rsid w:val="00813E93"/>
    <w:rsid w:val="00815929"/>
    <w:rsid w:val="00815976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0FA"/>
    <w:rsid w:val="00830F5D"/>
    <w:rsid w:val="00831AA1"/>
    <w:rsid w:val="00832018"/>
    <w:rsid w:val="00832AAA"/>
    <w:rsid w:val="00833CA7"/>
    <w:rsid w:val="00834088"/>
    <w:rsid w:val="00834CA7"/>
    <w:rsid w:val="00835B27"/>
    <w:rsid w:val="00836195"/>
    <w:rsid w:val="008404E7"/>
    <w:rsid w:val="00840E7F"/>
    <w:rsid w:val="0084121F"/>
    <w:rsid w:val="008416EB"/>
    <w:rsid w:val="00841D79"/>
    <w:rsid w:val="00841E35"/>
    <w:rsid w:val="008420A6"/>
    <w:rsid w:val="008429CB"/>
    <w:rsid w:val="00843420"/>
    <w:rsid w:val="008441A7"/>
    <w:rsid w:val="00844A1E"/>
    <w:rsid w:val="00845644"/>
    <w:rsid w:val="00845F0D"/>
    <w:rsid w:val="0084748D"/>
    <w:rsid w:val="00847EA0"/>
    <w:rsid w:val="008505CE"/>
    <w:rsid w:val="00851CAF"/>
    <w:rsid w:val="008520F2"/>
    <w:rsid w:val="00853CF3"/>
    <w:rsid w:val="00853EA2"/>
    <w:rsid w:val="00854581"/>
    <w:rsid w:val="00854C98"/>
    <w:rsid w:val="00855473"/>
    <w:rsid w:val="008555B6"/>
    <w:rsid w:val="0085601A"/>
    <w:rsid w:val="0085735D"/>
    <w:rsid w:val="00857472"/>
    <w:rsid w:val="00857B6C"/>
    <w:rsid w:val="00860943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3D51"/>
    <w:rsid w:val="00874497"/>
    <w:rsid w:val="00874F77"/>
    <w:rsid w:val="0087503B"/>
    <w:rsid w:val="00877ADA"/>
    <w:rsid w:val="00877E2B"/>
    <w:rsid w:val="008801AC"/>
    <w:rsid w:val="0088069B"/>
    <w:rsid w:val="008812BC"/>
    <w:rsid w:val="00882805"/>
    <w:rsid w:val="00882972"/>
    <w:rsid w:val="00882A4C"/>
    <w:rsid w:val="00883222"/>
    <w:rsid w:val="00883DDD"/>
    <w:rsid w:val="00883F1F"/>
    <w:rsid w:val="00884385"/>
    <w:rsid w:val="00885530"/>
    <w:rsid w:val="00886606"/>
    <w:rsid w:val="008870CE"/>
    <w:rsid w:val="008901E3"/>
    <w:rsid w:val="008904BF"/>
    <w:rsid w:val="00890818"/>
    <w:rsid w:val="00892AAD"/>
    <w:rsid w:val="0089346D"/>
    <w:rsid w:val="00893D84"/>
    <w:rsid w:val="0089459A"/>
    <w:rsid w:val="00894F26"/>
    <w:rsid w:val="00895AC6"/>
    <w:rsid w:val="008961F9"/>
    <w:rsid w:val="00896B47"/>
    <w:rsid w:val="008977C4"/>
    <w:rsid w:val="00897913"/>
    <w:rsid w:val="008A1BF9"/>
    <w:rsid w:val="008A3935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C0D"/>
    <w:rsid w:val="008B2D3D"/>
    <w:rsid w:val="008B33EF"/>
    <w:rsid w:val="008B348E"/>
    <w:rsid w:val="008B381A"/>
    <w:rsid w:val="008B4100"/>
    <w:rsid w:val="008B4771"/>
    <w:rsid w:val="008B4B09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436"/>
    <w:rsid w:val="008C34B2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157"/>
    <w:rsid w:val="008D54A3"/>
    <w:rsid w:val="008D5524"/>
    <w:rsid w:val="008D60DB"/>
    <w:rsid w:val="008D6AD1"/>
    <w:rsid w:val="008D7791"/>
    <w:rsid w:val="008E000B"/>
    <w:rsid w:val="008E0690"/>
    <w:rsid w:val="008E10D5"/>
    <w:rsid w:val="008E2CD8"/>
    <w:rsid w:val="008E3594"/>
    <w:rsid w:val="008E392F"/>
    <w:rsid w:val="008E3CD0"/>
    <w:rsid w:val="008E4C13"/>
    <w:rsid w:val="008E535E"/>
    <w:rsid w:val="008E6EF5"/>
    <w:rsid w:val="008E796D"/>
    <w:rsid w:val="008F0528"/>
    <w:rsid w:val="008F11B4"/>
    <w:rsid w:val="008F14B1"/>
    <w:rsid w:val="008F1690"/>
    <w:rsid w:val="008F254C"/>
    <w:rsid w:val="008F30EE"/>
    <w:rsid w:val="008F4048"/>
    <w:rsid w:val="008F4B2B"/>
    <w:rsid w:val="008F51BE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5BB"/>
    <w:rsid w:val="00903608"/>
    <w:rsid w:val="00903A91"/>
    <w:rsid w:val="00903F56"/>
    <w:rsid w:val="0090468D"/>
    <w:rsid w:val="00905992"/>
    <w:rsid w:val="00905DD6"/>
    <w:rsid w:val="009066A6"/>
    <w:rsid w:val="00906A6E"/>
    <w:rsid w:val="00910286"/>
    <w:rsid w:val="009104B6"/>
    <w:rsid w:val="00910AFB"/>
    <w:rsid w:val="00912542"/>
    <w:rsid w:val="00912841"/>
    <w:rsid w:val="00912B96"/>
    <w:rsid w:val="009137D1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2F6F"/>
    <w:rsid w:val="0092340B"/>
    <w:rsid w:val="0092443B"/>
    <w:rsid w:val="00924E33"/>
    <w:rsid w:val="0092544E"/>
    <w:rsid w:val="009267E3"/>
    <w:rsid w:val="00926E95"/>
    <w:rsid w:val="009273F3"/>
    <w:rsid w:val="00927B98"/>
    <w:rsid w:val="00927C4F"/>
    <w:rsid w:val="00930576"/>
    <w:rsid w:val="009309C6"/>
    <w:rsid w:val="00930CEA"/>
    <w:rsid w:val="009328D5"/>
    <w:rsid w:val="00933070"/>
    <w:rsid w:val="009338B5"/>
    <w:rsid w:val="00933B5F"/>
    <w:rsid w:val="00934531"/>
    <w:rsid w:val="00934798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6F8"/>
    <w:rsid w:val="009417CF"/>
    <w:rsid w:val="0094237D"/>
    <w:rsid w:val="00942BB1"/>
    <w:rsid w:val="00943559"/>
    <w:rsid w:val="0094392D"/>
    <w:rsid w:val="0094416B"/>
    <w:rsid w:val="00944EB4"/>
    <w:rsid w:val="00945658"/>
    <w:rsid w:val="0094592C"/>
    <w:rsid w:val="00945F13"/>
    <w:rsid w:val="00946198"/>
    <w:rsid w:val="00946AD4"/>
    <w:rsid w:val="00946F78"/>
    <w:rsid w:val="0094749B"/>
    <w:rsid w:val="009474B6"/>
    <w:rsid w:val="00947D8C"/>
    <w:rsid w:val="00950B5E"/>
    <w:rsid w:val="00951663"/>
    <w:rsid w:val="009516B7"/>
    <w:rsid w:val="00952291"/>
    <w:rsid w:val="009527A7"/>
    <w:rsid w:val="00953EC4"/>
    <w:rsid w:val="0095478E"/>
    <w:rsid w:val="00954D6C"/>
    <w:rsid w:val="00955C7C"/>
    <w:rsid w:val="009564B3"/>
    <w:rsid w:val="00956FAE"/>
    <w:rsid w:val="00957F83"/>
    <w:rsid w:val="009602B7"/>
    <w:rsid w:val="009615A6"/>
    <w:rsid w:val="00961E7E"/>
    <w:rsid w:val="0096294C"/>
    <w:rsid w:val="00962F6F"/>
    <w:rsid w:val="00963D72"/>
    <w:rsid w:val="0096457B"/>
    <w:rsid w:val="00964E40"/>
    <w:rsid w:val="00964F05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18E"/>
    <w:rsid w:val="00974488"/>
    <w:rsid w:val="0097458B"/>
    <w:rsid w:val="009746E3"/>
    <w:rsid w:val="009755D3"/>
    <w:rsid w:val="00975721"/>
    <w:rsid w:val="009764E3"/>
    <w:rsid w:val="009776AD"/>
    <w:rsid w:val="0098001F"/>
    <w:rsid w:val="00980203"/>
    <w:rsid w:val="00980393"/>
    <w:rsid w:val="009808B9"/>
    <w:rsid w:val="00980E20"/>
    <w:rsid w:val="009810B9"/>
    <w:rsid w:val="00981316"/>
    <w:rsid w:val="0098131D"/>
    <w:rsid w:val="009817C6"/>
    <w:rsid w:val="00982605"/>
    <w:rsid w:val="0098280B"/>
    <w:rsid w:val="00982E78"/>
    <w:rsid w:val="00982FF5"/>
    <w:rsid w:val="00983168"/>
    <w:rsid w:val="00984A25"/>
    <w:rsid w:val="00984A7B"/>
    <w:rsid w:val="00984C6D"/>
    <w:rsid w:val="0098632D"/>
    <w:rsid w:val="0098751B"/>
    <w:rsid w:val="00991301"/>
    <w:rsid w:val="009921CB"/>
    <w:rsid w:val="00992405"/>
    <w:rsid w:val="00992AD4"/>
    <w:rsid w:val="00994211"/>
    <w:rsid w:val="009946ED"/>
    <w:rsid w:val="00994768"/>
    <w:rsid w:val="00994EEF"/>
    <w:rsid w:val="00995613"/>
    <w:rsid w:val="009958C1"/>
    <w:rsid w:val="00995CC9"/>
    <w:rsid w:val="009962DB"/>
    <w:rsid w:val="009971DC"/>
    <w:rsid w:val="009972B1"/>
    <w:rsid w:val="00997577"/>
    <w:rsid w:val="009975D3"/>
    <w:rsid w:val="0099795B"/>
    <w:rsid w:val="009A0321"/>
    <w:rsid w:val="009A0B48"/>
    <w:rsid w:val="009A0E1B"/>
    <w:rsid w:val="009A0E43"/>
    <w:rsid w:val="009A1693"/>
    <w:rsid w:val="009A1CC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67A5"/>
    <w:rsid w:val="009A722F"/>
    <w:rsid w:val="009A7622"/>
    <w:rsid w:val="009B0A98"/>
    <w:rsid w:val="009B1A77"/>
    <w:rsid w:val="009B1CC1"/>
    <w:rsid w:val="009B1F02"/>
    <w:rsid w:val="009B1FB4"/>
    <w:rsid w:val="009B26E3"/>
    <w:rsid w:val="009B2BC7"/>
    <w:rsid w:val="009B3F3C"/>
    <w:rsid w:val="009B4134"/>
    <w:rsid w:val="009B4542"/>
    <w:rsid w:val="009B45CF"/>
    <w:rsid w:val="009B5131"/>
    <w:rsid w:val="009B54B2"/>
    <w:rsid w:val="009B5C2B"/>
    <w:rsid w:val="009B5DA5"/>
    <w:rsid w:val="009B6184"/>
    <w:rsid w:val="009B7114"/>
    <w:rsid w:val="009C3B39"/>
    <w:rsid w:val="009C3C2B"/>
    <w:rsid w:val="009C5F4F"/>
    <w:rsid w:val="009C6429"/>
    <w:rsid w:val="009C7714"/>
    <w:rsid w:val="009C7802"/>
    <w:rsid w:val="009C7BF2"/>
    <w:rsid w:val="009D0716"/>
    <w:rsid w:val="009D176A"/>
    <w:rsid w:val="009D17A6"/>
    <w:rsid w:val="009D3305"/>
    <w:rsid w:val="009D4D4F"/>
    <w:rsid w:val="009D4ECA"/>
    <w:rsid w:val="009D5C1C"/>
    <w:rsid w:val="009D7CDE"/>
    <w:rsid w:val="009E06BD"/>
    <w:rsid w:val="009E172C"/>
    <w:rsid w:val="009E1784"/>
    <w:rsid w:val="009E2644"/>
    <w:rsid w:val="009E33B7"/>
    <w:rsid w:val="009E3A22"/>
    <w:rsid w:val="009E487E"/>
    <w:rsid w:val="009E5531"/>
    <w:rsid w:val="009E57C9"/>
    <w:rsid w:val="009E6963"/>
    <w:rsid w:val="009E6FFD"/>
    <w:rsid w:val="009E7788"/>
    <w:rsid w:val="009E77A7"/>
    <w:rsid w:val="009E7D9E"/>
    <w:rsid w:val="009F03CF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4D51"/>
    <w:rsid w:val="00A04F45"/>
    <w:rsid w:val="00A05F1E"/>
    <w:rsid w:val="00A05F4F"/>
    <w:rsid w:val="00A075C5"/>
    <w:rsid w:val="00A076A1"/>
    <w:rsid w:val="00A07DA3"/>
    <w:rsid w:val="00A1117F"/>
    <w:rsid w:val="00A11FCB"/>
    <w:rsid w:val="00A134CF"/>
    <w:rsid w:val="00A139B8"/>
    <w:rsid w:val="00A13A72"/>
    <w:rsid w:val="00A1462B"/>
    <w:rsid w:val="00A14677"/>
    <w:rsid w:val="00A15181"/>
    <w:rsid w:val="00A15243"/>
    <w:rsid w:val="00A15C21"/>
    <w:rsid w:val="00A1631C"/>
    <w:rsid w:val="00A164AC"/>
    <w:rsid w:val="00A16C14"/>
    <w:rsid w:val="00A16FC1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667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972"/>
    <w:rsid w:val="00A40A9C"/>
    <w:rsid w:val="00A411CF"/>
    <w:rsid w:val="00A415F3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6237"/>
    <w:rsid w:val="00A47805"/>
    <w:rsid w:val="00A500E4"/>
    <w:rsid w:val="00A50A6D"/>
    <w:rsid w:val="00A51094"/>
    <w:rsid w:val="00A52425"/>
    <w:rsid w:val="00A52657"/>
    <w:rsid w:val="00A52BB9"/>
    <w:rsid w:val="00A52D18"/>
    <w:rsid w:val="00A53353"/>
    <w:rsid w:val="00A533E8"/>
    <w:rsid w:val="00A534A2"/>
    <w:rsid w:val="00A53622"/>
    <w:rsid w:val="00A53AB5"/>
    <w:rsid w:val="00A548DA"/>
    <w:rsid w:val="00A550D8"/>
    <w:rsid w:val="00A55330"/>
    <w:rsid w:val="00A55E19"/>
    <w:rsid w:val="00A562BE"/>
    <w:rsid w:val="00A56349"/>
    <w:rsid w:val="00A579CF"/>
    <w:rsid w:val="00A57A2B"/>
    <w:rsid w:val="00A63DEC"/>
    <w:rsid w:val="00A64EE2"/>
    <w:rsid w:val="00A65657"/>
    <w:rsid w:val="00A66DAA"/>
    <w:rsid w:val="00A712C6"/>
    <w:rsid w:val="00A71942"/>
    <w:rsid w:val="00A72679"/>
    <w:rsid w:val="00A73B2F"/>
    <w:rsid w:val="00A74174"/>
    <w:rsid w:val="00A74C1E"/>
    <w:rsid w:val="00A74DCA"/>
    <w:rsid w:val="00A756A7"/>
    <w:rsid w:val="00A76043"/>
    <w:rsid w:val="00A76AD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36BE"/>
    <w:rsid w:val="00A84149"/>
    <w:rsid w:val="00A856EC"/>
    <w:rsid w:val="00A85F30"/>
    <w:rsid w:val="00A86517"/>
    <w:rsid w:val="00A86E6C"/>
    <w:rsid w:val="00A8746D"/>
    <w:rsid w:val="00A8773E"/>
    <w:rsid w:val="00A90334"/>
    <w:rsid w:val="00A906D4"/>
    <w:rsid w:val="00A90E8F"/>
    <w:rsid w:val="00A91393"/>
    <w:rsid w:val="00A917A0"/>
    <w:rsid w:val="00A91C7A"/>
    <w:rsid w:val="00A923E6"/>
    <w:rsid w:val="00A925CD"/>
    <w:rsid w:val="00A92C2C"/>
    <w:rsid w:val="00A92E8C"/>
    <w:rsid w:val="00A92F09"/>
    <w:rsid w:val="00A94973"/>
    <w:rsid w:val="00A94B26"/>
    <w:rsid w:val="00A94D3D"/>
    <w:rsid w:val="00A94F20"/>
    <w:rsid w:val="00A97C75"/>
    <w:rsid w:val="00AA0032"/>
    <w:rsid w:val="00AA0177"/>
    <w:rsid w:val="00AA0278"/>
    <w:rsid w:val="00AA0FD8"/>
    <w:rsid w:val="00AA2B70"/>
    <w:rsid w:val="00AA411D"/>
    <w:rsid w:val="00AA5EFC"/>
    <w:rsid w:val="00AA72DA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2AFB"/>
    <w:rsid w:val="00AB30F8"/>
    <w:rsid w:val="00AB4035"/>
    <w:rsid w:val="00AB4474"/>
    <w:rsid w:val="00AB46CE"/>
    <w:rsid w:val="00AB5C9F"/>
    <w:rsid w:val="00AB5F89"/>
    <w:rsid w:val="00AB65B8"/>
    <w:rsid w:val="00AB75DA"/>
    <w:rsid w:val="00AB7872"/>
    <w:rsid w:val="00AB79D5"/>
    <w:rsid w:val="00AB7FF9"/>
    <w:rsid w:val="00AC0867"/>
    <w:rsid w:val="00AC0B74"/>
    <w:rsid w:val="00AC0D36"/>
    <w:rsid w:val="00AC13C6"/>
    <w:rsid w:val="00AC1DEC"/>
    <w:rsid w:val="00AC1F51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93D"/>
    <w:rsid w:val="00AC7CEF"/>
    <w:rsid w:val="00AC7D50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D7F20"/>
    <w:rsid w:val="00AE18BD"/>
    <w:rsid w:val="00AE34FF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AF7B1B"/>
    <w:rsid w:val="00B006C2"/>
    <w:rsid w:val="00B007B3"/>
    <w:rsid w:val="00B00CDE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06DE4"/>
    <w:rsid w:val="00B10CA7"/>
    <w:rsid w:val="00B10F8D"/>
    <w:rsid w:val="00B11724"/>
    <w:rsid w:val="00B117A9"/>
    <w:rsid w:val="00B11E30"/>
    <w:rsid w:val="00B11E6D"/>
    <w:rsid w:val="00B12426"/>
    <w:rsid w:val="00B1253B"/>
    <w:rsid w:val="00B12915"/>
    <w:rsid w:val="00B1294E"/>
    <w:rsid w:val="00B13795"/>
    <w:rsid w:val="00B13FFC"/>
    <w:rsid w:val="00B14A7D"/>
    <w:rsid w:val="00B14D1A"/>
    <w:rsid w:val="00B14D31"/>
    <w:rsid w:val="00B152A0"/>
    <w:rsid w:val="00B156CF"/>
    <w:rsid w:val="00B15772"/>
    <w:rsid w:val="00B15A88"/>
    <w:rsid w:val="00B168C2"/>
    <w:rsid w:val="00B170CF"/>
    <w:rsid w:val="00B17DE8"/>
    <w:rsid w:val="00B20065"/>
    <w:rsid w:val="00B20381"/>
    <w:rsid w:val="00B20749"/>
    <w:rsid w:val="00B20836"/>
    <w:rsid w:val="00B20A30"/>
    <w:rsid w:val="00B20D78"/>
    <w:rsid w:val="00B21285"/>
    <w:rsid w:val="00B216EB"/>
    <w:rsid w:val="00B21881"/>
    <w:rsid w:val="00B2221C"/>
    <w:rsid w:val="00B2308A"/>
    <w:rsid w:val="00B237A5"/>
    <w:rsid w:val="00B2390E"/>
    <w:rsid w:val="00B24A92"/>
    <w:rsid w:val="00B26848"/>
    <w:rsid w:val="00B272FE"/>
    <w:rsid w:val="00B277E7"/>
    <w:rsid w:val="00B27E62"/>
    <w:rsid w:val="00B3012C"/>
    <w:rsid w:val="00B308B9"/>
    <w:rsid w:val="00B30B99"/>
    <w:rsid w:val="00B31916"/>
    <w:rsid w:val="00B3192F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0498"/>
    <w:rsid w:val="00B4104B"/>
    <w:rsid w:val="00B410D7"/>
    <w:rsid w:val="00B412C3"/>
    <w:rsid w:val="00B4149F"/>
    <w:rsid w:val="00B41BBC"/>
    <w:rsid w:val="00B421A2"/>
    <w:rsid w:val="00B4296F"/>
    <w:rsid w:val="00B4395B"/>
    <w:rsid w:val="00B44295"/>
    <w:rsid w:val="00B44400"/>
    <w:rsid w:val="00B4734A"/>
    <w:rsid w:val="00B50AB9"/>
    <w:rsid w:val="00B5188D"/>
    <w:rsid w:val="00B51E0C"/>
    <w:rsid w:val="00B5249A"/>
    <w:rsid w:val="00B528F5"/>
    <w:rsid w:val="00B5301F"/>
    <w:rsid w:val="00B53546"/>
    <w:rsid w:val="00B5370D"/>
    <w:rsid w:val="00B54441"/>
    <w:rsid w:val="00B5465D"/>
    <w:rsid w:val="00B54FBD"/>
    <w:rsid w:val="00B5635F"/>
    <w:rsid w:val="00B566BE"/>
    <w:rsid w:val="00B57132"/>
    <w:rsid w:val="00B57712"/>
    <w:rsid w:val="00B6061C"/>
    <w:rsid w:val="00B606C4"/>
    <w:rsid w:val="00B6133A"/>
    <w:rsid w:val="00B61EAF"/>
    <w:rsid w:val="00B62BF8"/>
    <w:rsid w:val="00B630B9"/>
    <w:rsid w:val="00B63487"/>
    <w:rsid w:val="00B63C23"/>
    <w:rsid w:val="00B63F51"/>
    <w:rsid w:val="00B63F93"/>
    <w:rsid w:val="00B640CB"/>
    <w:rsid w:val="00B64611"/>
    <w:rsid w:val="00B64872"/>
    <w:rsid w:val="00B64A36"/>
    <w:rsid w:val="00B65464"/>
    <w:rsid w:val="00B65A27"/>
    <w:rsid w:val="00B66EDD"/>
    <w:rsid w:val="00B6755D"/>
    <w:rsid w:val="00B7073C"/>
    <w:rsid w:val="00B716D9"/>
    <w:rsid w:val="00B71B0C"/>
    <w:rsid w:val="00B72379"/>
    <w:rsid w:val="00B7245B"/>
    <w:rsid w:val="00B724E8"/>
    <w:rsid w:val="00B725E3"/>
    <w:rsid w:val="00B72881"/>
    <w:rsid w:val="00B7354D"/>
    <w:rsid w:val="00B74160"/>
    <w:rsid w:val="00B74791"/>
    <w:rsid w:val="00B74DCB"/>
    <w:rsid w:val="00B75636"/>
    <w:rsid w:val="00B75E33"/>
    <w:rsid w:val="00B7685D"/>
    <w:rsid w:val="00B76A4C"/>
    <w:rsid w:val="00B76E38"/>
    <w:rsid w:val="00B771CA"/>
    <w:rsid w:val="00B7792E"/>
    <w:rsid w:val="00B808AA"/>
    <w:rsid w:val="00B81255"/>
    <w:rsid w:val="00B824EF"/>
    <w:rsid w:val="00B82984"/>
    <w:rsid w:val="00B82B9B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0F68"/>
    <w:rsid w:val="00B915E1"/>
    <w:rsid w:val="00B9173D"/>
    <w:rsid w:val="00B91799"/>
    <w:rsid w:val="00B91B1A"/>
    <w:rsid w:val="00B91C18"/>
    <w:rsid w:val="00B93697"/>
    <w:rsid w:val="00B93C6F"/>
    <w:rsid w:val="00B93C9F"/>
    <w:rsid w:val="00B93DB2"/>
    <w:rsid w:val="00B93ED0"/>
    <w:rsid w:val="00B95095"/>
    <w:rsid w:val="00B9752D"/>
    <w:rsid w:val="00BA148F"/>
    <w:rsid w:val="00BA1565"/>
    <w:rsid w:val="00BA1873"/>
    <w:rsid w:val="00BA1C82"/>
    <w:rsid w:val="00BA1DB6"/>
    <w:rsid w:val="00BA243A"/>
    <w:rsid w:val="00BA257D"/>
    <w:rsid w:val="00BA3EE9"/>
    <w:rsid w:val="00BA4347"/>
    <w:rsid w:val="00BA56BC"/>
    <w:rsid w:val="00BA5736"/>
    <w:rsid w:val="00BA5D04"/>
    <w:rsid w:val="00BA625A"/>
    <w:rsid w:val="00BA6CC0"/>
    <w:rsid w:val="00BA6D91"/>
    <w:rsid w:val="00BA7AC2"/>
    <w:rsid w:val="00BB04C5"/>
    <w:rsid w:val="00BB05D8"/>
    <w:rsid w:val="00BB0732"/>
    <w:rsid w:val="00BB0A13"/>
    <w:rsid w:val="00BB0B9B"/>
    <w:rsid w:val="00BB3075"/>
    <w:rsid w:val="00BB37A4"/>
    <w:rsid w:val="00BB3E6E"/>
    <w:rsid w:val="00BB412A"/>
    <w:rsid w:val="00BB42A0"/>
    <w:rsid w:val="00BB4577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C750C"/>
    <w:rsid w:val="00BD08C4"/>
    <w:rsid w:val="00BD1C52"/>
    <w:rsid w:val="00BD2889"/>
    <w:rsid w:val="00BD354B"/>
    <w:rsid w:val="00BD5236"/>
    <w:rsid w:val="00BD566F"/>
    <w:rsid w:val="00BD5C42"/>
    <w:rsid w:val="00BD60DA"/>
    <w:rsid w:val="00BD7314"/>
    <w:rsid w:val="00BD7389"/>
    <w:rsid w:val="00BE0966"/>
    <w:rsid w:val="00BE0F0D"/>
    <w:rsid w:val="00BE25B5"/>
    <w:rsid w:val="00BE3D18"/>
    <w:rsid w:val="00BE414A"/>
    <w:rsid w:val="00BE4AC2"/>
    <w:rsid w:val="00BE4AE7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0EDA"/>
    <w:rsid w:val="00BF1E82"/>
    <w:rsid w:val="00BF28D3"/>
    <w:rsid w:val="00BF2E4D"/>
    <w:rsid w:val="00BF3E57"/>
    <w:rsid w:val="00BF46FF"/>
    <w:rsid w:val="00BF4965"/>
    <w:rsid w:val="00BF4C4F"/>
    <w:rsid w:val="00BF5556"/>
    <w:rsid w:val="00BF558D"/>
    <w:rsid w:val="00BF5828"/>
    <w:rsid w:val="00BF6D32"/>
    <w:rsid w:val="00BF6E02"/>
    <w:rsid w:val="00BF7107"/>
    <w:rsid w:val="00BF7933"/>
    <w:rsid w:val="00C006AF"/>
    <w:rsid w:val="00C0137A"/>
    <w:rsid w:val="00C0143E"/>
    <w:rsid w:val="00C0246D"/>
    <w:rsid w:val="00C02BCB"/>
    <w:rsid w:val="00C02E07"/>
    <w:rsid w:val="00C0324A"/>
    <w:rsid w:val="00C04DF9"/>
    <w:rsid w:val="00C0589B"/>
    <w:rsid w:val="00C05B51"/>
    <w:rsid w:val="00C06C3A"/>
    <w:rsid w:val="00C07834"/>
    <w:rsid w:val="00C10D49"/>
    <w:rsid w:val="00C13268"/>
    <w:rsid w:val="00C13628"/>
    <w:rsid w:val="00C142CF"/>
    <w:rsid w:val="00C15551"/>
    <w:rsid w:val="00C15751"/>
    <w:rsid w:val="00C1599E"/>
    <w:rsid w:val="00C161BB"/>
    <w:rsid w:val="00C16680"/>
    <w:rsid w:val="00C17862"/>
    <w:rsid w:val="00C21FFF"/>
    <w:rsid w:val="00C2271F"/>
    <w:rsid w:val="00C23035"/>
    <w:rsid w:val="00C2346F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3FB"/>
    <w:rsid w:val="00C31561"/>
    <w:rsid w:val="00C320BE"/>
    <w:rsid w:val="00C3270C"/>
    <w:rsid w:val="00C32ED8"/>
    <w:rsid w:val="00C337E3"/>
    <w:rsid w:val="00C3396B"/>
    <w:rsid w:val="00C33B18"/>
    <w:rsid w:val="00C341BA"/>
    <w:rsid w:val="00C34B0C"/>
    <w:rsid w:val="00C34E65"/>
    <w:rsid w:val="00C354C2"/>
    <w:rsid w:val="00C35999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3A25"/>
    <w:rsid w:val="00C45205"/>
    <w:rsid w:val="00C454F8"/>
    <w:rsid w:val="00C45777"/>
    <w:rsid w:val="00C45DA9"/>
    <w:rsid w:val="00C45F09"/>
    <w:rsid w:val="00C45FA3"/>
    <w:rsid w:val="00C46923"/>
    <w:rsid w:val="00C50ED8"/>
    <w:rsid w:val="00C51AD7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0ED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674"/>
    <w:rsid w:val="00C70BBE"/>
    <w:rsid w:val="00C72FE2"/>
    <w:rsid w:val="00C73162"/>
    <w:rsid w:val="00C73306"/>
    <w:rsid w:val="00C73965"/>
    <w:rsid w:val="00C73FD3"/>
    <w:rsid w:val="00C747A0"/>
    <w:rsid w:val="00C74BBB"/>
    <w:rsid w:val="00C74E1D"/>
    <w:rsid w:val="00C7513A"/>
    <w:rsid w:val="00C751F9"/>
    <w:rsid w:val="00C75B95"/>
    <w:rsid w:val="00C75BED"/>
    <w:rsid w:val="00C7635E"/>
    <w:rsid w:val="00C76C72"/>
    <w:rsid w:val="00C7723A"/>
    <w:rsid w:val="00C7729E"/>
    <w:rsid w:val="00C77826"/>
    <w:rsid w:val="00C801D6"/>
    <w:rsid w:val="00C8043E"/>
    <w:rsid w:val="00C80761"/>
    <w:rsid w:val="00C807BC"/>
    <w:rsid w:val="00C80C02"/>
    <w:rsid w:val="00C8226C"/>
    <w:rsid w:val="00C8375C"/>
    <w:rsid w:val="00C8405C"/>
    <w:rsid w:val="00C8435A"/>
    <w:rsid w:val="00C84373"/>
    <w:rsid w:val="00C8465D"/>
    <w:rsid w:val="00C8646E"/>
    <w:rsid w:val="00C865B0"/>
    <w:rsid w:val="00C869A1"/>
    <w:rsid w:val="00C87399"/>
    <w:rsid w:val="00C91A88"/>
    <w:rsid w:val="00C91B41"/>
    <w:rsid w:val="00C91FB8"/>
    <w:rsid w:val="00C924C0"/>
    <w:rsid w:val="00C9296D"/>
    <w:rsid w:val="00C92B5A"/>
    <w:rsid w:val="00C931F8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979E9"/>
    <w:rsid w:val="00C97AAF"/>
    <w:rsid w:val="00CA00AC"/>
    <w:rsid w:val="00CA064B"/>
    <w:rsid w:val="00CA1CDF"/>
    <w:rsid w:val="00CA2994"/>
    <w:rsid w:val="00CA2F19"/>
    <w:rsid w:val="00CA2F78"/>
    <w:rsid w:val="00CA3E0C"/>
    <w:rsid w:val="00CA49DF"/>
    <w:rsid w:val="00CA5C19"/>
    <w:rsid w:val="00CA639A"/>
    <w:rsid w:val="00CA6841"/>
    <w:rsid w:val="00CA7685"/>
    <w:rsid w:val="00CA779D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05D"/>
    <w:rsid w:val="00CB7CA2"/>
    <w:rsid w:val="00CC02A4"/>
    <w:rsid w:val="00CC03A9"/>
    <w:rsid w:val="00CC0ACA"/>
    <w:rsid w:val="00CC17E2"/>
    <w:rsid w:val="00CC24E6"/>
    <w:rsid w:val="00CC3983"/>
    <w:rsid w:val="00CC3B3D"/>
    <w:rsid w:val="00CC4C3C"/>
    <w:rsid w:val="00CD0A35"/>
    <w:rsid w:val="00CD0C07"/>
    <w:rsid w:val="00CD0C16"/>
    <w:rsid w:val="00CD109F"/>
    <w:rsid w:val="00CD12CF"/>
    <w:rsid w:val="00CD1AE3"/>
    <w:rsid w:val="00CD1D85"/>
    <w:rsid w:val="00CD3B74"/>
    <w:rsid w:val="00CD50A3"/>
    <w:rsid w:val="00CD5704"/>
    <w:rsid w:val="00CD5727"/>
    <w:rsid w:val="00CD584D"/>
    <w:rsid w:val="00CD5D53"/>
    <w:rsid w:val="00CD6250"/>
    <w:rsid w:val="00CD631D"/>
    <w:rsid w:val="00CD6692"/>
    <w:rsid w:val="00CE013F"/>
    <w:rsid w:val="00CE285A"/>
    <w:rsid w:val="00CE2EB7"/>
    <w:rsid w:val="00CE337B"/>
    <w:rsid w:val="00CE3DC1"/>
    <w:rsid w:val="00CE3F58"/>
    <w:rsid w:val="00CE515F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08"/>
    <w:rsid w:val="00CF0B7A"/>
    <w:rsid w:val="00CF1817"/>
    <w:rsid w:val="00CF2390"/>
    <w:rsid w:val="00CF2CFA"/>
    <w:rsid w:val="00CF3E8A"/>
    <w:rsid w:val="00CF4AC0"/>
    <w:rsid w:val="00CF4E3D"/>
    <w:rsid w:val="00CF62AD"/>
    <w:rsid w:val="00CF6497"/>
    <w:rsid w:val="00CF6771"/>
    <w:rsid w:val="00CF6CF5"/>
    <w:rsid w:val="00CF7C32"/>
    <w:rsid w:val="00CF7FBA"/>
    <w:rsid w:val="00D00C54"/>
    <w:rsid w:val="00D00CFC"/>
    <w:rsid w:val="00D01154"/>
    <w:rsid w:val="00D02A00"/>
    <w:rsid w:val="00D02E59"/>
    <w:rsid w:val="00D0334C"/>
    <w:rsid w:val="00D04E89"/>
    <w:rsid w:val="00D05213"/>
    <w:rsid w:val="00D0532E"/>
    <w:rsid w:val="00D05612"/>
    <w:rsid w:val="00D05888"/>
    <w:rsid w:val="00D059B5"/>
    <w:rsid w:val="00D06D10"/>
    <w:rsid w:val="00D06EDB"/>
    <w:rsid w:val="00D07973"/>
    <w:rsid w:val="00D1039C"/>
    <w:rsid w:val="00D11020"/>
    <w:rsid w:val="00D118D6"/>
    <w:rsid w:val="00D11E89"/>
    <w:rsid w:val="00D12F5B"/>
    <w:rsid w:val="00D14023"/>
    <w:rsid w:val="00D150F0"/>
    <w:rsid w:val="00D15897"/>
    <w:rsid w:val="00D1639F"/>
    <w:rsid w:val="00D16501"/>
    <w:rsid w:val="00D1680D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69F"/>
    <w:rsid w:val="00D30D49"/>
    <w:rsid w:val="00D317CB"/>
    <w:rsid w:val="00D31F30"/>
    <w:rsid w:val="00D32456"/>
    <w:rsid w:val="00D32A02"/>
    <w:rsid w:val="00D33EED"/>
    <w:rsid w:val="00D34487"/>
    <w:rsid w:val="00D34CD3"/>
    <w:rsid w:val="00D3531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6065"/>
    <w:rsid w:val="00D4730F"/>
    <w:rsid w:val="00D478CF"/>
    <w:rsid w:val="00D51024"/>
    <w:rsid w:val="00D513B9"/>
    <w:rsid w:val="00D515CC"/>
    <w:rsid w:val="00D51B29"/>
    <w:rsid w:val="00D5222F"/>
    <w:rsid w:val="00D52873"/>
    <w:rsid w:val="00D534E5"/>
    <w:rsid w:val="00D53C6B"/>
    <w:rsid w:val="00D53CE0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2995"/>
    <w:rsid w:val="00D6334C"/>
    <w:rsid w:val="00D6404A"/>
    <w:rsid w:val="00D64147"/>
    <w:rsid w:val="00D64411"/>
    <w:rsid w:val="00D648C1"/>
    <w:rsid w:val="00D65466"/>
    <w:rsid w:val="00D65A32"/>
    <w:rsid w:val="00D66049"/>
    <w:rsid w:val="00D660C7"/>
    <w:rsid w:val="00D66F5A"/>
    <w:rsid w:val="00D6725E"/>
    <w:rsid w:val="00D67276"/>
    <w:rsid w:val="00D6799F"/>
    <w:rsid w:val="00D67EC5"/>
    <w:rsid w:val="00D713B7"/>
    <w:rsid w:val="00D71866"/>
    <w:rsid w:val="00D728B3"/>
    <w:rsid w:val="00D73A8B"/>
    <w:rsid w:val="00D7546F"/>
    <w:rsid w:val="00D75F2D"/>
    <w:rsid w:val="00D761AC"/>
    <w:rsid w:val="00D767FE"/>
    <w:rsid w:val="00D76B93"/>
    <w:rsid w:val="00D76C8A"/>
    <w:rsid w:val="00D7702F"/>
    <w:rsid w:val="00D776F3"/>
    <w:rsid w:val="00D77E37"/>
    <w:rsid w:val="00D80CA1"/>
    <w:rsid w:val="00D80F6C"/>
    <w:rsid w:val="00D81430"/>
    <w:rsid w:val="00D81667"/>
    <w:rsid w:val="00D826F7"/>
    <w:rsid w:val="00D82743"/>
    <w:rsid w:val="00D85238"/>
    <w:rsid w:val="00D85A17"/>
    <w:rsid w:val="00D85C32"/>
    <w:rsid w:val="00D85CA2"/>
    <w:rsid w:val="00D862A8"/>
    <w:rsid w:val="00D8672A"/>
    <w:rsid w:val="00D907D2"/>
    <w:rsid w:val="00D9223E"/>
    <w:rsid w:val="00D924C0"/>
    <w:rsid w:val="00D9367E"/>
    <w:rsid w:val="00D9395F"/>
    <w:rsid w:val="00D93F04"/>
    <w:rsid w:val="00D93F5B"/>
    <w:rsid w:val="00D9473B"/>
    <w:rsid w:val="00D96E3E"/>
    <w:rsid w:val="00D97D3B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4C68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005"/>
    <w:rsid w:val="00DB12B7"/>
    <w:rsid w:val="00DB1B5C"/>
    <w:rsid w:val="00DB2F66"/>
    <w:rsid w:val="00DB315C"/>
    <w:rsid w:val="00DB32D8"/>
    <w:rsid w:val="00DB39C3"/>
    <w:rsid w:val="00DB4A8B"/>
    <w:rsid w:val="00DB5A10"/>
    <w:rsid w:val="00DB61FA"/>
    <w:rsid w:val="00DB6564"/>
    <w:rsid w:val="00DB6DA3"/>
    <w:rsid w:val="00DB7866"/>
    <w:rsid w:val="00DB7C2B"/>
    <w:rsid w:val="00DC0B90"/>
    <w:rsid w:val="00DC1375"/>
    <w:rsid w:val="00DC1827"/>
    <w:rsid w:val="00DC2DA2"/>
    <w:rsid w:val="00DC3802"/>
    <w:rsid w:val="00DC3875"/>
    <w:rsid w:val="00DC4FEC"/>
    <w:rsid w:val="00DC54A7"/>
    <w:rsid w:val="00DC75DB"/>
    <w:rsid w:val="00DC766E"/>
    <w:rsid w:val="00DC7A08"/>
    <w:rsid w:val="00DD213C"/>
    <w:rsid w:val="00DD254B"/>
    <w:rsid w:val="00DD3221"/>
    <w:rsid w:val="00DD32ED"/>
    <w:rsid w:val="00DD390B"/>
    <w:rsid w:val="00DD3BD6"/>
    <w:rsid w:val="00DD4F75"/>
    <w:rsid w:val="00DD5193"/>
    <w:rsid w:val="00DD606F"/>
    <w:rsid w:val="00DD61FE"/>
    <w:rsid w:val="00DD6AA3"/>
    <w:rsid w:val="00DE0603"/>
    <w:rsid w:val="00DE0BED"/>
    <w:rsid w:val="00DE1A09"/>
    <w:rsid w:val="00DE2955"/>
    <w:rsid w:val="00DE3A3F"/>
    <w:rsid w:val="00DE4448"/>
    <w:rsid w:val="00DE64B8"/>
    <w:rsid w:val="00DE6679"/>
    <w:rsid w:val="00DE66DF"/>
    <w:rsid w:val="00DE6CB5"/>
    <w:rsid w:val="00DE6CF8"/>
    <w:rsid w:val="00DE7B6C"/>
    <w:rsid w:val="00DE7F36"/>
    <w:rsid w:val="00DE7F48"/>
    <w:rsid w:val="00DF0EAB"/>
    <w:rsid w:val="00DF0F62"/>
    <w:rsid w:val="00DF2872"/>
    <w:rsid w:val="00DF2FAD"/>
    <w:rsid w:val="00DF386B"/>
    <w:rsid w:val="00DF3FCD"/>
    <w:rsid w:val="00DF4F2C"/>
    <w:rsid w:val="00DF5D0B"/>
    <w:rsid w:val="00DF6B62"/>
    <w:rsid w:val="00DF6CE2"/>
    <w:rsid w:val="00DF6ED5"/>
    <w:rsid w:val="00E00722"/>
    <w:rsid w:val="00E012CD"/>
    <w:rsid w:val="00E04067"/>
    <w:rsid w:val="00E0429B"/>
    <w:rsid w:val="00E05622"/>
    <w:rsid w:val="00E062E1"/>
    <w:rsid w:val="00E065B9"/>
    <w:rsid w:val="00E0736F"/>
    <w:rsid w:val="00E07AF4"/>
    <w:rsid w:val="00E102DD"/>
    <w:rsid w:val="00E10588"/>
    <w:rsid w:val="00E106AB"/>
    <w:rsid w:val="00E10BC6"/>
    <w:rsid w:val="00E116A2"/>
    <w:rsid w:val="00E11943"/>
    <w:rsid w:val="00E13C3F"/>
    <w:rsid w:val="00E13D3D"/>
    <w:rsid w:val="00E14494"/>
    <w:rsid w:val="00E17950"/>
    <w:rsid w:val="00E17FF0"/>
    <w:rsid w:val="00E20F8B"/>
    <w:rsid w:val="00E213A2"/>
    <w:rsid w:val="00E2176F"/>
    <w:rsid w:val="00E21E82"/>
    <w:rsid w:val="00E2264D"/>
    <w:rsid w:val="00E22B91"/>
    <w:rsid w:val="00E232B8"/>
    <w:rsid w:val="00E2336C"/>
    <w:rsid w:val="00E24738"/>
    <w:rsid w:val="00E25B55"/>
    <w:rsid w:val="00E25D18"/>
    <w:rsid w:val="00E25F31"/>
    <w:rsid w:val="00E260DE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81B"/>
    <w:rsid w:val="00E47DD7"/>
    <w:rsid w:val="00E47E6D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0A50"/>
    <w:rsid w:val="00E6101F"/>
    <w:rsid w:val="00E6133B"/>
    <w:rsid w:val="00E615EF"/>
    <w:rsid w:val="00E61640"/>
    <w:rsid w:val="00E61772"/>
    <w:rsid w:val="00E62799"/>
    <w:rsid w:val="00E62F2A"/>
    <w:rsid w:val="00E6441F"/>
    <w:rsid w:val="00E65356"/>
    <w:rsid w:val="00E65A74"/>
    <w:rsid w:val="00E661E6"/>
    <w:rsid w:val="00E66BF6"/>
    <w:rsid w:val="00E673C7"/>
    <w:rsid w:val="00E67B9B"/>
    <w:rsid w:val="00E70123"/>
    <w:rsid w:val="00E70347"/>
    <w:rsid w:val="00E70617"/>
    <w:rsid w:val="00E70C72"/>
    <w:rsid w:val="00E70F77"/>
    <w:rsid w:val="00E719EE"/>
    <w:rsid w:val="00E7211E"/>
    <w:rsid w:val="00E7230C"/>
    <w:rsid w:val="00E73477"/>
    <w:rsid w:val="00E74763"/>
    <w:rsid w:val="00E748D7"/>
    <w:rsid w:val="00E74E53"/>
    <w:rsid w:val="00E7594A"/>
    <w:rsid w:val="00E763C1"/>
    <w:rsid w:val="00E76EBF"/>
    <w:rsid w:val="00E80424"/>
    <w:rsid w:val="00E80433"/>
    <w:rsid w:val="00E81855"/>
    <w:rsid w:val="00E81F0B"/>
    <w:rsid w:val="00E82BDD"/>
    <w:rsid w:val="00E8327B"/>
    <w:rsid w:val="00E83574"/>
    <w:rsid w:val="00E83C92"/>
    <w:rsid w:val="00E85018"/>
    <w:rsid w:val="00E87DEC"/>
    <w:rsid w:val="00E904C3"/>
    <w:rsid w:val="00E909F2"/>
    <w:rsid w:val="00E91074"/>
    <w:rsid w:val="00E9181D"/>
    <w:rsid w:val="00E918E4"/>
    <w:rsid w:val="00E93780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9E6"/>
    <w:rsid w:val="00EA3F8C"/>
    <w:rsid w:val="00EA3FC2"/>
    <w:rsid w:val="00EA4FC6"/>
    <w:rsid w:val="00EA6E8C"/>
    <w:rsid w:val="00EA7D5F"/>
    <w:rsid w:val="00EB04E2"/>
    <w:rsid w:val="00EB10CB"/>
    <w:rsid w:val="00EB1397"/>
    <w:rsid w:val="00EB14C9"/>
    <w:rsid w:val="00EB15C0"/>
    <w:rsid w:val="00EB1B8F"/>
    <w:rsid w:val="00EB1DC1"/>
    <w:rsid w:val="00EB3252"/>
    <w:rsid w:val="00EB35EC"/>
    <w:rsid w:val="00EB3CA2"/>
    <w:rsid w:val="00EB43A9"/>
    <w:rsid w:val="00EB450C"/>
    <w:rsid w:val="00EB4A3C"/>
    <w:rsid w:val="00EB4AB8"/>
    <w:rsid w:val="00EB5F40"/>
    <w:rsid w:val="00EB7F3C"/>
    <w:rsid w:val="00EC07DE"/>
    <w:rsid w:val="00EC17B3"/>
    <w:rsid w:val="00EC1E73"/>
    <w:rsid w:val="00EC2657"/>
    <w:rsid w:val="00EC33BA"/>
    <w:rsid w:val="00EC3E5E"/>
    <w:rsid w:val="00EC4B53"/>
    <w:rsid w:val="00EC55CA"/>
    <w:rsid w:val="00EC609D"/>
    <w:rsid w:val="00EC699A"/>
    <w:rsid w:val="00EC6B05"/>
    <w:rsid w:val="00EC6D1C"/>
    <w:rsid w:val="00EC6FED"/>
    <w:rsid w:val="00EC7710"/>
    <w:rsid w:val="00ED0BBE"/>
    <w:rsid w:val="00ED1B9A"/>
    <w:rsid w:val="00ED42FF"/>
    <w:rsid w:val="00ED4FE8"/>
    <w:rsid w:val="00ED6E5A"/>
    <w:rsid w:val="00EE06FA"/>
    <w:rsid w:val="00EE0815"/>
    <w:rsid w:val="00EE0C41"/>
    <w:rsid w:val="00EE1E90"/>
    <w:rsid w:val="00EE2780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0F9"/>
    <w:rsid w:val="00EF1120"/>
    <w:rsid w:val="00EF21A5"/>
    <w:rsid w:val="00EF26DF"/>
    <w:rsid w:val="00EF30E7"/>
    <w:rsid w:val="00EF3511"/>
    <w:rsid w:val="00EF3761"/>
    <w:rsid w:val="00EF4214"/>
    <w:rsid w:val="00EF49E0"/>
    <w:rsid w:val="00EF6264"/>
    <w:rsid w:val="00EF7502"/>
    <w:rsid w:val="00EF7CBD"/>
    <w:rsid w:val="00F00C50"/>
    <w:rsid w:val="00F00CDC"/>
    <w:rsid w:val="00F0123F"/>
    <w:rsid w:val="00F02F27"/>
    <w:rsid w:val="00F0328E"/>
    <w:rsid w:val="00F03400"/>
    <w:rsid w:val="00F037E6"/>
    <w:rsid w:val="00F03F5D"/>
    <w:rsid w:val="00F0513C"/>
    <w:rsid w:val="00F0570B"/>
    <w:rsid w:val="00F05D9F"/>
    <w:rsid w:val="00F06003"/>
    <w:rsid w:val="00F066DA"/>
    <w:rsid w:val="00F06A9E"/>
    <w:rsid w:val="00F06DA0"/>
    <w:rsid w:val="00F07AEE"/>
    <w:rsid w:val="00F10087"/>
    <w:rsid w:val="00F109A5"/>
    <w:rsid w:val="00F10B90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13A2"/>
    <w:rsid w:val="00F2379E"/>
    <w:rsid w:val="00F2418C"/>
    <w:rsid w:val="00F24DAB"/>
    <w:rsid w:val="00F25863"/>
    <w:rsid w:val="00F269F6"/>
    <w:rsid w:val="00F2748B"/>
    <w:rsid w:val="00F2772B"/>
    <w:rsid w:val="00F27812"/>
    <w:rsid w:val="00F27883"/>
    <w:rsid w:val="00F279DA"/>
    <w:rsid w:val="00F27AF1"/>
    <w:rsid w:val="00F301E4"/>
    <w:rsid w:val="00F30B08"/>
    <w:rsid w:val="00F30F95"/>
    <w:rsid w:val="00F31669"/>
    <w:rsid w:val="00F32927"/>
    <w:rsid w:val="00F32D15"/>
    <w:rsid w:val="00F33114"/>
    <w:rsid w:val="00F333EB"/>
    <w:rsid w:val="00F33715"/>
    <w:rsid w:val="00F343E3"/>
    <w:rsid w:val="00F34BC6"/>
    <w:rsid w:val="00F34E10"/>
    <w:rsid w:val="00F352FE"/>
    <w:rsid w:val="00F3545E"/>
    <w:rsid w:val="00F3656D"/>
    <w:rsid w:val="00F36885"/>
    <w:rsid w:val="00F36EBB"/>
    <w:rsid w:val="00F37187"/>
    <w:rsid w:val="00F37491"/>
    <w:rsid w:val="00F401C5"/>
    <w:rsid w:val="00F40B32"/>
    <w:rsid w:val="00F417A7"/>
    <w:rsid w:val="00F41DA3"/>
    <w:rsid w:val="00F4298A"/>
    <w:rsid w:val="00F42C40"/>
    <w:rsid w:val="00F43CC9"/>
    <w:rsid w:val="00F43D24"/>
    <w:rsid w:val="00F442B8"/>
    <w:rsid w:val="00F4458D"/>
    <w:rsid w:val="00F44EE7"/>
    <w:rsid w:val="00F454B7"/>
    <w:rsid w:val="00F45C3C"/>
    <w:rsid w:val="00F4600F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422E"/>
    <w:rsid w:val="00F650D4"/>
    <w:rsid w:val="00F65362"/>
    <w:rsid w:val="00F65ACE"/>
    <w:rsid w:val="00F666FC"/>
    <w:rsid w:val="00F674BC"/>
    <w:rsid w:val="00F70347"/>
    <w:rsid w:val="00F70C79"/>
    <w:rsid w:val="00F723C1"/>
    <w:rsid w:val="00F73571"/>
    <w:rsid w:val="00F73707"/>
    <w:rsid w:val="00F73D05"/>
    <w:rsid w:val="00F746A0"/>
    <w:rsid w:val="00F74792"/>
    <w:rsid w:val="00F750BB"/>
    <w:rsid w:val="00F7529C"/>
    <w:rsid w:val="00F76470"/>
    <w:rsid w:val="00F764B6"/>
    <w:rsid w:val="00F76759"/>
    <w:rsid w:val="00F7704F"/>
    <w:rsid w:val="00F77B07"/>
    <w:rsid w:val="00F77CE2"/>
    <w:rsid w:val="00F77DE5"/>
    <w:rsid w:val="00F77EAF"/>
    <w:rsid w:val="00F81D7D"/>
    <w:rsid w:val="00F841EB"/>
    <w:rsid w:val="00F85CF7"/>
    <w:rsid w:val="00F87939"/>
    <w:rsid w:val="00F90B71"/>
    <w:rsid w:val="00F91597"/>
    <w:rsid w:val="00F921E6"/>
    <w:rsid w:val="00F923CC"/>
    <w:rsid w:val="00F92A7A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251"/>
    <w:rsid w:val="00FC49F1"/>
    <w:rsid w:val="00FC4E3A"/>
    <w:rsid w:val="00FC54A6"/>
    <w:rsid w:val="00FC6FCF"/>
    <w:rsid w:val="00FC73D4"/>
    <w:rsid w:val="00FC7AB5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4F72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2D4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6C2"/>
    <w:rsid w:val="00FF1843"/>
    <w:rsid w:val="00FF1D98"/>
    <w:rsid w:val="00FF277E"/>
    <w:rsid w:val="00FF2790"/>
    <w:rsid w:val="00FF36C6"/>
    <w:rsid w:val="00FF4362"/>
    <w:rsid w:val="00FF4DDA"/>
    <w:rsid w:val="00FF4F22"/>
    <w:rsid w:val="00FF5753"/>
    <w:rsid w:val="00FF62DF"/>
    <w:rsid w:val="00FF63FD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54B269"/>
  <w15:docId w15:val="{24869EA6-9B56-4775-99D5-AEC2F9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autoSpaceDE w:val="0"/>
      <w:ind w:right="7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1">
    <w:name w:val="Estilo1"/>
    <w:basedOn w:val="Normal"/>
    <w:link w:val="Estilo1Char"/>
    <w:qFormat/>
    <w:rsid w:val="00A94973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94973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6CC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75584"/>
    <w:rPr>
      <w:color w:val="605E5C"/>
      <w:shd w:val="clear" w:color="auto" w:fill="E1DFDD"/>
    </w:rPr>
  </w:style>
  <w:style w:type="character" w:customStyle="1" w:styleId="group-doi">
    <w:name w:val="group-doi"/>
    <w:basedOn w:val="Fontepargpadro"/>
    <w:rsid w:val="003609E9"/>
  </w:style>
  <w:style w:type="character" w:customStyle="1" w:styleId="article-headerdoi">
    <w:name w:val="article-header__doi"/>
    <w:basedOn w:val="Fontepargpadro"/>
    <w:rsid w:val="0036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E612-552F-4ADA-9C94-61DC355A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 Campos</dc:creator>
  <cp:lastModifiedBy>Eduardo Lima Garcia</cp:lastModifiedBy>
  <cp:revision>2</cp:revision>
  <cp:lastPrinted>2021-09-13T15:57:00Z</cp:lastPrinted>
  <dcterms:created xsi:type="dcterms:W3CDTF">2022-07-06T14:15:00Z</dcterms:created>
  <dcterms:modified xsi:type="dcterms:W3CDTF">2022-07-06T14:15:00Z</dcterms:modified>
</cp:coreProperties>
</file>