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7CB2F4" w14:textId="48BE603B" w:rsidR="00184A9A" w:rsidRPr="00E260DE" w:rsidRDefault="003540EC" w:rsidP="00184A9A">
      <w:pPr>
        <w:suppressAutoHyphens w:val="0"/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A</w:t>
      </w:r>
      <w:r w:rsidR="00184A9A" w:rsidRPr="00E260DE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NEXO </w:t>
      </w:r>
      <w:r w:rsidR="00184A9A"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>I</w:t>
      </w:r>
    </w:p>
    <w:p w14:paraId="48E9EFC4" w14:textId="77777777" w:rsidR="00184A9A" w:rsidRDefault="00184A9A" w:rsidP="00184A9A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  <w:r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  <w:t xml:space="preserve">FORMULÁRIO DE INSCRIÇÃO 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184A9A" w:rsidRPr="00E1703F" w14:paraId="02BBC207" w14:textId="77777777" w:rsidTr="007C413E">
        <w:trPr>
          <w:trHeight w:val="3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003B9" w14:textId="0756274A" w:rsidR="00184A9A" w:rsidRPr="00E1703F" w:rsidRDefault="003540EC" w:rsidP="007C413E">
            <w:pPr>
              <w:rPr>
                <w:rFonts w:ascii="Arial Nova Light" w:hAnsi="Arial Nova Light"/>
                <w:b/>
                <w:bCs/>
                <w:noProof/>
                <w:spacing w:val="14"/>
                <w:sz w:val="18"/>
                <w:szCs w:val="18"/>
              </w:rPr>
            </w:pPr>
            <w:r w:rsidRPr="00160D68">
              <w:rPr>
                <w:rFonts w:ascii="Abadi" w:hAnsi="Abadi" w:cs="Arial"/>
                <w:sz w:val="22"/>
                <w:szCs w:val="22"/>
              </w:rPr>
              <w:t xml:space="preserve">CURSO DE APERFEIÇOAMENTO EM </w:t>
            </w:r>
            <w:r w:rsidRPr="00786AF5">
              <w:rPr>
                <w:rFonts w:ascii="Abadi" w:hAnsi="Abadi" w:cs="Calibri"/>
                <w:sz w:val="22"/>
                <w:szCs w:val="22"/>
              </w:rPr>
              <w:t>ETNICIDADE, SUSTENTABILIDADE E SAÚDE COLETIVA NA TRÍPLICE FRONTEIRA DA AMAZÔNIA</w:t>
            </w:r>
          </w:p>
        </w:tc>
      </w:tr>
    </w:tbl>
    <w:p w14:paraId="26CB243E" w14:textId="77777777" w:rsidR="00184A9A" w:rsidRPr="00E1703F" w:rsidRDefault="00184A9A" w:rsidP="00184A9A">
      <w:pPr>
        <w:pStyle w:val="Estilo1"/>
        <w:shd w:val="clear" w:color="auto" w:fill="D9D9D9" w:themeFill="background1" w:themeFillShade="D9"/>
        <w:spacing w:after="0" w:line="240" w:lineRule="auto"/>
        <w:ind w:left="-567" w:right="-582"/>
        <w:rPr>
          <w:rFonts w:ascii="Arial Nova Light" w:hAnsi="Arial Nova Light"/>
          <w:spacing w:val="14"/>
        </w:rPr>
      </w:pPr>
      <w:r w:rsidRPr="006A5A19">
        <w:rPr>
          <w:rFonts w:ascii="Arial Nova Light" w:hAnsi="Arial Nova Light"/>
          <w:spacing w:val="14"/>
        </w:rPr>
        <w:t>DADOS E DOCUMENTOS DO(A) CANDIDATO(A)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402"/>
        <w:gridCol w:w="1589"/>
        <w:gridCol w:w="1813"/>
        <w:gridCol w:w="171"/>
        <w:gridCol w:w="3232"/>
      </w:tblGrid>
      <w:tr w:rsidR="00184A9A" w:rsidRPr="00E1703F" w14:paraId="002D20DB" w14:textId="77777777" w:rsidTr="007C413E">
        <w:trPr>
          <w:trHeight w:val="312"/>
        </w:trPr>
        <w:tc>
          <w:tcPr>
            <w:tcW w:w="6975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3A23D5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do(a) candidato(a):</w:t>
            </w:r>
          </w:p>
        </w:tc>
        <w:tc>
          <w:tcPr>
            <w:tcW w:w="32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37D7CE5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Sexo: </w:t>
            </w:r>
            <w:proofErr w:type="gramStart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)Feminino (   )Masculino</w:t>
            </w:r>
          </w:p>
        </w:tc>
      </w:tr>
      <w:tr w:rsidR="00184A9A" w:rsidRPr="00E1703F" w14:paraId="1568E120" w14:textId="77777777" w:rsidTr="007C413E">
        <w:trPr>
          <w:trHeight w:val="312"/>
        </w:trPr>
        <w:tc>
          <w:tcPr>
            <w:tcW w:w="6975" w:type="dxa"/>
            <w:gridSpan w:val="4"/>
            <w:tcBorders>
              <w:left w:val="double" w:sz="4" w:space="0" w:color="auto"/>
            </w:tcBorders>
            <w:vAlign w:val="center"/>
          </w:tcPr>
          <w:p w14:paraId="5E5225DB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E-mail:</w:t>
            </w:r>
          </w:p>
        </w:tc>
        <w:tc>
          <w:tcPr>
            <w:tcW w:w="3232" w:type="dxa"/>
            <w:tcBorders>
              <w:right w:val="double" w:sz="4" w:space="0" w:color="auto"/>
            </w:tcBorders>
            <w:vAlign w:val="center"/>
          </w:tcPr>
          <w:p w14:paraId="10833A86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 Civil:</w:t>
            </w:r>
          </w:p>
        </w:tc>
      </w:tr>
      <w:tr w:rsidR="00184A9A" w:rsidRPr="00E1703F" w14:paraId="29A3D61D" w14:textId="77777777" w:rsidTr="007C413E">
        <w:trPr>
          <w:trHeight w:val="312"/>
        </w:trPr>
        <w:tc>
          <w:tcPr>
            <w:tcW w:w="1020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91562C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pai:</w:t>
            </w:r>
          </w:p>
        </w:tc>
      </w:tr>
      <w:tr w:rsidR="00184A9A" w:rsidRPr="00E1703F" w14:paraId="4C287E69" w14:textId="77777777" w:rsidTr="007C413E">
        <w:trPr>
          <w:trHeight w:val="312"/>
        </w:trPr>
        <w:tc>
          <w:tcPr>
            <w:tcW w:w="1020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59E164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da mãe:</w:t>
            </w:r>
          </w:p>
        </w:tc>
      </w:tr>
      <w:tr w:rsidR="00184A9A" w:rsidRPr="00E1703F" w14:paraId="44CFEB46" w14:textId="77777777" w:rsidTr="007C413E">
        <w:trPr>
          <w:trHeight w:val="312"/>
        </w:trPr>
        <w:tc>
          <w:tcPr>
            <w:tcW w:w="4991" w:type="dxa"/>
            <w:gridSpan w:val="2"/>
            <w:tcBorders>
              <w:left w:val="double" w:sz="4" w:space="0" w:color="auto"/>
            </w:tcBorders>
            <w:vAlign w:val="center"/>
          </w:tcPr>
          <w:p w14:paraId="48866E1E" w14:textId="77777777" w:rsidR="00184A9A" w:rsidRPr="00E1703F" w:rsidRDefault="00184A9A" w:rsidP="007C413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Data do nascimento:</w:t>
            </w:r>
          </w:p>
        </w:tc>
        <w:tc>
          <w:tcPr>
            <w:tcW w:w="5216" w:type="dxa"/>
            <w:gridSpan w:val="3"/>
            <w:tcBorders>
              <w:right w:val="double" w:sz="4" w:space="0" w:color="auto"/>
            </w:tcBorders>
            <w:vAlign w:val="center"/>
          </w:tcPr>
          <w:p w14:paraId="683B44EB" w14:textId="77777777" w:rsidR="00184A9A" w:rsidRPr="00E1703F" w:rsidRDefault="00184A9A" w:rsidP="007C413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Nacionalidade:</w:t>
            </w:r>
          </w:p>
        </w:tc>
      </w:tr>
      <w:tr w:rsidR="00184A9A" w:rsidRPr="00E1703F" w14:paraId="469362BB" w14:textId="77777777" w:rsidTr="007C413E">
        <w:trPr>
          <w:trHeight w:val="312"/>
        </w:trPr>
        <w:tc>
          <w:tcPr>
            <w:tcW w:w="10207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81B897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Cor e/ raça</w:t>
            </w:r>
            <w:r w:rsidRPr="007C6D35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: </w:t>
            </w:r>
            <w:proofErr w:type="gramStart"/>
            <w:r w:rsidRPr="007C6D35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 w:rsidRPr="007C6D35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 Branca       (   ) Parda     (   ) Preta     (   ) Indígena, ou      (   ) Amarela</w:t>
            </w:r>
          </w:p>
        </w:tc>
      </w:tr>
      <w:tr w:rsidR="003540EC" w:rsidRPr="00E1703F" w14:paraId="568D02DC" w14:textId="77777777" w:rsidTr="007C413E">
        <w:trPr>
          <w:trHeight w:val="312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CD0542" w14:textId="4410EF13" w:rsidR="003540EC" w:rsidRPr="00E1703F" w:rsidRDefault="003540EC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Etnia: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14:paraId="544F768A" w14:textId="77777777" w:rsidR="003540EC" w:rsidRPr="00E1703F" w:rsidRDefault="003540EC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836381" w14:textId="77777777" w:rsidR="003540EC" w:rsidRPr="00E1703F" w:rsidRDefault="003540EC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</w:p>
        </w:tc>
      </w:tr>
      <w:tr w:rsidR="00184A9A" w:rsidRPr="00E1703F" w14:paraId="71E0C92F" w14:textId="77777777" w:rsidTr="007C413E">
        <w:trPr>
          <w:trHeight w:val="312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3F6CBD" w14:textId="77777777" w:rsidR="00184A9A" w:rsidRPr="00E1703F" w:rsidRDefault="00184A9A" w:rsidP="007C413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14:paraId="5F3B491A" w14:textId="77777777" w:rsidR="00184A9A" w:rsidRPr="00E1703F" w:rsidRDefault="00184A9A" w:rsidP="007C413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705E5D" w14:textId="77777777" w:rsidR="00184A9A" w:rsidRPr="00E1703F" w:rsidRDefault="00184A9A" w:rsidP="007C413E">
            <w:pPr>
              <w:rPr>
                <w:rFonts w:ascii="Arial Nova Light" w:hAnsi="Arial Nova Light"/>
                <w:b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0167594D" w14:textId="77777777" w:rsidR="00184A9A" w:rsidRPr="00E1703F" w:rsidRDefault="00184A9A" w:rsidP="00184A9A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>ENDEREÇO RESIDENCIAL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2724"/>
        <w:gridCol w:w="2123"/>
        <w:gridCol w:w="2695"/>
        <w:gridCol w:w="2665"/>
      </w:tblGrid>
      <w:tr w:rsidR="00184A9A" w:rsidRPr="00E1703F" w14:paraId="58F9A147" w14:textId="77777777" w:rsidTr="007C413E">
        <w:trPr>
          <w:trHeight w:val="312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D98CC0" w14:textId="5A9C89DB" w:rsidR="00184A9A" w:rsidRPr="00E1703F" w:rsidRDefault="00A8746D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Nome da rua ou comunidade:</w:t>
            </w:r>
          </w:p>
        </w:tc>
      </w:tr>
      <w:tr w:rsidR="00184A9A" w:rsidRPr="00E1703F" w14:paraId="3E5CE6DA" w14:textId="77777777" w:rsidTr="007C413E">
        <w:trPr>
          <w:trHeight w:val="312"/>
        </w:trPr>
        <w:tc>
          <w:tcPr>
            <w:tcW w:w="754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C03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2CC85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Número: </w:t>
            </w:r>
          </w:p>
        </w:tc>
      </w:tr>
      <w:tr w:rsidR="00184A9A" w:rsidRPr="00E1703F" w14:paraId="3A79F6AB" w14:textId="77777777" w:rsidTr="007C413E">
        <w:trPr>
          <w:trHeight w:val="312"/>
        </w:trPr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1F8D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1C58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7AF" w14:textId="488214DA" w:rsidR="00184A9A" w:rsidRPr="00E1703F" w:rsidRDefault="00A8746D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Município</w:t>
            </w:r>
            <w:r w:rsidR="00184A9A"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4F4A4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</w:tr>
      <w:tr w:rsidR="00184A9A" w:rsidRPr="00E1703F" w14:paraId="1DF0524E" w14:textId="77777777" w:rsidTr="007C413E">
        <w:trPr>
          <w:trHeight w:val="312"/>
        </w:trPr>
        <w:tc>
          <w:tcPr>
            <w:tcW w:w="48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8D5B6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Nº Telefone convencional:</w:t>
            </w:r>
          </w:p>
        </w:tc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B8DEC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Nº do Celular:</w:t>
            </w:r>
          </w:p>
        </w:tc>
      </w:tr>
    </w:tbl>
    <w:p w14:paraId="27923D53" w14:textId="77777777" w:rsidR="00184A9A" w:rsidRPr="00E1703F" w:rsidRDefault="00184A9A" w:rsidP="00184A9A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>CURSO DE GRADUAÇÃO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090"/>
      </w:tblGrid>
      <w:tr w:rsidR="00184A9A" w:rsidRPr="00E1703F" w14:paraId="3C8CB48E" w14:textId="77777777" w:rsidTr="007C413E">
        <w:trPr>
          <w:trHeight w:val="312"/>
        </w:trPr>
        <w:tc>
          <w:tcPr>
            <w:tcW w:w="10207" w:type="dxa"/>
            <w:gridSpan w:val="2"/>
            <w:vAlign w:val="center"/>
          </w:tcPr>
          <w:p w14:paraId="30475B77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Instituição:</w:t>
            </w:r>
          </w:p>
        </w:tc>
      </w:tr>
      <w:tr w:rsidR="00184A9A" w:rsidRPr="00E1703F" w14:paraId="57653859" w14:textId="77777777" w:rsidTr="007C413E">
        <w:trPr>
          <w:trHeight w:val="312"/>
        </w:trPr>
        <w:tc>
          <w:tcPr>
            <w:tcW w:w="7117" w:type="dxa"/>
            <w:vAlign w:val="center"/>
          </w:tcPr>
          <w:p w14:paraId="7CF77AA2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Nome do Curso:</w:t>
            </w:r>
          </w:p>
        </w:tc>
        <w:tc>
          <w:tcPr>
            <w:tcW w:w="3090" w:type="dxa"/>
            <w:vAlign w:val="center"/>
          </w:tcPr>
          <w:p w14:paraId="3D288AE5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Ano da titulação:</w:t>
            </w:r>
          </w:p>
        </w:tc>
      </w:tr>
      <w:tr w:rsidR="00184A9A" w:rsidRPr="00E1703F" w14:paraId="7B4AC654" w14:textId="77777777" w:rsidTr="007C413E">
        <w:trPr>
          <w:trHeight w:val="312"/>
        </w:trPr>
        <w:tc>
          <w:tcPr>
            <w:tcW w:w="10207" w:type="dxa"/>
            <w:gridSpan w:val="2"/>
            <w:vAlign w:val="center"/>
          </w:tcPr>
          <w:p w14:paraId="612FA145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Título:</w:t>
            </w:r>
          </w:p>
        </w:tc>
      </w:tr>
      <w:tr w:rsidR="00184A9A" w:rsidRPr="00E1703F" w14:paraId="7B9E3862" w14:textId="77777777" w:rsidTr="007C413E">
        <w:trPr>
          <w:trHeight w:val="312"/>
        </w:trPr>
        <w:tc>
          <w:tcPr>
            <w:tcW w:w="10207" w:type="dxa"/>
            <w:gridSpan w:val="2"/>
            <w:vAlign w:val="center"/>
          </w:tcPr>
          <w:p w14:paraId="7EA784CA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Nº de registro do diploma:</w:t>
            </w:r>
          </w:p>
        </w:tc>
      </w:tr>
    </w:tbl>
    <w:p w14:paraId="7FE6034E" w14:textId="77777777" w:rsidR="00184A9A" w:rsidRPr="00E1703F" w:rsidRDefault="00184A9A" w:rsidP="00184A9A">
      <w:pPr>
        <w:pStyle w:val="Estilo1"/>
        <w:spacing w:after="0" w:line="240" w:lineRule="auto"/>
        <w:ind w:right="-582" w:hanging="567"/>
        <w:rPr>
          <w:rFonts w:ascii="Arial Nova Light" w:hAnsi="Arial Nova Light"/>
          <w:spacing w:val="14"/>
        </w:rPr>
      </w:pPr>
      <w:r w:rsidRPr="00E1703F">
        <w:rPr>
          <w:rFonts w:ascii="Arial Nova Light" w:hAnsi="Arial Nova Light"/>
          <w:spacing w:val="14"/>
        </w:rPr>
        <w:t xml:space="preserve">DADOS PROFISSIONAIS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39"/>
        <w:gridCol w:w="312"/>
        <w:gridCol w:w="1276"/>
        <w:gridCol w:w="1843"/>
        <w:gridCol w:w="1814"/>
      </w:tblGrid>
      <w:tr w:rsidR="00184A9A" w:rsidRPr="00E1703F" w14:paraId="4AF4D038" w14:textId="77777777" w:rsidTr="007C413E">
        <w:trPr>
          <w:trHeight w:val="312"/>
        </w:trPr>
        <w:tc>
          <w:tcPr>
            <w:tcW w:w="5274" w:type="dxa"/>
            <w:gridSpan w:val="3"/>
            <w:vAlign w:val="center"/>
          </w:tcPr>
          <w:p w14:paraId="3619C358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Atividade Principal:</w:t>
            </w:r>
          </w:p>
        </w:tc>
        <w:tc>
          <w:tcPr>
            <w:tcW w:w="4933" w:type="dxa"/>
            <w:gridSpan w:val="3"/>
            <w:vAlign w:val="center"/>
          </w:tcPr>
          <w:p w14:paraId="1567D220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Tipo de vínculo:</w:t>
            </w:r>
          </w:p>
        </w:tc>
      </w:tr>
      <w:tr w:rsidR="00184A9A" w:rsidRPr="00E1703F" w14:paraId="3BD13C5F" w14:textId="77777777" w:rsidTr="007C413E">
        <w:trPr>
          <w:trHeight w:val="312"/>
        </w:trPr>
        <w:tc>
          <w:tcPr>
            <w:tcW w:w="5274" w:type="dxa"/>
            <w:gridSpan w:val="3"/>
            <w:vAlign w:val="center"/>
          </w:tcPr>
          <w:p w14:paraId="2CE4CFD5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Ocupação:</w:t>
            </w:r>
          </w:p>
        </w:tc>
        <w:tc>
          <w:tcPr>
            <w:tcW w:w="4933" w:type="dxa"/>
            <w:gridSpan w:val="3"/>
            <w:vAlign w:val="center"/>
          </w:tcPr>
          <w:p w14:paraId="6105EFE6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Manterá vínculo durante o curso?</w:t>
            </w:r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)Sim   (   )Não</w:t>
            </w:r>
          </w:p>
        </w:tc>
      </w:tr>
      <w:tr w:rsidR="00184A9A" w:rsidRPr="00E1703F" w14:paraId="2D480E30" w14:textId="77777777" w:rsidTr="007C413E">
        <w:trPr>
          <w:trHeight w:val="312"/>
        </w:trPr>
        <w:tc>
          <w:tcPr>
            <w:tcW w:w="10207" w:type="dxa"/>
            <w:gridSpan w:val="6"/>
            <w:vAlign w:val="center"/>
          </w:tcPr>
          <w:p w14:paraId="6505DEFA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Instituição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 xml:space="preserve"> de Trabalho:</w:t>
            </w:r>
          </w:p>
        </w:tc>
      </w:tr>
      <w:tr w:rsidR="00184A9A" w:rsidRPr="00E1703F" w14:paraId="1BE4DE3C" w14:textId="77777777" w:rsidTr="007C413E">
        <w:trPr>
          <w:trHeight w:val="312"/>
        </w:trPr>
        <w:tc>
          <w:tcPr>
            <w:tcW w:w="10207" w:type="dxa"/>
            <w:gridSpan w:val="6"/>
            <w:vAlign w:val="center"/>
          </w:tcPr>
          <w:p w14:paraId="40551A75" w14:textId="77777777" w:rsidR="00184A9A" w:rsidRPr="00E1703F" w:rsidRDefault="00184A9A" w:rsidP="007C413E">
            <w:pPr>
              <w:tabs>
                <w:tab w:val="left" w:pos="3750"/>
              </w:tabs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Tempo de serviço:</w:t>
            </w:r>
          </w:p>
        </w:tc>
      </w:tr>
      <w:tr w:rsidR="00184A9A" w:rsidRPr="00E1703F" w14:paraId="59841F3F" w14:textId="77777777" w:rsidTr="007C413E">
        <w:trPr>
          <w:trHeight w:val="312"/>
        </w:trPr>
        <w:tc>
          <w:tcPr>
            <w:tcW w:w="4962" w:type="dxa"/>
            <w:gridSpan w:val="2"/>
            <w:vAlign w:val="center"/>
          </w:tcPr>
          <w:p w14:paraId="362E7492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>
              <w:rPr>
                <w:rFonts w:ascii="Arial Nova Light" w:hAnsi="Arial Nova Light"/>
                <w:spacing w:val="14"/>
                <w:sz w:val="18"/>
                <w:szCs w:val="18"/>
              </w:rPr>
              <w:t>Rua</w:t>
            </w: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3"/>
            <w:vAlign w:val="center"/>
          </w:tcPr>
          <w:p w14:paraId="2F3AD789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Complemento:</w:t>
            </w:r>
          </w:p>
        </w:tc>
        <w:tc>
          <w:tcPr>
            <w:tcW w:w="1814" w:type="dxa"/>
            <w:vAlign w:val="center"/>
          </w:tcPr>
          <w:p w14:paraId="7F6B7C15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Número:</w:t>
            </w:r>
          </w:p>
        </w:tc>
      </w:tr>
      <w:tr w:rsidR="00184A9A" w:rsidRPr="00E1703F" w14:paraId="19E95D49" w14:textId="77777777" w:rsidTr="007C413E">
        <w:trPr>
          <w:trHeight w:val="312"/>
        </w:trPr>
        <w:tc>
          <w:tcPr>
            <w:tcW w:w="2723" w:type="dxa"/>
            <w:vAlign w:val="center"/>
          </w:tcPr>
          <w:p w14:paraId="3CAFAA33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Bairro:</w:t>
            </w:r>
          </w:p>
        </w:tc>
        <w:tc>
          <w:tcPr>
            <w:tcW w:w="3827" w:type="dxa"/>
            <w:gridSpan w:val="3"/>
            <w:vAlign w:val="center"/>
          </w:tcPr>
          <w:p w14:paraId="3A213919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Telefone fixo:</w:t>
            </w:r>
          </w:p>
        </w:tc>
        <w:tc>
          <w:tcPr>
            <w:tcW w:w="3657" w:type="dxa"/>
            <w:gridSpan w:val="2"/>
            <w:vAlign w:val="center"/>
          </w:tcPr>
          <w:p w14:paraId="2798545E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Celular:</w:t>
            </w:r>
          </w:p>
        </w:tc>
      </w:tr>
      <w:tr w:rsidR="00184A9A" w:rsidRPr="00E1703F" w14:paraId="1357E285" w14:textId="77777777" w:rsidTr="007C413E">
        <w:trPr>
          <w:trHeight w:val="312"/>
        </w:trPr>
        <w:tc>
          <w:tcPr>
            <w:tcW w:w="2723" w:type="dxa"/>
            <w:vAlign w:val="center"/>
          </w:tcPr>
          <w:p w14:paraId="28AC89C5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País:</w:t>
            </w:r>
          </w:p>
        </w:tc>
        <w:tc>
          <w:tcPr>
            <w:tcW w:w="3827" w:type="dxa"/>
            <w:gridSpan w:val="3"/>
            <w:vAlign w:val="center"/>
          </w:tcPr>
          <w:p w14:paraId="7E2E12A5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Estado:</w:t>
            </w:r>
          </w:p>
        </w:tc>
        <w:tc>
          <w:tcPr>
            <w:tcW w:w="3657" w:type="dxa"/>
            <w:gridSpan w:val="2"/>
            <w:vAlign w:val="center"/>
          </w:tcPr>
          <w:p w14:paraId="488E3A1A" w14:textId="77777777" w:rsidR="00184A9A" w:rsidRPr="00E1703F" w:rsidRDefault="00184A9A" w:rsidP="007C413E">
            <w:pPr>
              <w:rPr>
                <w:rFonts w:ascii="Arial Nova Light" w:hAnsi="Arial Nova Light"/>
                <w:spacing w:val="14"/>
                <w:sz w:val="18"/>
                <w:szCs w:val="18"/>
              </w:rPr>
            </w:pPr>
            <w:r w:rsidRPr="00E1703F">
              <w:rPr>
                <w:rFonts w:ascii="Arial Nova Light" w:hAnsi="Arial Nova Light"/>
                <w:spacing w:val="14"/>
                <w:sz w:val="18"/>
                <w:szCs w:val="18"/>
              </w:rPr>
              <w:t>Cidade:</w:t>
            </w:r>
          </w:p>
        </w:tc>
      </w:tr>
    </w:tbl>
    <w:p w14:paraId="2D99D173" w14:textId="77777777" w:rsidR="00184A9A" w:rsidRPr="00E1703F" w:rsidRDefault="00184A9A" w:rsidP="00184A9A">
      <w:pPr>
        <w:tabs>
          <w:tab w:val="left" w:pos="3750"/>
        </w:tabs>
        <w:jc w:val="center"/>
        <w:rPr>
          <w:rFonts w:ascii="Arial Nova Light" w:hAnsi="Arial Nova Light"/>
          <w:b/>
          <w:spacing w:val="14"/>
          <w:sz w:val="18"/>
          <w:szCs w:val="18"/>
          <w:u w:val="single"/>
        </w:rPr>
      </w:pPr>
      <w:r w:rsidRPr="00E1703F">
        <w:rPr>
          <w:rFonts w:ascii="Arial Nova Light" w:hAnsi="Arial Nova Light"/>
          <w:b/>
          <w:spacing w:val="14"/>
          <w:sz w:val="18"/>
          <w:szCs w:val="18"/>
          <w:u w:val="single"/>
        </w:rPr>
        <w:t xml:space="preserve">Atesto que todos os dados </w:t>
      </w:r>
      <w:r>
        <w:rPr>
          <w:rFonts w:ascii="Arial Nova Light" w:hAnsi="Arial Nova Light"/>
          <w:b/>
          <w:spacing w:val="14"/>
          <w:sz w:val="18"/>
          <w:szCs w:val="18"/>
          <w:u w:val="single"/>
        </w:rPr>
        <w:t xml:space="preserve">constantes </w:t>
      </w:r>
      <w:r w:rsidRPr="00E1703F">
        <w:rPr>
          <w:rFonts w:ascii="Arial Nova Light" w:hAnsi="Arial Nova Light"/>
          <w:b/>
          <w:spacing w:val="14"/>
          <w:sz w:val="18"/>
          <w:szCs w:val="18"/>
          <w:u w:val="single"/>
        </w:rPr>
        <w:t>neste formulário estão corretos e são verídicos.</w:t>
      </w:r>
    </w:p>
    <w:p w14:paraId="0104E70C" w14:textId="77777777" w:rsidR="00184A9A" w:rsidRPr="00E1703F" w:rsidRDefault="00184A9A" w:rsidP="00184A9A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342068AA" w14:textId="77777777" w:rsidR="00184A9A" w:rsidRPr="00E1703F" w:rsidRDefault="00184A9A" w:rsidP="00184A9A">
      <w:pPr>
        <w:tabs>
          <w:tab w:val="left" w:pos="3750"/>
        </w:tabs>
        <w:rPr>
          <w:rFonts w:ascii="Arial Nova Light" w:hAnsi="Arial Nova Light"/>
          <w:caps/>
          <w:spacing w:val="14"/>
          <w:sz w:val="18"/>
          <w:szCs w:val="18"/>
        </w:rPr>
      </w:pPr>
    </w:p>
    <w:p w14:paraId="5A5C092A" w14:textId="2C614333" w:rsidR="00184A9A" w:rsidRPr="00E1703F" w:rsidRDefault="00184A9A" w:rsidP="00184A9A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___________________________________________________</w:t>
      </w:r>
    </w:p>
    <w:p w14:paraId="17D87993" w14:textId="77777777" w:rsidR="00184A9A" w:rsidRPr="00E1703F" w:rsidRDefault="00184A9A" w:rsidP="00184A9A">
      <w:pPr>
        <w:tabs>
          <w:tab w:val="left" w:pos="3750"/>
        </w:tabs>
        <w:jc w:val="center"/>
        <w:rPr>
          <w:rFonts w:ascii="Arial Nova Light" w:hAnsi="Arial Nova Light"/>
          <w:caps/>
          <w:spacing w:val="14"/>
          <w:sz w:val="18"/>
          <w:szCs w:val="18"/>
        </w:rPr>
      </w:pPr>
      <w:r w:rsidRPr="00E1703F">
        <w:rPr>
          <w:rFonts w:ascii="Arial Nova Light" w:hAnsi="Arial Nova Light"/>
          <w:caps/>
          <w:spacing w:val="14"/>
          <w:sz w:val="18"/>
          <w:szCs w:val="18"/>
        </w:rPr>
        <w:t>Assinatura do(A) candidato(A)</w:t>
      </w:r>
    </w:p>
    <w:p w14:paraId="66BCA802" w14:textId="77777777" w:rsidR="00184A9A" w:rsidRDefault="00184A9A" w:rsidP="00184A9A">
      <w:pPr>
        <w:jc w:val="center"/>
        <w:rPr>
          <w:rFonts w:ascii="Arial Nova Light" w:hAnsi="Arial Nova Light" w:cstheme="majorHAnsi"/>
          <w:b/>
          <w:bCs/>
          <w:spacing w:val="20"/>
          <w:sz w:val="20"/>
          <w:szCs w:val="20"/>
          <w:lang w:eastAsia="pt-BR"/>
        </w:rPr>
      </w:pPr>
    </w:p>
    <w:p w14:paraId="20966583" w14:textId="5CEA8A49" w:rsidR="00BB4577" w:rsidRDefault="00BB4577" w:rsidP="00BB4577">
      <w:pPr>
        <w:suppressAutoHyphens w:val="0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2CC7F55A" w14:textId="0E1C4794" w:rsidR="00184A9A" w:rsidRDefault="00184A9A" w:rsidP="00BB4577">
      <w:pPr>
        <w:suppressAutoHyphens w:val="0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DF2AFFC" w14:textId="125651BB" w:rsidR="00184A9A" w:rsidRDefault="00184A9A" w:rsidP="00BB4577">
      <w:pPr>
        <w:suppressAutoHyphens w:val="0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148A3E17" w14:textId="0B42CD31" w:rsidR="00184A9A" w:rsidRDefault="00184A9A" w:rsidP="00A7778E">
      <w:pPr>
        <w:suppressAutoHyphens w:val="0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sectPr w:rsidR="00184A9A" w:rsidSect="00447CE7">
      <w:headerReference w:type="default" r:id="rId8"/>
      <w:footerReference w:type="default" r:id="rId9"/>
      <w:pgSz w:w="11906" w:h="16838"/>
      <w:pgMar w:top="1015" w:right="1085" w:bottom="284" w:left="1764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DEAD" w14:textId="77777777" w:rsidR="002E7756" w:rsidRDefault="002E7756">
      <w:r>
        <w:separator/>
      </w:r>
    </w:p>
  </w:endnote>
  <w:endnote w:type="continuationSeparator" w:id="0">
    <w:p w14:paraId="256EF033" w14:textId="77777777" w:rsidR="002E7756" w:rsidRDefault="002E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Yu Gothic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charset w:val="00"/>
    <w:family w:val="auto"/>
    <w:pitch w:val="variable"/>
    <w:sig w:usb0="A00002AF" w:usb1="5000204B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403" w14:textId="77777777" w:rsidR="007662D2" w:rsidRPr="003B06F8" w:rsidRDefault="007662D2">
    <w:pPr>
      <w:pStyle w:val="Rodap"/>
      <w:jc w:val="right"/>
      <w:rPr>
        <w:rFonts w:asciiTheme="minorHAnsi" w:hAnsiTheme="minorHAnsi"/>
        <w:sz w:val="18"/>
        <w:szCs w:val="18"/>
      </w:rPr>
    </w:pPr>
    <w:r w:rsidRPr="003B06F8">
      <w:rPr>
        <w:rFonts w:asciiTheme="minorHAnsi" w:hAnsiTheme="minorHAnsi"/>
        <w:sz w:val="18"/>
        <w:szCs w:val="18"/>
      </w:rPr>
      <w:fldChar w:fldCharType="begin"/>
    </w:r>
    <w:r w:rsidRPr="003B06F8">
      <w:rPr>
        <w:rFonts w:asciiTheme="minorHAnsi" w:hAnsiTheme="minorHAnsi"/>
        <w:sz w:val="18"/>
        <w:szCs w:val="18"/>
      </w:rPr>
      <w:instrText>PAGE   \* MERGEFORMAT</w:instrText>
    </w:r>
    <w:r w:rsidRPr="003B06F8">
      <w:rPr>
        <w:rFonts w:asciiTheme="minorHAnsi" w:hAnsiTheme="minorHAnsi"/>
        <w:sz w:val="18"/>
        <w:szCs w:val="18"/>
      </w:rPr>
      <w:fldChar w:fldCharType="separate"/>
    </w:r>
    <w:r w:rsidR="001E739E">
      <w:rPr>
        <w:rFonts w:asciiTheme="minorHAnsi" w:hAnsiTheme="minorHAnsi"/>
        <w:noProof/>
        <w:sz w:val="18"/>
        <w:szCs w:val="18"/>
      </w:rPr>
      <w:t>20</w:t>
    </w:r>
    <w:r w:rsidRPr="003B06F8">
      <w:rPr>
        <w:rFonts w:asciiTheme="minorHAnsi" w:hAnsiTheme="minorHAnsi"/>
        <w:noProof/>
        <w:sz w:val="18"/>
        <w:szCs w:val="18"/>
      </w:rPr>
      <w:fldChar w:fldCharType="end"/>
    </w:r>
  </w:p>
  <w:p w14:paraId="3229EAF9" w14:textId="77777777" w:rsidR="007662D2" w:rsidRDefault="007662D2" w:rsidP="006270A6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77D4516" wp14:editId="5BD03076">
          <wp:extent cx="5071872" cy="292608"/>
          <wp:effectExtent l="1905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3A84" w14:textId="77777777" w:rsidR="002E7756" w:rsidRDefault="002E7756">
      <w:r>
        <w:separator/>
      </w:r>
    </w:p>
  </w:footnote>
  <w:footnote w:type="continuationSeparator" w:id="0">
    <w:p w14:paraId="5EB03F3E" w14:textId="77777777" w:rsidR="002E7756" w:rsidRDefault="002E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E605" w14:textId="03ABF97D" w:rsidR="007662D2" w:rsidRDefault="007662D2" w:rsidP="006270A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D4587DB" wp14:editId="3F799CB3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3F6CF7"/>
    <w:multiLevelType w:val="multilevel"/>
    <w:tmpl w:val="B5786D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BE2E7B"/>
    <w:multiLevelType w:val="multilevel"/>
    <w:tmpl w:val="E3E0C7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2CF159E2"/>
    <w:multiLevelType w:val="multilevel"/>
    <w:tmpl w:val="F27630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34F71FCC"/>
    <w:multiLevelType w:val="multilevel"/>
    <w:tmpl w:val="FDCAD9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E208AD"/>
    <w:multiLevelType w:val="multilevel"/>
    <w:tmpl w:val="7264E9D4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3B056316"/>
    <w:multiLevelType w:val="hybridMultilevel"/>
    <w:tmpl w:val="EDA4624A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47664AE5"/>
    <w:multiLevelType w:val="multilevel"/>
    <w:tmpl w:val="AC4C51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489B168E"/>
    <w:multiLevelType w:val="hybridMultilevel"/>
    <w:tmpl w:val="4D6C7B0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D5508AF"/>
    <w:multiLevelType w:val="multilevel"/>
    <w:tmpl w:val="934A0B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FB8173C"/>
    <w:multiLevelType w:val="hybridMultilevel"/>
    <w:tmpl w:val="1138F61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D9141AA"/>
    <w:multiLevelType w:val="hybridMultilevel"/>
    <w:tmpl w:val="3B548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74F90"/>
    <w:multiLevelType w:val="multilevel"/>
    <w:tmpl w:val="27D474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50053702">
    <w:abstractNumId w:val="27"/>
  </w:num>
  <w:num w:numId="2" w16cid:durableId="691033313">
    <w:abstractNumId w:val="34"/>
  </w:num>
  <w:num w:numId="3" w16cid:durableId="260844224">
    <w:abstractNumId w:val="35"/>
  </w:num>
  <w:num w:numId="4" w16cid:durableId="1976520296">
    <w:abstractNumId w:val="40"/>
  </w:num>
  <w:num w:numId="5" w16cid:durableId="849150060">
    <w:abstractNumId w:val="42"/>
  </w:num>
  <w:num w:numId="6" w16cid:durableId="1415517106">
    <w:abstractNumId w:val="41"/>
  </w:num>
  <w:num w:numId="7" w16cid:durableId="771559450">
    <w:abstractNumId w:val="29"/>
  </w:num>
  <w:num w:numId="8" w16cid:durableId="2058698356">
    <w:abstractNumId w:val="36"/>
  </w:num>
  <w:num w:numId="9" w16cid:durableId="1719276982">
    <w:abstractNumId w:val="43"/>
  </w:num>
  <w:num w:numId="10" w16cid:durableId="53280875">
    <w:abstractNumId w:val="30"/>
  </w:num>
  <w:num w:numId="11" w16cid:durableId="1784881560">
    <w:abstractNumId w:val="32"/>
  </w:num>
  <w:num w:numId="12" w16cid:durableId="1055547766">
    <w:abstractNumId w:val="33"/>
  </w:num>
  <w:num w:numId="13" w16cid:durableId="1799957733">
    <w:abstractNumId w:val="38"/>
  </w:num>
  <w:num w:numId="14" w16cid:durableId="1926374797">
    <w:abstractNumId w:val="31"/>
  </w:num>
  <w:num w:numId="15" w16cid:durableId="2101483883">
    <w:abstractNumId w:val="28"/>
  </w:num>
  <w:num w:numId="16" w16cid:durableId="73282474">
    <w:abstractNumId w:val="39"/>
  </w:num>
  <w:num w:numId="17" w16cid:durableId="1942105201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0D1A"/>
    <w:rsid w:val="00001610"/>
    <w:rsid w:val="000026DA"/>
    <w:rsid w:val="00002D15"/>
    <w:rsid w:val="00003F50"/>
    <w:rsid w:val="00004BC6"/>
    <w:rsid w:val="00004DEE"/>
    <w:rsid w:val="0000624F"/>
    <w:rsid w:val="00007D54"/>
    <w:rsid w:val="000101FE"/>
    <w:rsid w:val="00011211"/>
    <w:rsid w:val="00011BEB"/>
    <w:rsid w:val="00011FE8"/>
    <w:rsid w:val="00013423"/>
    <w:rsid w:val="00013567"/>
    <w:rsid w:val="000177BE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3F09"/>
    <w:rsid w:val="0002408B"/>
    <w:rsid w:val="000244F9"/>
    <w:rsid w:val="000248B0"/>
    <w:rsid w:val="000249C4"/>
    <w:rsid w:val="000255E5"/>
    <w:rsid w:val="00025B5F"/>
    <w:rsid w:val="00025B75"/>
    <w:rsid w:val="00026BDF"/>
    <w:rsid w:val="000278FB"/>
    <w:rsid w:val="00027A07"/>
    <w:rsid w:val="00030606"/>
    <w:rsid w:val="000311B2"/>
    <w:rsid w:val="000315E6"/>
    <w:rsid w:val="00031C20"/>
    <w:rsid w:val="000322E9"/>
    <w:rsid w:val="0003251F"/>
    <w:rsid w:val="000325D2"/>
    <w:rsid w:val="00032908"/>
    <w:rsid w:val="00033FE8"/>
    <w:rsid w:val="0003474F"/>
    <w:rsid w:val="000358EA"/>
    <w:rsid w:val="00035A45"/>
    <w:rsid w:val="00036D03"/>
    <w:rsid w:val="0003758E"/>
    <w:rsid w:val="0003771E"/>
    <w:rsid w:val="00037E27"/>
    <w:rsid w:val="000401D9"/>
    <w:rsid w:val="00041868"/>
    <w:rsid w:val="000418D2"/>
    <w:rsid w:val="000422CA"/>
    <w:rsid w:val="000435E8"/>
    <w:rsid w:val="00044219"/>
    <w:rsid w:val="00044A2B"/>
    <w:rsid w:val="0004530E"/>
    <w:rsid w:val="00046290"/>
    <w:rsid w:val="0004640B"/>
    <w:rsid w:val="00046FAB"/>
    <w:rsid w:val="00047CA1"/>
    <w:rsid w:val="00047DBA"/>
    <w:rsid w:val="00051166"/>
    <w:rsid w:val="00051958"/>
    <w:rsid w:val="00051BE8"/>
    <w:rsid w:val="00052A49"/>
    <w:rsid w:val="00054596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56E"/>
    <w:rsid w:val="00063913"/>
    <w:rsid w:val="00063928"/>
    <w:rsid w:val="00064677"/>
    <w:rsid w:val="000660E4"/>
    <w:rsid w:val="00067D7A"/>
    <w:rsid w:val="00067E3D"/>
    <w:rsid w:val="0007051D"/>
    <w:rsid w:val="00070BF5"/>
    <w:rsid w:val="000724D3"/>
    <w:rsid w:val="000725A1"/>
    <w:rsid w:val="00072B75"/>
    <w:rsid w:val="000734E0"/>
    <w:rsid w:val="00073CBB"/>
    <w:rsid w:val="0007410A"/>
    <w:rsid w:val="00074349"/>
    <w:rsid w:val="000747BD"/>
    <w:rsid w:val="00074F26"/>
    <w:rsid w:val="00075584"/>
    <w:rsid w:val="00075691"/>
    <w:rsid w:val="0007570A"/>
    <w:rsid w:val="00075968"/>
    <w:rsid w:val="0007611C"/>
    <w:rsid w:val="00076767"/>
    <w:rsid w:val="00076961"/>
    <w:rsid w:val="00076C65"/>
    <w:rsid w:val="00080420"/>
    <w:rsid w:val="000828EC"/>
    <w:rsid w:val="00082EF9"/>
    <w:rsid w:val="00084110"/>
    <w:rsid w:val="00084B97"/>
    <w:rsid w:val="00085166"/>
    <w:rsid w:val="000859AC"/>
    <w:rsid w:val="00085FBB"/>
    <w:rsid w:val="000861A8"/>
    <w:rsid w:val="00086919"/>
    <w:rsid w:val="00090575"/>
    <w:rsid w:val="000908C9"/>
    <w:rsid w:val="00090F11"/>
    <w:rsid w:val="00091406"/>
    <w:rsid w:val="0009165C"/>
    <w:rsid w:val="000918E7"/>
    <w:rsid w:val="00091ACC"/>
    <w:rsid w:val="00092E14"/>
    <w:rsid w:val="0009301B"/>
    <w:rsid w:val="00093075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A0F20"/>
    <w:rsid w:val="000A15B5"/>
    <w:rsid w:val="000A1E5B"/>
    <w:rsid w:val="000A2025"/>
    <w:rsid w:val="000A277F"/>
    <w:rsid w:val="000A2F35"/>
    <w:rsid w:val="000A2FB6"/>
    <w:rsid w:val="000A37D7"/>
    <w:rsid w:val="000A3BB2"/>
    <w:rsid w:val="000A430D"/>
    <w:rsid w:val="000A5405"/>
    <w:rsid w:val="000A544F"/>
    <w:rsid w:val="000A5505"/>
    <w:rsid w:val="000A5E63"/>
    <w:rsid w:val="000A5E9A"/>
    <w:rsid w:val="000A6084"/>
    <w:rsid w:val="000A60F7"/>
    <w:rsid w:val="000A65FA"/>
    <w:rsid w:val="000A699B"/>
    <w:rsid w:val="000A6ED3"/>
    <w:rsid w:val="000A6FB6"/>
    <w:rsid w:val="000A7CC9"/>
    <w:rsid w:val="000B040E"/>
    <w:rsid w:val="000B07AC"/>
    <w:rsid w:val="000B0D87"/>
    <w:rsid w:val="000B0E71"/>
    <w:rsid w:val="000B1078"/>
    <w:rsid w:val="000B13A5"/>
    <w:rsid w:val="000B1A73"/>
    <w:rsid w:val="000B1B50"/>
    <w:rsid w:val="000B29C5"/>
    <w:rsid w:val="000B3BD8"/>
    <w:rsid w:val="000B4683"/>
    <w:rsid w:val="000B62BA"/>
    <w:rsid w:val="000C008E"/>
    <w:rsid w:val="000C029C"/>
    <w:rsid w:val="000C06C0"/>
    <w:rsid w:val="000C0DA0"/>
    <w:rsid w:val="000C0F7E"/>
    <w:rsid w:val="000C156D"/>
    <w:rsid w:val="000C1777"/>
    <w:rsid w:val="000C1A3E"/>
    <w:rsid w:val="000C23EF"/>
    <w:rsid w:val="000C35CC"/>
    <w:rsid w:val="000C374B"/>
    <w:rsid w:val="000C3AC3"/>
    <w:rsid w:val="000C47B0"/>
    <w:rsid w:val="000C4A60"/>
    <w:rsid w:val="000C5345"/>
    <w:rsid w:val="000C560C"/>
    <w:rsid w:val="000C5CBD"/>
    <w:rsid w:val="000C77EB"/>
    <w:rsid w:val="000C7BDD"/>
    <w:rsid w:val="000C7F93"/>
    <w:rsid w:val="000D1586"/>
    <w:rsid w:val="000D1DA9"/>
    <w:rsid w:val="000D2764"/>
    <w:rsid w:val="000D322B"/>
    <w:rsid w:val="000D419F"/>
    <w:rsid w:val="000D5A27"/>
    <w:rsid w:val="000D63E4"/>
    <w:rsid w:val="000D6680"/>
    <w:rsid w:val="000D7113"/>
    <w:rsid w:val="000E0C5E"/>
    <w:rsid w:val="000E12BB"/>
    <w:rsid w:val="000E1E44"/>
    <w:rsid w:val="000E2622"/>
    <w:rsid w:val="000E2877"/>
    <w:rsid w:val="000E2B2E"/>
    <w:rsid w:val="000E2C57"/>
    <w:rsid w:val="000E2E4A"/>
    <w:rsid w:val="000E357D"/>
    <w:rsid w:val="000E3F13"/>
    <w:rsid w:val="000E4235"/>
    <w:rsid w:val="000E446D"/>
    <w:rsid w:val="000E459B"/>
    <w:rsid w:val="000E47B4"/>
    <w:rsid w:val="000E47C3"/>
    <w:rsid w:val="000E510F"/>
    <w:rsid w:val="000E55F6"/>
    <w:rsid w:val="000E6159"/>
    <w:rsid w:val="000E62EB"/>
    <w:rsid w:val="000F07B3"/>
    <w:rsid w:val="000F12D0"/>
    <w:rsid w:val="000F23EB"/>
    <w:rsid w:val="000F2EC9"/>
    <w:rsid w:val="000F54F9"/>
    <w:rsid w:val="000F5A30"/>
    <w:rsid w:val="000F5FE1"/>
    <w:rsid w:val="000F60BD"/>
    <w:rsid w:val="000F7720"/>
    <w:rsid w:val="000F7FB8"/>
    <w:rsid w:val="001003C2"/>
    <w:rsid w:val="0010050F"/>
    <w:rsid w:val="0010188A"/>
    <w:rsid w:val="00101A38"/>
    <w:rsid w:val="001020CF"/>
    <w:rsid w:val="0010378B"/>
    <w:rsid w:val="00103C76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07710"/>
    <w:rsid w:val="0011096D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B08"/>
    <w:rsid w:val="001248E7"/>
    <w:rsid w:val="00125029"/>
    <w:rsid w:val="00126076"/>
    <w:rsid w:val="00126472"/>
    <w:rsid w:val="001268FF"/>
    <w:rsid w:val="00126D8B"/>
    <w:rsid w:val="00127057"/>
    <w:rsid w:val="001277D0"/>
    <w:rsid w:val="00130016"/>
    <w:rsid w:val="0013090B"/>
    <w:rsid w:val="00130AD5"/>
    <w:rsid w:val="00130EB3"/>
    <w:rsid w:val="00131845"/>
    <w:rsid w:val="00131A3A"/>
    <w:rsid w:val="00131C91"/>
    <w:rsid w:val="00132D95"/>
    <w:rsid w:val="00133B9A"/>
    <w:rsid w:val="00133DAA"/>
    <w:rsid w:val="001343FE"/>
    <w:rsid w:val="0013595C"/>
    <w:rsid w:val="00135E74"/>
    <w:rsid w:val="00136410"/>
    <w:rsid w:val="0013661B"/>
    <w:rsid w:val="001366EF"/>
    <w:rsid w:val="001368AE"/>
    <w:rsid w:val="00137319"/>
    <w:rsid w:val="001373EF"/>
    <w:rsid w:val="00137503"/>
    <w:rsid w:val="00137FFB"/>
    <w:rsid w:val="00140334"/>
    <w:rsid w:val="001409A5"/>
    <w:rsid w:val="00140B1B"/>
    <w:rsid w:val="00140CE8"/>
    <w:rsid w:val="00141617"/>
    <w:rsid w:val="00141BFC"/>
    <w:rsid w:val="00142303"/>
    <w:rsid w:val="0014268C"/>
    <w:rsid w:val="0014345D"/>
    <w:rsid w:val="00143B4D"/>
    <w:rsid w:val="001457D6"/>
    <w:rsid w:val="001466E4"/>
    <w:rsid w:val="00147FCC"/>
    <w:rsid w:val="001506DC"/>
    <w:rsid w:val="00150822"/>
    <w:rsid w:val="00150DC7"/>
    <w:rsid w:val="00150E44"/>
    <w:rsid w:val="00150F85"/>
    <w:rsid w:val="001512EA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0877"/>
    <w:rsid w:val="00160D68"/>
    <w:rsid w:val="00161863"/>
    <w:rsid w:val="0016281A"/>
    <w:rsid w:val="00162AC3"/>
    <w:rsid w:val="001657CB"/>
    <w:rsid w:val="00166A9F"/>
    <w:rsid w:val="00167079"/>
    <w:rsid w:val="0016720D"/>
    <w:rsid w:val="001676A6"/>
    <w:rsid w:val="0017083C"/>
    <w:rsid w:val="001719DA"/>
    <w:rsid w:val="00172ADA"/>
    <w:rsid w:val="001733D1"/>
    <w:rsid w:val="00174248"/>
    <w:rsid w:val="0017467E"/>
    <w:rsid w:val="001761EC"/>
    <w:rsid w:val="001763DA"/>
    <w:rsid w:val="0017647D"/>
    <w:rsid w:val="001778E7"/>
    <w:rsid w:val="00180837"/>
    <w:rsid w:val="00180838"/>
    <w:rsid w:val="00181F3F"/>
    <w:rsid w:val="00181F8B"/>
    <w:rsid w:val="00181FEB"/>
    <w:rsid w:val="00182042"/>
    <w:rsid w:val="00182465"/>
    <w:rsid w:val="00182D51"/>
    <w:rsid w:val="00183893"/>
    <w:rsid w:val="001842A6"/>
    <w:rsid w:val="0018491E"/>
    <w:rsid w:val="00184A9A"/>
    <w:rsid w:val="00185207"/>
    <w:rsid w:val="00185CBA"/>
    <w:rsid w:val="0018638D"/>
    <w:rsid w:val="001864A9"/>
    <w:rsid w:val="00186BD7"/>
    <w:rsid w:val="00186DB6"/>
    <w:rsid w:val="001874B8"/>
    <w:rsid w:val="00187C49"/>
    <w:rsid w:val="0019157D"/>
    <w:rsid w:val="0019290D"/>
    <w:rsid w:val="001933D9"/>
    <w:rsid w:val="001938DA"/>
    <w:rsid w:val="00193CD3"/>
    <w:rsid w:val="00194D47"/>
    <w:rsid w:val="00194D57"/>
    <w:rsid w:val="0019512D"/>
    <w:rsid w:val="00195D9C"/>
    <w:rsid w:val="00196C78"/>
    <w:rsid w:val="00196D5C"/>
    <w:rsid w:val="00196E8F"/>
    <w:rsid w:val="001971F8"/>
    <w:rsid w:val="00197C64"/>
    <w:rsid w:val="00197FC7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718A"/>
    <w:rsid w:val="001A73BE"/>
    <w:rsid w:val="001A7B1E"/>
    <w:rsid w:val="001A7C57"/>
    <w:rsid w:val="001B04B5"/>
    <w:rsid w:val="001B08FC"/>
    <w:rsid w:val="001B0C7F"/>
    <w:rsid w:val="001B107D"/>
    <w:rsid w:val="001B1872"/>
    <w:rsid w:val="001B201B"/>
    <w:rsid w:val="001B2456"/>
    <w:rsid w:val="001B2601"/>
    <w:rsid w:val="001B28F5"/>
    <w:rsid w:val="001B2CF0"/>
    <w:rsid w:val="001B3A60"/>
    <w:rsid w:val="001B4A18"/>
    <w:rsid w:val="001B4CC1"/>
    <w:rsid w:val="001B4EA4"/>
    <w:rsid w:val="001B6423"/>
    <w:rsid w:val="001B6CAA"/>
    <w:rsid w:val="001B7A3B"/>
    <w:rsid w:val="001C0245"/>
    <w:rsid w:val="001C177D"/>
    <w:rsid w:val="001C210F"/>
    <w:rsid w:val="001C2148"/>
    <w:rsid w:val="001C29AD"/>
    <w:rsid w:val="001C3871"/>
    <w:rsid w:val="001C3DF6"/>
    <w:rsid w:val="001C4039"/>
    <w:rsid w:val="001C4136"/>
    <w:rsid w:val="001C7051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B1E"/>
    <w:rsid w:val="001E1C3A"/>
    <w:rsid w:val="001E2D10"/>
    <w:rsid w:val="001E3148"/>
    <w:rsid w:val="001E381B"/>
    <w:rsid w:val="001E399A"/>
    <w:rsid w:val="001E3BD7"/>
    <w:rsid w:val="001E5433"/>
    <w:rsid w:val="001E55A6"/>
    <w:rsid w:val="001E5B04"/>
    <w:rsid w:val="001E60BC"/>
    <w:rsid w:val="001E642E"/>
    <w:rsid w:val="001E6558"/>
    <w:rsid w:val="001E739E"/>
    <w:rsid w:val="001E74E5"/>
    <w:rsid w:val="001F048D"/>
    <w:rsid w:val="001F059C"/>
    <w:rsid w:val="001F09FA"/>
    <w:rsid w:val="001F0E33"/>
    <w:rsid w:val="001F0E4C"/>
    <w:rsid w:val="001F0ED3"/>
    <w:rsid w:val="001F1CDD"/>
    <w:rsid w:val="001F2BA2"/>
    <w:rsid w:val="001F2DCA"/>
    <w:rsid w:val="001F30E1"/>
    <w:rsid w:val="001F33E6"/>
    <w:rsid w:val="001F3C60"/>
    <w:rsid w:val="001F4019"/>
    <w:rsid w:val="001F4173"/>
    <w:rsid w:val="001F455F"/>
    <w:rsid w:val="001F4B90"/>
    <w:rsid w:val="001F4C49"/>
    <w:rsid w:val="001F4CEE"/>
    <w:rsid w:val="001F54BA"/>
    <w:rsid w:val="001F563E"/>
    <w:rsid w:val="001F61F1"/>
    <w:rsid w:val="001F7C71"/>
    <w:rsid w:val="0020119A"/>
    <w:rsid w:val="00201C80"/>
    <w:rsid w:val="002020A2"/>
    <w:rsid w:val="00202ABD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48C0"/>
    <w:rsid w:val="0021569F"/>
    <w:rsid w:val="00215CD6"/>
    <w:rsid w:val="00216280"/>
    <w:rsid w:val="00216B55"/>
    <w:rsid w:val="00216BCA"/>
    <w:rsid w:val="002170DB"/>
    <w:rsid w:val="00217BBD"/>
    <w:rsid w:val="00222634"/>
    <w:rsid w:val="0022299E"/>
    <w:rsid w:val="00222A20"/>
    <w:rsid w:val="00223041"/>
    <w:rsid w:val="00223265"/>
    <w:rsid w:val="00223849"/>
    <w:rsid w:val="00225126"/>
    <w:rsid w:val="0022527B"/>
    <w:rsid w:val="0022572B"/>
    <w:rsid w:val="00225CB6"/>
    <w:rsid w:val="00226877"/>
    <w:rsid w:val="00226F74"/>
    <w:rsid w:val="00227589"/>
    <w:rsid w:val="00227592"/>
    <w:rsid w:val="002279AF"/>
    <w:rsid w:val="002279B6"/>
    <w:rsid w:val="00227ED7"/>
    <w:rsid w:val="002312FE"/>
    <w:rsid w:val="002317FA"/>
    <w:rsid w:val="00231A1E"/>
    <w:rsid w:val="00231F02"/>
    <w:rsid w:val="002325A0"/>
    <w:rsid w:val="0023386E"/>
    <w:rsid w:val="00233931"/>
    <w:rsid w:val="00235442"/>
    <w:rsid w:val="00235798"/>
    <w:rsid w:val="0023676A"/>
    <w:rsid w:val="00237ABA"/>
    <w:rsid w:val="002401BC"/>
    <w:rsid w:val="00240435"/>
    <w:rsid w:val="002408C3"/>
    <w:rsid w:val="00240A86"/>
    <w:rsid w:val="002410D3"/>
    <w:rsid w:val="002416C5"/>
    <w:rsid w:val="002423D1"/>
    <w:rsid w:val="00243B3A"/>
    <w:rsid w:val="0024541C"/>
    <w:rsid w:val="00245F8A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BD7"/>
    <w:rsid w:val="00257FFA"/>
    <w:rsid w:val="0026043A"/>
    <w:rsid w:val="0026118A"/>
    <w:rsid w:val="002612A4"/>
    <w:rsid w:val="0026241F"/>
    <w:rsid w:val="002627C1"/>
    <w:rsid w:val="00263627"/>
    <w:rsid w:val="002639BA"/>
    <w:rsid w:val="00263DB5"/>
    <w:rsid w:val="0026410F"/>
    <w:rsid w:val="00264291"/>
    <w:rsid w:val="00264C32"/>
    <w:rsid w:val="00264FA1"/>
    <w:rsid w:val="0026575E"/>
    <w:rsid w:val="00265913"/>
    <w:rsid w:val="00267AB8"/>
    <w:rsid w:val="00267B31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65AB"/>
    <w:rsid w:val="00276B5C"/>
    <w:rsid w:val="00276D8A"/>
    <w:rsid w:val="00277770"/>
    <w:rsid w:val="002809E4"/>
    <w:rsid w:val="00282D46"/>
    <w:rsid w:val="00282F15"/>
    <w:rsid w:val="00282F7C"/>
    <w:rsid w:val="00283884"/>
    <w:rsid w:val="002838F3"/>
    <w:rsid w:val="00283AFC"/>
    <w:rsid w:val="002846E0"/>
    <w:rsid w:val="00284E7C"/>
    <w:rsid w:val="002859D1"/>
    <w:rsid w:val="00286261"/>
    <w:rsid w:val="0028763A"/>
    <w:rsid w:val="0028785C"/>
    <w:rsid w:val="00287DB3"/>
    <w:rsid w:val="0029135D"/>
    <w:rsid w:val="002924AD"/>
    <w:rsid w:val="002939E9"/>
    <w:rsid w:val="00293B0A"/>
    <w:rsid w:val="00293D88"/>
    <w:rsid w:val="00294032"/>
    <w:rsid w:val="0029444E"/>
    <w:rsid w:val="00294B15"/>
    <w:rsid w:val="00294FE3"/>
    <w:rsid w:val="002951BC"/>
    <w:rsid w:val="0029785E"/>
    <w:rsid w:val="002A0CFE"/>
    <w:rsid w:val="002A19B6"/>
    <w:rsid w:val="002A1EE4"/>
    <w:rsid w:val="002A2849"/>
    <w:rsid w:val="002A3A14"/>
    <w:rsid w:val="002A3A7C"/>
    <w:rsid w:val="002A401C"/>
    <w:rsid w:val="002A463C"/>
    <w:rsid w:val="002A5761"/>
    <w:rsid w:val="002A5FCB"/>
    <w:rsid w:val="002B10BF"/>
    <w:rsid w:val="002B13B2"/>
    <w:rsid w:val="002B236B"/>
    <w:rsid w:val="002B29C0"/>
    <w:rsid w:val="002B2A5F"/>
    <w:rsid w:val="002B2BBD"/>
    <w:rsid w:val="002B3895"/>
    <w:rsid w:val="002B54F0"/>
    <w:rsid w:val="002B56B7"/>
    <w:rsid w:val="002B61C3"/>
    <w:rsid w:val="002B648A"/>
    <w:rsid w:val="002B6716"/>
    <w:rsid w:val="002B6FFB"/>
    <w:rsid w:val="002B7669"/>
    <w:rsid w:val="002B7E26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807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CE9"/>
    <w:rsid w:val="002D5DD7"/>
    <w:rsid w:val="002D7CA2"/>
    <w:rsid w:val="002E0559"/>
    <w:rsid w:val="002E0623"/>
    <w:rsid w:val="002E176C"/>
    <w:rsid w:val="002E1C49"/>
    <w:rsid w:val="002E3777"/>
    <w:rsid w:val="002E37B0"/>
    <w:rsid w:val="002E4BE3"/>
    <w:rsid w:val="002E4F5A"/>
    <w:rsid w:val="002E4FA4"/>
    <w:rsid w:val="002E5520"/>
    <w:rsid w:val="002E63C8"/>
    <w:rsid w:val="002E71F7"/>
    <w:rsid w:val="002E745D"/>
    <w:rsid w:val="002E7756"/>
    <w:rsid w:val="002F08B6"/>
    <w:rsid w:val="002F0A64"/>
    <w:rsid w:val="002F0D7D"/>
    <w:rsid w:val="002F342C"/>
    <w:rsid w:val="002F3D43"/>
    <w:rsid w:val="002F3F82"/>
    <w:rsid w:val="002F4028"/>
    <w:rsid w:val="002F45A5"/>
    <w:rsid w:val="002F4692"/>
    <w:rsid w:val="002F5657"/>
    <w:rsid w:val="002F575D"/>
    <w:rsid w:val="002F66EE"/>
    <w:rsid w:val="002F6A81"/>
    <w:rsid w:val="002F6D30"/>
    <w:rsid w:val="003013D6"/>
    <w:rsid w:val="00305251"/>
    <w:rsid w:val="003065A8"/>
    <w:rsid w:val="003078A7"/>
    <w:rsid w:val="00310BD3"/>
    <w:rsid w:val="00310CDA"/>
    <w:rsid w:val="00311DB9"/>
    <w:rsid w:val="0031307D"/>
    <w:rsid w:val="0031326E"/>
    <w:rsid w:val="0031380B"/>
    <w:rsid w:val="00315A77"/>
    <w:rsid w:val="003166F1"/>
    <w:rsid w:val="003167B9"/>
    <w:rsid w:val="00317A3A"/>
    <w:rsid w:val="00320611"/>
    <w:rsid w:val="0032083A"/>
    <w:rsid w:val="00320FF7"/>
    <w:rsid w:val="003212B1"/>
    <w:rsid w:val="00322A22"/>
    <w:rsid w:val="003237AE"/>
    <w:rsid w:val="00323D93"/>
    <w:rsid w:val="0032499C"/>
    <w:rsid w:val="0032507C"/>
    <w:rsid w:val="003251F7"/>
    <w:rsid w:val="00325964"/>
    <w:rsid w:val="00325C97"/>
    <w:rsid w:val="00325E71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29E"/>
    <w:rsid w:val="003413AA"/>
    <w:rsid w:val="00341576"/>
    <w:rsid w:val="003416A9"/>
    <w:rsid w:val="003416CD"/>
    <w:rsid w:val="00342EB5"/>
    <w:rsid w:val="00343C81"/>
    <w:rsid w:val="003444A9"/>
    <w:rsid w:val="003448AD"/>
    <w:rsid w:val="00344D89"/>
    <w:rsid w:val="00345692"/>
    <w:rsid w:val="00345F01"/>
    <w:rsid w:val="00346281"/>
    <w:rsid w:val="00346DA3"/>
    <w:rsid w:val="00347985"/>
    <w:rsid w:val="00347A33"/>
    <w:rsid w:val="00347E5F"/>
    <w:rsid w:val="00350123"/>
    <w:rsid w:val="00350C10"/>
    <w:rsid w:val="0035138B"/>
    <w:rsid w:val="003517C2"/>
    <w:rsid w:val="00352AA2"/>
    <w:rsid w:val="00352ADF"/>
    <w:rsid w:val="00352C7F"/>
    <w:rsid w:val="00352EF6"/>
    <w:rsid w:val="003530FA"/>
    <w:rsid w:val="003534F5"/>
    <w:rsid w:val="00353991"/>
    <w:rsid w:val="003540EC"/>
    <w:rsid w:val="00354574"/>
    <w:rsid w:val="0035507F"/>
    <w:rsid w:val="00355286"/>
    <w:rsid w:val="00355302"/>
    <w:rsid w:val="00355364"/>
    <w:rsid w:val="003564D2"/>
    <w:rsid w:val="00356CBF"/>
    <w:rsid w:val="00357482"/>
    <w:rsid w:val="00357D1E"/>
    <w:rsid w:val="003609E9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A20"/>
    <w:rsid w:val="00363C40"/>
    <w:rsid w:val="00363F30"/>
    <w:rsid w:val="003645BA"/>
    <w:rsid w:val="00364FE2"/>
    <w:rsid w:val="00367FAC"/>
    <w:rsid w:val="00371B2C"/>
    <w:rsid w:val="003725EA"/>
    <w:rsid w:val="003729DC"/>
    <w:rsid w:val="00372D6F"/>
    <w:rsid w:val="00373A25"/>
    <w:rsid w:val="00373AC1"/>
    <w:rsid w:val="0037415B"/>
    <w:rsid w:val="003748B1"/>
    <w:rsid w:val="00374D89"/>
    <w:rsid w:val="00375066"/>
    <w:rsid w:val="00375174"/>
    <w:rsid w:val="00375CD1"/>
    <w:rsid w:val="00375FEB"/>
    <w:rsid w:val="003760F6"/>
    <w:rsid w:val="00376133"/>
    <w:rsid w:val="0037671D"/>
    <w:rsid w:val="00376988"/>
    <w:rsid w:val="0037730F"/>
    <w:rsid w:val="00377551"/>
    <w:rsid w:val="0037758D"/>
    <w:rsid w:val="003775BF"/>
    <w:rsid w:val="00377D48"/>
    <w:rsid w:val="00377D8E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538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6BEE"/>
    <w:rsid w:val="00396EB2"/>
    <w:rsid w:val="00397A9F"/>
    <w:rsid w:val="003A015F"/>
    <w:rsid w:val="003A06BD"/>
    <w:rsid w:val="003A098F"/>
    <w:rsid w:val="003A0EF4"/>
    <w:rsid w:val="003A1B25"/>
    <w:rsid w:val="003A1DB0"/>
    <w:rsid w:val="003A238A"/>
    <w:rsid w:val="003A29CF"/>
    <w:rsid w:val="003A2B45"/>
    <w:rsid w:val="003A2D4A"/>
    <w:rsid w:val="003A31C4"/>
    <w:rsid w:val="003A3CA0"/>
    <w:rsid w:val="003A3F90"/>
    <w:rsid w:val="003A5247"/>
    <w:rsid w:val="003A56A8"/>
    <w:rsid w:val="003A6234"/>
    <w:rsid w:val="003A66E2"/>
    <w:rsid w:val="003A7091"/>
    <w:rsid w:val="003A7847"/>
    <w:rsid w:val="003A7C80"/>
    <w:rsid w:val="003B0489"/>
    <w:rsid w:val="003B06F8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1EB"/>
    <w:rsid w:val="003C2878"/>
    <w:rsid w:val="003C2C4E"/>
    <w:rsid w:val="003C315F"/>
    <w:rsid w:val="003C3A3A"/>
    <w:rsid w:val="003C5548"/>
    <w:rsid w:val="003C5C0A"/>
    <w:rsid w:val="003C60AF"/>
    <w:rsid w:val="003C6136"/>
    <w:rsid w:val="003C6252"/>
    <w:rsid w:val="003D0390"/>
    <w:rsid w:val="003D06DC"/>
    <w:rsid w:val="003D115C"/>
    <w:rsid w:val="003D1BED"/>
    <w:rsid w:val="003D27E9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6AC"/>
    <w:rsid w:val="003D77D3"/>
    <w:rsid w:val="003D786C"/>
    <w:rsid w:val="003D7B35"/>
    <w:rsid w:val="003E06FC"/>
    <w:rsid w:val="003E08A5"/>
    <w:rsid w:val="003E11D6"/>
    <w:rsid w:val="003E214E"/>
    <w:rsid w:val="003E263B"/>
    <w:rsid w:val="003E3D43"/>
    <w:rsid w:val="003E466F"/>
    <w:rsid w:val="003E46F8"/>
    <w:rsid w:val="003E5F91"/>
    <w:rsid w:val="003E6F87"/>
    <w:rsid w:val="003F0CBC"/>
    <w:rsid w:val="003F23C6"/>
    <w:rsid w:val="003F26D2"/>
    <w:rsid w:val="003F2745"/>
    <w:rsid w:val="003F2960"/>
    <w:rsid w:val="003F2B39"/>
    <w:rsid w:val="003F336A"/>
    <w:rsid w:val="003F367B"/>
    <w:rsid w:val="003F3EDE"/>
    <w:rsid w:val="003F420A"/>
    <w:rsid w:val="003F52F5"/>
    <w:rsid w:val="003F553C"/>
    <w:rsid w:val="003F557E"/>
    <w:rsid w:val="003F565B"/>
    <w:rsid w:val="003F6394"/>
    <w:rsid w:val="00400E97"/>
    <w:rsid w:val="004012F3"/>
    <w:rsid w:val="00402384"/>
    <w:rsid w:val="004026F9"/>
    <w:rsid w:val="00402A09"/>
    <w:rsid w:val="00403BCC"/>
    <w:rsid w:val="00403D2D"/>
    <w:rsid w:val="00403F50"/>
    <w:rsid w:val="00404C21"/>
    <w:rsid w:val="00406203"/>
    <w:rsid w:val="0041194C"/>
    <w:rsid w:val="004122F9"/>
    <w:rsid w:val="0041299D"/>
    <w:rsid w:val="00412B12"/>
    <w:rsid w:val="004136FB"/>
    <w:rsid w:val="00414C84"/>
    <w:rsid w:val="00415586"/>
    <w:rsid w:val="00417724"/>
    <w:rsid w:val="00417797"/>
    <w:rsid w:val="00417BDD"/>
    <w:rsid w:val="0042071C"/>
    <w:rsid w:val="004207A3"/>
    <w:rsid w:val="004208F2"/>
    <w:rsid w:val="0042095D"/>
    <w:rsid w:val="004209DA"/>
    <w:rsid w:val="004210F1"/>
    <w:rsid w:val="00421507"/>
    <w:rsid w:val="00421CC2"/>
    <w:rsid w:val="0042224F"/>
    <w:rsid w:val="00422A79"/>
    <w:rsid w:val="00422B6F"/>
    <w:rsid w:val="00422D7F"/>
    <w:rsid w:val="00423792"/>
    <w:rsid w:val="00424B50"/>
    <w:rsid w:val="004262BE"/>
    <w:rsid w:val="004266DE"/>
    <w:rsid w:val="00427D9D"/>
    <w:rsid w:val="00430928"/>
    <w:rsid w:val="00430A64"/>
    <w:rsid w:val="00430BF3"/>
    <w:rsid w:val="0043194A"/>
    <w:rsid w:val="00432213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6"/>
    <w:rsid w:val="0043661C"/>
    <w:rsid w:val="00436994"/>
    <w:rsid w:val="0043774E"/>
    <w:rsid w:val="0044120E"/>
    <w:rsid w:val="0044154B"/>
    <w:rsid w:val="00441FC6"/>
    <w:rsid w:val="004423DC"/>
    <w:rsid w:val="00442C10"/>
    <w:rsid w:val="00442EF8"/>
    <w:rsid w:val="00443269"/>
    <w:rsid w:val="00443E3C"/>
    <w:rsid w:val="00446A36"/>
    <w:rsid w:val="00447948"/>
    <w:rsid w:val="00447CE7"/>
    <w:rsid w:val="004500AA"/>
    <w:rsid w:val="00450D3D"/>
    <w:rsid w:val="00450D8A"/>
    <w:rsid w:val="004524C7"/>
    <w:rsid w:val="004524E3"/>
    <w:rsid w:val="004526C5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6CC9"/>
    <w:rsid w:val="00457224"/>
    <w:rsid w:val="00457943"/>
    <w:rsid w:val="00457A57"/>
    <w:rsid w:val="004607D5"/>
    <w:rsid w:val="00461230"/>
    <w:rsid w:val="0046148D"/>
    <w:rsid w:val="004619DA"/>
    <w:rsid w:val="00461C27"/>
    <w:rsid w:val="004621EB"/>
    <w:rsid w:val="00462B72"/>
    <w:rsid w:val="00462F03"/>
    <w:rsid w:val="00463F8B"/>
    <w:rsid w:val="00464980"/>
    <w:rsid w:val="00464DEE"/>
    <w:rsid w:val="00465291"/>
    <w:rsid w:val="004658C6"/>
    <w:rsid w:val="00466475"/>
    <w:rsid w:val="0046715D"/>
    <w:rsid w:val="00467193"/>
    <w:rsid w:val="00467555"/>
    <w:rsid w:val="00471AA1"/>
    <w:rsid w:val="00471C61"/>
    <w:rsid w:val="0047212C"/>
    <w:rsid w:val="00472203"/>
    <w:rsid w:val="00472FBE"/>
    <w:rsid w:val="00473372"/>
    <w:rsid w:val="004737B9"/>
    <w:rsid w:val="00474755"/>
    <w:rsid w:val="00475C1B"/>
    <w:rsid w:val="00475D0B"/>
    <w:rsid w:val="00476890"/>
    <w:rsid w:val="00476DB4"/>
    <w:rsid w:val="00476DE3"/>
    <w:rsid w:val="00477275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16B7"/>
    <w:rsid w:val="0048210C"/>
    <w:rsid w:val="004822BA"/>
    <w:rsid w:val="004824FB"/>
    <w:rsid w:val="0048310A"/>
    <w:rsid w:val="004831B5"/>
    <w:rsid w:val="00483409"/>
    <w:rsid w:val="00483EC6"/>
    <w:rsid w:val="00484B59"/>
    <w:rsid w:val="00484D1F"/>
    <w:rsid w:val="004851AA"/>
    <w:rsid w:val="00485804"/>
    <w:rsid w:val="00485B06"/>
    <w:rsid w:val="00486FD6"/>
    <w:rsid w:val="00487F9A"/>
    <w:rsid w:val="00490049"/>
    <w:rsid w:val="004904FA"/>
    <w:rsid w:val="00490627"/>
    <w:rsid w:val="00490E85"/>
    <w:rsid w:val="00491159"/>
    <w:rsid w:val="00491325"/>
    <w:rsid w:val="004919D3"/>
    <w:rsid w:val="00492391"/>
    <w:rsid w:val="00492795"/>
    <w:rsid w:val="00492A43"/>
    <w:rsid w:val="00492D07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31EE"/>
    <w:rsid w:val="004B39E8"/>
    <w:rsid w:val="004B4825"/>
    <w:rsid w:val="004B5276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2F49"/>
    <w:rsid w:val="004C30A0"/>
    <w:rsid w:val="004C42C3"/>
    <w:rsid w:val="004C4E67"/>
    <w:rsid w:val="004C7640"/>
    <w:rsid w:val="004D0719"/>
    <w:rsid w:val="004D0C7D"/>
    <w:rsid w:val="004D13AB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1F29"/>
    <w:rsid w:val="004F2151"/>
    <w:rsid w:val="004F2AB3"/>
    <w:rsid w:val="004F2C7E"/>
    <w:rsid w:val="004F41A2"/>
    <w:rsid w:val="004F49A3"/>
    <w:rsid w:val="004F4ED4"/>
    <w:rsid w:val="004F5426"/>
    <w:rsid w:val="004F54F0"/>
    <w:rsid w:val="004F66E7"/>
    <w:rsid w:val="004F67D0"/>
    <w:rsid w:val="004F6D9B"/>
    <w:rsid w:val="004F6E3F"/>
    <w:rsid w:val="004F7803"/>
    <w:rsid w:val="005001A9"/>
    <w:rsid w:val="00500515"/>
    <w:rsid w:val="005014D2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0ABE"/>
    <w:rsid w:val="00510C47"/>
    <w:rsid w:val="00511019"/>
    <w:rsid w:val="00511A50"/>
    <w:rsid w:val="00511B21"/>
    <w:rsid w:val="00513217"/>
    <w:rsid w:val="00513279"/>
    <w:rsid w:val="0051379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3CF2"/>
    <w:rsid w:val="005240C0"/>
    <w:rsid w:val="00524349"/>
    <w:rsid w:val="005245B1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1F84"/>
    <w:rsid w:val="00532D80"/>
    <w:rsid w:val="0053309B"/>
    <w:rsid w:val="00534084"/>
    <w:rsid w:val="00534DD3"/>
    <w:rsid w:val="00536B4A"/>
    <w:rsid w:val="00536E4A"/>
    <w:rsid w:val="00540F95"/>
    <w:rsid w:val="005413DB"/>
    <w:rsid w:val="00541B0A"/>
    <w:rsid w:val="005424F0"/>
    <w:rsid w:val="00544A11"/>
    <w:rsid w:val="00544E3B"/>
    <w:rsid w:val="00545294"/>
    <w:rsid w:val="00545607"/>
    <w:rsid w:val="0054566C"/>
    <w:rsid w:val="00545EDF"/>
    <w:rsid w:val="00546AB8"/>
    <w:rsid w:val="005477DE"/>
    <w:rsid w:val="00547D44"/>
    <w:rsid w:val="00551637"/>
    <w:rsid w:val="00551B5B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5E10"/>
    <w:rsid w:val="00556D13"/>
    <w:rsid w:val="00557005"/>
    <w:rsid w:val="005573C5"/>
    <w:rsid w:val="00557791"/>
    <w:rsid w:val="00560976"/>
    <w:rsid w:val="00560B27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168"/>
    <w:rsid w:val="005668CD"/>
    <w:rsid w:val="00567120"/>
    <w:rsid w:val="005678B3"/>
    <w:rsid w:val="0057081E"/>
    <w:rsid w:val="00571148"/>
    <w:rsid w:val="005717BB"/>
    <w:rsid w:val="005730EA"/>
    <w:rsid w:val="005742FE"/>
    <w:rsid w:val="00575E49"/>
    <w:rsid w:val="00575F7F"/>
    <w:rsid w:val="00575F8B"/>
    <w:rsid w:val="0058016A"/>
    <w:rsid w:val="0058080C"/>
    <w:rsid w:val="00580CF4"/>
    <w:rsid w:val="00581A5F"/>
    <w:rsid w:val="00582A6E"/>
    <w:rsid w:val="00585019"/>
    <w:rsid w:val="0058550C"/>
    <w:rsid w:val="005860E6"/>
    <w:rsid w:val="005866AB"/>
    <w:rsid w:val="00586B00"/>
    <w:rsid w:val="00587AFD"/>
    <w:rsid w:val="00587EF6"/>
    <w:rsid w:val="0059025E"/>
    <w:rsid w:val="005928E3"/>
    <w:rsid w:val="005932BF"/>
    <w:rsid w:val="005936D3"/>
    <w:rsid w:val="00593A47"/>
    <w:rsid w:val="0059413C"/>
    <w:rsid w:val="00594848"/>
    <w:rsid w:val="005966E2"/>
    <w:rsid w:val="0059674B"/>
    <w:rsid w:val="00597118"/>
    <w:rsid w:val="00597DB5"/>
    <w:rsid w:val="005A0D73"/>
    <w:rsid w:val="005A115B"/>
    <w:rsid w:val="005A1781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942"/>
    <w:rsid w:val="005A5B8A"/>
    <w:rsid w:val="005A60DB"/>
    <w:rsid w:val="005A6412"/>
    <w:rsid w:val="005A6C87"/>
    <w:rsid w:val="005A7CDA"/>
    <w:rsid w:val="005B0704"/>
    <w:rsid w:val="005B214A"/>
    <w:rsid w:val="005B2358"/>
    <w:rsid w:val="005B2743"/>
    <w:rsid w:val="005B29A6"/>
    <w:rsid w:val="005B29BA"/>
    <w:rsid w:val="005B332D"/>
    <w:rsid w:val="005B43B6"/>
    <w:rsid w:val="005B45C6"/>
    <w:rsid w:val="005B4D19"/>
    <w:rsid w:val="005B5AE0"/>
    <w:rsid w:val="005B7201"/>
    <w:rsid w:val="005B76B3"/>
    <w:rsid w:val="005B79F6"/>
    <w:rsid w:val="005C0264"/>
    <w:rsid w:val="005C052F"/>
    <w:rsid w:val="005C0ADA"/>
    <w:rsid w:val="005C1A01"/>
    <w:rsid w:val="005C3FB4"/>
    <w:rsid w:val="005C4E4A"/>
    <w:rsid w:val="005C67A6"/>
    <w:rsid w:val="005C6B4F"/>
    <w:rsid w:val="005C6DB8"/>
    <w:rsid w:val="005C6DE3"/>
    <w:rsid w:val="005D16C3"/>
    <w:rsid w:val="005D2F19"/>
    <w:rsid w:val="005D3A67"/>
    <w:rsid w:val="005D4A3B"/>
    <w:rsid w:val="005D5AC8"/>
    <w:rsid w:val="005D6720"/>
    <w:rsid w:val="005D6858"/>
    <w:rsid w:val="005D6F0C"/>
    <w:rsid w:val="005D7038"/>
    <w:rsid w:val="005D7D9D"/>
    <w:rsid w:val="005E1338"/>
    <w:rsid w:val="005E2F5D"/>
    <w:rsid w:val="005E3879"/>
    <w:rsid w:val="005E7519"/>
    <w:rsid w:val="005E7985"/>
    <w:rsid w:val="005F006E"/>
    <w:rsid w:val="005F1D8A"/>
    <w:rsid w:val="005F1E9B"/>
    <w:rsid w:val="005F220C"/>
    <w:rsid w:val="005F23EB"/>
    <w:rsid w:val="005F25DA"/>
    <w:rsid w:val="005F2B28"/>
    <w:rsid w:val="005F2F64"/>
    <w:rsid w:val="005F3772"/>
    <w:rsid w:val="005F3D1C"/>
    <w:rsid w:val="005F4D59"/>
    <w:rsid w:val="005F59ED"/>
    <w:rsid w:val="005F5A24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08B4"/>
    <w:rsid w:val="00612A74"/>
    <w:rsid w:val="00613330"/>
    <w:rsid w:val="00613506"/>
    <w:rsid w:val="00613B39"/>
    <w:rsid w:val="0061446F"/>
    <w:rsid w:val="006148AE"/>
    <w:rsid w:val="00614E61"/>
    <w:rsid w:val="00614E8B"/>
    <w:rsid w:val="00615487"/>
    <w:rsid w:val="0061564A"/>
    <w:rsid w:val="006161EF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6709"/>
    <w:rsid w:val="006270A6"/>
    <w:rsid w:val="0062750E"/>
    <w:rsid w:val="006276A3"/>
    <w:rsid w:val="006279D8"/>
    <w:rsid w:val="00627F39"/>
    <w:rsid w:val="00630AF1"/>
    <w:rsid w:val="00631815"/>
    <w:rsid w:val="00631D41"/>
    <w:rsid w:val="006322C4"/>
    <w:rsid w:val="00632373"/>
    <w:rsid w:val="00632D65"/>
    <w:rsid w:val="006337CC"/>
    <w:rsid w:val="0063421E"/>
    <w:rsid w:val="006342C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5BCD"/>
    <w:rsid w:val="006660FE"/>
    <w:rsid w:val="0067007E"/>
    <w:rsid w:val="00670316"/>
    <w:rsid w:val="0067035D"/>
    <w:rsid w:val="00670879"/>
    <w:rsid w:val="00670A82"/>
    <w:rsid w:val="0067110C"/>
    <w:rsid w:val="00671A18"/>
    <w:rsid w:val="00673AFE"/>
    <w:rsid w:val="00674B63"/>
    <w:rsid w:val="0067559F"/>
    <w:rsid w:val="00677AF7"/>
    <w:rsid w:val="0068092A"/>
    <w:rsid w:val="006811FF"/>
    <w:rsid w:val="00682840"/>
    <w:rsid w:val="00683796"/>
    <w:rsid w:val="00683EC4"/>
    <w:rsid w:val="00685578"/>
    <w:rsid w:val="0068563B"/>
    <w:rsid w:val="0068619D"/>
    <w:rsid w:val="00686DED"/>
    <w:rsid w:val="00686F24"/>
    <w:rsid w:val="00687A65"/>
    <w:rsid w:val="00687CE8"/>
    <w:rsid w:val="00687D3B"/>
    <w:rsid w:val="00691603"/>
    <w:rsid w:val="006917E6"/>
    <w:rsid w:val="00691D56"/>
    <w:rsid w:val="0069257E"/>
    <w:rsid w:val="00692684"/>
    <w:rsid w:val="00695669"/>
    <w:rsid w:val="00695E4A"/>
    <w:rsid w:val="006962F2"/>
    <w:rsid w:val="006A01FD"/>
    <w:rsid w:val="006A084D"/>
    <w:rsid w:val="006A0E37"/>
    <w:rsid w:val="006A1711"/>
    <w:rsid w:val="006A1923"/>
    <w:rsid w:val="006A1D9E"/>
    <w:rsid w:val="006A1E29"/>
    <w:rsid w:val="006A1F33"/>
    <w:rsid w:val="006A2A6B"/>
    <w:rsid w:val="006A2D89"/>
    <w:rsid w:val="006A2F8E"/>
    <w:rsid w:val="006A3174"/>
    <w:rsid w:val="006A42B0"/>
    <w:rsid w:val="006A47D1"/>
    <w:rsid w:val="006A5348"/>
    <w:rsid w:val="006A542D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1EE0"/>
    <w:rsid w:val="006B3451"/>
    <w:rsid w:val="006B3520"/>
    <w:rsid w:val="006B3687"/>
    <w:rsid w:val="006B3C17"/>
    <w:rsid w:val="006B40A7"/>
    <w:rsid w:val="006B415F"/>
    <w:rsid w:val="006B66B2"/>
    <w:rsid w:val="006B6779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29F"/>
    <w:rsid w:val="006C47B4"/>
    <w:rsid w:val="006C5C22"/>
    <w:rsid w:val="006C5EC2"/>
    <w:rsid w:val="006C62A3"/>
    <w:rsid w:val="006C67B1"/>
    <w:rsid w:val="006C684E"/>
    <w:rsid w:val="006C689A"/>
    <w:rsid w:val="006C7371"/>
    <w:rsid w:val="006C7C5F"/>
    <w:rsid w:val="006D01F7"/>
    <w:rsid w:val="006D0A79"/>
    <w:rsid w:val="006D1573"/>
    <w:rsid w:val="006D2162"/>
    <w:rsid w:val="006D26E8"/>
    <w:rsid w:val="006D279E"/>
    <w:rsid w:val="006D4917"/>
    <w:rsid w:val="006D5946"/>
    <w:rsid w:val="006D75F0"/>
    <w:rsid w:val="006D7EDC"/>
    <w:rsid w:val="006E0023"/>
    <w:rsid w:val="006E141E"/>
    <w:rsid w:val="006E2403"/>
    <w:rsid w:val="006E2417"/>
    <w:rsid w:val="006E2931"/>
    <w:rsid w:val="006E5425"/>
    <w:rsid w:val="006E6129"/>
    <w:rsid w:val="006E67FE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6F79FE"/>
    <w:rsid w:val="00700C91"/>
    <w:rsid w:val="00700CB6"/>
    <w:rsid w:val="00702681"/>
    <w:rsid w:val="00702B7A"/>
    <w:rsid w:val="00702DCD"/>
    <w:rsid w:val="007031C7"/>
    <w:rsid w:val="007034AE"/>
    <w:rsid w:val="00703FBC"/>
    <w:rsid w:val="00704D51"/>
    <w:rsid w:val="00705CE1"/>
    <w:rsid w:val="00706939"/>
    <w:rsid w:val="007073F1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DAC"/>
    <w:rsid w:val="00726ECE"/>
    <w:rsid w:val="00726F50"/>
    <w:rsid w:val="00730DC1"/>
    <w:rsid w:val="00730DDE"/>
    <w:rsid w:val="00731D60"/>
    <w:rsid w:val="0073321D"/>
    <w:rsid w:val="007343C2"/>
    <w:rsid w:val="007348C9"/>
    <w:rsid w:val="007348E7"/>
    <w:rsid w:val="00734989"/>
    <w:rsid w:val="00734FDF"/>
    <w:rsid w:val="007355B1"/>
    <w:rsid w:val="00735FFF"/>
    <w:rsid w:val="00736570"/>
    <w:rsid w:val="00736704"/>
    <w:rsid w:val="007370A5"/>
    <w:rsid w:val="00737499"/>
    <w:rsid w:val="007377F1"/>
    <w:rsid w:val="0074064F"/>
    <w:rsid w:val="00740BC8"/>
    <w:rsid w:val="007410C5"/>
    <w:rsid w:val="00741146"/>
    <w:rsid w:val="007411AA"/>
    <w:rsid w:val="00742376"/>
    <w:rsid w:val="00743DB4"/>
    <w:rsid w:val="00743DD9"/>
    <w:rsid w:val="00744023"/>
    <w:rsid w:val="007442FB"/>
    <w:rsid w:val="00746423"/>
    <w:rsid w:val="00747714"/>
    <w:rsid w:val="007500A9"/>
    <w:rsid w:val="007505BE"/>
    <w:rsid w:val="00750A23"/>
    <w:rsid w:val="00751E9E"/>
    <w:rsid w:val="007529C9"/>
    <w:rsid w:val="00752AD1"/>
    <w:rsid w:val="00752CCC"/>
    <w:rsid w:val="00753A39"/>
    <w:rsid w:val="0075427C"/>
    <w:rsid w:val="0075451D"/>
    <w:rsid w:val="00754729"/>
    <w:rsid w:val="0075636A"/>
    <w:rsid w:val="007568AA"/>
    <w:rsid w:val="00756D62"/>
    <w:rsid w:val="0075716A"/>
    <w:rsid w:val="00757984"/>
    <w:rsid w:val="00757CB2"/>
    <w:rsid w:val="0076069F"/>
    <w:rsid w:val="00760FFA"/>
    <w:rsid w:val="00762890"/>
    <w:rsid w:val="00763129"/>
    <w:rsid w:val="007631A0"/>
    <w:rsid w:val="00763868"/>
    <w:rsid w:val="00764282"/>
    <w:rsid w:val="00764398"/>
    <w:rsid w:val="007643E1"/>
    <w:rsid w:val="0076496F"/>
    <w:rsid w:val="0076535D"/>
    <w:rsid w:val="00765B37"/>
    <w:rsid w:val="0076620C"/>
    <w:rsid w:val="007662D2"/>
    <w:rsid w:val="00766943"/>
    <w:rsid w:val="00766C36"/>
    <w:rsid w:val="0076702A"/>
    <w:rsid w:val="00767F7D"/>
    <w:rsid w:val="0077007A"/>
    <w:rsid w:val="0077050F"/>
    <w:rsid w:val="00770937"/>
    <w:rsid w:val="00771D0A"/>
    <w:rsid w:val="00772794"/>
    <w:rsid w:val="00772BE2"/>
    <w:rsid w:val="00772FE9"/>
    <w:rsid w:val="00773524"/>
    <w:rsid w:val="0077360B"/>
    <w:rsid w:val="00773BE6"/>
    <w:rsid w:val="00774023"/>
    <w:rsid w:val="0077455F"/>
    <w:rsid w:val="00775251"/>
    <w:rsid w:val="00775B0E"/>
    <w:rsid w:val="00775DDB"/>
    <w:rsid w:val="00775FDF"/>
    <w:rsid w:val="00776C8E"/>
    <w:rsid w:val="00776EBD"/>
    <w:rsid w:val="00777493"/>
    <w:rsid w:val="00777DB3"/>
    <w:rsid w:val="00777FBF"/>
    <w:rsid w:val="007813A6"/>
    <w:rsid w:val="00781486"/>
    <w:rsid w:val="00782211"/>
    <w:rsid w:val="007835DA"/>
    <w:rsid w:val="00783A0A"/>
    <w:rsid w:val="007840E0"/>
    <w:rsid w:val="00784290"/>
    <w:rsid w:val="00786053"/>
    <w:rsid w:val="007862A8"/>
    <w:rsid w:val="00786AF5"/>
    <w:rsid w:val="00787EC0"/>
    <w:rsid w:val="00790515"/>
    <w:rsid w:val="00790F5A"/>
    <w:rsid w:val="0079141D"/>
    <w:rsid w:val="00791641"/>
    <w:rsid w:val="00791901"/>
    <w:rsid w:val="00792B97"/>
    <w:rsid w:val="00793964"/>
    <w:rsid w:val="00794B98"/>
    <w:rsid w:val="00794F16"/>
    <w:rsid w:val="007952F8"/>
    <w:rsid w:val="0079568E"/>
    <w:rsid w:val="00796257"/>
    <w:rsid w:val="00796A9F"/>
    <w:rsid w:val="00796E1C"/>
    <w:rsid w:val="007976EC"/>
    <w:rsid w:val="007A080C"/>
    <w:rsid w:val="007A08E2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A63F2"/>
    <w:rsid w:val="007A79D2"/>
    <w:rsid w:val="007B01AE"/>
    <w:rsid w:val="007B0BCA"/>
    <w:rsid w:val="007B1A3E"/>
    <w:rsid w:val="007B233A"/>
    <w:rsid w:val="007B27A6"/>
    <w:rsid w:val="007B32BE"/>
    <w:rsid w:val="007B3603"/>
    <w:rsid w:val="007B36D8"/>
    <w:rsid w:val="007B3BCA"/>
    <w:rsid w:val="007B3FB2"/>
    <w:rsid w:val="007B61BD"/>
    <w:rsid w:val="007B659F"/>
    <w:rsid w:val="007B6602"/>
    <w:rsid w:val="007B6C23"/>
    <w:rsid w:val="007B6CE6"/>
    <w:rsid w:val="007B6E78"/>
    <w:rsid w:val="007B748E"/>
    <w:rsid w:val="007B7AE2"/>
    <w:rsid w:val="007C0170"/>
    <w:rsid w:val="007C023E"/>
    <w:rsid w:val="007C0451"/>
    <w:rsid w:val="007C0C02"/>
    <w:rsid w:val="007C16FB"/>
    <w:rsid w:val="007C21D7"/>
    <w:rsid w:val="007C2D6E"/>
    <w:rsid w:val="007C4FA1"/>
    <w:rsid w:val="007C6449"/>
    <w:rsid w:val="007C6D35"/>
    <w:rsid w:val="007C714F"/>
    <w:rsid w:val="007D1544"/>
    <w:rsid w:val="007D189A"/>
    <w:rsid w:val="007D36ED"/>
    <w:rsid w:val="007D3B27"/>
    <w:rsid w:val="007D40DC"/>
    <w:rsid w:val="007D46C3"/>
    <w:rsid w:val="007D4983"/>
    <w:rsid w:val="007D5109"/>
    <w:rsid w:val="007E079F"/>
    <w:rsid w:val="007E10AF"/>
    <w:rsid w:val="007E1487"/>
    <w:rsid w:val="007E1A32"/>
    <w:rsid w:val="007E1BDF"/>
    <w:rsid w:val="007E1EB0"/>
    <w:rsid w:val="007E2350"/>
    <w:rsid w:val="007E240B"/>
    <w:rsid w:val="007E32AB"/>
    <w:rsid w:val="007E374B"/>
    <w:rsid w:val="007E482E"/>
    <w:rsid w:val="007E49EB"/>
    <w:rsid w:val="007E5006"/>
    <w:rsid w:val="007E5632"/>
    <w:rsid w:val="007E57FB"/>
    <w:rsid w:val="007E60E5"/>
    <w:rsid w:val="007E68A2"/>
    <w:rsid w:val="007E6D95"/>
    <w:rsid w:val="007E78DA"/>
    <w:rsid w:val="007F09F6"/>
    <w:rsid w:val="007F0F87"/>
    <w:rsid w:val="007F1DDD"/>
    <w:rsid w:val="007F1F59"/>
    <w:rsid w:val="007F2811"/>
    <w:rsid w:val="007F2BC1"/>
    <w:rsid w:val="007F2C6E"/>
    <w:rsid w:val="007F3F49"/>
    <w:rsid w:val="007F403B"/>
    <w:rsid w:val="007F41FB"/>
    <w:rsid w:val="007F4210"/>
    <w:rsid w:val="007F4334"/>
    <w:rsid w:val="007F445B"/>
    <w:rsid w:val="007F4C79"/>
    <w:rsid w:val="007F6B35"/>
    <w:rsid w:val="007F6D72"/>
    <w:rsid w:val="007F7B8C"/>
    <w:rsid w:val="0080014B"/>
    <w:rsid w:val="0080047A"/>
    <w:rsid w:val="00800BBE"/>
    <w:rsid w:val="00800D67"/>
    <w:rsid w:val="008018F0"/>
    <w:rsid w:val="00801A1E"/>
    <w:rsid w:val="008036FF"/>
    <w:rsid w:val="008037B4"/>
    <w:rsid w:val="0080466A"/>
    <w:rsid w:val="008055CA"/>
    <w:rsid w:val="00805FAB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5976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0FA"/>
    <w:rsid w:val="00830F5D"/>
    <w:rsid w:val="00831AA1"/>
    <w:rsid w:val="00832018"/>
    <w:rsid w:val="00832AAA"/>
    <w:rsid w:val="00833CA7"/>
    <w:rsid w:val="00834088"/>
    <w:rsid w:val="00834CA7"/>
    <w:rsid w:val="00835B27"/>
    <w:rsid w:val="00836195"/>
    <w:rsid w:val="008404E7"/>
    <w:rsid w:val="00840E7F"/>
    <w:rsid w:val="0084121F"/>
    <w:rsid w:val="008416EB"/>
    <w:rsid w:val="00841D79"/>
    <w:rsid w:val="00841E35"/>
    <w:rsid w:val="008420A6"/>
    <w:rsid w:val="008429CB"/>
    <w:rsid w:val="00843420"/>
    <w:rsid w:val="008441A7"/>
    <w:rsid w:val="00844A1E"/>
    <w:rsid w:val="00845644"/>
    <w:rsid w:val="00845F0D"/>
    <w:rsid w:val="0084748D"/>
    <w:rsid w:val="00847EA0"/>
    <w:rsid w:val="008505CE"/>
    <w:rsid w:val="00851CAF"/>
    <w:rsid w:val="008520F2"/>
    <w:rsid w:val="00853CF3"/>
    <w:rsid w:val="00853EA2"/>
    <w:rsid w:val="00854581"/>
    <w:rsid w:val="00854C98"/>
    <w:rsid w:val="00855473"/>
    <w:rsid w:val="008555B6"/>
    <w:rsid w:val="0085601A"/>
    <w:rsid w:val="0085735D"/>
    <w:rsid w:val="00857472"/>
    <w:rsid w:val="00857B6C"/>
    <w:rsid w:val="00860943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3D51"/>
    <w:rsid w:val="00874497"/>
    <w:rsid w:val="00874F77"/>
    <w:rsid w:val="0087503B"/>
    <w:rsid w:val="00877ADA"/>
    <w:rsid w:val="00877E2B"/>
    <w:rsid w:val="008801AC"/>
    <w:rsid w:val="0088069B"/>
    <w:rsid w:val="008812BC"/>
    <w:rsid w:val="00882805"/>
    <w:rsid w:val="00882972"/>
    <w:rsid w:val="00882A4C"/>
    <w:rsid w:val="00883222"/>
    <w:rsid w:val="00883DDD"/>
    <w:rsid w:val="00883F1F"/>
    <w:rsid w:val="00884385"/>
    <w:rsid w:val="00885530"/>
    <w:rsid w:val="00886606"/>
    <w:rsid w:val="008870CE"/>
    <w:rsid w:val="008901E3"/>
    <w:rsid w:val="008904BF"/>
    <w:rsid w:val="00890818"/>
    <w:rsid w:val="00892AAD"/>
    <w:rsid w:val="0089346D"/>
    <w:rsid w:val="00893D84"/>
    <w:rsid w:val="0089459A"/>
    <w:rsid w:val="00894F26"/>
    <w:rsid w:val="00895AC6"/>
    <w:rsid w:val="008961F9"/>
    <w:rsid w:val="00896B47"/>
    <w:rsid w:val="008977C4"/>
    <w:rsid w:val="00897913"/>
    <w:rsid w:val="008A1BF9"/>
    <w:rsid w:val="008A3935"/>
    <w:rsid w:val="008A3BBF"/>
    <w:rsid w:val="008A4058"/>
    <w:rsid w:val="008A497F"/>
    <w:rsid w:val="008A635E"/>
    <w:rsid w:val="008A7969"/>
    <w:rsid w:val="008B07CA"/>
    <w:rsid w:val="008B0D60"/>
    <w:rsid w:val="008B0F7E"/>
    <w:rsid w:val="008B1668"/>
    <w:rsid w:val="008B2C0D"/>
    <w:rsid w:val="008B2D3D"/>
    <w:rsid w:val="008B33EF"/>
    <w:rsid w:val="008B348E"/>
    <w:rsid w:val="008B381A"/>
    <w:rsid w:val="008B4100"/>
    <w:rsid w:val="008B4771"/>
    <w:rsid w:val="008B4B09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436"/>
    <w:rsid w:val="008C34B2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157"/>
    <w:rsid w:val="008D54A3"/>
    <w:rsid w:val="008D5524"/>
    <w:rsid w:val="008D60DB"/>
    <w:rsid w:val="008D6AD1"/>
    <w:rsid w:val="008D7791"/>
    <w:rsid w:val="008E000B"/>
    <w:rsid w:val="008E0690"/>
    <w:rsid w:val="008E10D5"/>
    <w:rsid w:val="008E2CD8"/>
    <w:rsid w:val="008E3594"/>
    <w:rsid w:val="008E392F"/>
    <w:rsid w:val="008E3CD0"/>
    <w:rsid w:val="008E4C13"/>
    <w:rsid w:val="008E535E"/>
    <w:rsid w:val="008E6EF5"/>
    <w:rsid w:val="008E796D"/>
    <w:rsid w:val="008F0528"/>
    <w:rsid w:val="008F11B4"/>
    <w:rsid w:val="008F14B1"/>
    <w:rsid w:val="008F1690"/>
    <w:rsid w:val="008F254C"/>
    <w:rsid w:val="008F30EE"/>
    <w:rsid w:val="008F4048"/>
    <w:rsid w:val="008F4B2B"/>
    <w:rsid w:val="008F51BE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5BB"/>
    <w:rsid w:val="00903608"/>
    <w:rsid w:val="00903A91"/>
    <w:rsid w:val="00903F56"/>
    <w:rsid w:val="0090468D"/>
    <w:rsid w:val="00905992"/>
    <w:rsid w:val="00905DD6"/>
    <w:rsid w:val="009066A6"/>
    <w:rsid w:val="00906A6E"/>
    <w:rsid w:val="00910286"/>
    <w:rsid w:val="009104B6"/>
    <w:rsid w:val="00910AFB"/>
    <w:rsid w:val="00912542"/>
    <w:rsid w:val="00912841"/>
    <w:rsid w:val="00912B96"/>
    <w:rsid w:val="009137D1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2F6F"/>
    <w:rsid w:val="0092340B"/>
    <w:rsid w:val="0092443B"/>
    <w:rsid w:val="00924E33"/>
    <w:rsid w:val="0092544E"/>
    <w:rsid w:val="009267E3"/>
    <w:rsid w:val="00926E95"/>
    <w:rsid w:val="009273F3"/>
    <w:rsid w:val="00927B98"/>
    <w:rsid w:val="00927C4F"/>
    <w:rsid w:val="00930576"/>
    <w:rsid w:val="009309C6"/>
    <w:rsid w:val="00930CEA"/>
    <w:rsid w:val="009328D5"/>
    <w:rsid w:val="00933070"/>
    <w:rsid w:val="009338B5"/>
    <w:rsid w:val="00933B5F"/>
    <w:rsid w:val="00934531"/>
    <w:rsid w:val="00934798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6F8"/>
    <w:rsid w:val="009417CF"/>
    <w:rsid w:val="0094237D"/>
    <w:rsid w:val="00942BB1"/>
    <w:rsid w:val="00943559"/>
    <w:rsid w:val="0094392D"/>
    <w:rsid w:val="0094416B"/>
    <w:rsid w:val="00944EB4"/>
    <w:rsid w:val="00945658"/>
    <w:rsid w:val="0094592C"/>
    <w:rsid w:val="00945F13"/>
    <w:rsid w:val="00946198"/>
    <w:rsid w:val="00946AD4"/>
    <w:rsid w:val="00946F78"/>
    <w:rsid w:val="0094749B"/>
    <w:rsid w:val="009474B6"/>
    <w:rsid w:val="00947D8C"/>
    <w:rsid w:val="00950B5E"/>
    <w:rsid w:val="00951663"/>
    <w:rsid w:val="009516B7"/>
    <w:rsid w:val="00952291"/>
    <w:rsid w:val="009527A7"/>
    <w:rsid w:val="00953EC4"/>
    <w:rsid w:val="0095478E"/>
    <w:rsid w:val="00954D6C"/>
    <w:rsid w:val="00955C7C"/>
    <w:rsid w:val="009564B3"/>
    <w:rsid w:val="00956FAE"/>
    <w:rsid w:val="00957F83"/>
    <w:rsid w:val="009602B7"/>
    <w:rsid w:val="009615A6"/>
    <w:rsid w:val="00961E7E"/>
    <w:rsid w:val="0096294C"/>
    <w:rsid w:val="00962F6F"/>
    <w:rsid w:val="00963D72"/>
    <w:rsid w:val="0096457B"/>
    <w:rsid w:val="00964E40"/>
    <w:rsid w:val="00964F05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18E"/>
    <w:rsid w:val="00974488"/>
    <w:rsid w:val="0097458B"/>
    <w:rsid w:val="009746E3"/>
    <w:rsid w:val="009755D3"/>
    <w:rsid w:val="00975721"/>
    <w:rsid w:val="009764E3"/>
    <w:rsid w:val="009776AD"/>
    <w:rsid w:val="0098001F"/>
    <w:rsid w:val="00980203"/>
    <w:rsid w:val="00980393"/>
    <w:rsid w:val="009808B9"/>
    <w:rsid w:val="00980E20"/>
    <w:rsid w:val="009810B9"/>
    <w:rsid w:val="00981316"/>
    <w:rsid w:val="0098131D"/>
    <w:rsid w:val="009817C6"/>
    <w:rsid w:val="00982605"/>
    <w:rsid w:val="0098280B"/>
    <w:rsid w:val="00982E78"/>
    <w:rsid w:val="00982FF5"/>
    <w:rsid w:val="00983168"/>
    <w:rsid w:val="00984A25"/>
    <w:rsid w:val="00984A7B"/>
    <w:rsid w:val="00984C6D"/>
    <w:rsid w:val="0098632D"/>
    <w:rsid w:val="0098751B"/>
    <w:rsid w:val="00991301"/>
    <w:rsid w:val="009921CB"/>
    <w:rsid w:val="00992405"/>
    <w:rsid w:val="00992AD4"/>
    <w:rsid w:val="00994211"/>
    <w:rsid w:val="009946ED"/>
    <w:rsid w:val="00994768"/>
    <w:rsid w:val="00994EEF"/>
    <w:rsid w:val="00995613"/>
    <w:rsid w:val="009958C1"/>
    <w:rsid w:val="00995CC9"/>
    <w:rsid w:val="009962DB"/>
    <w:rsid w:val="009971DC"/>
    <w:rsid w:val="009972B1"/>
    <w:rsid w:val="00997577"/>
    <w:rsid w:val="009975D3"/>
    <w:rsid w:val="0099795B"/>
    <w:rsid w:val="009A0321"/>
    <w:rsid w:val="009A0B48"/>
    <w:rsid w:val="009A0E1B"/>
    <w:rsid w:val="009A0E43"/>
    <w:rsid w:val="009A1693"/>
    <w:rsid w:val="009A1CC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67A5"/>
    <w:rsid w:val="009A722F"/>
    <w:rsid w:val="009A7622"/>
    <w:rsid w:val="009B0A98"/>
    <w:rsid w:val="009B1A77"/>
    <w:rsid w:val="009B1CC1"/>
    <w:rsid w:val="009B1F02"/>
    <w:rsid w:val="009B1FB4"/>
    <w:rsid w:val="009B26E3"/>
    <w:rsid w:val="009B2BC7"/>
    <w:rsid w:val="009B3F3C"/>
    <w:rsid w:val="009B4134"/>
    <w:rsid w:val="009B4542"/>
    <w:rsid w:val="009B45CF"/>
    <w:rsid w:val="009B5131"/>
    <w:rsid w:val="009B54B2"/>
    <w:rsid w:val="009B5C2B"/>
    <w:rsid w:val="009B5DA5"/>
    <w:rsid w:val="009B6184"/>
    <w:rsid w:val="009B7114"/>
    <w:rsid w:val="009C3B39"/>
    <w:rsid w:val="009C3C2B"/>
    <w:rsid w:val="009C5F4F"/>
    <w:rsid w:val="009C6429"/>
    <w:rsid w:val="009C7714"/>
    <w:rsid w:val="009C7802"/>
    <w:rsid w:val="009C7BF2"/>
    <w:rsid w:val="009D0716"/>
    <w:rsid w:val="009D176A"/>
    <w:rsid w:val="009D17A6"/>
    <w:rsid w:val="009D3305"/>
    <w:rsid w:val="009D4D4F"/>
    <w:rsid w:val="009D4ECA"/>
    <w:rsid w:val="009D5C1C"/>
    <w:rsid w:val="009D7CDE"/>
    <w:rsid w:val="009E06BD"/>
    <w:rsid w:val="009E172C"/>
    <w:rsid w:val="009E1784"/>
    <w:rsid w:val="009E2644"/>
    <w:rsid w:val="009E33B7"/>
    <w:rsid w:val="009E3A22"/>
    <w:rsid w:val="009E487E"/>
    <w:rsid w:val="009E5531"/>
    <w:rsid w:val="009E57C9"/>
    <w:rsid w:val="009E6963"/>
    <w:rsid w:val="009E6FFD"/>
    <w:rsid w:val="009E7788"/>
    <w:rsid w:val="009E77A7"/>
    <w:rsid w:val="009E7D9E"/>
    <w:rsid w:val="009F03CF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4D51"/>
    <w:rsid w:val="00A04F45"/>
    <w:rsid w:val="00A05F1E"/>
    <w:rsid w:val="00A05F4F"/>
    <w:rsid w:val="00A075C5"/>
    <w:rsid w:val="00A076A1"/>
    <w:rsid w:val="00A07DA3"/>
    <w:rsid w:val="00A1117F"/>
    <w:rsid w:val="00A11FCB"/>
    <w:rsid w:val="00A134CF"/>
    <w:rsid w:val="00A139B8"/>
    <w:rsid w:val="00A13A72"/>
    <w:rsid w:val="00A1462B"/>
    <w:rsid w:val="00A14677"/>
    <w:rsid w:val="00A15181"/>
    <w:rsid w:val="00A15243"/>
    <w:rsid w:val="00A15C21"/>
    <w:rsid w:val="00A1631C"/>
    <w:rsid w:val="00A164AC"/>
    <w:rsid w:val="00A16C14"/>
    <w:rsid w:val="00A16FC1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667E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972"/>
    <w:rsid w:val="00A40A9C"/>
    <w:rsid w:val="00A411CF"/>
    <w:rsid w:val="00A415F3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6237"/>
    <w:rsid w:val="00A47805"/>
    <w:rsid w:val="00A500E4"/>
    <w:rsid w:val="00A50A6D"/>
    <w:rsid w:val="00A51094"/>
    <w:rsid w:val="00A52425"/>
    <w:rsid w:val="00A52657"/>
    <w:rsid w:val="00A52BB9"/>
    <w:rsid w:val="00A52D18"/>
    <w:rsid w:val="00A53353"/>
    <w:rsid w:val="00A533E8"/>
    <w:rsid w:val="00A534A2"/>
    <w:rsid w:val="00A53622"/>
    <w:rsid w:val="00A53AB5"/>
    <w:rsid w:val="00A548DA"/>
    <w:rsid w:val="00A550D8"/>
    <w:rsid w:val="00A55330"/>
    <w:rsid w:val="00A55E19"/>
    <w:rsid w:val="00A562BE"/>
    <w:rsid w:val="00A56349"/>
    <w:rsid w:val="00A579CF"/>
    <w:rsid w:val="00A57A2B"/>
    <w:rsid w:val="00A63DEC"/>
    <w:rsid w:val="00A64EE2"/>
    <w:rsid w:val="00A65657"/>
    <w:rsid w:val="00A66DAA"/>
    <w:rsid w:val="00A712C6"/>
    <w:rsid w:val="00A71942"/>
    <w:rsid w:val="00A72679"/>
    <w:rsid w:val="00A73B2F"/>
    <w:rsid w:val="00A74174"/>
    <w:rsid w:val="00A74C1E"/>
    <w:rsid w:val="00A74DCA"/>
    <w:rsid w:val="00A756A7"/>
    <w:rsid w:val="00A76043"/>
    <w:rsid w:val="00A76AD3"/>
    <w:rsid w:val="00A76D04"/>
    <w:rsid w:val="00A76D60"/>
    <w:rsid w:val="00A76EF2"/>
    <w:rsid w:val="00A7778E"/>
    <w:rsid w:val="00A80565"/>
    <w:rsid w:val="00A80D5D"/>
    <w:rsid w:val="00A80D75"/>
    <w:rsid w:val="00A821E3"/>
    <w:rsid w:val="00A82FE6"/>
    <w:rsid w:val="00A830E5"/>
    <w:rsid w:val="00A836BE"/>
    <w:rsid w:val="00A84149"/>
    <w:rsid w:val="00A856EC"/>
    <w:rsid w:val="00A85F30"/>
    <w:rsid w:val="00A86517"/>
    <w:rsid w:val="00A86E6C"/>
    <w:rsid w:val="00A8746D"/>
    <w:rsid w:val="00A8773E"/>
    <w:rsid w:val="00A90334"/>
    <w:rsid w:val="00A906D4"/>
    <w:rsid w:val="00A90E8F"/>
    <w:rsid w:val="00A91393"/>
    <w:rsid w:val="00A917A0"/>
    <w:rsid w:val="00A91C7A"/>
    <w:rsid w:val="00A923E6"/>
    <w:rsid w:val="00A925CD"/>
    <w:rsid w:val="00A92C2C"/>
    <w:rsid w:val="00A92E8C"/>
    <w:rsid w:val="00A92F09"/>
    <w:rsid w:val="00A94973"/>
    <w:rsid w:val="00A94B26"/>
    <w:rsid w:val="00A94D3D"/>
    <w:rsid w:val="00A94F20"/>
    <w:rsid w:val="00A97C75"/>
    <w:rsid w:val="00AA0032"/>
    <w:rsid w:val="00AA0177"/>
    <w:rsid w:val="00AA0278"/>
    <w:rsid w:val="00AA0FD8"/>
    <w:rsid w:val="00AA2B70"/>
    <w:rsid w:val="00AA411D"/>
    <w:rsid w:val="00AA5EFC"/>
    <w:rsid w:val="00AA72DA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2AFB"/>
    <w:rsid w:val="00AB30F8"/>
    <w:rsid w:val="00AB4035"/>
    <w:rsid w:val="00AB4474"/>
    <w:rsid w:val="00AB46CE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3C6"/>
    <w:rsid w:val="00AC1DEC"/>
    <w:rsid w:val="00AC1F51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93D"/>
    <w:rsid w:val="00AC7CEF"/>
    <w:rsid w:val="00AC7D50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D7F20"/>
    <w:rsid w:val="00AE18BD"/>
    <w:rsid w:val="00AE34FF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AF7B1B"/>
    <w:rsid w:val="00B006C2"/>
    <w:rsid w:val="00B007B3"/>
    <w:rsid w:val="00B00CDE"/>
    <w:rsid w:val="00B01448"/>
    <w:rsid w:val="00B018C6"/>
    <w:rsid w:val="00B01978"/>
    <w:rsid w:val="00B019A8"/>
    <w:rsid w:val="00B033B2"/>
    <w:rsid w:val="00B04ABA"/>
    <w:rsid w:val="00B04C59"/>
    <w:rsid w:val="00B04CF3"/>
    <w:rsid w:val="00B04F56"/>
    <w:rsid w:val="00B05155"/>
    <w:rsid w:val="00B06DE4"/>
    <w:rsid w:val="00B10CA7"/>
    <w:rsid w:val="00B10F8D"/>
    <w:rsid w:val="00B11724"/>
    <w:rsid w:val="00B117A9"/>
    <w:rsid w:val="00B11E30"/>
    <w:rsid w:val="00B11E6D"/>
    <w:rsid w:val="00B12426"/>
    <w:rsid w:val="00B1253B"/>
    <w:rsid w:val="00B12915"/>
    <w:rsid w:val="00B1294E"/>
    <w:rsid w:val="00B13795"/>
    <w:rsid w:val="00B13FFC"/>
    <w:rsid w:val="00B14A7D"/>
    <w:rsid w:val="00B14D1A"/>
    <w:rsid w:val="00B14D31"/>
    <w:rsid w:val="00B152A0"/>
    <w:rsid w:val="00B156CF"/>
    <w:rsid w:val="00B15772"/>
    <w:rsid w:val="00B15A88"/>
    <w:rsid w:val="00B168C2"/>
    <w:rsid w:val="00B170CF"/>
    <w:rsid w:val="00B17DE8"/>
    <w:rsid w:val="00B20065"/>
    <w:rsid w:val="00B20381"/>
    <w:rsid w:val="00B20749"/>
    <w:rsid w:val="00B20836"/>
    <w:rsid w:val="00B20A30"/>
    <w:rsid w:val="00B20D78"/>
    <w:rsid w:val="00B21285"/>
    <w:rsid w:val="00B216EB"/>
    <w:rsid w:val="00B21881"/>
    <w:rsid w:val="00B2221C"/>
    <w:rsid w:val="00B2308A"/>
    <w:rsid w:val="00B237A5"/>
    <w:rsid w:val="00B2390E"/>
    <w:rsid w:val="00B24A92"/>
    <w:rsid w:val="00B26848"/>
    <w:rsid w:val="00B272FE"/>
    <w:rsid w:val="00B277E7"/>
    <w:rsid w:val="00B27E62"/>
    <w:rsid w:val="00B3012C"/>
    <w:rsid w:val="00B308B9"/>
    <w:rsid w:val="00B30B99"/>
    <w:rsid w:val="00B31916"/>
    <w:rsid w:val="00B3192F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0498"/>
    <w:rsid w:val="00B4104B"/>
    <w:rsid w:val="00B410D7"/>
    <w:rsid w:val="00B412C3"/>
    <w:rsid w:val="00B4149F"/>
    <w:rsid w:val="00B41BBC"/>
    <w:rsid w:val="00B421A2"/>
    <w:rsid w:val="00B4296F"/>
    <w:rsid w:val="00B4395B"/>
    <w:rsid w:val="00B44295"/>
    <w:rsid w:val="00B44400"/>
    <w:rsid w:val="00B4734A"/>
    <w:rsid w:val="00B50AB9"/>
    <w:rsid w:val="00B5188D"/>
    <w:rsid w:val="00B51E0C"/>
    <w:rsid w:val="00B5249A"/>
    <w:rsid w:val="00B528F5"/>
    <w:rsid w:val="00B5301F"/>
    <w:rsid w:val="00B53546"/>
    <w:rsid w:val="00B5370D"/>
    <w:rsid w:val="00B54441"/>
    <w:rsid w:val="00B5465D"/>
    <w:rsid w:val="00B54FBD"/>
    <w:rsid w:val="00B5635F"/>
    <w:rsid w:val="00B566BE"/>
    <w:rsid w:val="00B57132"/>
    <w:rsid w:val="00B57712"/>
    <w:rsid w:val="00B6061C"/>
    <w:rsid w:val="00B606C4"/>
    <w:rsid w:val="00B6133A"/>
    <w:rsid w:val="00B61EAF"/>
    <w:rsid w:val="00B62BF8"/>
    <w:rsid w:val="00B630B9"/>
    <w:rsid w:val="00B63487"/>
    <w:rsid w:val="00B63C23"/>
    <w:rsid w:val="00B63F51"/>
    <w:rsid w:val="00B63F93"/>
    <w:rsid w:val="00B640CB"/>
    <w:rsid w:val="00B64611"/>
    <w:rsid w:val="00B64872"/>
    <w:rsid w:val="00B64A36"/>
    <w:rsid w:val="00B65464"/>
    <w:rsid w:val="00B65A27"/>
    <w:rsid w:val="00B66EDD"/>
    <w:rsid w:val="00B6755D"/>
    <w:rsid w:val="00B7073C"/>
    <w:rsid w:val="00B716D9"/>
    <w:rsid w:val="00B71B0C"/>
    <w:rsid w:val="00B72379"/>
    <w:rsid w:val="00B7245B"/>
    <w:rsid w:val="00B724E8"/>
    <w:rsid w:val="00B725E3"/>
    <w:rsid w:val="00B72881"/>
    <w:rsid w:val="00B7354D"/>
    <w:rsid w:val="00B74160"/>
    <w:rsid w:val="00B74791"/>
    <w:rsid w:val="00B74DCB"/>
    <w:rsid w:val="00B75636"/>
    <w:rsid w:val="00B75E33"/>
    <w:rsid w:val="00B7685D"/>
    <w:rsid w:val="00B76A4C"/>
    <w:rsid w:val="00B76E38"/>
    <w:rsid w:val="00B771CA"/>
    <w:rsid w:val="00B7792E"/>
    <w:rsid w:val="00B808AA"/>
    <w:rsid w:val="00B81255"/>
    <w:rsid w:val="00B824EF"/>
    <w:rsid w:val="00B82984"/>
    <w:rsid w:val="00B82B9B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0F68"/>
    <w:rsid w:val="00B915E1"/>
    <w:rsid w:val="00B9173D"/>
    <w:rsid w:val="00B91799"/>
    <w:rsid w:val="00B91B1A"/>
    <w:rsid w:val="00B91C18"/>
    <w:rsid w:val="00B93697"/>
    <w:rsid w:val="00B93C6F"/>
    <w:rsid w:val="00B93C9F"/>
    <w:rsid w:val="00B93DB2"/>
    <w:rsid w:val="00B93ED0"/>
    <w:rsid w:val="00B95095"/>
    <w:rsid w:val="00B9752D"/>
    <w:rsid w:val="00BA148F"/>
    <w:rsid w:val="00BA1565"/>
    <w:rsid w:val="00BA1873"/>
    <w:rsid w:val="00BA1C82"/>
    <w:rsid w:val="00BA1DB6"/>
    <w:rsid w:val="00BA243A"/>
    <w:rsid w:val="00BA257D"/>
    <w:rsid w:val="00BA3EE9"/>
    <w:rsid w:val="00BA4347"/>
    <w:rsid w:val="00BA56BC"/>
    <w:rsid w:val="00BA5736"/>
    <w:rsid w:val="00BA5D04"/>
    <w:rsid w:val="00BA625A"/>
    <w:rsid w:val="00BA6CC0"/>
    <w:rsid w:val="00BA6D91"/>
    <w:rsid w:val="00BA7AC2"/>
    <w:rsid w:val="00BB04C5"/>
    <w:rsid w:val="00BB05D8"/>
    <w:rsid w:val="00BB0732"/>
    <w:rsid w:val="00BB0A13"/>
    <w:rsid w:val="00BB0B9B"/>
    <w:rsid w:val="00BB3075"/>
    <w:rsid w:val="00BB37A4"/>
    <w:rsid w:val="00BB3E6E"/>
    <w:rsid w:val="00BB412A"/>
    <w:rsid w:val="00BB42A0"/>
    <w:rsid w:val="00BB4577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C750C"/>
    <w:rsid w:val="00BD08C4"/>
    <w:rsid w:val="00BD1C52"/>
    <w:rsid w:val="00BD2889"/>
    <w:rsid w:val="00BD354B"/>
    <w:rsid w:val="00BD5236"/>
    <w:rsid w:val="00BD566F"/>
    <w:rsid w:val="00BD5C42"/>
    <w:rsid w:val="00BD60DA"/>
    <w:rsid w:val="00BD7314"/>
    <w:rsid w:val="00BD7389"/>
    <w:rsid w:val="00BE0966"/>
    <w:rsid w:val="00BE0F0D"/>
    <w:rsid w:val="00BE25B5"/>
    <w:rsid w:val="00BE3D18"/>
    <w:rsid w:val="00BE414A"/>
    <w:rsid w:val="00BE4AC2"/>
    <w:rsid w:val="00BE4AE7"/>
    <w:rsid w:val="00BE52D7"/>
    <w:rsid w:val="00BE5740"/>
    <w:rsid w:val="00BE6327"/>
    <w:rsid w:val="00BE671D"/>
    <w:rsid w:val="00BE712D"/>
    <w:rsid w:val="00BE737D"/>
    <w:rsid w:val="00BE75DF"/>
    <w:rsid w:val="00BF043A"/>
    <w:rsid w:val="00BF0C20"/>
    <w:rsid w:val="00BF0EDA"/>
    <w:rsid w:val="00BF1E82"/>
    <w:rsid w:val="00BF28D3"/>
    <w:rsid w:val="00BF2E4D"/>
    <w:rsid w:val="00BF3E57"/>
    <w:rsid w:val="00BF46FF"/>
    <w:rsid w:val="00BF4965"/>
    <w:rsid w:val="00BF4C4F"/>
    <w:rsid w:val="00BF5556"/>
    <w:rsid w:val="00BF558D"/>
    <w:rsid w:val="00BF5828"/>
    <w:rsid w:val="00BF6D32"/>
    <w:rsid w:val="00BF6E02"/>
    <w:rsid w:val="00BF7107"/>
    <w:rsid w:val="00BF7933"/>
    <w:rsid w:val="00C006AF"/>
    <w:rsid w:val="00C0137A"/>
    <w:rsid w:val="00C0143E"/>
    <w:rsid w:val="00C0246D"/>
    <w:rsid w:val="00C02BCB"/>
    <w:rsid w:val="00C02E07"/>
    <w:rsid w:val="00C0324A"/>
    <w:rsid w:val="00C04DF9"/>
    <w:rsid w:val="00C0589B"/>
    <w:rsid w:val="00C05B51"/>
    <w:rsid w:val="00C06C3A"/>
    <w:rsid w:val="00C07834"/>
    <w:rsid w:val="00C10D49"/>
    <w:rsid w:val="00C13268"/>
    <w:rsid w:val="00C13628"/>
    <w:rsid w:val="00C142CF"/>
    <w:rsid w:val="00C15551"/>
    <w:rsid w:val="00C15751"/>
    <w:rsid w:val="00C1599E"/>
    <w:rsid w:val="00C161BB"/>
    <w:rsid w:val="00C16680"/>
    <w:rsid w:val="00C17862"/>
    <w:rsid w:val="00C21FFF"/>
    <w:rsid w:val="00C2271F"/>
    <w:rsid w:val="00C23035"/>
    <w:rsid w:val="00C2346F"/>
    <w:rsid w:val="00C2485B"/>
    <w:rsid w:val="00C253F3"/>
    <w:rsid w:val="00C25D71"/>
    <w:rsid w:val="00C262D9"/>
    <w:rsid w:val="00C26798"/>
    <w:rsid w:val="00C27119"/>
    <w:rsid w:val="00C3022A"/>
    <w:rsid w:val="00C30836"/>
    <w:rsid w:val="00C30BEC"/>
    <w:rsid w:val="00C313FB"/>
    <w:rsid w:val="00C31561"/>
    <w:rsid w:val="00C320BE"/>
    <w:rsid w:val="00C3270C"/>
    <w:rsid w:val="00C32ED8"/>
    <w:rsid w:val="00C337E3"/>
    <w:rsid w:val="00C3396B"/>
    <w:rsid w:val="00C33B18"/>
    <w:rsid w:val="00C341BA"/>
    <w:rsid w:val="00C34B0C"/>
    <w:rsid w:val="00C34E65"/>
    <w:rsid w:val="00C354C2"/>
    <w:rsid w:val="00C35999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3A25"/>
    <w:rsid w:val="00C45205"/>
    <w:rsid w:val="00C454F8"/>
    <w:rsid w:val="00C45777"/>
    <w:rsid w:val="00C45DA9"/>
    <w:rsid w:val="00C45F09"/>
    <w:rsid w:val="00C45FA3"/>
    <w:rsid w:val="00C46923"/>
    <w:rsid w:val="00C50ED8"/>
    <w:rsid w:val="00C51AD7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0ED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674"/>
    <w:rsid w:val="00C70BBE"/>
    <w:rsid w:val="00C72FE2"/>
    <w:rsid w:val="00C73162"/>
    <w:rsid w:val="00C73306"/>
    <w:rsid w:val="00C73965"/>
    <w:rsid w:val="00C73FD3"/>
    <w:rsid w:val="00C747A0"/>
    <w:rsid w:val="00C74BBB"/>
    <w:rsid w:val="00C74E1D"/>
    <w:rsid w:val="00C7513A"/>
    <w:rsid w:val="00C751F9"/>
    <w:rsid w:val="00C75B95"/>
    <w:rsid w:val="00C75BED"/>
    <w:rsid w:val="00C7635E"/>
    <w:rsid w:val="00C76C72"/>
    <w:rsid w:val="00C7723A"/>
    <w:rsid w:val="00C7729E"/>
    <w:rsid w:val="00C77826"/>
    <w:rsid w:val="00C801D6"/>
    <w:rsid w:val="00C8043E"/>
    <w:rsid w:val="00C80761"/>
    <w:rsid w:val="00C807BC"/>
    <w:rsid w:val="00C80C02"/>
    <w:rsid w:val="00C8226C"/>
    <w:rsid w:val="00C8375C"/>
    <w:rsid w:val="00C8405C"/>
    <w:rsid w:val="00C8435A"/>
    <w:rsid w:val="00C84373"/>
    <w:rsid w:val="00C8465D"/>
    <w:rsid w:val="00C8646E"/>
    <w:rsid w:val="00C865B0"/>
    <w:rsid w:val="00C869A1"/>
    <w:rsid w:val="00C87399"/>
    <w:rsid w:val="00C91A88"/>
    <w:rsid w:val="00C91B41"/>
    <w:rsid w:val="00C91FB8"/>
    <w:rsid w:val="00C924C0"/>
    <w:rsid w:val="00C9296D"/>
    <w:rsid w:val="00C92B5A"/>
    <w:rsid w:val="00C931F8"/>
    <w:rsid w:val="00C936FC"/>
    <w:rsid w:val="00C93934"/>
    <w:rsid w:val="00C9394B"/>
    <w:rsid w:val="00C94176"/>
    <w:rsid w:val="00C94322"/>
    <w:rsid w:val="00C94FAE"/>
    <w:rsid w:val="00C95406"/>
    <w:rsid w:val="00C9573A"/>
    <w:rsid w:val="00C96043"/>
    <w:rsid w:val="00C96077"/>
    <w:rsid w:val="00C979E9"/>
    <w:rsid w:val="00C97AAF"/>
    <w:rsid w:val="00CA00AC"/>
    <w:rsid w:val="00CA064B"/>
    <w:rsid w:val="00CA1CDF"/>
    <w:rsid w:val="00CA2994"/>
    <w:rsid w:val="00CA2F19"/>
    <w:rsid w:val="00CA2F78"/>
    <w:rsid w:val="00CA3E0C"/>
    <w:rsid w:val="00CA49DF"/>
    <w:rsid w:val="00CA5C19"/>
    <w:rsid w:val="00CA639A"/>
    <w:rsid w:val="00CA6841"/>
    <w:rsid w:val="00CA7685"/>
    <w:rsid w:val="00CA779D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05D"/>
    <w:rsid w:val="00CB7CA2"/>
    <w:rsid w:val="00CC02A4"/>
    <w:rsid w:val="00CC03A9"/>
    <w:rsid w:val="00CC0ACA"/>
    <w:rsid w:val="00CC17E2"/>
    <w:rsid w:val="00CC24E6"/>
    <w:rsid w:val="00CC3983"/>
    <w:rsid w:val="00CC3B3D"/>
    <w:rsid w:val="00CC4C3C"/>
    <w:rsid w:val="00CD0A35"/>
    <w:rsid w:val="00CD0C07"/>
    <w:rsid w:val="00CD0C16"/>
    <w:rsid w:val="00CD109F"/>
    <w:rsid w:val="00CD12CF"/>
    <w:rsid w:val="00CD1AE3"/>
    <w:rsid w:val="00CD1D85"/>
    <w:rsid w:val="00CD3B74"/>
    <w:rsid w:val="00CD50A3"/>
    <w:rsid w:val="00CD5704"/>
    <w:rsid w:val="00CD5727"/>
    <w:rsid w:val="00CD584D"/>
    <w:rsid w:val="00CD5D53"/>
    <w:rsid w:val="00CD6250"/>
    <w:rsid w:val="00CD631D"/>
    <w:rsid w:val="00CD6692"/>
    <w:rsid w:val="00CE013F"/>
    <w:rsid w:val="00CE285A"/>
    <w:rsid w:val="00CE2EB7"/>
    <w:rsid w:val="00CE337B"/>
    <w:rsid w:val="00CE3DC1"/>
    <w:rsid w:val="00CE3F58"/>
    <w:rsid w:val="00CE515F"/>
    <w:rsid w:val="00CE6308"/>
    <w:rsid w:val="00CE66BE"/>
    <w:rsid w:val="00CE68B0"/>
    <w:rsid w:val="00CE6A3F"/>
    <w:rsid w:val="00CE6B05"/>
    <w:rsid w:val="00CF0126"/>
    <w:rsid w:val="00CF0386"/>
    <w:rsid w:val="00CF06D7"/>
    <w:rsid w:val="00CF0738"/>
    <w:rsid w:val="00CF0B08"/>
    <w:rsid w:val="00CF0B7A"/>
    <w:rsid w:val="00CF1817"/>
    <w:rsid w:val="00CF2390"/>
    <w:rsid w:val="00CF2CFA"/>
    <w:rsid w:val="00CF3E8A"/>
    <w:rsid w:val="00CF4AC0"/>
    <w:rsid w:val="00CF4E3D"/>
    <w:rsid w:val="00CF62AD"/>
    <w:rsid w:val="00CF6497"/>
    <w:rsid w:val="00CF6771"/>
    <w:rsid w:val="00CF6CF5"/>
    <w:rsid w:val="00CF7C32"/>
    <w:rsid w:val="00CF7FBA"/>
    <w:rsid w:val="00D00C54"/>
    <w:rsid w:val="00D00CFC"/>
    <w:rsid w:val="00D01154"/>
    <w:rsid w:val="00D02A00"/>
    <w:rsid w:val="00D02E59"/>
    <w:rsid w:val="00D0334C"/>
    <w:rsid w:val="00D04E89"/>
    <w:rsid w:val="00D05213"/>
    <w:rsid w:val="00D0532E"/>
    <w:rsid w:val="00D05612"/>
    <w:rsid w:val="00D05888"/>
    <w:rsid w:val="00D059B5"/>
    <w:rsid w:val="00D06D10"/>
    <w:rsid w:val="00D06EDB"/>
    <w:rsid w:val="00D07973"/>
    <w:rsid w:val="00D1039C"/>
    <w:rsid w:val="00D11020"/>
    <w:rsid w:val="00D118D6"/>
    <w:rsid w:val="00D11E89"/>
    <w:rsid w:val="00D12F5B"/>
    <w:rsid w:val="00D14023"/>
    <w:rsid w:val="00D150F0"/>
    <w:rsid w:val="00D15897"/>
    <w:rsid w:val="00D1639F"/>
    <w:rsid w:val="00D16501"/>
    <w:rsid w:val="00D1680D"/>
    <w:rsid w:val="00D170A1"/>
    <w:rsid w:val="00D2096D"/>
    <w:rsid w:val="00D20B2E"/>
    <w:rsid w:val="00D2129C"/>
    <w:rsid w:val="00D2145A"/>
    <w:rsid w:val="00D21D7F"/>
    <w:rsid w:val="00D21E41"/>
    <w:rsid w:val="00D223B9"/>
    <w:rsid w:val="00D23135"/>
    <w:rsid w:val="00D241AD"/>
    <w:rsid w:val="00D24591"/>
    <w:rsid w:val="00D2612A"/>
    <w:rsid w:val="00D26CE2"/>
    <w:rsid w:val="00D26D19"/>
    <w:rsid w:val="00D3069F"/>
    <w:rsid w:val="00D30D49"/>
    <w:rsid w:val="00D317CB"/>
    <w:rsid w:val="00D31F30"/>
    <w:rsid w:val="00D32456"/>
    <w:rsid w:val="00D32A02"/>
    <w:rsid w:val="00D33EED"/>
    <w:rsid w:val="00D34487"/>
    <w:rsid w:val="00D34CD3"/>
    <w:rsid w:val="00D3531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6065"/>
    <w:rsid w:val="00D4730F"/>
    <w:rsid w:val="00D478CF"/>
    <w:rsid w:val="00D51024"/>
    <w:rsid w:val="00D513B9"/>
    <w:rsid w:val="00D515CC"/>
    <w:rsid w:val="00D51B29"/>
    <w:rsid w:val="00D5222F"/>
    <w:rsid w:val="00D52873"/>
    <w:rsid w:val="00D534E5"/>
    <w:rsid w:val="00D53C6B"/>
    <w:rsid w:val="00D53CE0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2995"/>
    <w:rsid w:val="00D6334C"/>
    <w:rsid w:val="00D6404A"/>
    <w:rsid w:val="00D64147"/>
    <w:rsid w:val="00D64411"/>
    <w:rsid w:val="00D648C1"/>
    <w:rsid w:val="00D65466"/>
    <w:rsid w:val="00D65A32"/>
    <w:rsid w:val="00D66049"/>
    <w:rsid w:val="00D660C7"/>
    <w:rsid w:val="00D66F5A"/>
    <w:rsid w:val="00D6725E"/>
    <w:rsid w:val="00D67276"/>
    <w:rsid w:val="00D6799F"/>
    <w:rsid w:val="00D67EC5"/>
    <w:rsid w:val="00D713B7"/>
    <w:rsid w:val="00D71866"/>
    <w:rsid w:val="00D728B3"/>
    <w:rsid w:val="00D73A8B"/>
    <w:rsid w:val="00D7546F"/>
    <w:rsid w:val="00D75F2D"/>
    <w:rsid w:val="00D761AC"/>
    <w:rsid w:val="00D767FE"/>
    <w:rsid w:val="00D76B93"/>
    <w:rsid w:val="00D76C8A"/>
    <w:rsid w:val="00D7702F"/>
    <w:rsid w:val="00D776F3"/>
    <w:rsid w:val="00D77E37"/>
    <w:rsid w:val="00D80CA1"/>
    <w:rsid w:val="00D80F6C"/>
    <w:rsid w:val="00D81430"/>
    <w:rsid w:val="00D81667"/>
    <w:rsid w:val="00D826F7"/>
    <w:rsid w:val="00D82743"/>
    <w:rsid w:val="00D85238"/>
    <w:rsid w:val="00D85A17"/>
    <w:rsid w:val="00D85C32"/>
    <w:rsid w:val="00D85CA2"/>
    <w:rsid w:val="00D862A8"/>
    <w:rsid w:val="00D8672A"/>
    <w:rsid w:val="00D907D2"/>
    <w:rsid w:val="00D9223E"/>
    <w:rsid w:val="00D924C0"/>
    <w:rsid w:val="00D9367E"/>
    <w:rsid w:val="00D9395F"/>
    <w:rsid w:val="00D93F04"/>
    <w:rsid w:val="00D93F5B"/>
    <w:rsid w:val="00D9473B"/>
    <w:rsid w:val="00D96E3E"/>
    <w:rsid w:val="00D97D3B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4C68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005"/>
    <w:rsid w:val="00DB12B7"/>
    <w:rsid w:val="00DB1B5C"/>
    <w:rsid w:val="00DB2F66"/>
    <w:rsid w:val="00DB315C"/>
    <w:rsid w:val="00DB32D8"/>
    <w:rsid w:val="00DB39C3"/>
    <w:rsid w:val="00DB4A8B"/>
    <w:rsid w:val="00DB5A10"/>
    <w:rsid w:val="00DB61FA"/>
    <w:rsid w:val="00DB6564"/>
    <w:rsid w:val="00DB6DA3"/>
    <w:rsid w:val="00DB7866"/>
    <w:rsid w:val="00DB7C2B"/>
    <w:rsid w:val="00DC0B90"/>
    <w:rsid w:val="00DC1375"/>
    <w:rsid w:val="00DC1827"/>
    <w:rsid w:val="00DC2DA2"/>
    <w:rsid w:val="00DC3802"/>
    <w:rsid w:val="00DC3875"/>
    <w:rsid w:val="00DC4FEC"/>
    <w:rsid w:val="00DC54A7"/>
    <w:rsid w:val="00DC75DB"/>
    <w:rsid w:val="00DC766E"/>
    <w:rsid w:val="00DC7A08"/>
    <w:rsid w:val="00DD213C"/>
    <w:rsid w:val="00DD254B"/>
    <w:rsid w:val="00DD3221"/>
    <w:rsid w:val="00DD32ED"/>
    <w:rsid w:val="00DD390B"/>
    <w:rsid w:val="00DD3BD6"/>
    <w:rsid w:val="00DD4F75"/>
    <w:rsid w:val="00DD5193"/>
    <w:rsid w:val="00DD606F"/>
    <w:rsid w:val="00DD61FE"/>
    <w:rsid w:val="00DD6AA3"/>
    <w:rsid w:val="00DE0603"/>
    <w:rsid w:val="00DE0BED"/>
    <w:rsid w:val="00DE1A09"/>
    <w:rsid w:val="00DE2955"/>
    <w:rsid w:val="00DE3A3F"/>
    <w:rsid w:val="00DE4448"/>
    <w:rsid w:val="00DE64B8"/>
    <w:rsid w:val="00DE6679"/>
    <w:rsid w:val="00DE66DF"/>
    <w:rsid w:val="00DE6CB5"/>
    <w:rsid w:val="00DE6CF8"/>
    <w:rsid w:val="00DE7B6C"/>
    <w:rsid w:val="00DE7F36"/>
    <w:rsid w:val="00DE7F48"/>
    <w:rsid w:val="00DF0EAB"/>
    <w:rsid w:val="00DF0F62"/>
    <w:rsid w:val="00DF2872"/>
    <w:rsid w:val="00DF2FAD"/>
    <w:rsid w:val="00DF386B"/>
    <w:rsid w:val="00DF3FCD"/>
    <w:rsid w:val="00DF4F2C"/>
    <w:rsid w:val="00DF5D0B"/>
    <w:rsid w:val="00DF6B62"/>
    <w:rsid w:val="00DF6CE2"/>
    <w:rsid w:val="00DF6ED5"/>
    <w:rsid w:val="00E00722"/>
    <w:rsid w:val="00E012CD"/>
    <w:rsid w:val="00E04067"/>
    <w:rsid w:val="00E0429B"/>
    <w:rsid w:val="00E05622"/>
    <w:rsid w:val="00E062E1"/>
    <w:rsid w:val="00E065B9"/>
    <w:rsid w:val="00E0736F"/>
    <w:rsid w:val="00E07AF4"/>
    <w:rsid w:val="00E102DD"/>
    <w:rsid w:val="00E10588"/>
    <w:rsid w:val="00E106AB"/>
    <w:rsid w:val="00E10BC6"/>
    <w:rsid w:val="00E116A2"/>
    <w:rsid w:val="00E11943"/>
    <w:rsid w:val="00E13C3F"/>
    <w:rsid w:val="00E13D3D"/>
    <w:rsid w:val="00E14494"/>
    <w:rsid w:val="00E17950"/>
    <w:rsid w:val="00E17FF0"/>
    <w:rsid w:val="00E20F8B"/>
    <w:rsid w:val="00E213A2"/>
    <w:rsid w:val="00E2176F"/>
    <w:rsid w:val="00E21E82"/>
    <w:rsid w:val="00E2264D"/>
    <w:rsid w:val="00E22B91"/>
    <w:rsid w:val="00E232B8"/>
    <w:rsid w:val="00E2336C"/>
    <w:rsid w:val="00E24738"/>
    <w:rsid w:val="00E25B55"/>
    <w:rsid w:val="00E25D18"/>
    <w:rsid w:val="00E25F31"/>
    <w:rsid w:val="00E260DE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81B"/>
    <w:rsid w:val="00E47DD7"/>
    <w:rsid w:val="00E47E6D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0A50"/>
    <w:rsid w:val="00E6101F"/>
    <w:rsid w:val="00E6133B"/>
    <w:rsid w:val="00E615EF"/>
    <w:rsid w:val="00E61640"/>
    <w:rsid w:val="00E61772"/>
    <w:rsid w:val="00E62799"/>
    <w:rsid w:val="00E62F2A"/>
    <w:rsid w:val="00E6441F"/>
    <w:rsid w:val="00E65356"/>
    <w:rsid w:val="00E65A74"/>
    <w:rsid w:val="00E661E6"/>
    <w:rsid w:val="00E66BF6"/>
    <w:rsid w:val="00E673C7"/>
    <w:rsid w:val="00E67B9B"/>
    <w:rsid w:val="00E70123"/>
    <w:rsid w:val="00E70347"/>
    <w:rsid w:val="00E70617"/>
    <w:rsid w:val="00E70C72"/>
    <w:rsid w:val="00E70F77"/>
    <w:rsid w:val="00E719EE"/>
    <w:rsid w:val="00E7211E"/>
    <w:rsid w:val="00E7230C"/>
    <w:rsid w:val="00E73477"/>
    <w:rsid w:val="00E74763"/>
    <w:rsid w:val="00E748D7"/>
    <w:rsid w:val="00E74E53"/>
    <w:rsid w:val="00E7594A"/>
    <w:rsid w:val="00E763C1"/>
    <w:rsid w:val="00E76EBF"/>
    <w:rsid w:val="00E80424"/>
    <w:rsid w:val="00E80433"/>
    <w:rsid w:val="00E81855"/>
    <w:rsid w:val="00E81F0B"/>
    <w:rsid w:val="00E82BDD"/>
    <w:rsid w:val="00E8327B"/>
    <w:rsid w:val="00E83574"/>
    <w:rsid w:val="00E83C92"/>
    <w:rsid w:val="00E85018"/>
    <w:rsid w:val="00E87DEC"/>
    <w:rsid w:val="00E904C3"/>
    <w:rsid w:val="00E909F2"/>
    <w:rsid w:val="00E91074"/>
    <w:rsid w:val="00E9181D"/>
    <w:rsid w:val="00E918E4"/>
    <w:rsid w:val="00E93780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9E6"/>
    <w:rsid w:val="00EA3F8C"/>
    <w:rsid w:val="00EA3FC2"/>
    <w:rsid w:val="00EA4FC6"/>
    <w:rsid w:val="00EA6E8C"/>
    <w:rsid w:val="00EA7D5F"/>
    <w:rsid w:val="00EB04E2"/>
    <w:rsid w:val="00EB10CB"/>
    <w:rsid w:val="00EB1397"/>
    <w:rsid w:val="00EB14C9"/>
    <w:rsid w:val="00EB15C0"/>
    <w:rsid w:val="00EB1B8F"/>
    <w:rsid w:val="00EB1DC1"/>
    <w:rsid w:val="00EB3252"/>
    <w:rsid w:val="00EB35EC"/>
    <w:rsid w:val="00EB3CA2"/>
    <w:rsid w:val="00EB43A9"/>
    <w:rsid w:val="00EB450C"/>
    <w:rsid w:val="00EB4A3C"/>
    <w:rsid w:val="00EB4AB8"/>
    <w:rsid w:val="00EB5F40"/>
    <w:rsid w:val="00EB7F3C"/>
    <w:rsid w:val="00EC07DE"/>
    <w:rsid w:val="00EC17B3"/>
    <w:rsid w:val="00EC1E73"/>
    <w:rsid w:val="00EC2657"/>
    <w:rsid w:val="00EC33BA"/>
    <w:rsid w:val="00EC3E5E"/>
    <w:rsid w:val="00EC4B53"/>
    <w:rsid w:val="00EC55CA"/>
    <w:rsid w:val="00EC609D"/>
    <w:rsid w:val="00EC699A"/>
    <w:rsid w:val="00EC6B05"/>
    <w:rsid w:val="00EC6D1C"/>
    <w:rsid w:val="00EC6FED"/>
    <w:rsid w:val="00EC7710"/>
    <w:rsid w:val="00ED0BBE"/>
    <w:rsid w:val="00ED1B9A"/>
    <w:rsid w:val="00ED42FF"/>
    <w:rsid w:val="00ED4FE8"/>
    <w:rsid w:val="00ED6E5A"/>
    <w:rsid w:val="00EE06FA"/>
    <w:rsid w:val="00EE0815"/>
    <w:rsid w:val="00EE0C41"/>
    <w:rsid w:val="00EE1E90"/>
    <w:rsid w:val="00EE2780"/>
    <w:rsid w:val="00EE2C12"/>
    <w:rsid w:val="00EE2FEA"/>
    <w:rsid w:val="00EE41FE"/>
    <w:rsid w:val="00EE7D71"/>
    <w:rsid w:val="00EF00A0"/>
    <w:rsid w:val="00EF025C"/>
    <w:rsid w:val="00EF05A6"/>
    <w:rsid w:val="00EF0937"/>
    <w:rsid w:val="00EF0C69"/>
    <w:rsid w:val="00EF10F9"/>
    <w:rsid w:val="00EF1120"/>
    <w:rsid w:val="00EF21A5"/>
    <w:rsid w:val="00EF26DF"/>
    <w:rsid w:val="00EF30E7"/>
    <w:rsid w:val="00EF3511"/>
    <w:rsid w:val="00EF3761"/>
    <w:rsid w:val="00EF4214"/>
    <w:rsid w:val="00EF49E0"/>
    <w:rsid w:val="00EF6264"/>
    <w:rsid w:val="00EF7502"/>
    <w:rsid w:val="00EF7CBD"/>
    <w:rsid w:val="00F00C50"/>
    <w:rsid w:val="00F00CDC"/>
    <w:rsid w:val="00F0123F"/>
    <w:rsid w:val="00F02F27"/>
    <w:rsid w:val="00F0328E"/>
    <w:rsid w:val="00F03400"/>
    <w:rsid w:val="00F037E6"/>
    <w:rsid w:val="00F03F5D"/>
    <w:rsid w:val="00F0513C"/>
    <w:rsid w:val="00F0570B"/>
    <w:rsid w:val="00F05D9F"/>
    <w:rsid w:val="00F06003"/>
    <w:rsid w:val="00F066DA"/>
    <w:rsid w:val="00F06A9E"/>
    <w:rsid w:val="00F06DA0"/>
    <w:rsid w:val="00F07AEE"/>
    <w:rsid w:val="00F10087"/>
    <w:rsid w:val="00F109A5"/>
    <w:rsid w:val="00F10B90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13A2"/>
    <w:rsid w:val="00F2379E"/>
    <w:rsid w:val="00F2418C"/>
    <w:rsid w:val="00F24DAB"/>
    <w:rsid w:val="00F25863"/>
    <w:rsid w:val="00F269F6"/>
    <w:rsid w:val="00F2748B"/>
    <w:rsid w:val="00F2772B"/>
    <w:rsid w:val="00F27812"/>
    <w:rsid w:val="00F27883"/>
    <w:rsid w:val="00F279DA"/>
    <w:rsid w:val="00F27AF1"/>
    <w:rsid w:val="00F301E4"/>
    <w:rsid w:val="00F30B08"/>
    <w:rsid w:val="00F30F95"/>
    <w:rsid w:val="00F31669"/>
    <w:rsid w:val="00F32927"/>
    <w:rsid w:val="00F32D15"/>
    <w:rsid w:val="00F33114"/>
    <w:rsid w:val="00F333EB"/>
    <w:rsid w:val="00F33715"/>
    <w:rsid w:val="00F343E3"/>
    <w:rsid w:val="00F34BC6"/>
    <w:rsid w:val="00F34E10"/>
    <w:rsid w:val="00F352FE"/>
    <w:rsid w:val="00F3545E"/>
    <w:rsid w:val="00F3656D"/>
    <w:rsid w:val="00F36885"/>
    <w:rsid w:val="00F36EBB"/>
    <w:rsid w:val="00F37187"/>
    <w:rsid w:val="00F37491"/>
    <w:rsid w:val="00F401C5"/>
    <w:rsid w:val="00F40B32"/>
    <w:rsid w:val="00F417A7"/>
    <w:rsid w:val="00F41DA3"/>
    <w:rsid w:val="00F4298A"/>
    <w:rsid w:val="00F42C40"/>
    <w:rsid w:val="00F43CC9"/>
    <w:rsid w:val="00F43D24"/>
    <w:rsid w:val="00F442B8"/>
    <w:rsid w:val="00F4458D"/>
    <w:rsid w:val="00F44EE7"/>
    <w:rsid w:val="00F454B7"/>
    <w:rsid w:val="00F45C3C"/>
    <w:rsid w:val="00F4600F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422E"/>
    <w:rsid w:val="00F650D4"/>
    <w:rsid w:val="00F65362"/>
    <w:rsid w:val="00F65ACE"/>
    <w:rsid w:val="00F666FC"/>
    <w:rsid w:val="00F674BC"/>
    <w:rsid w:val="00F70347"/>
    <w:rsid w:val="00F70C79"/>
    <w:rsid w:val="00F723C1"/>
    <w:rsid w:val="00F73571"/>
    <w:rsid w:val="00F73707"/>
    <w:rsid w:val="00F73D05"/>
    <w:rsid w:val="00F746A0"/>
    <w:rsid w:val="00F74792"/>
    <w:rsid w:val="00F750BB"/>
    <w:rsid w:val="00F7529C"/>
    <w:rsid w:val="00F76470"/>
    <w:rsid w:val="00F764B6"/>
    <w:rsid w:val="00F76759"/>
    <w:rsid w:val="00F7704F"/>
    <w:rsid w:val="00F77B07"/>
    <w:rsid w:val="00F77CE2"/>
    <w:rsid w:val="00F77DE5"/>
    <w:rsid w:val="00F77EAF"/>
    <w:rsid w:val="00F81D7D"/>
    <w:rsid w:val="00F841EB"/>
    <w:rsid w:val="00F85CF7"/>
    <w:rsid w:val="00F87939"/>
    <w:rsid w:val="00F90B71"/>
    <w:rsid w:val="00F91597"/>
    <w:rsid w:val="00F921E6"/>
    <w:rsid w:val="00F923CC"/>
    <w:rsid w:val="00F92A7A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F81"/>
    <w:rsid w:val="00FB6544"/>
    <w:rsid w:val="00FB7058"/>
    <w:rsid w:val="00FB718A"/>
    <w:rsid w:val="00FB7931"/>
    <w:rsid w:val="00FB7BA3"/>
    <w:rsid w:val="00FB7DAE"/>
    <w:rsid w:val="00FC0322"/>
    <w:rsid w:val="00FC03BB"/>
    <w:rsid w:val="00FC04C2"/>
    <w:rsid w:val="00FC0E54"/>
    <w:rsid w:val="00FC134B"/>
    <w:rsid w:val="00FC1601"/>
    <w:rsid w:val="00FC17F5"/>
    <w:rsid w:val="00FC2061"/>
    <w:rsid w:val="00FC4251"/>
    <w:rsid w:val="00FC49F1"/>
    <w:rsid w:val="00FC4E3A"/>
    <w:rsid w:val="00FC54A6"/>
    <w:rsid w:val="00FC6FCF"/>
    <w:rsid w:val="00FC73D4"/>
    <w:rsid w:val="00FC7AB5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4F72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2D4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6C2"/>
    <w:rsid w:val="00FF1843"/>
    <w:rsid w:val="00FF1D98"/>
    <w:rsid w:val="00FF277E"/>
    <w:rsid w:val="00FF2790"/>
    <w:rsid w:val="00FF36C6"/>
    <w:rsid w:val="00FF4362"/>
    <w:rsid w:val="00FF4DDA"/>
    <w:rsid w:val="00FF4F22"/>
    <w:rsid w:val="00FF5753"/>
    <w:rsid w:val="00FF62DF"/>
    <w:rsid w:val="00FF63FD"/>
    <w:rsid w:val="00FF662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54B269"/>
  <w15:docId w15:val="{24869EA6-9B56-4775-99D5-AEC2F9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autoSpaceDE w:val="0"/>
      <w:ind w:right="71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paragraph" w:customStyle="1" w:styleId="xmsonormal">
    <w:name w:val="x_msonormal"/>
    <w:basedOn w:val="Normal"/>
    <w:rsid w:val="003775BF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stilo1">
    <w:name w:val="Estilo1"/>
    <w:basedOn w:val="Normal"/>
    <w:link w:val="Estilo1Char"/>
    <w:qFormat/>
    <w:rsid w:val="00A94973"/>
    <w:pPr>
      <w:shd w:val="pct15" w:color="auto" w:fill="auto"/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18"/>
      <w:szCs w:val="18"/>
      <w:lang w:eastAsia="en-US"/>
    </w:rPr>
  </w:style>
  <w:style w:type="character" w:customStyle="1" w:styleId="Estilo1Char">
    <w:name w:val="Estilo1 Char"/>
    <w:basedOn w:val="Fontepargpadro"/>
    <w:link w:val="Estilo1"/>
    <w:rsid w:val="00A94973"/>
    <w:rPr>
      <w:rFonts w:asciiTheme="minorHAnsi" w:eastAsiaTheme="minorHAnsi" w:hAnsiTheme="minorHAnsi" w:cstheme="minorBidi"/>
      <w:b/>
      <w:sz w:val="18"/>
      <w:szCs w:val="18"/>
      <w:shd w:val="pct15" w:color="auto" w:fill="auto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6CC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5584"/>
    <w:rPr>
      <w:color w:val="605E5C"/>
      <w:shd w:val="clear" w:color="auto" w:fill="E1DFDD"/>
    </w:rPr>
  </w:style>
  <w:style w:type="character" w:customStyle="1" w:styleId="group-doi">
    <w:name w:val="group-doi"/>
    <w:basedOn w:val="Fontepargpadro"/>
    <w:rsid w:val="003609E9"/>
  </w:style>
  <w:style w:type="character" w:customStyle="1" w:styleId="article-headerdoi">
    <w:name w:val="article-header__doi"/>
    <w:basedOn w:val="Fontepargpadro"/>
    <w:rsid w:val="0036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0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E612-552F-4ADA-9C94-61DC355A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 Campos</dc:creator>
  <cp:lastModifiedBy>Eduardo Lima Garcia</cp:lastModifiedBy>
  <cp:revision>4</cp:revision>
  <cp:lastPrinted>2021-09-13T15:57:00Z</cp:lastPrinted>
  <dcterms:created xsi:type="dcterms:W3CDTF">2022-07-06T14:13:00Z</dcterms:created>
  <dcterms:modified xsi:type="dcterms:W3CDTF">2022-07-06T14:15:00Z</dcterms:modified>
</cp:coreProperties>
</file>