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41A0" w:rsidRPr="00A4738D" w:rsidRDefault="009B41A0" w:rsidP="009B41A0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b/>
          <w:spacing w:val="20"/>
          <w:sz w:val="18"/>
          <w:szCs w:val="18"/>
        </w:rPr>
        <w:t xml:space="preserve">ANEXO </w:t>
      </w:r>
      <w:r w:rsidR="00A92563">
        <w:rPr>
          <w:rFonts w:asciiTheme="minorHAnsi" w:hAnsiTheme="minorHAnsi" w:cstheme="majorHAnsi"/>
          <w:b/>
          <w:spacing w:val="20"/>
          <w:sz w:val="18"/>
          <w:szCs w:val="18"/>
        </w:rPr>
        <w:t>V</w:t>
      </w:r>
    </w:p>
    <w:p w:rsidR="009B41A0" w:rsidRPr="00A4738D" w:rsidRDefault="009B41A0" w:rsidP="009B41A0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:rsidR="009B41A0" w:rsidRPr="00A4738D" w:rsidRDefault="00AF5D62" w:rsidP="00AF5D62">
      <w:pPr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  <w:bookmarkStart w:id="0" w:name="_GoBack"/>
      <w:r w:rsidRPr="00A4738D">
        <w:rPr>
          <w:rFonts w:asciiTheme="minorHAnsi" w:hAnsiTheme="minorHAnsi" w:cstheme="majorHAnsi"/>
          <w:b/>
          <w:spacing w:val="20"/>
          <w:sz w:val="18"/>
          <w:szCs w:val="18"/>
        </w:rPr>
        <w:t xml:space="preserve">DECLARAÇÃO – </w:t>
      </w:r>
      <w:r>
        <w:rPr>
          <w:rFonts w:asciiTheme="minorHAnsi" w:hAnsiTheme="minorHAnsi" w:cstheme="majorHAnsi"/>
          <w:b/>
          <w:spacing w:val="20"/>
          <w:sz w:val="18"/>
          <w:szCs w:val="18"/>
        </w:rPr>
        <w:t>OPTANTE</w:t>
      </w:r>
      <w:r w:rsidRPr="00A4738D">
        <w:rPr>
          <w:rFonts w:asciiTheme="minorHAnsi" w:hAnsiTheme="minorHAnsi" w:cstheme="majorHAnsi"/>
          <w:b/>
          <w:spacing w:val="20"/>
          <w:sz w:val="18"/>
          <w:szCs w:val="18"/>
        </w:rPr>
        <w:t xml:space="preserve"> DE VAGA DE COTA</w:t>
      </w:r>
      <w:r>
        <w:rPr>
          <w:rFonts w:asciiTheme="minorHAnsi" w:hAnsiTheme="minorHAnsi" w:cstheme="majorHAnsi"/>
          <w:b/>
          <w:spacing w:val="20"/>
          <w:sz w:val="18"/>
          <w:szCs w:val="18"/>
        </w:rPr>
        <w:t xml:space="preserve"> </w:t>
      </w:r>
      <w:r w:rsidR="009B41A0" w:rsidRPr="00A4738D">
        <w:rPr>
          <w:rFonts w:asciiTheme="minorHAnsi" w:hAnsiTheme="minorHAnsi" w:cstheme="majorHAnsi"/>
          <w:b/>
          <w:spacing w:val="20"/>
          <w:sz w:val="18"/>
          <w:szCs w:val="18"/>
        </w:rPr>
        <w:t>– PESSOA COM DEFICIÊNCIA</w:t>
      </w:r>
    </w:p>
    <w:bookmarkEnd w:id="0"/>
    <w:p w:rsidR="009B41A0" w:rsidRPr="00A4738D" w:rsidRDefault="009B41A0" w:rsidP="009B41A0">
      <w:pPr>
        <w:jc w:val="center"/>
        <w:rPr>
          <w:rFonts w:asciiTheme="minorHAnsi" w:hAnsiTheme="minorHAnsi" w:cstheme="majorHAnsi"/>
          <w:spacing w:val="20"/>
          <w:sz w:val="18"/>
          <w:szCs w:val="18"/>
        </w:rPr>
      </w:pP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098"/>
        <w:gridCol w:w="6846"/>
        <w:gridCol w:w="282"/>
        <w:gridCol w:w="691"/>
        <w:gridCol w:w="6"/>
      </w:tblGrid>
      <w:tr w:rsidR="009B41A0" w:rsidRPr="00A4738D" w:rsidTr="00972B69">
        <w:trPr>
          <w:gridAfter w:val="1"/>
          <w:wAfter w:w="6" w:type="dxa"/>
          <w:trHeight w:val="340"/>
        </w:trPr>
        <w:tc>
          <w:tcPr>
            <w:tcW w:w="2098" w:type="dxa"/>
            <w:vAlign w:val="center"/>
          </w:tcPr>
          <w:p w:rsidR="009B41A0" w:rsidRPr="00A4738D" w:rsidRDefault="009B41A0" w:rsidP="009B41A0">
            <w:pPr>
              <w:jc w:val="both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  <w:r w:rsidRPr="00A4738D"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>Nome do candidato</w:t>
            </w:r>
          </w:p>
        </w:tc>
        <w:tc>
          <w:tcPr>
            <w:tcW w:w="7819" w:type="dxa"/>
            <w:gridSpan w:val="3"/>
            <w:vAlign w:val="center"/>
          </w:tcPr>
          <w:p w:rsidR="009B41A0" w:rsidRPr="00A4738D" w:rsidRDefault="009B41A0" w:rsidP="009B41A0">
            <w:pPr>
              <w:jc w:val="center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</w:p>
        </w:tc>
      </w:tr>
      <w:tr w:rsidR="009B41A0" w:rsidRPr="00A4738D" w:rsidTr="009B41A0">
        <w:trPr>
          <w:gridAfter w:val="1"/>
          <w:wAfter w:w="6" w:type="dxa"/>
        </w:trPr>
        <w:tc>
          <w:tcPr>
            <w:tcW w:w="8944" w:type="dxa"/>
            <w:gridSpan w:val="2"/>
            <w:vMerge w:val="restart"/>
            <w:vAlign w:val="center"/>
          </w:tcPr>
          <w:p w:rsidR="009B41A0" w:rsidRPr="00A4738D" w:rsidRDefault="009B41A0" w:rsidP="009B41A0">
            <w:pPr>
              <w:jc w:val="both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  <w:r w:rsidRPr="00A4738D"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>Precisa de atendimento diferenciado durante a realização da prova?</w:t>
            </w:r>
          </w:p>
        </w:tc>
        <w:tc>
          <w:tcPr>
            <w:tcW w:w="282" w:type="dxa"/>
            <w:vAlign w:val="center"/>
          </w:tcPr>
          <w:p w:rsidR="009B41A0" w:rsidRPr="00A4738D" w:rsidRDefault="009B41A0" w:rsidP="009B41A0">
            <w:pPr>
              <w:jc w:val="center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9B41A0" w:rsidRPr="00A4738D" w:rsidRDefault="009B41A0" w:rsidP="009B41A0">
            <w:pPr>
              <w:jc w:val="center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  <w:r w:rsidRPr="00A4738D"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>SIM</w:t>
            </w:r>
          </w:p>
        </w:tc>
      </w:tr>
      <w:tr w:rsidR="009B41A0" w:rsidRPr="00A4738D" w:rsidTr="009B41A0">
        <w:trPr>
          <w:gridAfter w:val="1"/>
          <w:wAfter w:w="6" w:type="dxa"/>
        </w:trPr>
        <w:tc>
          <w:tcPr>
            <w:tcW w:w="8944" w:type="dxa"/>
            <w:gridSpan w:val="2"/>
            <w:vMerge/>
            <w:vAlign w:val="center"/>
          </w:tcPr>
          <w:p w:rsidR="009B41A0" w:rsidRPr="00A4738D" w:rsidRDefault="009B41A0" w:rsidP="009B41A0">
            <w:pPr>
              <w:jc w:val="both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B41A0" w:rsidRPr="00A4738D" w:rsidRDefault="009B41A0" w:rsidP="009B41A0">
            <w:pPr>
              <w:jc w:val="center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9B41A0" w:rsidRPr="00A4738D" w:rsidRDefault="009B41A0" w:rsidP="009B41A0">
            <w:pPr>
              <w:jc w:val="center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  <w:r w:rsidRPr="00A4738D"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>NÃO</w:t>
            </w:r>
          </w:p>
        </w:tc>
      </w:tr>
      <w:tr w:rsidR="009B41A0" w:rsidRPr="00A4738D" w:rsidTr="009B41A0">
        <w:tc>
          <w:tcPr>
            <w:tcW w:w="9923" w:type="dxa"/>
            <w:gridSpan w:val="5"/>
          </w:tcPr>
          <w:p w:rsidR="009B41A0" w:rsidRPr="00A4738D" w:rsidRDefault="009B41A0" w:rsidP="009B41A0">
            <w:pPr>
              <w:jc w:val="both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  <w:r w:rsidRPr="00A4738D"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 xml:space="preserve">Se você respondeu SIM à pergunta anterior, </w:t>
            </w:r>
            <w:r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 xml:space="preserve">NO CASO DE </w:t>
            </w:r>
            <w:proofErr w:type="gramStart"/>
            <w:r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>SER</w:t>
            </w:r>
            <w:proofErr w:type="gramEnd"/>
            <w:r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 xml:space="preserve"> CLASSIFICADO, </w:t>
            </w:r>
            <w:r w:rsidRPr="00A4738D"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 xml:space="preserve">quais as condições diferenciadas de que necessita para a </w:t>
            </w:r>
            <w:r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>PARTICIPAR DO CURSO</w:t>
            </w:r>
          </w:p>
        </w:tc>
      </w:tr>
      <w:tr w:rsidR="009B41A0" w:rsidRPr="00A4738D" w:rsidTr="009B41A0">
        <w:tc>
          <w:tcPr>
            <w:tcW w:w="9923" w:type="dxa"/>
            <w:gridSpan w:val="5"/>
          </w:tcPr>
          <w:p w:rsidR="009B41A0" w:rsidRPr="00A4738D" w:rsidRDefault="009B41A0" w:rsidP="009B41A0">
            <w:pPr>
              <w:jc w:val="both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</w:p>
        </w:tc>
      </w:tr>
      <w:tr w:rsidR="009B41A0" w:rsidRPr="00A4738D" w:rsidTr="009B41A0">
        <w:tc>
          <w:tcPr>
            <w:tcW w:w="9923" w:type="dxa"/>
            <w:gridSpan w:val="5"/>
          </w:tcPr>
          <w:p w:rsidR="009B41A0" w:rsidRPr="00A4738D" w:rsidRDefault="009B41A0" w:rsidP="009B41A0">
            <w:pPr>
              <w:jc w:val="both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</w:p>
        </w:tc>
      </w:tr>
      <w:tr w:rsidR="009B41A0" w:rsidRPr="00A4738D" w:rsidTr="009B41A0">
        <w:tc>
          <w:tcPr>
            <w:tcW w:w="9923" w:type="dxa"/>
            <w:gridSpan w:val="5"/>
          </w:tcPr>
          <w:p w:rsidR="009B41A0" w:rsidRPr="00A4738D" w:rsidRDefault="009B41A0" w:rsidP="009B41A0">
            <w:pPr>
              <w:jc w:val="both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</w:p>
        </w:tc>
      </w:tr>
    </w:tbl>
    <w:p w:rsidR="009B41A0" w:rsidRPr="00A4738D" w:rsidRDefault="009B41A0" w:rsidP="009B41A0">
      <w:pPr>
        <w:ind w:left="-567"/>
        <w:jc w:val="both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:rsidR="009B41A0" w:rsidRPr="00A4738D" w:rsidRDefault="009B41A0" w:rsidP="009B41A0">
      <w:pPr>
        <w:spacing w:before="240" w:after="240"/>
        <w:ind w:left="-567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>DECLARO que desejo me inscrever para concorrer às vagas destinadas</w:t>
      </w:r>
      <w:r w:rsidR="00972B69">
        <w:rPr>
          <w:rFonts w:asciiTheme="minorHAnsi" w:hAnsiTheme="minorHAnsi" w:cstheme="majorHAnsi"/>
          <w:spacing w:val="20"/>
          <w:sz w:val="18"/>
          <w:szCs w:val="18"/>
        </w:rPr>
        <w:t xml:space="preserve"> às cotas, como</w:t>
      </w: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 ações afirmativas – Pessoa com Deficiência, nos termos estabelecidos nesta Chamada Pública do processo de seleção para ingresso no curso de </w:t>
      </w:r>
      <w:r w:rsidR="00597DBB">
        <w:rPr>
          <w:rFonts w:asciiTheme="minorHAnsi" w:hAnsiTheme="minorHAnsi" w:cstheme="majorHAnsi"/>
          <w:spacing w:val="20"/>
          <w:sz w:val="18"/>
          <w:szCs w:val="18"/>
        </w:rPr>
        <w:t>Especialização em Vigilância em Saúde na Rede de Atenção Primária à Saúde</w:t>
      </w: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. </w:t>
      </w:r>
    </w:p>
    <w:p w:rsidR="009B41A0" w:rsidRPr="00A4738D" w:rsidRDefault="009B41A0" w:rsidP="009B41A0">
      <w:pPr>
        <w:spacing w:before="240" w:after="240"/>
        <w:ind w:left="-567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DECLARO, ainda, que as informações prestadas nesta declaração são de minha inteira responsabilidade, estando ciente de que, em caso de falsidade ideológica ou não </w:t>
      </w:r>
      <w:proofErr w:type="gramStart"/>
      <w:r w:rsidRPr="00A4738D">
        <w:rPr>
          <w:rFonts w:asciiTheme="minorHAnsi" w:hAnsiTheme="minorHAnsi" w:cstheme="majorHAnsi"/>
          <w:spacing w:val="20"/>
          <w:sz w:val="18"/>
          <w:szCs w:val="18"/>
        </w:rPr>
        <w:t>comprovação da deficiência, ficarei</w:t>
      </w:r>
      <w:proofErr w:type="gramEnd"/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 sujeito ao desligamento do curso e às sanções prescritas na legislação em vigor.</w:t>
      </w:r>
    </w:p>
    <w:p w:rsidR="009B41A0" w:rsidRPr="00A4738D" w:rsidRDefault="009B41A0" w:rsidP="009B41A0">
      <w:pPr>
        <w:spacing w:before="240" w:after="240"/>
        <w:ind w:left="-567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>Finalmente, DECLARO concordar com a divulgação de minha condição de optante por vagas destinadas às ações afirmativas, nos documentos e listas publicadas durante o processo seletivo.</w:t>
      </w:r>
    </w:p>
    <w:p w:rsidR="009B41A0" w:rsidRPr="00A4738D" w:rsidRDefault="009B41A0" w:rsidP="009B41A0">
      <w:pPr>
        <w:spacing w:before="240" w:after="240"/>
        <w:ind w:left="-567"/>
        <w:jc w:val="both"/>
        <w:rPr>
          <w:rFonts w:asciiTheme="minorHAnsi" w:hAnsiTheme="minorHAnsi" w:cstheme="majorHAnsi"/>
          <w:color w:val="000000"/>
          <w:spacing w:val="20"/>
          <w:sz w:val="18"/>
          <w:szCs w:val="18"/>
          <w:lang w:eastAsia="pt-BR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E, para comprovação e cumprimento do exigido na chamada pública, envio em anexo a esta DECLARAÇÃO o </w:t>
      </w:r>
      <w:r w:rsidRPr="00A4738D">
        <w:rPr>
          <w:rFonts w:asciiTheme="minorHAnsi" w:hAnsiTheme="minorHAnsi" w:cstheme="majorHAnsi"/>
          <w:color w:val="000000"/>
          <w:spacing w:val="20"/>
          <w:sz w:val="18"/>
          <w:szCs w:val="18"/>
          <w:lang w:eastAsia="pt-BR"/>
        </w:rPr>
        <w:t>Laudo Médico, assinado por médico especialista na deficiência apresentada, com CRM, emitido nos últimos 03 (três) meses, atestando a espécie e o grau, ou nível da deficiência, com expressa referência ao código correspondente da Classificação Internacional de Doenças (CID-10).</w:t>
      </w:r>
    </w:p>
    <w:p w:rsidR="009B41A0" w:rsidRPr="00A4738D" w:rsidRDefault="009B41A0" w:rsidP="009B41A0">
      <w:pPr>
        <w:ind w:left="-567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 </w:t>
      </w:r>
    </w:p>
    <w:p w:rsidR="009B41A0" w:rsidRPr="00A4738D" w:rsidRDefault="009B41A0" w:rsidP="009B41A0">
      <w:pPr>
        <w:ind w:left="-567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9B41A0" w:rsidRPr="00A4738D" w:rsidRDefault="009B41A0" w:rsidP="009B41A0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>Manaus</w:t>
      </w:r>
      <w:proofErr w:type="gramStart"/>
      <w:r w:rsidRPr="00A4738D">
        <w:rPr>
          <w:rFonts w:asciiTheme="minorHAnsi" w:hAnsiTheme="minorHAnsi" w:cstheme="majorHAnsi"/>
          <w:spacing w:val="20"/>
          <w:sz w:val="18"/>
          <w:szCs w:val="18"/>
        </w:rPr>
        <w:t>, ...</w:t>
      </w:r>
      <w:proofErr w:type="gramEnd"/>
      <w:r w:rsidRPr="00A4738D">
        <w:rPr>
          <w:rFonts w:asciiTheme="minorHAnsi" w:hAnsiTheme="minorHAnsi" w:cstheme="majorHAnsi"/>
          <w:spacing w:val="20"/>
          <w:sz w:val="18"/>
          <w:szCs w:val="18"/>
        </w:rPr>
        <w:t>.....de.............................de 2019</w:t>
      </w:r>
    </w:p>
    <w:p w:rsidR="009B41A0" w:rsidRPr="00A4738D" w:rsidRDefault="009B41A0" w:rsidP="009B41A0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:rsidR="009B41A0" w:rsidRPr="00A4738D" w:rsidRDefault="009B41A0" w:rsidP="009B41A0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:rsidR="009B41A0" w:rsidRPr="00A4738D" w:rsidRDefault="009B41A0" w:rsidP="009B41A0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:rsidR="009B41A0" w:rsidRPr="00A4738D" w:rsidRDefault="009B41A0" w:rsidP="009B41A0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:rsidR="009B41A0" w:rsidRPr="00A4738D" w:rsidRDefault="009B41A0" w:rsidP="009B41A0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>______________________________________________</w:t>
      </w:r>
    </w:p>
    <w:p w:rsidR="009B41A0" w:rsidRPr="00A4738D" w:rsidRDefault="009B41A0" w:rsidP="009B41A0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                   Assinatura do Candidato</w:t>
      </w:r>
    </w:p>
    <w:p w:rsidR="009B41A0" w:rsidRPr="00A4738D" w:rsidRDefault="009B41A0" w:rsidP="009B41A0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9B41A0" w:rsidRPr="00A4738D" w:rsidRDefault="009B41A0" w:rsidP="009B41A0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9B41A0" w:rsidRDefault="009B41A0" w:rsidP="004E74A4"/>
    <w:p w:rsidR="005221F3" w:rsidRPr="005221F3" w:rsidRDefault="005221F3" w:rsidP="005221F3"/>
    <w:p w:rsidR="005221F3" w:rsidRPr="005221F3" w:rsidRDefault="005221F3" w:rsidP="005221F3"/>
    <w:p w:rsidR="005221F3" w:rsidRPr="005221F3" w:rsidRDefault="005221F3" w:rsidP="005221F3"/>
    <w:p w:rsidR="005221F3" w:rsidRPr="005221F3" w:rsidRDefault="005221F3" w:rsidP="005221F3"/>
    <w:p w:rsidR="005221F3" w:rsidRPr="005221F3" w:rsidRDefault="005221F3" w:rsidP="005221F3"/>
    <w:p w:rsidR="005221F3" w:rsidRPr="005221F3" w:rsidRDefault="005221F3" w:rsidP="005221F3"/>
    <w:p w:rsidR="005221F3" w:rsidRPr="005221F3" w:rsidRDefault="005221F3" w:rsidP="005221F3"/>
    <w:p w:rsidR="005221F3" w:rsidRDefault="005221F3" w:rsidP="005221F3"/>
    <w:p w:rsidR="005221F3" w:rsidRPr="005221F3" w:rsidRDefault="005221F3" w:rsidP="005221F3"/>
    <w:p w:rsidR="005221F3" w:rsidRPr="005221F3" w:rsidRDefault="005221F3" w:rsidP="005221F3"/>
    <w:p w:rsidR="005221F3" w:rsidRPr="005221F3" w:rsidRDefault="005221F3" w:rsidP="005221F3"/>
    <w:p w:rsidR="005221F3" w:rsidRPr="005221F3" w:rsidRDefault="005221F3" w:rsidP="005221F3"/>
    <w:p w:rsidR="005221F3" w:rsidRPr="005221F3" w:rsidRDefault="005221F3" w:rsidP="005221F3"/>
    <w:sectPr w:rsidR="005221F3" w:rsidRPr="005221F3" w:rsidSect="00750A23">
      <w:headerReference w:type="default" r:id="rId9"/>
      <w:footerReference w:type="default" r:id="rId10"/>
      <w:pgSz w:w="11906" w:h="16838"/>
      <w:pgMar w:top="1015" w:right="1134" w:bottom="284" w:left="1701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AF" w:rsidRDefault="005953AF">
      <w:r>
        <w:separator/>
      </w:r>
    </w:p>
  </w:endnote>
  <w:endnote w:type="continuationSeparator" w:id="0">
    <w:p w:rsidR="005953AF" w:rsidRDefault="0059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charset w:val="00"/>
    <w:family w:val="auto"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AF" w:rsidRPr="008F0528" w:rsidRDefault="005953AF">
    <w:pPr>
      <w:pStyle w:val="Rodap"/>
      <w:jc w:val="right"/>
      <w:rPr>
        <w:rFonts w:asciiTheme="minorHAnsi" w:hAnsiTheme="minorHAnsi"/>
        <w:sz w:val="22"/>
        <w:szCs w:val="22"/>
      </w:rPr>
    </w:pPr>
    <w:r w:rsidRPr="008F0528">
      <w:rPr>
        <w:rFonts w:asciiTheme="minorHAnsi" w:hAnsiTheme="minorHAnsi"/>
        <w:sz w:val="22"/>
        <w:szCs w:val="22"/>
      </w:rPr>
      <w:fldChar w:fldCharType="begin"/>
    </w:r>
    <w:r w:rsidRPr="008F0528">
      <w:rPr>
        <w:rFonts w:asciiTheme="minorHAnsi" w:hAnsiTheme="minorHAnsi"/>
        <w:sz w:val="22"/>
        <w:szCs w:val="22"/>
      </w:rPr>
      <w:instrText>PAGE   \* MERGEFORMAT</w:instrText>
    </w:r>
    <w:r w:rsidRPr="008F0528">
      <w:rPr>
        <w:rFonts w:asciiTheme="minorHAnsi" w:hAnsiTheme="minorHAnsi"/>
        <w:sz w:val="22"/>
        <w:szCs w:val="22"/>
      </w:rPr>
      <w:fldChar w:fldCharType="separate"/>
    </w:r>
    <w:r w:rsidR="00F61BDD">
      <w:rPr>
        <w:rFonts w:asciiTheme="minorHAnsi" w:hAnsiTheme="minorHAnsi"/>
        <w:noProof/>
        <w:sz w:val="22"/>
        <w:szCs w:val="22"/>
      </w:rPr>
      <w:t>1</w:t>
    </w:r>
    <w:r w:rsidRPr="008F0528">
      <w:rPr>
        <w:rFonts w:asciiTheme="minorHAnsi" w:hAnsiTheme="minorHAnsi"/>
        <w:noProof/>
        <w:sz w:val="22"/>
        <w:szCs w:val="22"/>
      </w:rPr>
      <w:fldChar w:fldCharType="end"/>
    </w:r>
  </w:p>
  <w:p w:rsidR="005953AF" w:rsidRDefault="005953AF" w:rsidP="00226877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>
          <wp:extent cx="5071872" cy="292608"/>
          <wp:effectExtent l="1905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AF" w:rsidRDefault="005953AF">
      <w:r>
        <w:separator/>
      </w:r>
    </w:p>
  </w:footnote>
  <w:footnote w:type="continuationSeparator" w:id="0">
    <w:p w:rsidR="005953AF" w:rsidRDefault="0059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AF" w:rsidRDefault="005953AF" w:rsidP="00226877">
    <w:pPr>
      <w:pStyle w:val="Cabealho"/>
    </w:pPr>
    <w:r>
      <w:rPr>
        <w:noProof/>
        <w:lang w:eastAsia="pt-BR"/>
      </w:rPr>
      <w:drawing>
        <wp:inline distT="0" distB="0" distL="0" distR="0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3AF" w:rsidRDefault="005953AF" w:rsidP="00B157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4DE62F6"/>
    <w:multiLevelType w:val="hybridMultilevel"/>
    <w:tmpl w:val="A49C82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069B2A52"/>
    <w:multiLevelType w:val="multilevel"/>
    <w:tmpl w:val="8F064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936094F"/>
    <w:multiLevelType w:val="hybridMultilevel"/>
    <w:tmpl w:val="769A534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>
    <w:nsid w:val="0B6F5675"/>
    <w:multiLevelType w:val="hybridMultilevel"/>
    <w:tmpl w:val="6388B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7C6F6E"/>
    <w:multiLevelType w:val="hybridMultilevel"/>
    <w:tmpl w:val="1C4CE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37734E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A271B4"/>
    <w:multiLevelType w:val="hybridMultilevel"/>
    <w:tmpl w:val="772EBFBC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0F17F2"/>
    <w:multiLevelType w:val="hybridMultilevel"/>
    <w:tmpl w:val="B88C6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1E00E2"/>
    <w:multiLevelType w:val="hybridMultilevel"/>
    <w:tmpl w:val="335E28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4F53DA"/>
    <w:multiLevelType w:val="multilevel"/>
    <w:tmpl w:val="267C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76D72FE"/>
    <w:multiLevelType w:val="hybridMultilevel"/>
    <w:tmpl w:val="2BAA9182"/>
    <w:lvl w:ilvl="0" w:tplc="F982B7C2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BD861DE"/>
    <w:multiLevelType w:val="hybridMultilevel"/>
    <w:tmpl w:val="A3FEDBD4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1D627822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47297F"/>
    <w:multiLevelType w:val="hybridMultilevel"/>
    <w:tmpl w:val="3B326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AE7893"/>
    <w:multiLevelType w:val="hybridMultilevel"/>
    <w:tmpl w:val="57445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AD3658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333688"/>
    <w:multiLevelType w:val="hybridMultilevel"/>
    <w:tmpl w:val="832C9180"/>
    <w:lvl w:ilvl="0" w:tplc="35FC6A6A">
      <w:start w:val="1"/>
      <w:numFmt w:val="lowerLetter"/>
      <w:lvlText w:val="%1)"/>
      <w:lvlJc w:val="left"/>
      <w:pPr>
        <w:ind w:left="644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1BE4832"/>
    <w:multiLevelType w:val="hybridMultilevel"/>
    <w:tmpl w:val="F4B463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43E0249A"/>
    <w:multiLevelType w:val="hybridMultilevel"/>
    <w:tmpl w:val="F4B463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5FC04DE"/>
    <w:multiLevelType w:val="hybridMultilevel"/>
    <w:tmpl w:val="F69C6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4E589B"/>
    <w:multiLevelType w:val="hybridMultilevel"/>
    <w:tmpl w:val="0C4AC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03077E"/>
    <w:multiLevelType w:val="hybridMultilevel"/>
    <w:tmpl w:val="A798F01C"/>
    <w:lvl w:ilvl="0" w:tplc="F90E2536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F910A4"/>
    <w:multiLevelType w:val="hybridMultilevel"/>
    <w:tmpl w:val="0832BF1C"/>
    <w:lvl w:ilvl="0" w:tplc="4C9430F6">
      <w:start w:val="1"/>
      <w:numFmt w:val="bullet"/>
      <w:lvlText w:val="-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6CF104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08840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0C9EEC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1655E8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A24C62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B87694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2EB1AE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7A0BB0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CC86AB1"/>
    <w:multiLevelType w:val="hybridMultilevel"/>
    <w:tmpl w:val="81365422"/>
    <w:lvl w:ilvl="0" w:tplc="FF5624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A0475D"/>
    <w:multiLevelType w:val="hybridMultilevel"/>
    <w:tmpl w:val="72B62DE4"/>
    <w:lvl w:ilvl="0" w:tplc="2328F8AC">
      <w:numFmt w:val="bullet"/>
      <w:lvlText w:val="·"/>
      <w:lvlJc w:val="left"/>
      <w:pPr>
        <w:ind w:left="19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6">
    <w:nsid w:val="513F1226"/>
    <w:multiLevelType w:val="multilevel"/>
    <w:tmpl w:val="EFE81DEE"/>
    <w:lvl w:ilvl="0">
      <w:start w:val="3"/>
      <w:numFmt w:val="decimal"/>
      <w:lvlText w:val="%1."/>
      <w:lvlJc w:val="left"/>
      <w:pPr>
        <w:ind w:left="630" w:hanging="630"/>
      </w:pPr>
      <w:rPr>
        <w:rFonts w:cs="TimesNewRomanPS-BoldMT"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cs="TimesNewRomanPS-BoldMT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NewRomanPS-BoldMT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NewRomanPS-BoldMT"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cs="TimesNewRomanPS-BoldMT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NewRomanPS-BoldMT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NewRomanPS-BoldMT" w:hint="default"/>
      </w:rPr>
    </w:lvl>
  </w:abstractNum>
  <w:abstractNum w:abstractNumId="57">
    <w:nsid w:val="538561AA"/>
    <w:multiLevelType w:val="multilevel"/>
    <w:tmpl w:val="19C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5862F8D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5611EB"/>
    <w:multiLevelType w:val="hybridMultilevel"/>
    <w:tmpl w:val="35E03CBE"/>
    <w:lvl w:ilvl="0" w:tplc="ED58E606">
      <w:start w:val="1"/>
      <w:numFmt w:val="lowerLetter"/>
      <w:lvlText w:val="%1.)"/>
      <w:lvlJc w:val="left"/>
      <w:pPr>
        <w:ind w:left="109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5CC0062E"/>
    <w:multiLevelType w:val="hybridMultilevel"/>
    <w:tmpl w:val="A9C45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C7052D"/>
    <w:multiLevelType w:val="hybridMultilevel"/>
    <w:tmpl w:val="5F5E3752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2">
    <w:nsid w:val="62912541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BA1229"/>
    <w:multiLevelType w:val="hybridMultilevel"/>
    <w:tmpl w:val="B4D611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7EA4A34"/>
    <w:multiLevelType w:val="hybridMultilevel"/>
    <w:tmpl w:val="E31A1B6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>
    <w:nsid w:val="72445B96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3C1549"/>
    <w:multiLevelType w:val="hybridMultilevel"/>
    <w:tmpl w:val="8A7E7DEA"/>
    <w:lvl w:ilvl="0" w:tplc="C242FED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9C3319"/>
    <w:multiLevelType w:val="hybridMultilevel"/>
    <w:tmpl w:val="0D8E6B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>
    <w:nsid w:val="79673D08"/>
    <w:multiLevelType w:val="multilevel"/>
    <w:tmpl w:val="3E0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5"/>
  </w:num>
  <w:num w:numId="3">
    <w:abstractNumId w:val="44"/>
  </w:num>
  <w:num w:numId="4">
    <w:abstractNumId w:val="62"/>
  </w:num>
  <w:num w:numId="5">
    <w:abstractNumId w:val="58"/>
  </w:num>
  <w:num w:numId="6">
    <w:abstractNumId w:val="38"/>
  </w:num>
  <w:num w:numId="7">
    <w:abstractNumId w:val="61"/>
  </w:num>
  <w:num w:numId="8">
    <w:abstractNumId w:val="55"/>
  </w:num>
  <w:num w:numId="9">
    <w:abstractNumId w:val="31"/>
  </w:num>
  <w:num w:numId="10">
    <w:abstractNumId w:val="56"/>
  </w:num>
  <w:num w:numId="11">
    <w:abstractNumId w:val="69"/>
  </w:num>
  <w:num w:numId="12">
    <w:abstractNumId w:val="40"/>
  </w:num>
  <w:num w:numId="13">
    <w:abstractNumId w:val="46"/>
  </w:num>
  <w:num w:numId="14">
    <w:abstractNumId w:val="35"/>
  </w:num>
  <w:num w:numId="15">
    <w:abstractNumId w:val="30"/>
  </w:num>
  <w:num w:numId="16">
    <w:abstractNumId w:val="48"/>
  </w:num>
  <w:num w:numId="17">
    <w:abstractNumId w:val="59"/>
  </w:num>
  <w:num w:numId="18">
    <w:abstractNumId w:val="65"/>
  </w:num>
  <w:num w:numId="19">
    <w:abstractNumId w:val="28"/>
  </w:num>
  <w:num w:numId="20">
    <w:abstractNumId w:val="36"/>
  </w:num>
  <w:num w:numId="21">
    <w:abstractNumId w:val="53"/>
  </w:num>
  <w:num w:numId="22">
    <w:abstractNumId w:val="34"/>
  </w:num>
  <w:num w:numId="23">
    <w:abstractNumId w:val="42"/>
  </w:num>
  <w:num w:numId="24">
    <w:abstractNumId w:val="67"/>
  </w:num>
  <w:num w:numId="25">
    <w:abstractNumId w:val="51"/>
  </w:num>
  <w:num w:numId="26">
    <w:abstractNumId w:val="32"/>
  </w:num>
  <w:num w:numId="27">
    <w:abstractNumId w:val="47"/>
  </w:num>
  <w:num w:numId="28">
    <w:abstractNumId w:val="50"/>
  </w:num>
  <w:num w:numId="29">
    <w:abstractNumId w:val="33"/>
  </w:num>
  <w:num w:numId="30">
    <w:abstractNumId w:val="63"/>
  </w:num>
  <w:num w:numId="31">
    <w:abstractNumId w:val="57"/>
  </w:num>
  <w:num w:numId="32">
    <w:abstractNumId w:val="43"/>
  </w:num>
  <w:num w:numId="33">
    <w:abstractNumId w:val="68"/>
  </w:num>
  <w:num w:numId="34">
    <w:abstractNumId w:val="49"/>
  </w:num>
  <w:num w:numId="35">
    <w:abstractNumId w:val="54"/>
  </w:num>
  <w:num w:numId="36">
    <w:abstractNumId w:val="60"/>
  </w:num>
  <w:num w:numId="37">
    <w:abstractNumId w:val="39"/>
  </w:num>
  <w:num w:numId="38">
    <w:abstractNumId w:val="29"/>
  </w:num>
  <w:num w:numId="39">
    <w:abstractNumId w:val="52"/>
  </w:num>
  <w:num w:numId="40">
    <w:abstractNumId w:val="37"/>
  </w:num>
  <w:num w:numId="41">
    <w:abstractNumId w:val="64"/>
  </w:num>
  <w:num w:numId="42">
    <w:abstractNumId w:val="41"/>
  </w:num>
  <w:num w:numId="43">
    <w:abstractNumId w:val="6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78"/>
    <w:rsid w:val="00000D1A"/>
    <w:rsid w:val="00001610"/>
    <w:rsid w:val="000026DA"/>
    <w:rsid w:val="00003F50"/>
    <w:rsid w:val="00004BC6"/>
    <w:rsid w:val="00004DEE"/>
    <w:rsid w:val="0000624F"/>
    <w:rsid w:val="000101FE"/>
    <w:rsid w:val="00011BEB"/>
    <w:rsid w:val="00013423"/>
    <w:rsid w:val="00013567"/>
    <w:rsid w:val="00017A34"/>
    <w:rsid w:val="00017D96"/>
    <w:rsid w:val="00020FA0"/>
    <w:rsid w:val="00021550"/>
    <w:rsid w:val="00021E7C"/>
    <w:rsid w:val="00022E3F"/>
    <w:rsid w:val="00022E5A"/>
    <w:rsid w:val="00023726"/>
    <w:rsid w:val="0002408B"/>
    <w:rsid w:val="000249C4"/>
    <w:rsid w:val="00025B5F"/>
    <w:rsid w:val="0002696E"/>
    <w:rsid w:val="00030606"/>
    <w:rsid w:val="000315E6"/>
    <w:rsid w:val="00031C20"/>
    <w:rsid w:val="000322E9"/>
    <w:rsid w:val="000325D2"/>
    <w:rsid w:val="0003474F"/>
    <w:rsid w:val="000358EA"/>
    <w:rsid w:val="00035A45"/>
    <w:rsid w:val="00036D03"/>
    <w:rsid w:val="0003771E"/>
    <w:rsid w:val="000401D9"/>
    <w:rsid w:val="000409E7"/>
    <w:rsid w:val="00040A3F"/>
    <w:rsid w:val="00041868"/>
    <w:rsid w:val="00044219"/>
    <w:rsid w:val="00044A2B"/>
    <w:rsid w:val="0004530E"/>
    <w:rsid w:val="00046290"/>
    <w:rsid w:val="0004640B"/>
    <w:rsid w:val="00046FAB"/>
    <w:rsid w:val="00047DBA"/>
    <w:rsid w:val="00051166"/>
    <w:rsid w:val="00051958"/>
    <w:rsid w:val="00052A49"/>
    <w:rsid w:val="00054601"/>
    <w:rsid w:val="0005472B"/>
    <w:rsid w:val="0005497E"/>
    <w:rsid w:val="000556C0"/>
    <w:rsid w:val="000576F0"/>
    <w:rsid w:val="00057F7B"/>
    <w:rsid w:val="0006154A"/>
    <w:rsid w:val="000615CE"/>
    <w:rsid w:val="00063913"/>
    <w:rsid w:val="00064677"/>
    <w:rsid w:val="000660E4"/>
    <w:rsid w:val="00066748"/>
    <w:rsid w:val="00067D7A"/>
    <w:rsid w:val="00070BF5"/>
    <w:rsid w:val="000724D3"/>
    <w:rsid w:val="00072B75"/>
    <w:rsid w:val="000734E0"/>
    <w:rsid w:val="0007410A"/>
    <w:rsid w:val="00075968"/>
    <w:rsid w:val="0007611C"/>
    <w:rsid w:val="00076961"/>
    <w:rsid w:val="00076C65"/>
    <w:rsid w:val="000828EC"/>
    <w:rsid w:val="00084B97"/>
    <w:rsid w:val="00085166"/>
    <w:rsid w:val="000859AC"/>
    <w:rsid w:val="00086919"/>
    <w:rsid w:val="00087FBE"/>
    <w:rsid w:val="00090575"/>
    <w:rsid w:val="000908C9"/>
    <w:rsid w:val="00091406"/>
    <w:rsid w:val="00091ACC"/>
    <w:rsid w:val="00091C4D"/>
    <w:rsid w:val="0009301B"/>
    <w:rsid w:val="00093529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A0F20"/>
    <w:rsid w:val="000A15B5"/>
    <w:rsid w:val="000A1E5B"/>
    <w:rsid w:val="000A2025"/>
    <w:rsid w:val="000A277F"/>
    <w:rsid w:val="000A2FB6"/>
    <w:rsid w:val="000A37D7"/>
    <w:rsid w:val="000A3BB2"/>
    <w:rsid w:val="000A430D"/>
    <w:rsid w:val="000A5405"/>
    <w:rsid w:val="000A544F"/>
    <w:rsid w:val="000A5505"/>
    <w:rsid w:val="000A6084"/>
    <w:rsid w:val="000A60F7"/>
    <w:rsid w:val="000A65FA"/>
    <w:rsid w:val="000A699B"/>
    <w:rsid w:val="000A6ED3"/>
    <w:rsid w:val="000A7CC9"/>
    <w:rsid w:val="000B040E"/>
    <w:rsid w:val="000B07AC"/>
    <w:rsid w:val="000B0D87"/>
    <w:rsid w:val="000B13A5"/>
    <w:rsid w:val="000B1A73"/>
    <w:rsid w:val="000B284A"/>
    <w:rsid w:val="000B29C5"/>
    <w:rsid w:val="000B3BD8"/>
    <w:rsid w:val="000B4683"/>
    <w:rsid w:val="000C0DA0"/>
    <w:rsid w:val="000C0F7E"/>
    <w:rsid w:val="000C156D"/>
    <w:rsid w:val="000C23EF"/>
    <w:rsid w:val="000C47B0"/>
    <w:rsid w:val="000C4A60"/>
    <w:rsid w:val="000C5345"/>
    <w:rsid w:val="000C5CBD"/>
    <w:rsid w:val="000C75C5"/>
    <w:rsid w:val="000C77EB"/>
    <w:rsid w:val="000C7F93"/>
    <w:rsid w:val="000D1DA9"/>
    <w:rsid w:val="000D2764"/>
    <w:rsid w:val="000D5A27"/>
    <w:rsid w:val="000D63E4"/>
    <w:rsid w:val="000D6680"/>
    <w:rsid w:val="000D7113"/>
    <w:rsid w:val="000E0C5E"/>
    <w:rsid w:val="000E12BB"/>
    <w:rsid w:val="000E2877"/>
    <w:rsid w:val="000E2C57"/>
    <w:rsid w:val="000E4235"/>
    <w:rsid w:val="000E446D"/>
    <w:rsid w:val="000E510F"/>
    <w:rsid w:val="000E55F6"/>
    <w:rsid w:val="000E62EB"/>
    <w:rsid w:val="000E6C98"/>
    <w:rsid w:val="000F07B3"/>
    <w:rsid w:val="000F12D0"/>
    <w:rsid w:val="000F54F9"/>
    <w:rsid w:val="000F5FE1"/>
    <w:rsid w:val="000F7720"/>
    <w:rsid w:val="000F7FB8"/>
    <w:rsid w:val="0010188A"/>
    <w:rsid w:val="00101A38"/>
    <w:rsid w:val="001020CF"/>
    <w:rsid w:val="00103FB3"/>
    <w:rsid w:val="001043D0"/>
    <w:rsid w:val="00104F61"/>
    <w:rsid w:val="00105319"/>
    <w:rsid w:val="001055C4"/>
    <w:rsid w:val="001059EF"/>
    <w:rsid w:val="00106440"/>
    <w:rsid w:val="0010764E"/>
    <w:rsid w:val="001112AC"/>
    <w:rsid w:val="00111C53"/>
    <w:rsid w:val="00112562"/>
    <w:rsid w:val="00112842"/>
    <w:rsid w:val="001132C8"/>
    <w:rsid w:val="00113381"/>
    <w:rsid w:val="00114EFB"/>
    <w:rsid w:val="00115402"/>
    <w:rsid w:val="00116C79"/>
    <w:rsid w:val="00117AFB"/>
    <w:rsid w:val="00120F17"/>
    <w:rsid w:val="001214CA"/>
    <w:rsid w:val="00121C9C"/>
    <w:rsid w:val="00122A45"/>
    <w:rsid w:val="00122D69"/>
    <w:rsid w:val="00125029"/>
    <w:rsid w:val="001268FF"/>
    <w:rsid w:val="00126D8B"/>
    <w:rsid w:val="001277D0"/>
    <w:rsid w:val="00130016"/>
    <w:rsid w:val="0013090B"/>
    <w:rsid w:val="00130AD5"/>
    <w:rsid w:val="00131845"/>
    <w:rsid w:val="00131A3A"/>
    <w:rsid w:val="00131C91"/>
    <w:rsid w:val="00133B9A"/>
    <w:rsid w:val="001343FE"/>
    <w:rsid w:val="0013595C"/>
    <w:rsid w:val="00135E74"/>
    <w:rsid w:val="001364AB"/>
    <w:rsid w:val="001368AE"/>
    <w:rsid w:val="00137319"/>
    <w:rsid w:val="001373EF"/>
    <w:rsid w:val="00137503"/>
    <w:rsid w:val="00137FFB"/>
    <w:rsid w:val="00140334"/>
    <w:rsid w:val="001409A5"/>
    <w:rsid w:val="00141BFC"/>
    <w:rsid w:val="00142303"/>
    <w:rsid w:val="0014268C"/>
    <w:rsid w:val="0014345D"/>
    <w:rsid w:val="0014355C"/>
    <w:rsid w:val="001448B2"/>
    <w:rsid w:val="001457D6"/>
    <w:rsid w:val="001466E4"/>
    <w:rsid w:val="00147FCC"/>
    <w:rsid w:val="0015059A"/>
    <w:rsid w:val="00150E44"/>
    <w:rsid w:val="00150F85"/>
    <w:rsid w:val="001512EA"/>
    <w:rsid w:val="00153EBC"/>
    <w:rsid w:val="001540FE"/>
    <w:rsid w:val="001546E1"/>
    <w:rsid w:val="00154840"/>
    <w:rsid w:val="0015522C"/>
    <w:rsid w:val="00155381"/>
    <w:rsid w:val="00156767"/>
    <w:rsid w:val="00160014"/>
    <w:rsid w:val="001605DB"/>
    <w:rsid w:val="00160767"/>
    <w:rsid w:val="00161863"/>
    <w:rsid w:val="0016281A"/>
    <w:rsid w:val="00162AC3"/>
    <w:rsid w:val="001657CB"/>
    <w:rsid w:val="0016720D"/>
    <w:rsid w:val="001719DA"/>
    <w:rsid w:val="00172ADA"/>
    <w:rsid w:val="001733D1"/>
    <w:rsid w:val="00173444"/>
    <w:rsid w:val="00174248"/>
    <w:rsid w:val="0017647D"/>
    <w:rsid w:val="00176DA9"/>
    <w:rsid w:val="001778E7"/>
    <w:rsid w:val="00180837"/>
    <w:rsid w:val="00180838"/>
    <w:rsid w:val="00181F3F"/>
    <w:rsid w:val="00181FEB"/>
    <w:rsid w:val="00182042"/>
    <w:rsid w:val="00182D51"/>
    <w:rsid w:val="00183893"/>
    <w:rsid w:val="00184152"/>
    <w:rsid w:val="001842A6"/>
    <w:rsid w:val="0018491E"/>
    <w:rsid w:val="00185CBA"/>
    <w:rsid w:val="0018638D"/>
    <w:rsid w:val="001864A9"/>
    <w:rsid w:val="00186BD7"/>
    <w:rsid w:val="00186DB6"/>
    <w:rsid w:val="001874B8"/>
    <w:rsid w:val="0019290D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A1171"/>
    <w:rsid w:val="001A2F2B"/>
    <w:rsid w:val="001A3E79"/>
    <w:rsid w:val="001A4653"/>
    <w:rsid w:val="001A5256"/>
    <w:rsid w:val="001A571A"/>
    <w:rsid w:val="001A5A60"/>
    <w:rsid w:val="001A67AD"/>
    <w:rsid w:val="001A718A"/>
    <w:rsid w:val="001A7B1E"/>
    <w:rsid w:val="001A7C57"/>
    <w:rsid w:val="001B08FC"/>
    <w:rsid w:val="001B0C7F"/>
    <w:rsid w:val="001B107D"/>
    <w:rsid w:val="001B10FA"/>
    <w:rsid w:val="001B1872"/>
    <w:rsid w:val="001B2601"/>
    <w:rsid w:val="001B4A18"/>
    <w:rsid w:val="001B4CC1"/>
    <w:rsid w:val="001B6423"/>
    <w:rsid w:val="001B6CAA"/>
    <w:rsid w:val="001B7A3B"/>
    <w:rsid w:val="001C0245"/>
    <w:rsid w:val="001C177D"/>
    <w:rsid w:val="001C1D3C"/>
    <w:rsid w:val="001C206B"/>
    <w:rsid w:val="001C210F"/>
    <w:rsid w:val="001C29AD"/>
    <w:rsid w:val="001C3871"/>
    <w:rsid w:val="001C3DF6"/>
    <w:rsid w:val="001C4039"/>
    <w:rsid w:val="001C52DE"/>
    <w:rsid w:val="001D02A9"/>
    <w:rsid w:val="001D143D"/>
    <w:rsid w:val="001D2221"/>
    <w:rsid w:val="001D2B22"/>
    <w:rsid w:val="001D2F9F"/>
    <w:rsid w:val="001D3110"/>
    <w:rsid w:val="001D369A"/>
    <w:rsid w:val="001D3DE4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3BD7"/>
    <w:rsid w:val="001E5433"/>
    <w:rsid w:val="001E60BC"/>
    <w:rsid w:val="001E642E"/>
    <w:rsid w:val="001E6558"/>
    <w:rsid w:val="001E74E5"/>
    <w:rsid w:val="001F048D"/>
    <w:rsid w:val="001F059C"/>
    <w:rsid w:val="001F0E4C"/>
    <w:rsid w:val="001F0ED3"/>
    <w:rsid w:val="001F1CDD"/>
    <w:rsid w:val="001F2BA2"/>
    <w:rsid w:val="001F2DCA"/>
    <w:rsid w:val="001F30E1"/>
    <w:rsid w:val="001F33E6"/>
    <w:rsid w:val="001F4019"/>
    <w:rsid w:val="001F4173"/>
    <w:rsid w:val="001F455F"/>
    <w:rsid w:val="001F4B90"/>
    <w:rsid w:val="001F4CEE"/>
    <w:rsid w:val="001F4ECD"/>
    <w:rsid w:val="001F7A5A"/>
    <w:rsid w:val="0020119A"/>
    <w:rsid w:val="00201C80"/>
    <w:rsid w:val="002020A2"/>
    <w:rsid w:val="00202ABD"/>
    <w:rsid w:val="00204AFF"/>
    <w:rsid w:val="002068D4"/>
    <w:rsid w:val="00206AD0"/>
    <w:rsid w:val="00207C6C"/>
    <w:rsid w:val="002111D9"/>
    <w:rsid w:val="002118E1"/>
    <w:rsid w:val="00212445"/>
    <w:rsid w:val="00212759"/>
    <w:rsid w:val="002128C7"/>
    <w:rsid w:val="00212E59"/>
    <w:rsid w:val="00213533"/>
    <w:rsid w:val="00213C28"/>
    <w:rsid w:val="0021419C"/>
    <w:rsid w:val="00216B55"/>
    <w:rsid w:val="00216BCA"/>
    <w:rsid w:val="00217BBD"/>
    <w:rsid w:val="00222634"/>
    <w:rsid w:val="0022299E"/>
    <w:rsid w:val="00222A20"/>
    <w:rsid w:val="00223849"/>
    <w:rsid w:val="00225CB6"/>
    <w:rsid w:val="002265CB"/>
    <w:rsid w:val="00226877"/>
    <w:rsid w:val="00227592"/>
    <w:rsid w:val="002279AF"/>
    <w:rsid w:val="002279B6"/>
    <w:rsid w:val="00227ED7"/>
    <w:rsid w:val="002312FE"/>
    <w:rsid w:val="002317FA"/>
    <w:rsid w:val="0023386E"/>
    <w:rsid w:val="0023676A"/>
    <w:rsid w:val="00237ABA"/>
    <w:rsid w:val="00240435"/>
    <w:rsid w:val="002408C3"/>
    <w:rsid w:val="00240A86"/>
    <w:rsid w:val="002410D3"/>
    <w:rsid w:val="002416C5"/>
    <w:rsid w:val="002423D1"/>
    <w:rsid w:val="00243B3A"/>
    <w:rsid w:val="0024541C"/>
    <w:rsid w:val="00246A2C"/>
    <w:rsid w:val="00246EAD"/>
    <w:rsid w:val="00250308"/>
    <w:rsid w:val="002516CF"/>
    <w:rsid w:val="002524F8"/>
    <w:rsid w:val="0025480E"/>
    <w:rsid w:val="00254E0E"/>
    <w:rsid w:val="00254FAB"/>
    <w:rsid w:val="00255CBE"/>
    <w:rsid w:val="00255D69"/>
    <w:rsid w:val="00256E96"/>
    <w:rsid w:val="0025743C"/>
    <w:rsid w:val="00257BD7"/>
    <w:rsid w:val="002612A4"/>
    <w:rsid w:val="0026138F"/>
    <w:rsid w:val="0026241F"/>
    <w:rsid w:val="00263627"/>
    <w:rsid w:val="002639BA"/>
    <w:rsid w:val="00263DB5"/>
    <w:rsid w:val="00264291"/>
    <w:rsid w:val="00264C32"/>
    <w:rsid w:val="0026575E"/>
    <w:rsid w:val="00265913"/>
    <w:rsid w:val="00267AB8"/>
    <w:rsid w:val="00267BAE"/>
    <w:rsid w:val="00267EE4"/>
    <w:rsid w:val="00270075"/>
    <w:rsid w:val="00270F14"/>
    <w:rsid w:val="002722C5"/>
    <w:rsid w:val="00274CFA"/>
    <w:rsid w:val="00274E5E"/>
    <w:rsid w:val="00274E68"/>
    <w:rsid w:val="00275929"/>
    <w:rsid w:val="00275C47"/>
    <w:rsid w:val="002762E3"/>
    <w:rsid w:val="002763E5"/>
    <w:rsid w:val="00277770"/>
    <w:rsid w:val="002809E4"/>
    <w:rsid w:val="00280E87"/>
    <w:rsid w:val="00282D46"/>
    <w:rsid w:val="00282F7C"/>
    <w:rsid w:val="00283884"/>
    <w:rsid w:val="002838F3"/>
    <w:rsid w:val="002846E0"/>
    <w:rsid w:val="002859D1"/>
    <w:rsid w:val="0028763A"/>
    <w:rsid w:val="0029135D"/>
    <w:rsid w:val="002917CD"/>
    <w:rsid w:val="002924AD"/>
    <w:rsid w:val="002939E9"/>
    <w:rsid w:val="00293DDD"/>
    <w:rsid w:val="00294032"/>
    <w:rsid w:val="0029444E"/>
    <w:rsid w:val="00294FE3"/>
    <w:rsid w:val="002951BC"/>
    <w:rsid w:val="00295D27"/>
    <w:rsid w:val="002A0CFE"/>
    <w:rsid w:val="002A1EE4"/>
    <w:rsid w:val="002A2849"/>
    <w:rsid w:val="002A3A7C"/>
    <w:rsid w:val="002A401C"/>
    <w:rsid w:val="002A463C"/>
    <w:rsid w:val="002A5761"/>
    <w:rsid w:val="002A5FCB"/>
    <w:rsid w:val="002B13B2"/>
    <w:rsid w:val="002B29C0"/>
    <w:rsid w:val="002B2A5F"/>
    <w:rsid w:val="002B3895"/>
    <w:rsid w:val="002B3FE3"/>
    <w:rsid w:val="002B54F0"/>
    <w:rsid w:val="002B61C3"/>
    <w:rsid w:val="002B6716"/>
    <w:rsid w:val="002B6FFB"/>
    <w:rsid w:val="002B7669"/>
    <w:rsid w:val="002C0003"/>
    <w:rsid w:val="002C035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1DC8"/>
    <w:rsid w:val="002D2A41"/>
    <w:rsid w:val="002D3C34"/>
    <w:rsid w:val="002D3D12"/>
    <w:rsid w:val="002D499F"/>
    <w:rsid w:val="002D49D3"/>
    <w:rsid w:val="002D4EA6"/>
    <w:rsid w:val="002D5779"/>
    <w:rsid w:val="002D5DD7"/>
    <w:rsid w:val="002D7CA2"/>
    <w:rsid w:val="002E1C49"/>
    <w:rsid w:val="002E3777"/>
    <w:rsid w:val="002E37B0"/>
    <w:rsid w:val="002E4F5A"/>
    <w:rsid w:val="002E4FA4"/>
    <w:rsid w:val="002E63C8"/>
    <w:rsid w:val="002E71F7"/>
    <w:rsid w:val="002F0D7D"/>
    <w:rsid w:val="002F342C"/>
    <w:rsid w:val="002F3D43"/>
    <w:rsid w:val="002F4028"/>
    <w:rsid w:val="002F4692"/>
    <w:rsid w:val="002F5657"/>
    <w:rsid w:val="002F575D"/>
    <w:rsid w:val="002F66EE"/>
    <w:rsid w:val="002F6A81"/>
    <w:rsid w:val="002F6D30"/>
    <w:rsid w:val="003013D6"/>
    <w:rsid w:val="00305251"/>
    <w:rsid w:val="00306A17"/>
    <w:rsid w:val="00307463"/>
    <w:rsid w:val="00310BD3"/>
    <w:rsid w:val="00310CDA"/>
    <w:rsid w:val="00311829"/>
    <w:rsid w:val="00311DB9"/>
    <w:rsid w:val="0031307D"/>
    <w:rsid w:val="0031326E"/>
    <w:rsid w:val="0031380B"/>
    <w:rsid w:val="00315A77"/>
    <w:rsid w:val="003166F1"/>
    <w:rsid w:val="003167B9"/>
    <w:rsid w:val="0031741B"/>
    <w:rsid w:val="00320611"/>
    <w:rsid w:val="0032083A"/>
    <w:rsid w:val="003212B1"/>
    <w:rsid w:val="003237AE"/>
    <w:rsid w:val="00323D93"/>
    <w:rsid w:val="0032499C"/>
    <w:rsid w:val="003251F7"/>
    <w:rsid w:val="00325964"/>
    <w:rsid w:val="00325C97"/>
    <w:rsid w:val="0032630B"/>
    <w:rsid w:val="00326877"/>
    <w:rsid w:val="003269BD"/>
    <w:rsid w:val="00327307"/>
    <w:rsid w:val="003274A1"/>
    <w:rsid w:val="003279FB"/>
    <w:rsid w:val="00327EF1"/>
    <w:rsid w:val="00330271"/>
    <w:rsid w:val="00330401"/>
    <w:rsid w:val="00332191"/>
    <w:rsid w:val="0033313C"/>
    <w:rsid w:val="003339A0"/>
    <w:rsid w:val="00333D1E"/>
    <w:rsid w:val="00335647"/>
    <w:rsid w:val="00335E6C"/>
    <w:rsid w:val="003360AA"/>
    <w:rsid w:val="003361BA"/>
    <w:rsid w:val="0033625A"/>
    <w:rsid w:val="00336DB7"/>
    <w:rsid w:val="003374F2"/>
    <w:rsid w:val="00337E88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D89"/>
    <w:rsid w:val="00346281"/>
    <w:rsid w:val="00347A33"/>
    <w:rsid w:val="00350303"/>
    <w:rsid w:val="0035138B"/>
    <w:rsid w:val="003517C2"/>
    <w:rsid w:val="00352AA2"/>
    <w:rsid w:val="00352EF6"/>
    <w:rsid w:val="003534F5"/>
    <w:rsid w:val="00354574"/>
    <w:rsid w:val="0035507F"/>
    <w:rsid w:val="00355286"/>
    <w:rsid w:val="00355302"/>
    <w:rsid w:val="00355364"/>
    <w:rsid w:val="003564D2"/>
    <w:rsid w:val="00356941"/>
    <w:rsid w:val="00357482"/>
    <w:rsid w:val="0035777E"/>
    <w:rsid w:val="00357D1E"/>
    <w:rsid w:val="00361DED"/>
    <w:rsid w:val="00361E36"/>
    <w:rsid w:val="003626A4"/>
    <w:rsid w:val="00362A25"/>
    <w:rsid w:val="00362F09"/>
    <w:rsid w:val="00363082"/>
    <w:rsid w:val="00363309"/>
    <w:rsid w:val="00363757"/>
    <w:rsid w:val="003645BA"/>
    <w:rsid w:val="00364FE2"/>
    <w:rsid w:val="00367FAC"/>
    <w:rsid w:val="00372D6F"/>
    <w:rsid w:val="00373A25"/>
    <w:rsid w:val="00373AC1"/>
    <w:rsid w:val="0037415B"/>
    <w:rsid w:val="003748B1"/>
    <w:rsid w:val="00375CD1"/>
    <w:rsid w:val="00375FEB"/>
    <w:rsid w:val="0037671D"/>
    <w:rsid w:val="00376988"/>
    <w:rsid w:val="0037730F"/>
    <w:rsid w:val="00377551"/>
    <w:rsid w:val="0037758D"/>
    <w:rsid w:val="00377D48"/>
    <w:rsid w:val="00377EFB"/>
    <w:rsid w:val="003803DA"/>
    <w:rsid w:val="0038044A"/>
    <w:rsid w:val="00381771"/>
    <w:rsid w:val="00382020"/>
    <w:rsid w:val="00382047"/>
    <w:rsid w:val="003825EC"/>
    <w:rsid w:val="00383B92"/>
    <w:rsid w:val="00383C0C"/>
    <w:rsid w:val="00385C2E"/>
    <w:rsid w:val="00385C8A"/>
    <w:rsid w:val="00385F7F"/>
    <w:rsid w:val="00386AA8"/>
    <w:rsid w:val="00390EED"/>
    <w:rsid w:val="00391581"/>
    <w:rsid w:val="00393960"/>
    <w:rsid w:val="00395AC7"/>
    <w:rsid w:val="0039603B"/>
    <w:rsid w:val="00397A9F"/>
    <w:rsid w:val="003A0EF4"/>
    <w:rsid w:val="003A1B25"/>
    <w:rsid w:val="003A29CF"/>
    <w:rsid w:val="003A2B45"/>
    <w:rsid w:val="003A31C4"/>
    <w:rsid w:val="003A56A8"/>
    <w:rsid w:val="003A6234"/>
    <w:rsid w:val="003A66E2"/>
    <w:rsid w:val="003A7091"/>
    <w:rsid w:val="003A7847"/>
    <w:rsid w:val="003A7C80"/>
    <w:rsid w:val="003A7F98"/>
    <w:rsid w:val="003B1AE6"/>
    <w:rsid w:val="003B22A7"/>
    <w:rsid w:val="003B264B"/>
    <w:rsid w:val="003B27C0"/>
    <w:rsid w:val="003B3C96"/>
    <w:rsid w:val="003B483C"/>
    <w:rsid w:val="003B4A5F"/>
    <w:rsid w:val="003B5224"/>
    <w:rsid w:val="003B5835"/>
    <w:rsid w:val="003B5C9A"/>
    <w:rsid w:val="003B5D3A"/>
    <w:rsid w:val="003B6F9C"/>
    <w:rsid w:val="003B7710"/>
    <w:rsid w:val="003B79D6"/>
    <w:rsid w:val="003C0DE8"/>
    <w:rsid w:val="003C0EBE"/>
    <w:rsid w:val="003C0F6F"/>
    <w:rsid w:val="003C163E"/>
    <w:rsid w:val="003C2C4E"/>
    <w:rsid w:val="003C3A3A"/>
    <w:rsid w:val="003C5C0A"/>
    <w:rsid w:val="003C6252"/>
    <w:rsid w:val="003D06DC"/>
    <w:rsid w:val="003D115C"/>
    <w:rsid w:val="003D1BED"/>
    <w:rsid w:val="003D27E9"/>
    <w:rsid w:val="003D3DFC"/>
    <w:rsid w:val="003D3FAC"/>
    <w:rsid w:val="003D52C0"/>
    <w:rsid w:val="003D53A4"/>
    <w:rsid w:val="003D5441"/>
    <w:rsid w:val="003D600C"/>
    <w:rsid w:val="003D61BD"/>
    <w:rsid w:val="003D77D3"/>
    <w:rsid w:val="003D786C"/>
    <w:rsid w:val="003D7B35"/>
    <w:rsid w:val="003E030E"/>
    <w:rsid w:val="003E06FC"/>
    <w:rsid w:val="003E214E"/>
    <w:rsid w:val="003E3D43"/>
    <w:rsid w:val="003E46F8"/>
    <w:rsid w:val="003E5F91"/>
    <w:rsid w:val="003E6F87"/>
    <w:rsid w:val="003F0CBC"/>
    <w:rsid w:val="003F23C6"/>
    <w:rsid w:val="003F2745"/>
    <w:rsid w:val="003F293A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AD9"/>
    <w:rsid w:val="00400E97"/>
    <w:rsid w:val="004012F3"/>
    <w:rsid w:val="00402384"/>
    <w:rsid w:val="004026F9"/>
    <w:rsid w:val="00402A09"/>
    <w:rsid w:val="00403BCC"/>
    <w:rsid w:val="00403F50"/>
    <w:rsid w:val="00404C21"/>
    <w:rsid w:val="0041194C"/>
    <w:rsid w:val="00412314"/>
    <w:rsid w:val="00412B12"/>
    <w:rsid w:val="00413264"/>
    <w:rsid w:val="004136FB"/>
    <w:rsid w:val="00414C84"/>
    <w:rsid w:val="00415586"/>
    <w:rsid w:val="00417724"/>
    <w:rsid w:val="00417797"/>
    <w:rsid w:val="00417BDD"/>
    <w:rsid w:val="0042071C"/>
    <w:rsid w:val="004208F2"/>
    <w:rsid w:val="0042095D"/>
    <w:rsid w:val="004210F1"/>
    <w:rsid w:val="00421507"/>
    <w:rsid w:val="00421980"/>
    <w:rsid w:val="00421CC2"/>
    <w:rsid w:val="00422A79"/>
    <w:rsid w:val="00422B6F"/>
    <w:rsid w:val="00422D7F"/>
    <w:rsid w:val="00423792"/>
    <w:rsid w:val="004262BE"/>
    <w:rsid w:val="00430928"/>
    <w:rsid w:val="00430BF3"/>
    <w:rsid w:val="00432983"/>
    <w:rsid w:val="00432F20"/>
    <w:rsid w:val="004344D3"/>
    <w:rsid w:val="00434651"/>
    <w:rsid w:val="0043480B"/>
    <w:rsid w:val="004348BC"/>
    <w:rsid w:val="004358BE"/>
    <w:rsid w:val="00435FAD"/>
    <w:rsid w:val="0043661C"/>
    <w:rsid w:val="0043774E"/>
    <w:rsid w:val="0044120E"/>
    <w:rsid w:val="0044154B"/>
    <w:rsid w:val="004423DC"/>
    <w:rsid w:val="00442EF8"/>
    <w:rsid w:val="00445C0A"/>
    <w:rsid w:val="00446A36"/>
    <w:rsid w:val="00447948"/>
    <w:rsid w:val="004500AA"/>
    <w:rsid w:val="004524C7"/>
    <w:rsid w:val="004524E3"/>
    <w:rsid w:val="004526C5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7224"/>
    <w:rsid w:val="00457943"/>
    <w:rsid w:val="00457A57"/>
    <w:rsid w:val="00461230"/>
    <w:rsid w:val="0046148D"/>
    <w:rsid w:val="004619DA"/>
    <w:rsid w:val="00461C27"/>
    <w:rsid w:val="004621EB"/>
    <w:rsid w:val="00462F03"/>
    <w:rsid w:val="00464980"/>
    <w:rsid w:val="00464DEE"/>
    <w:rsid w:val="00465291"/>
    <w:rsid w:val="00466475"/>
    <w:rsid w:val="0046715D"/>
    <w:rsid w:val="00467193"/>
    <w:rsid w:val="00471C61"/>
    <w:rsid w:val="0047212C"/>
    <w:rsid w:val="00472203"/>
    <w:rsid w:val="00472FBE"/>
    <w:rsid w:val="004737B9"/>
    <w:rsid w:val="00474755"/>
    <w:rsid w:val="00476890"/>
    <w:rsid w:val="0047742F"/>
    <w:rsid w:val="0047761E"/>
    <w:rsid w:val="0047768E"/>
    <w:rsid w:val="004776D9"/>
    <w:rsid w:val="00477DD1"/>
    <w:rsid w:val="00477E63"/>
    <w:rsid w:val="0048020E"/>
    <w:rsid w:val="004806A5"/>
    <w:rsid w:val="00480AB4"/>
    <w:rsid w:val="00481312"/>
    <w:rsid w:val="004814C5"/>
    <w:rsid w:val="00481515"/>
    <w:rsid w:val="0048210C"/>
    <w:rsid w:val="004822BA"/>
    <w:rsid w:val="0048310A"/>
    <w:rsid w:val="004831B5"/>
    <w:rsid w:val="00483409"/>
    <w:rsid w:val="00483EC6"/>
    <w:rsid w:val="004843FA"/>
    <w:rsid w:val="00484D1F"/>
    <w:rsid w:val="004851AA"/>
    <w:rsid w:val="00485804"/>
    <w:rsid w:val="00486FD6"/>
    <w:rsid w:val="00487F9A"/>
    <w:rsid w:val="00490049"/>
    <w:rsid w:val="00490627"/>
    <w:rsid w:val="00490E85"/>
    <w:rsid w:val="00491159"/>
    <w:rsid w:val="00491325"/>
    <w:rsid w:val="004919D3"/>
    <w:rsid w:val="00492391"/>
    <w:rsid w:val="00492795"/>
    <w:rsid w:val="00496D00"/>
    <w:rsid w:val="00497FFD"/>
    <w:rsid w:val="004A02C7"/>
    <w:rsid w:val="004A07C8"/>
    <w:rsid w:val="004A2DD4"/>
    <w:rsid w:val="004A303B"/>
    <w:rsid w:val="004A3F11"/>
    <w:rsid w:val="004A4964"/>
    <w:rsid w:val="004A5208"/>
    <w:rsid w:val="004A5408"/>
    <w:rsid w:val="004A574B"/>
    <w:rsid w:val="004A5E7A"/>
    <w:rsid w:val="004A6993"/>
    <w:rsid w:val="004A7010"/>
    <w:rsid w:val="004A7372"/>
    <w:rsid w:val="004A7A20"/>
    <w:rsid w:val="004B2270"/>
    <w:rsid w:val="004B2A10"/>
    <w:rsid w:val="004B2AE5"/>
    <w:rsid w:val="004B2AF0"/>
    <w:rsid w:val="004B2D36"/>
    <w:rsid w:val="004B4825"/>
    <w:rsid w:val="004B5276"/>
    <w:rsid w:val="004B5983"/>
    <w:rsid w:val="004B5BA4"/>
    <w:rsid w:val="004B63DB"/>
    <w:rsid w:val="004C096F"/>
    <w:rsid w:val="004C0E2A"/>
    <w:rsid w:val="004C0F07"/>
    <w:rsid w:val="004C1682"/>
    <w:rsid w:val="004C190B"/>
    <w:rsid w:val="004C1A8D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424"/>
    <w:rsid w:val="004D156F"/>
    <w:rsid w:val="004D166E"/>
    <w:rsid w:val="004D17A5"/>
    <w:rsid w:val="004D255D"/>
    <w:rsid w:val="004D476A"/>
    <w:rsid w:val="004D4DC4"/>
    <w:rsid w:val="004D5A90"/>
    <w:rsid w:val="004D5B85"/>
    <w:rsid w:val="004D5BD0"/>
    <w:rsid w:val="004D5C82"/>
    <w:rsid w:val="004D6BB7"/>
    <w:rsid w:val="004E03CF"/>
    <w:rsid w:val="004E04AF"/>
    <w:rsid w:val="004E0EF6"/>
    <w:rsid w:val="004E1C02"/>
    <w:rsid w:val="004E2514"/>
    <w:rsid w:val="004E3BAE"/>
    <w:rsid w:val="004E4115"/>
    <w:rsid w:val="004E4750"/>
    <w:rsid w:val="004E743B"/>
    <w:rsid w:val="004E74A4"/>
    <w:rsid w:val="004E7977"/>
    <w:rsid w:val="004E7A6A"/>
    <w:rsid w:val="004F1173"/>
    <w:rsid w:val="004F15C8"/>
    <w:rsid w:val="004F2151"/>
    <w:rsid w:val="004F2C7E"/>
    <w:rsid w:val="004F49A3"/>
    <w:rsid w:val="004F4ED4"/>
    <w:rsid w:val="004F66E7"/>
    <w:rsid w:val="004F67D0"/>
    <w:rsid w:val="004F6D9B"/>
    <w:rsid w:val="004F6E3F"/>
    <w:rsid w:val="004F7803"/>
    <w:rsid w:val="005001A9"/>
    <w:rsid w:val="00500515"/>
    <w:rsid w:val="00502A46"/>
    <w:rsid w:val="00502E65"/>
    <w:rsid w:val="00504A40"/>
    <w:rsid w:val="00504F92"/>
    <w:rsid w:val="00505237"/>
    <w:rsid w:val="0050570F"/>
    <w:rsid w:val="005062C9"/>
    <w:rsid w:val="00506DCD"/>
    <w:rsid w:val="00506E25"/>
    <w:rsid w:val="00506EC1"/>
    <w:rsid w:val="00510467"/>
    <w:rsid w:val="00511019"/>
    <w:rsid w:val="00511B21"/>
    <w:rsid w:val="005120BF"/>
    <w:rsid w:val="005140E0"/>
    <w:rsid w:val="005144DE"/>
    <w:rsid w:val="0051638E"/>
    <w:rsid w:val="00517178"/>
    <w:rsid w:val="0051729D"/>
    <w:rsid w:val="00517DC8"/>
    <w:rsid w:val="00517E80"/>
    <w:rsid w:val="00521193"/>
    <w:rsid w:val="005221F3"/>
    <w:rsid w:val="00522549"/>
    <w:rsid w:val="005235CB"/>
    <w:rsid w:val="005240C0"/>
    <w:rsid w:val="00524349"/>
    <w:rsid w:val="00524E93"/>
    <w:rsid w:val="00526F61"/>
    <w:rsid w:val="00527367"/>
    <w:rsid w:val="00527EF6"/>
    <w:rsid w:val="00530573"/>
    <w:rsid w:val="00530BA2"/>
    <w:rsid w:val="00531186"/>
    <w:rsid w:val="00531ED4"/>
    <w:rsid w:val="00532D97"/>
    <w:rsid w:val="00534084"/>
    <w:rsid w:val="00534DD3"/>
    <w:rsid w:val="00536B4A"/>
    <w:rsid w:val="00540F95"/>
    <w:rsid w:val="005424F0"/>
    <w:rsid w:val="00544A11"/>
    <w:rsid w:val="00544E3B"/>
    <w:rsid w:val="00544EAF"/>
    <w:rsid w:val="00545607"/>
    <w:rsid w:val="00546AB8"/>
    <w:rsid w:val="005472B9"/>
    <w:rsid w:val="00547D44"/>
    <w:rsid w:val="00550A5C"/>
    <w:rsid w:val="00551637"/>
    <w:rsid w:val="00551E3E"/>
    <w:rsid w:val="00552E39"/>
    <w:rsid w:val="00553B0D"/>
    <w:rsid w:val="00553C44"/>
    <w:rsid w:val="00553F35"/>
    <w:rsid w:val="00554D07"/>
    <w:rsid w:val="005553EA"/>
    <w:rsid w:val="00555520"/>
    <w:rsid w:val="00556D13"/>
    <w:rsid w:val="00557005"/>
    <w:rsid w:val="005573C5"/>
    <w:rsid w:val="00560976"/>
    <w:rsid w:val="00561051"/>
    <w:rsid w:val="00563044"/>
    <w:rsid w:val="00563A13"/>
    <w:rsid w:val="00564722"/>
    <w:rsid w:val="00564F75"/>
    <w:rsid w:val="005651DE"/>
    <w:rsid w:val="0056596A"/>
    <w:rsid w:val="00565E6A"/>
    <w:rsid w:val="005668CD"/>
    <w:rsid w:val="005678B3"/>
    <w:rsid w:val="00571148"/>
    <w:rsid w:val="005717BB"/>
    <w:rsid w:val="005730EA"/>
    <w:rsid w:val="005742FE"/>
    <w:rsid w:val="00575E49"/>
    <w:rsid w:val="00575F7F"/>
    <w:rsid w:val="00575F8B"/>
    <w:rsid w:val="00577D52"/>
    <w:rsid w:val="0058016A"/>
    <w:rsid w:val="0058080C"/>
    <w:rsid w:val="00580CF4"/>
    <w:rsid w:val="00581A5F"/>
    <w:rsid w:val="00582A6E"/>
    <w:rsid w:val="0058349F"/>
    <w:rsid w:val="0058550C"/>
    <w:rsid w:val="005860E6"/>
    <w:rsid w:val="00586B00"/>
    <w:rsid w:val="00586D3B"/>
    <w:rsid w:val="00587EF6"/>
    <w:rsid w:val="0059025E"/>
    <w:rsid w:val="005928E3"/>
    <w:rsid w:val="005936D3"/>
    <w:rsid w:val="00593A47"/>
    <w:rsid w:val="00594848"/>
    <w:rsid w:val="005953AF"/>
    <w:rsid w:val="005966E2"/>
    <w:rsid w:val="00597118"/>
    <w:rsid w:val="00597DBB"/>
    <w:rsid w:val="005A0D73"/>
    <w:rsid w:val="005A194C"/>
    <w:rsid w:val="005A2754"/>
    <w:rsid w:val="005A4720"/>
    <w:rsid w:val="005A4E99"/>
    <w:rsid w:val="005A541B"/>
    <w:rsid w:val="005A588F"/>
    <w:rsid w:val="005A5B8A"/>
    <w:rsid w:val="005A63C1"/>
    <w:rsid w:val="005A6412"/>
    <w:rsid w:val="005A6C87"/>
    <w:rsid w:val="005A7CDA"/>
    <w:rsid w:val="005B214A"/>
    <w:rsid w:val="005B2358"/>
    <w:rsid w:val="005B332D"/>
    <w:rsid w:val="005B45C6"/>
    <w:rsid w:val="005B4D19"/>
    <w:rsid w:val="005B7201"/>
    <w:rsid w:val="005B76B3"/>
    <w:rsid w:val="005B79F6"/>
    <w:rsid w:val="005C1A01"/>
    <w:rsid w:val="005C3FB4"/>
    <w:rsid w:val="005C4E4A"/>
    <w:rsid w:val="005D2F19"/>
    <w:rsid w:val="005D4A3B"/>
    <w:rsid w:val="005D5AC8"/>
    <w:rsid w:val="005D7D9D"/>
    <w:rsid w:val="005E12E1"/>
    <w:rsid w:val="005E1338"/>
    <w:rsid w:val="005E2F5D"/>
    <w:rsid w:val="005E3879"/>
    <w:rsid w:val="005E7519"/>
    <w:rsid w:val="005E7985"/>
    <w:rsid w:val="005F1D8A"/>
    <w:rsid w:val="005F1E9B"/>
    <w:rsid w:val="005F23EB"/>
    <w:rsid w:val="005F2F64"/>
    <w:rsid w:val="005F3772"/>
    <w:rsid w:val="005F4D59"/>
    <w:rsid w:val="005F59ED"/>
    <w:rsid w:val="005F5FEC"/>
    <w:rsid w:val="005F66B7"/>
    <w:rsid w:val="00600E97"/>
    <w:rsid w:val="00603B7D"/>
    <w:rsid w:val="00603C94"/>
    <w:rsid w:val="006053D7"/>
    <w:rsid w:val="00605DCB"/>
    <w:rsid w:val="00605F96"/>
    <w:rsid w:val="006060E8"/>
    <w:rsid w:val="006102E5"/>
    <w:rsid w:val="00613330"/>
    <w:rsid w:val="00613506"/>
    <w:rsid w:val="00613B39"/>
    <w:rsid w:val="006148AE"/>
    <w:rsid w:val="00614D5D"/>
    <w:rsid w:val="00614E61"/>
    <w:rsid w:val="0061564A"/>
    <w:rsid w:val="00615FD3"/>
    <w:rsid w:val="00616985"/>
    <w:rsid w:val="006179C9"/>
    <w:rsid w:val="00620E2E"/>
    <w:rsid w:val="0062105E"/>
    <w:rsid w:val="0062243A"/>
    <w:rsid w:val="0062448E"/>
    <w:rsid w:val="0062482C"/>
    <w:rsid w:val="00625213"/>
    <w:rsid w:val="00625C5E"/>
    <w:rsid w:val="0062750E"/>
    <w:rsid w:val="006276A3"/>
    <w:rsid w:val="006279D8"/>
    <w:rsid w:val="006322C4"/>
    <w:rsid w:val="00632373"/>
    <w:rsid w:val="0063421E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C88"/>
    <w:rsid w:val="00650671"/>
    <w:rsid w:val="006509B5"/>
    <w:rsid w:val="00651BEA"/>
    <w:rsid w:val="00652783"/>
    <w:rsid w:val="00652DFE"/>
    <w:rsid w:val="00653335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D5"/>
    <w:rsid w:val="006660FE"/>
    <w:rsid w:val="0067007E"/>
    <w:rsid w:val="00670316"/>
    <w:rsid w:val="00670A80"/>
    <w:rsid w:val="00670A82"/>
    <w:rsid w:val="00673AFE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D3B"/>
    <w:rsid w:val="00691603"/>
    <w:rsid w:val="006917E6"/>
    <w:rsid w:val="00691D56"/>
    <w:rsid w:val="0069257E"/>
    <w:rsid w:val="00692684"/>
    <w:rsid w:val="006A084D"/>
    <w:rsid w:val="006A0E37"/>
    <w:rsid w:val="006A1711"/>
    <w:rsid w:val="006A1923"/>
    <w:rsid w:val="006A1D9E"/>
    <w:rsid w:val="006A1F33"/>
    <w:rsid w:val="006A225C"/>
    <w:rsid w:val="006A2A6B"/>
    <w:rsid w:val="006A3174"/>
    <w:rsid w:val="006A42B0"/>
    <w:rsid w:val="006A47D1"/>
    <w:rsid w:val="006A548D"/>
    <w:rsid w:val="006A5C5C"/>
    <w:rsid w:val="006A6470"/>
    <w:rsid w:val="006A696B"/>
    <w:rsid w:val="006A6E3F"/>
    <w:rsid w:val="006B116C"/>
    <w:rsid w:val="006B1B2B"/>
    <w:rsid w:val="006B1DB2"/>
    <w:rsid w:val="006B3451"/>
    <w:rsid w:val="006B3520"/>
    <w:rsid w:val="006B3C17"/>
    <w:rsid w:val="006B415F"/>
    <w:rsid w:val="006B6D1F"/>
    <w:rsid w:val="006B7674"/>
    <w:rsid w:val="006C05E2"/>
    <w:rsid w:val="006C0852"/>
    <w:rsid w:val="006C0F55"/>
    <w:rsid w:val="006C2943"/>
    <w:rsid w:val="006C2AB2"/>
    <w:rsid w:val="006C5261"/>
    <w:rsid w:val="006C5C22"/>
    <w:rsid w:val="006C62A3"/>
    <w:rsid w:val="006C67B1"/>
    <w:rsid w:val="006C684E"/>
    <w:rsid w:val="006C7371"/>
    <w:rsid w:val="006D01F7"/>
    <w:rsid w:val="006D2162"/>
    <w:rsid w:val="006D26E8"/>
    <w:rsid w:val="006D279E"/>
    <w:rsid w:val="006D5946"/>
    <w:rsid w:val="006E0023"/>
    <w:rsid w:val="006E141E"/>
    <w:rsid w:val="006E2931"/>
    <w:rsid w:val="006E3DAA"/>
    <w:rsid w:val="006E5425"/>
    <w:rsid w:val="006E712F"/>
    <w:rsid w:val="006E71F4"/>
    <w:rsid w:val="006E79ED"/>
    <w:rsid w:val="006E7D11"/>
    <w:rsid w:val="006F0310"/>
    <w:rsid w:val="006F154F"/>
    <w:rsid w:val="006F2C1D"/>
    <w:rsid w:val="006F4DA5"/>
    <w:rsid w:val="006F507D"/>
    <w:rsid w:val="006F6DCE"/>
    <w:rsid w:val="006F6F7A"/>
    <w:rsid w:val="00702833"/>
    <w:rsid w:val="00702B7A"/>
    <w:rsid w:val="00702DCD"/>
    <w:rsid w:val="007031C7"/>
    <w:rsid w:val="007034AE"/>
    <w:rsid w:val="00703FBC"/>
    <w:rsid w:val="007077DE"/>
    <w:rsid w:val="00711D41"/>
    <w:rsid w:val="007120A7"/>
    <w:rsid w:val="0071685E"/>
    <w:rsid w:val="00717B17"/>
    <w:rsid w:val="00717B5B"/>
    <w:rsid w:val="00717EBB"/>
    <w:rsid w:val="007223DE"/>
    <w:rsid w:val="00722634"/>
    <w:rsid w:val="007241D9"/>
    <w:rsid w:val="007244E7"/>
    <w:rsid w:val="00724773"/>
    <w:rsid w:val="00724BA6"/>
    <w:rsid w:val="00724C5C"/>
    <w:rsid w:val="00724D4A"/>
    <w:rsid w:val="007253FB"/>
    <w:rsid w:val="00725645"/>
    <w:rsid w:val="00725CF0"/>
    <w:rsid w:val="00725D73"/>
    <w:rsid w:val="00726ECE"/>
    <w:rsid w:val="00726F50"/>
    <w:rsid w:val="00730D1D"/>
    <w:rsid w:val="00730DC1"/>
    <w:rsid w:val="00730DDE"/>
    <w:rsid w:val="00731D60"/>
    <w:rsid w:val="0073321D"/>
    <w:rsid w:val="007343C2"/>
    <w:rsid w:val="007348C9"/>
    <w:rsid w:val="007348E7"/>
    <w:rsid w:val="00734989"/>
    <w:rsid w:val="00734FDF"/>
    <w:rsid w:val="00736570"/>
    <w:rsid w:val="00736704"/>
    <w:rsid w:val="00737499"/>
    <w:rsid w:val="007410C5"/>
    <w:rsid w:val="00741146"/>
    <w:rsid w:val="00742376"/>
    <w:rsid w:val="00743DD9"/>
    <w:rsid w:val="00744023"/>
    <w:rsid w:val="00746739"/>
    <w:rsid w:val="00747714"/>
    <w:rsid w:val="007500A9"/>
    <w:rsid w:val="007505BE"/>
    <w:rsid w:val="00750A23"/>
    <w:rsid w:val="00751E9E"/>
    <w:rsid w:val="007529C9"/>
    <w:rsid w:val="00752AD1"/>
    <w:rsid w:val="00753A39"/>
    <w:rsid w:val="0075427C"/>
    <w:rsid w:val="00754729"/>
    <w:rsid w:val="0075636A"/>
    <w:rsid w:val="007568AA"/>
    <w:rsid w:val="0075716A"/>
    <w:rsid w:val="00757CB2"/>
    <w:rsid w:val="0076069F"/>
    <w:rsid w:val="00760FFA"/>
    <w:rsid w:val="00762D12"/>
    <w:rsid w:val="00763129"/>
    <w:rsid w:val="00763868"/>
    <w:rsid w:val="007643E1"/>
    <w:rsid w:val="0076496F"/>
    <w:rsid w:val="0076535D"/>
    <w:rsid w:val="00765B37"/>
    <w:rsid w:val="0076620C"/>
    <w:rsid w:val="00766943"/>
    <w:rsid w:val="00766C36"/>
    <w:rsid w:val="00767F7D"/>
    <w:rsid w:val="0077050F"/>
    <w:rsid w:val="00770937"/>
    <w:rsid w:val="00772BE2"/>
    <w:rsid w:val="00772FE9"/>
    <w:rsid w:val="00773524"/>
    <w:rsid w:val="0077360B"/>
    <w:rsid w:val="00773BE6"/>
    <w:rsid w:val="0077455F"/>
    <w:rsid w:val="00775122"/>
    <w:rsid w:val="00775251"/>
    <w:rsid w:val="00775B0E"/>
    <w:rsid w:val="00775FDF"/>
    <w:rsid w:val="00776C8E"/>
    <w:rsid w:val="00776EBD"/>
    <w:rsid w:val="00777493"/>
    <w:rsid w:val="00777FBF"/>
    <w:rsid w:val="007813A6"/>
    <w:rsid w:val="00781486"/>
    <w:rsid w:val="00781F5C"/>
    <w:rsid w:val="00782211"/>
    <w:rsid w:val="00784290"/>
    <w:rsid w:val="00786053"/>
    <w:rsid w:val="007862A8"/>
    <w:rsid w:val="00787EC0"/>
    <w:rsid w:val="00790F5A"/>
    <w:rsid w:val="0079141D"/>
    <w:rsid w:val="007914A2"/>
    <w:rsid w:val="00791641"/>
    <w:rsid w:val="00793964"/>
    <w:rsid w:val="00794B98"/>
    <w:rsid w:val="007952F8"/>
    <w:rsid w:val="0079568E"/>
    <w:rsid w:val="007976EC"/>
    <w:rsid w:val="007A0281"/>
    <w:rsid w:val="007A080C"/>
    <w:rsid w:val="007A10ED"/>
    <w:rsid w:val="007A11F4"/>
    <w:rsid w:val="007A130D"/>
    <w:rsid w:val="007A1A74"/>
    <w:rsid w:val="007A3920"/>
    <w:rsid w:val="007A53E2"/>
    <w:rsid w:val="007A544D"/>
    <w:rsid w:val="007A5A42"/>
    <w:rsid w:val="007B0BCA"/>
    <w:rsid w:val="007B32BE"/>
    <w:rsid w:val="007B3338"/>
    <w:rsid w:val="007B3603"/>
    <w:rsid w:val="007B36D8"/>
    <w:rsid w:val="007B3FB2"/>
    <w:rsid w:val="007B61BD"/>
    <w:rsid w:val="007B6CE6"/>
    <w:rsid w:val="007B6E78"/>
    <w:rsid w:val="007C0170"/>
    <w:rsid w:val="007C023E"/>
    <w:rsid w:val="007C0451"/>
    <w:rsid w:val="007C16FB"/>
    <w:rsid w:val="007C21D7"/>
    <w:rsid w:val="007C6449"/>
    <w:rsid w:val="007C7EDD"/>
    <w:rsid w:val="007D00EE"/>
    <w:rsid w:val="007D1544"/>
    <w:rsid w:val="007D189A"/>
    <w:rsid w:val="007D36ED"/>
    <w:rsid w:val="007D3B27"/>
    <w:rsid w:val="007D46C3"/>
    <w:rsid w:val="007D5109"/>
    <w:rsid w:val="007E079F"/>
    <w:rsid w:val="007E1487"/>
    <w:rsid w:val="007E1A32"/>
    <w:rsid w:val="007E2350"/>
    <w:rsid w:val="007E32AB"/>
    <w:rsid w:val="007E482E"/>
    <w:rsid w:val="007E5006"/>
    <w:rsid w:val="007E5632"/>
    <w:rsid w:val="007E61DA"/>
    <w:rsid w:val="007E6D95"/>
    <w:rsid w:val="007E78DA"/>
    <w:rsid w:val="007F09F6"/>
    <w:rsid w:val="007F0F87"/>
    <w:rsid w:val="007F2697"/>
    <w:rsid w:val="007F403B"/>
    <w:rsid w:val="007F4210"/>
    <w:rsid w:val="007F445B"/>
    <w:rsid w:val="007F4B58"/>
    <w:rsid w:val="007F4C79"/>
    <w:rsid w:val="007F6B35"/>
    <w:rsid w:val="00800BBE"/>
    <w:rsid w:val="00800D67"/>
    <w:rsid w:val="008036FF"/>
    <w:rsid w:val="008037B4"/>
    <w:rsid w:val="0080466A"/>
    <w:rsid w:val="008055CA"/>
    <w:rsid w:val="008108C7"/>
    <w:rsid w:val="00811250"/>
    <w:rsid w:val="00811A1C"/>
    <w:rsid w:val="0081375E"/>
    <w:rsid w:val="00815929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7A7C"/>
    <w:rsid w:val="00831AA1"/>
    <w:rsid w:val="00832131"/>
    <w:rsid w:val="00833CA7"/>
    <w:rsid w:val="00834088"/>
    <w:rsid w:val="00836195"/>
    <w:rsid w:val="008404E7"/>
    <w:rsid w:val="0084121F"/>
    <w:rsid w:val="008416EB"/>
    <w:rsid w:val="00841D79"/>
    <w:rsid w:val="008420A6"/>
    <w:rsid w:val="008429CB"/>
    <w:rsid w:val="008441A7"/>
    <w:rsid w:val="00844A1E"/>
    <w:rsid w:val="00844C90"/>
    <w:rsid w:val="00845644"/>
    <w:rsid w:val="008505CE"/>
    <w:rsid w:val="00851CAF"/>
    <w:rsid w:val="008520F2"/>
    <w:rsid w:val="0085324E"/>
    <w:rsid w:val="00853CF3"/>
    <w:rsid w:val="00854581"/>
    <w:rsid w:val="00854C98"/>
    <w:rsid w:val="00855473"/>
    <w:rsid w:val="008555B6"/>
    <w:rsid w:val="0085601A"/>
    <w:rsid w:val="0085735D"/>
    <w:rsid w:val="00857472"/>
    <w:rsid w:val="0085773E"/>
    <w:rsid w:val="008612AE"/>
    <w:rsid w:val="008616A6"/>
    <w:rsid w:val="00861CA3"/>
    <w:rsid w:val="00861F03"/>
    <w:rsid w:val="008622E0"/>
    <w:rsid w:val="008634A2"/>
    <w:rsid w:val="008637E1"/>
    <w:rsid w:val="00863B54"/>
    <w:rsid w:val="0086441B"/>
    <w:rsid w:val="008646E4"/>
    <w:rsid w:val="008650F0"/>
    <w:rsid w:val="008657B9"/>
    <w:rsid w:val="00865883"/>
    <w:rsid w:val="008673C9"/>
    <w:rsid w:val="00867BB6"/>
    <w:rsid w:val="00870316"/>
    <w:rsid w:val="00870F27"/>
    <w:rsid w:val="008722CD"/>
    <w:rsid w:val="0087331B"/>
    <w:rsid w:val="00874F77"/>
    <w:rsid w:val="0087503B"/>
    <w:rsid w:val="00877ADA"/>
    <w:rsid w:val="00877E2B"/>
    <w:rsid w:val="008801AC"/>
    <w:rsid w:val="0088069B"/>
    <w:rsid w:val="008812BC"/>
    <w:rsid w:val="00882805"/>
    <w:rsid w:val="00883222"/>
    <w:rsid w:val="00883DDD"/>
    <w:rsid w:val="00883F1F"/>
    <w:rsid w:val="00884385"/>
    <w:rsid w:val="00885530"/>
    <w:rsid w:val="00886801"/>
    <w:rsid w:val="008870CE"/>
    <w:rsid w:val="008904BF"/>
    <w:rsid w:val="00892AAD"/>
    <w:rsid w:val="008935D0"/>
    <w:rsid w:val="00893D84"/>
    <w:rsid w:val="0089459A"/>
    <w:rsid w:val="00895AC6"/>
    <w:rsid w:val="008977C4"/>
    <w:rsid w:val="00897913"/>
    <w:rsid w:val="008A1BF9"/>
    <w:rsid w:val="008A3BBF"/>
    <w:rsid w:val="008A4058"/>
    <w:rsid w:val="008A497F"/>
    <w:rsid w:val="008A7969"/>
    <w:rsid w:val="008B07CA"/>
    <w:rsid w:val="008B09A6"/>
    <w:rsid w:val="008B0D60"/>
    <w:rsid w:val="008B0F7E"/>
    <w:rsid w:val="008B1668"/>
    <w:rsid w:val="008B2D3D"/>
    <w:rsid w:val="008B4771"/>
    <w:rsid w:val="008B4D53"/>
    <w:rsid w:val="008B4DCD"/>
    <w:rsid w:val="008B5958"/>
    <w:rsid w:val="008B5E0F"/>
    <w:rsid w:val="008B7071"/>
    <w:rsid w:val="008C0C20"/>
    <w:rsid w:val="008C128D"/>
    <w:rsid w:val="008C1682"/>
    <w:rsid w:val="008C202F"/>
    <w:rsid w:val="008C231C"/>
    <w:rsid w:val="008C271F"/>
    <w:rsid w:val="008C2FA6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7D"/>
    <w:rsid w:val="008D0AA8"/>
    <w:rsid w:val="008D14FE"/>
    <w:rsid w:val="008D18A8"/>
    <w:rsid w:val="008D2503"/>
    <w:rsid w:val="008D3530"/>
    <w:rsid w:val="008D3BEA"/>
    <w:rsid w:val="008D3F42"/>
    <w:rsid w:val="008D4382"/>
    <w:rsid w:val="008D44BC"/>
    <w:rsid w:val="008D54A3"/>
    <w:rsid w:val="008D5524"/>
    <w:rsid w:val="008D60DB"/>
    <w:rsid w:val="008D7791"/>
    <w:rsid w:val="008E392F"/>
    <w:rsid w:val="008E4C13"/>
    <w:rsid w:val="008E535E"/>
    <w:rsid w:val="008E796D"/>
    <w:rsid w:val="008F0528"/>
    <w:rsid w:val="008F254C"/>
    <w:rsid w:val="008F30EE"/>
    <w:rsid w:val="008F4B2B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992"/>
    <w:rsid w:val="00905DD6"/>
    <w:rsid w:val="00906A6E"/>
    <w:rsid w:val="00910286"/>
    <w:rsid w:val="00910AFB"/>
    <w:rsid w:val="00912542"/>
    <w:rsid w:val="00912841"/>
    <w:rsid w:val="00916A86"/>
    <w:rsid w:val="00916CEE"/>
    <w:rsid w:val="0091731C"/>
    <w:rsid w:val="00917664"/>
    <w:rsid w:val="00917A5C"/>
    <w:rsid w:val="00917BA8"/>
    <w:rsid w:val="009229B8"/>
    <w:rsid w:val="009229E9"/>
    <w:rsid w:val="0092340B"/>
    <w:rsid w:val="0092443B"/>
    <w:rsid w:val="00924E33"/>
    <w:rsid w:val="0092544E"/>
    <w:rsid w:val="00926E95"/>
    <w:rsid w:val="00927B98"/>
    <w:rsid w:val="00927C4F"/>
    <w:rsid w:val="00930576"/>
    <w:rsid w:val="009309C6"/>
    <w:rsid w:val="00930CEA"/>
    <w:rsid w:val="00933070"/>
    <w:rsid w:val="009338B5"/>
    <w:rsid w:val="00934531"/>
    <w:rsid w:val="009349D3"/>
    <w:rsid w:val="00934B4D"/>
    <w:rsid w:val="009355D5"/>
    <w:rsid w:val="00935813"/>
    <w:rsid w:val="00935DBD"/>
    <w:rsid w:val="00937657"/>
    <w:rsid w:val="0093765A"/>
    <w:rsid w:val="00937E37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6AD4"/>
    <w:rsid w:val="009474B6"/>
    <w:rsid w:val="009516B7"/>
    <w:rsid w:val="009527A7"/>
    <w:rsid w:val="00952AB0"/>
    <w:rsid w:val="00953EC4"/>
    <w:rsid w:val="0095478E"/>
    <w:rsid w:val="00956FAE"/>
    <w:rsid w:val="00957F83"/>
    <w:rsid w:val="009602B7"/>
    <w:rsid w:val="00960A1A"/>
    <w:rsid w:val="00961E7E"/>
    <w:rsid w:val="0096294C"/>
    <w:rsid w:val="0096457B"/>
    <w:rsid w:val="00964E40"/>
    <w:rsid w:val="00965139"/>
    <w:rsid w:val="009656F4"/>
    <w:rsid w:val="00967AD4"/>
    <w:rsid w:val="00967B51"/>
    <w:rsid w:val="00967C33"/>
    <w:rsid w:val="00970BEC"/>
    <w:rsid w:val="00971BB8"/>
    <w:rsid w:val="0097208D"/>
    <w:rsid w:val="009720C5"/>
    <w:rsid w:val="00972B69"/>
    <w:rsid w:val="00973923"/>
    <w:rsid w:val="00973ADB"/>
    <w:rsid w:val="00973E61"/>
    <w:rsid w:val="00974118"/>
    <w:rsid w:val="0097458B"/>
    <w:rsid w:val="009746E3"/>
    <w:rsid w:val="009755D3"/>
    <w:rsid w:val="00975721"/>
    <w:rsid w:val="00975C25"/>
    <w:rsid w:val="0098001F"/>
    <w:rsid w:val="00980203"/>
    <w:rsid w:val="009808B9"/>
    <w:rsid w:val="00980E20"/>
    <w:rsid w:val="009810B9"/>
    <w:rsid w:val="00981243"/>
    <w:rsid w:val="00981316"/>
    <w:rsid w:val="009817C6"/>
    <w:rsid w:val="00982605"/>
    <w:rsid w:val="00983168"/>
    <w:rsid w:val="00984A25"/>
    <w:rsid w:val="00984C6D"/>
    <w:rsid w:val="0098632D"/>
    <w:rsid w:val="0098751B"/>
    <w:rsid w:val="00991301"/>
    <w:rsid w:val="009921CB"/>
    <w:rsid w:val="00992AD4"/>
    <w:rsid w:val="009946ED"/>
    <w:rsid w:val="00994768"/>
    <w:rsid w:val="00995613"/>
    <w:rsid w:val="009958C1"/>
    <w:rsid w:val="009966A3"/>
    <w:rsid w:val="009971DC"/>
    <w:rsid w:val="009972B1"/>
    <w:rsid w:val="00997577"/>
    <w:rsid w:val="009975D3"/>
    <w:rsid w:val="009A0321"/>
    <w:rsid w:val="009A0E1B"/>
    <w:rsid w:val="009A169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B1A77"/>
    <w:rsid w:val="009B1FB4"/>
    <w:rsid w:val="009B2BC7"/>
    <w:rsid w:val="009B3F3C"/>
    <w:rsid w:val="009B41A0"/>
    <w:rsid w:val="009B4542"/>
    <w:rsid w:val="009B45CF"/>
    <w:rsid w:val="009B54B2"/>
    <w:rsid w:val="009B5DA5"/>
    <w:rsid w:val="009B6184"/>
    <w:rsid w:val="009C3B39"/>
    <w:rsid w:val="009C3C2B"/>
    <w:rsid w:val="009C6429"/>
    <w:rsid w:val="009C7802"/>
    <w:rsid w:val="009D176A"/>
    <w:rsid w:val="009D3305"/>
    <w:rsid w:val="009D3758"/>
    <w:rsid w:val="009D4D4F"/>
    <w:rsid w:val="009D4ECA"/>
    <w:rsid w:val="009D7CDE"/>
    <w:rsid w:val="009D7E30"/>
    <w:rsid w:val="009E172C"/>
    <w:rsid w:val="009E1784"/>
    <w:rsid w:val="009E33B7"/>
    <w:rsid w:val="009E4314"/>
    <w:rsid w:val="009E487E"/>
    <w:rsid w:val="009E4A05"/>
    <w:rsid w:val="009E5531"/>
    <w:rsid w:val="009E57C9"/>
    <w:rsid w:val="009E6963"/>
    <w:rsid w:val="009E7788"/>
    <w:rsid w:val="009E7D9E"/>
    <w:rsid w:val="009F179F"/>
    <w:rsid w:val="009F1C97"/>
    <w:rsid w:val="009F1D8E"/>
    <w:rsid w:val="009F3348"/>
    <w:rsid w:val="009F35F3"/>
    <w:rsid w:val="009F3CA1"/>
    <w:rsid w:val="009F424D"/>
    <w:rsid w:val="009F48BE"/>
    <w:rsid w:val="009F4A02"/>
    <w:rsid w:val="009F55DA"/>
    <w:rsid w:val="009F710D"/>
    <w:rsid w:val="00A007E3"/>
    <w:rsid w:val="00A0100E"/>
    <w:rsid w:val="00A02409"/>
    <w:rsid w:val="00A02D57"/>
    <w:rsid w:val="00A03E94"/>
    <w:rsid w:val="00A05F1E"/>
    <w:rsid w:val="00A05F4F"/>
    <w:rsid w:val="00A07DA3"/>
    <w:rsid w:val="00A1117F"/>
    <w:rsid w:val="00A11FCB"/>
    <w:rsid w:val="00A134CF"/>
    <w:rsid w:val="00A13A72"/>
    <w:rsid w:val="00A1462B"/>
    <w:rsid w:val="00A14677"/>
    <w:rsid w:val="00A15181"/>
    <w:rsid w:val="00A15243"/>
    <w:rsid w:val="00A1631C"/>
    <w:rsid w:val="00A164AC"/>
    <w:rsid w:val="00A16C14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7935"/>
    <w:rsid w:val="00A27F38"/>
    <w:rsid w:val="00A30128"/>
    <w:rsid w:val="00A309CE"/>
    <w:rsid w:val="00A313C9"/>
    <w:rsid w:val="00A31B2A"/>
    <w:rsid w:val="00A3238C"/>
    <w:rsid w:val="00A32461"/>
    <w:rsid w:val="00A325CE"/>
    <w:rsid w:val="00A33A40"/>
    <w:rsid w:val="00A34572"/>
    <w:rsid w:val="00A36802"/>
    <w:rsid w:val="00A3699B"/>
    <w:rsid w:val="00A37006"/>
    <w:rsid w:val="00A4000D"/>
    <w:rsid w:val="00A40A9C"/>
    <w:rsid w:val="00A411CF"/>
    <w:rsid w:val="00A419CD"/>
    <w:rsid w:val="00A421A5"/>
    <w:rsid w:val="00A43321"/>
    <w:rsid w:val="00A43837"/>
    <w:rsid w:val="00A43FBD"/>
    <w:rsid w:val="00A444FE"/>
    <w:rsid w:val="00A44944"/>
    <w:rsid w:val="00A47805"/>
    <w:rsid w:val="00A500E4"/>
    <w:rsid w:val="00A50A6D"/>
    <w:rsid w:val="00A51094"/>
    <w:rsid w:val="00A52BB9"/>
    <w:rsid w:val="00A52D18"/>
    <w:rsid w:val="00A53353"/>
    <w:rsid w:val="00A533E8"/>
    <w:rsid w:val="00A53622"/>
    <w:rsid w:val="00A53AB5"/>
    <w:rsid w:val="00A548DA"/>
    <w:rsid w:val="00A550D8"/>
    <w:rsid w:val="00A55330"/>
    <w:rsid w:val="00A55E19"/>
    <w:rsid w:val="00A55E7E"/>
    <w:rsid w:val="00A56349"/>
    <w:rsid w:val="00A579CF"/>
    <w:rsid w:val="00A57A2B"/>
    <w:rsid w:val="00A61E02"/>
    <w:rsid w:val="00A624C6"/>
    <w:rsid w:val="00A63DEC"/>
    <w:rsid w:val="00A65657"/>
    <w:rsid w:val="00A66DAA"/>
    <w:rsid w:val="00A71942"/>
    <w:rsid w:val="00A72679"/>
    <w:rsid w:val="00A74C1E"/>
    <w:rsid w:val="00A74DCA"/>
    <w:rsid w:val="00A752CC"/>
    <w:rsid w:val="00A76043"/>
    <w:rsid w:val="00A76D04"/>
    <w:rsid w:val="00A76D60"/>
    <w:rsid w:val="00A76E28"/>
    <w:rsid w:val="00A76EF2"/>
    <w:rsid w:val="00A80565"/>
    <w:rsid w:val="00A80D5D"/>
    <w:rsid w:val="00A821E3"/>
    <w:rsid w:val="00A856EC"/>
    <w:rsid w:val="00A86517"/>
    <w:rsid w:val="00A86E6C"/>
    <w:rsid w:val="00A871BB"/>
    <w:rsid w:val="00A8773E"/>
    <w:rsid w:val="00A90334"/>
    <w:rsid w:val="00A906D4"/>
    <w:rsid w:val="00A92563"/>
    <w:rsid w:val="00A94B26"/>
    <w:rsid w:val="00A94D3D"/>
    <w:rsid w:val="00A97C75"/>
    <w:rsid w:val="00AA0032"/>
    <w:rsid w:val="00AA0278"/>
    <w:rsid w:val="00AA0FD8"/>
    <w:rsid w:val="00AA2068"/>
    <w:rsid w:val="00AA263A"/>
    <w:rsid w:val="00AA3C8C"/>
    <w:rsid w:val="00AA411D"/>
    <w:rsid w:val="00AA743B"/>
    <w:rsid w:val="00AA74D8"/>
    <w:rsid w:val="00AB018F"/>
    <w:rsid w:val="00AB046B"/>
    <w:rsid w:val="00AB052F"/>
    <w:rsid w:val="00AB0FBF"/>
    <w:rsid w:val="00AB1B52"/>
    <w:rsid w:val="00AB20D6"/>
    <w:rsid w:val="00AB28F2"/>
    <w:rsid w:val="00AB30F8"/>
    <w:rsid w:val="00AB4474"/>
    <w:rsid w:val="00AB5F89"/>
    <w:rsid w:val="00AB65B8"/>
    <w:rsid w:val="00AB75DA"/>
    <w:rsid w:val="00AB7872"/>
    <w:rsid w:val="00AB79D5"/>
    <w:rsid w:val="00AB7FF9"/>
    <w:rsid w:val="00AC0867"/>
    <w:rsid w:val="00AC0D36"/>
    <w:rsid w:val="00AC1DEC"/>
    <w:rsid w:val="00AC2651"/>
    <w:rsid w:val="00AC2FCE"/>
    <w:rsid w:val="00AC3108"/>
    <w:rsid w:val="00AC3C03"/>
    <w:rsid w:val="00AC437F"/>
    <w:rsid w:val="00AC4571"/>
    <w:rsid w:val="00AC4701"/>
    <w:rsid w:val="00AC585D"/>
    <w:rsid w:val="00AC5D4E"/>
    <w:rsid w:val="00AC5E0E"/>
    <w:rsid w:val="00AC646D"/>
    <w:rsid w:val="00AC6F8E"/>
    <w:rsid w:val="00AC7131"/>
    <w:rsid w:val="00AC7CEF"/>
    <w:rsid w:val="00AD0852"/>
    <w:rsid w:val="00AD152C"/>
    <w:rsid w:val="00AD30B7"/>
    <w:rsid w:val="00AD3ECA"/>
    <w:rsid w:val="00AD4F38"/>
    <w:rsid w:val="00AD4F9B"/>
    <w:rsid w:val="00AD592E"/>
    <w:rsid w:val="00AD5B0E"/>
    <w:rsid w:val="00AD633E"/>
    <w:rsid w:val="00AD7D48"/>
    <w:rsid w:val="00AD7DC0"/>
    <w:rsid w:val="00AE0D34"/>
    <w:rsid w:val="00AE34FF"/>
    <w:rsid w:val="00AE3E72"/>
    <w:rsid w:val="00AE6867"/>
    <w:rsid w:val="00AE71F4"/>
    <w:rsid w:val="00AE765D"/>
    <w:rsid w:val="00AE79D9"/>
    <w:rsid w:val="00AF0029"/>
    <w:rsid w:val="00AF0F0C"/>
    <w:rsid w:val="00AF1B0C"/>
    <w:rsid w:val="00AF3793"/>
    <w:rsid w:val="00AF401B"/>
    <w:rsid w:val="00AF4349"/>
    <w:rsid w:val="00AF4387"/>
    <w:rsid w:val="00AF448C"/>
    <w:rsid w:val="00AF5D62"/>
    <w:rsid w:val="00B006C2"/>
    <w:rsid w:val="00B007B3"/>
    <w:rsid w:val="00B01448"/>
    <w:rsid w:val="00B018C6"/>
    <w:rsid w:val="00B01978"/>
    <w:rsid w:val="00B019A8"/>
    <w:rsid w:val="00B033B2"/>
    <w:rsid w:val="00B0359C"/>
    <w:rsid w:val="00B04ABA"/>
    <w:rsid w:val="00B04CF3"/>
    <w:rsid w:val="00B04F56"/>
    <w:rsid w:val="00B04F5F"/>
    <w:rsid w:val="00B050F6"/>
    <w:rsid w:val="00B05155"/>
    <w:rsid w:val="00B10CA7"/>
    <w:rsid w:val="00B11724"/>
    <w:rsid w:val="00B117A9"/>
    <w:rsid w:val="00B11E6D"/>
    <w:rsid w:val="00B12426"/>
    <w:rsid w:val="00B12915"/>
    <w:rsid w:val="00B1294E"/>
    <w:rsid w:val="00B13795"/>
    <w:rsid w:val="00B1496F"/>
    <w:rsid w:val="00B14D1A"/>
    <w:rsid w:val="00B15772"/>
    <w:rsid w:val="00B168C2"/>
    <w:rsid w:val="00B20381"/>
    <w:rsid w:val="00B20836"/>
    <w:rsid w:val="00B20A30"/>
    <w:rsid w:val="00B20D78"/>
    <w:rsid w:val="00B21285"/>
    <w:rsid w:val="00B216EB"/>
    <w:rsid w:val="00B237A5"/>
    <w:rsid w:val="00B2390E"/>
    <w:rsid w:val="00B26378"/>
    <w:rsid w:val="00B264BF"/>
    <w:rsid w:val="00B272FE"/>
    <w:rsid w:val="00B27E62"/>
    <w:rsid w:val="00B3012C"/>
    <w:rsid w:val="00B308B9"/>
    <w:rsid w:val="00B31916"/>
    <w:rsid w:val="00B32BC5"/>
    <w:rsid w:val="00B33B67"/>
    <w:rsid w:val="00B3425E"/>
    <w:rsid w:val="00B356AD"/>
    <w:rsid w:val="00B35D4F"/>
    <w:rsid w:val="00B35FB8"/>
    <w:rsid w:val="00B40040"/>
    <w:rsid w:val="00B412C3"/>
    <w:rsid w:val="00B4149F"/>
    <w:rsid w:val="00B44295"/>
    <w:rsid w:val="00B44400"/>
    <w:rsid w:val="00B4734A"/>
    <w:rsid w:val="00B50AB9"/>
    <w:rsid w:val="00B5188D"/>
    <w:rsid w:val="00B5249A"/>
    <w:rsid w:val="00B528F5"/>
    <w:rsid w:val="00B5301F"/>
    <w:rsid w:val="00B53546"/>
    <w:rsid w:val="00B5465D"/>
    <w:rsid w:val="00B566BE"/>
    <w:rsid w:val="00B57132"/>
    <w:rsid w:val="00B57712"/>
    <w:rsid w:val="00B6061C"/>
    <w:rsid w:val="00B606C4"/>
    <w:rsid w:val="00B61EAF"/>
    <w:rsid w:val="00B62BF8"/>
    <w:rsid w:val="00B630B9"/>
    <w:rsid w:val="00B63291"/>
    <w:rsid w:val="00B63487"/>
    <w:rsid w:val="00B63C23"/>
    <w:rsid w:val="00B63F51"/>
    <w:rsid w:val="00B640CB"/>
    <w:rsid w:val="00B64872"/>
    <w:rsid w:val="00B64A36"/>
    <w:rsid w:val="00B65A27"/>
    <w:rsid w:val="00B7073C"/>
    <w:rsid w:val="00B716D9"/>
    <w:rsid w:val="00B7245B"/>
    <w:rsid w:val="00B725E3"/>
    <w:rsid w:val="00B7354D"/>
    <w:rsid w:val="00B74160"/>
    <w:rsid w:val="00B75636"/>
    <w:rsid w:val="00B75E33"/>
    <w:rsid w:val="00B76E38"/>
    <w:rsid w:val="00B77EA9"/>
    <w:rsid w:val="00B808AA"/>
    <w:rsid w:val="00B81565"/>
    <w:rsid w:val="00B82497"/>
    <w:rsid w:val="00B82DF3"/>
    <w:rsid w:val="00B849C9"/>
    <w:rsid w:val="00B84C8C"/>
    <w:rsid w:val="00B8529E"/>
    <w:rsid w:val="00B90827"/>
    <w:rsid w:val="00B90873"/>
    <w:rsid w:val="00B915E1"/>
    <w:rsid w:val="00B91799"/>
    <w:rsid w:val="00B91C18"/>
    <w:rsid w:val="00B91DBA"/>
    <w:rsid w:val="00B93697"/>
    <w:rsid w:val="00B93ED0"/>
    <w:rsid w:val="00B95095"/>
    <w:rsid w:val="00BA148F"/>
    <w:rsid w:val="00BA1565"/>
    <w:rsid w:val="00BA1C82"/>
    <w:rsid w:val="00BA243A"/>
    <w:rsid w:val="00BA257D"/>
    <w:rsid w:val="00BA3EE9"/>
    <w:rsid w:val="00BA56BC"/>
    <w:rsid w:val="00BA5736"/>
    <w:rsid w:val="00BA5D04"/>
    <w:rsid w:val="00BA7AC2"/>
    <w:rsid w:val="00BB04C5"/>
    <w:rsid w:val="00BB05D8"/>
    <w:rsid w:val="00BB0A13"/>
    <w:rsid w:val="00BB2CE5"/>
    <w:rsid w:val="00BB3075"/>
    <w:rsid w:val="00BB412A"/>
    <w:rsid w:val="00BB4F07"/>
    <w:rsid w:val="00BB5597"/>
    <w:rsid w:val="00BB5F31"/>
    <w:rsid w:val="00BB6052"/>
    <w:rsid w:val="00BC115B"/>
    <w:rsid w:val="00BC1C69"/>
    <w:rsid w:val="00BC2ADC"/>
    <w:rsid w:val="00BC2DCB"/>
    <w:rsid w:val="00BC2FD9"/>
    <w:rsid w:val="00BC341E"/>
    <w:rsid w:val="00BC4D9E"/>
    <w:rsid w:val="00BC4ED2"/>
    <w:rsid w:val="00BC505B"/>
    <w:rsid w:val="00BC5663"/>
    <w:rsid w:val="00BC587B"/>
    <w:rsid w:val="00BC59CA"/>
    <w:rsid w:val="00BC5B02"/>
    <w:rsid w:val="00BC730A"/>
    <w:rsid w:val="00BD08C4"/>
    <w:rsid w:val="00BD2889"/>
    <w:rsid w:val="00BD354B"/>
    <w:rsid w:val="00BD5236"/>
    <w:rsid w:val="00BD60DA"/>
    <w:rsid w:val="00BD7314"/>
    <w:rsid w:val="00BD7389"/>
    <w:rsid w:val="00BD7CE4"/>
    <w:rsid w:val="00BE0966"/>
    <w:rsid w:val="00BE0F0D"/>
    <w:rsid w:val="00BE4AC2"/>
    <w:rsid w:val="00BE52D7"/>
    <w:rsid w:val="00BE5740"/>
    <w:rsid w:val="00BE671D"/>
    <w:rsid w:val="00BE712D"/>
    <w:rsid w:val="00BE737D"/>
    <w:rsid w:val="00BE75DF"/>
    <w:rsid w:val="00BF043A"/>
    <w:rsid w:val="00BF08C9"/>
    <w:rsid w:val="00BF0C20"/>
    <w:rsid w:val="00BF1E82"/>
    <w:rsid w:val="00BF27EA"/>
    <w:rsid w:val="00BF3E57"/>
    <w:rsid w:val="00BF4965"/>
    <w:rsid w:val="00BF4C4F"/>
    <w:rsid w:val="00BF5556"/>
    <w:rsid w:val="00BF5828"/>
    <w:rsid w:val="00BF6E02"/>
    <w:rsid w:val="00BF7933"/>
    <w:rsid w:val="00C006AF"/>
    <w:rsid w:val="00C0137A"/>
    <w:rsid w:val="00C0143E"/>
    <w:rsid w:val="00C02E07"/>
    <w:rsid w:val="00C0324A"/>
    <w:rsid w:val="00C04D9F"/>
    <w:rsid w:val="00C05B51"/>
    <w:rsid w:val="00C06C3A"/>
    <w:rsid w:val="00C13268"/>
    <w:rsid w:val="00C13628"/>
    <w:rsid w:val="00C142CF"/>
    <w:rsid w:val="00C15551"/>
    <w:rsid w:val="00C161BB"/>
    <w:rsid w:val="00C17862"/>
    <w:rsid w:val="00C20AB2"/>
    <w:rsid w:val="00C2271F"/>
    <w:rsid w:val="00C23035"/>
    <w:rsid w:val="00C2485B"/>
    <w:rsid w:val="00C25D71"/>
    <w:rsid w:val="00C262D9"/>
    <w:rsid w:val="00C26798"/>
    <w:rsid w:val="00C27119"/>
    <w:rsid w:val="00C3022A"/>
    <w:rsid w:val="00C30836"/>
    <w:rsid w:val="00C30BEC"/>
    <w:rsid w:val="00C31561"/>
    <w:rsid w:val="00C320BE"/>
    <w:rsid w:val="00C3270C"/>
    <w:rsid w:val="00C32ED8"/>
    <w:rsid w:val="00C33B18"/>
    <w:rsid w:val="00C341BA"/>
    <w:rsid w:val="00C34E65"/>
    <w:rsid w:val="00C354C2"/>
    <w:rsid w:val="00C362CF"/>
    <w:rsid w:val="00C36530"/>
    <w:rsid w:val="00C36CA2"/>
    <w:rsid w:val="00C3777B"/>
    <w:rsid w:val="00C37928"/>
    <w:rsid w:val="00C37B11"/>
    <w:rsid w:val="00C37D98"/>
    <w:rsid w:val="00C407D7"/>
    <w:rsid w:val="00C410FE"/>
    <w:rsid w:val="00C41D1A"/>
    <w:rsid w:val="00C41E19"/>
    <w:rsid w:val="00C4244C"/>
    <w:rsid w:val="00C435C6"/>
    <w:rsid w:val="00C45205"/>
    <w:rsid w:val="00C454F8"/>
    <w:rsid w:val="00C45DA9"/>
    <w:rsid w:val="00C45FA3"/>
    <w:rsid w:val="00C46923"/>
    <w:rsid w:val="00C50ED8"/>
    <w:rsid w:val="00C51F69"/>
    <w:rsid w:val="00C52E8D"/>
    <w:rsid w:val="00C53068"/>
    <w:rsid w:val="00C53298"/>
    <w:rsid w:val="00C53914"/>
    <w:rsid w:val="00C53F97"/>
    <w:rsid w:val="00C54D6E"/>
    <w:rsid w:val="00C55678"/>
    <w:rsid w:val="00C563B7"/>
    <w:rsid w:val="00C5768F"/>
    <w:rsid w:val="00C61481"/>
    <w:rsid w:val="00C61FA0"/>
    <w:rsid w:val="00C621E3"/>
    <w:rsid w:val="00C62436"/>
    <w:rsid w:val="00C63557"/>
    <w:rsid w:val="00C637B4"/>
    <w:rsid w:val="00C645AF"/>
    <w:rsid w:val="00C65BC2"/>
    <w:rsid w:val="00C66A92"/>
    <w:rsid w:val="00C66DF9"/>
    <w:rsid w:val="00C677E7"/>
    <w:rsid w:val="00C7050D"/>
    <w:rsid w:val="00C70BBE"/>
    <w:rsid w:val="00C72CE0"/>
    <w:rsid w:val="00C73162"/>
    <w:rsid w:val="00C73965"/>
    <w:rsid w:val="00C73FD3"/>
    <w:rsid w:val="00C74BBB"/>
    <w:rsid w:val="00C74E1D"/>
    <w:rsid w:val="00C7513A"/>
    <w:rsid w:val="00C751F9"/>
    <w:rsid w:val="00C75B95"/>
    <w:rsid w:val="00C7635E"/>
    <w:rsid w:val="00C801D6"/>
    <w:rsid w:val="00C8043E"/>
    <w:rsid w:val="00C80761"/>
    <w:rsid w:val="00C8226C"/>
    <w:rsid w:val="00C84373"/>
    <w:rsid w:val="00C8465D"/>
    <w:rsid w:val="00C8646E"/>
    <w:rsid w:val="00C865B0"/>
    <w:rsid w:val="00C869A1"/>
    <w:rsid w:val="00C91A88"/>
    <w:rsid w:val="00C91B41"/>
    <w:rsid w:val="00C91FB8"/>
    <w:rsid w:val="00C9296D"/>
    <w:rsid w:val="00C92B5A"/>
    <w:rsid w:val="00C936FC"/>
    <w:rsid w:val="00C93934"/>
    <w:rsid w:val="00C9394B"/>
    <w:rsid w:val="00C94176"/>
    <w:rsid w:val="00C94FAE"/>
    <w:rsid w:val="00C9573A"/>
    <w:rsid w:val="00C96077"/>
    <w:rsid w:val="00CA00AC"/>
    <w:rsid w:val="00CA164C"/>
    <w:rsid w:val="00CA1CDF"/>
    <w:rsid w:val="00CA2994"/>
    <w:rsid w:val="00CA2F19"/>
    <w:rsid w:val="00CA3E0C"/>
    <w:rsid w:val="00CA49DF"/>
    <w:rsid w:val="00CA639A"/>
    <w:rsid w:val="00CA7685"/>
    <w:rsid w:val="00CA7EC8"/>
    <w:rsid w:val="00CB0030"/>
    <w:rsid w:val="00CB141B"/>
    <w:rsid w:val="00CB3BD5"/>
    <w:rsid w:val="00CB54B2"/>
    <w:rsid w:val="00CB6D1D"/>
    <w:rsid w:val="00CB6F59"/>
    <w:rsid w:val="00CB7CA2"/>
    <w:rsid w:val="00CC03A9"/>
    <w:rsid w:val="00CC0ACA"/>
    <w:rsid w:val="00CC17E2"/>
    <w:rsid w:val="00CC3B3D"/>
    <w:rsid w:val="00CC50FB"/>
    <w:rsid w:val="00CD0C07"/>
    <w:rsid w:val="00CD0C16"/>
    <w:rsid w:val="00CD109F"/>
    <w:rsid w:val="00CD12CF"/>
    <w:rsid w:val="00CD1AE3"/>
    <w:rsid w:val="00CD2E1A"/>
    <w:rsid w:val="00CD50A3"/>
    <w:rsid w:val="00CD5704"/>
    <w:rsid w:val="00CD584D"/>
    <w:rsid w:val="00CD6250"/>
    <w:rsid w:val="00CE013F"/>
    <w:rsid w:val="00CE2EB7"/>
    <w:rsid w:val="00CE3DC1"/>
    <w:rsid w:val="00CE3F58"/>
    <w:rsid w:val="00CE6308"/>
    <w:rsid w:val="00CE66BE"/>
    <w:rsid w:val="00CE68B0"/>
    <w:rsid w:val="00CE6A3F"/>
    <w:rsid w:val="00CE6B05"/>
    <w:rsid w:val="00CF0126"/>
    <w:rsid w:val="00CF0738"/>
    <w:rsid w:val="00CF0B7A"/>
    <w:rsid w:val="00CF2390"/>
    <w:rsid w:val="00CF2CFA"/>
    <w:rsid w:val="00CF3E8A"/>
    <w:rsid w:val="00CF4AC0"/>
    <w:rsid w:val="00CF6497"/>
    <w:rsid w:val="00CF6771"/>
    <w:rsid w:val="00CF7C32"/>
    <w:rsid w:val="00CF7FBA"/>
    <w:rsid w:val="00D00C54"/>
    <w:rsid w:val="00D01B3B"/>
    <w:rsid w:val="00D02E59"/>
    <w:rsid w:val="00D03010"/>
    <w:rsid w:val="00D0334C"/>
    <w:rsid w:val="00D048DB"/>
    <w:rsid w:val="00D04E89"/>
    <w:rsid w:val="00D05213"/>
    <w:rsid w:val="00D0532E"/>
    <w:rsid w:val="00D05888"/>
    <w:rsid w:val="00D059B5"/>
    <w:rsid w:val="00D06D10"/>
    <w:rsid w:val="00D06EDB"/>
    <w:rsid w:val="00D07973"/>
    <w:rsid w:val="00D1039C"/>
    <w:rsid w:val="00D118D6"/>
    <w:rsid w:val="00D11E89"/>
    <w:rsid w:val="00D14023"/>
    <w:rsid w:val="00D15897"/>
    <w:rsid w:val="00D16501"/>
    <w:rsid w:val="00D170A1"/>
    <w:rsid w:val="00D2096D"/>
    <w:rsid w:val="00D20B2E"/>
    <w:rsid w:val="00D2129C"/>
    <w:rsid w:val="00D2145A"/>
    <w:rsid w:val="00D21D7F"/>
    <w:rsid w:val="00D21E41"/>
    <w:rsid w:val="00D223B9"/>
    <w:rsid w:val="00D23135"/>
    <w:rsid w:val="00D241AD"/>
    <w:rsid w:val="00D24591"/>
    <w:rsid w:val="00D2612A"/>
    <w:rsid w:val="00D320D9"/>
    <w:rsid w:val="00D32456"/>
    <w:rsid w:val="00D32A02"/>
    <w:rsid w:val="00D34487"/>
    <w:rsid w:val="00D354A7"/>
    <w:rsid w:val="00D35558"/>
    <w:rsid w:val="00D355F9"/>
    <w:rsid w:val="00D35947"/>
    <w:rsid w:val="00D3690B"/>
    <w:rsid w:val="00D402D3"/>
    <w:rsid w:val="00D4086F"/>
    <w:rsid w:val="00D40B86"/>
    <w:rsid w:val="00D4123E"/>
    <w:rsid w:val="00D418A9"/>
    <w:rsid w:val="00D41B3B"/>
    <w:rsid w:val="00D41F38"/>
    <w:rsid w:val="00D42779"/>
    <w:rsid w:val="00D42C6C"/>
    <w:rsid w:val="00D43F67"/>
    <w:rsid w:val="00D4730F"/>
    <w:rsid w:val="00D478CF"/>
    <w:rsid w:val="00D51187"/>
    <w:rsid w:val="00D513B9"/>
    <w:rsid w:val="00D515CC"/>
    <w:rsid w:val="00D51AC3"/>
    <w:rsid w:val="00D51B29"/>
    <w:rsid w:val="00D52873"/>
    <w:rsid w:val="00D534E5"/>
    <w:rsid w:val="00D53C6B"/>
    <w:rsid w:val="00D54F4C"/>
    <w:rsid w:val="00D55035"/>
    <w:rsid w:val="00D564BA"/>
    <w:rsid w:val="00D56C98"/>
    <w:rsid w:val="00D56FBE"/>
    <w:rsid w:val="00D570DD"/>
    <w:rsid w:val="00D57711"/>
    <w:rsid w:val="00D57F42"/>
    <w:rsid w:val="00D57F86"/>
    <w:rsid w:val="00D60688"/>
    <w:rsid w:val="00D6234B"/>
    <w:rsid w:val="00D62900"/>
    <w:rsid w:val="00D6301A"/>
    <w:rsid w:val="00D64147"/>
    <w:rsid w:val="00D64411"/>
    <w:rsid w:val="00D65466"/>
    <w:rsid w:val="00D65A32"/>
    <w:rsid w:val="00D65F2F"/>
    <w:rsid w:val="00D660C7"/>
    <w:rsid w:val="00D66F5A"/>
    <w:rsid w:val="00D6725E"/>
    <w:rsid w:val="00D67276"/>
    <w:rsid w:val="00D713B7"/>
    <w:rsid w:val="00D71866"/>
    <w:rsid w:val="00D728B3"/>
    <w:rsid w:val="00D7546F"/>
    <w:rsid w:val="00D75F2D"/>
    <w:rsid w:val="00D76B93"/>
    <w:rsid w:val="00D76C8A"/>
    <w:rsid w:val="00D776F3"/>
    <w:rsid w:val="00D77DB8"/>
    <w:rsid w:val="00D80CA1"/>
    <w:rsid w:val="00D81430"/>
    <w:rsid w:val="00D82743"/>
    <w:rsid w:val="00D85238"/>
    <w:rsid w:val="00D85A17"/>
    <w:rsid w:val="00D85C32"/>
    <w:rsid w:val="00D907D2"/>
    <w:rsid w:val="00D9223E"/>
    <w:rsid w:val="00D9367E"/>
    <w:rsid w:val="00D9395F"/>
    <w:rsid w:val="00D93F04"/>
    <w:rsid w:val="00D9473B"/>
    <w:rsid w:val="00DA02A8"/>
    <w:rsid w:val="00DA15C4"/>
    <w:rsid w:val="00DA161A"/>
    <w:rsid w:val="00DA2221"/>
    <w:rsid w:val="00DA242B"/>
    <w:rsid w:val="00DA254B"/>
    <w:rsid w:val="00DA3289"/>
    <w:rsid w:val="00DA4A8F"/>
    <w:rsid w:val="00DA531E"/>
    <w:rsid w:val="00DA5617"/>
    <w:rsid w:val="00DA582D"/>
    <w:rsid w:val="00DA670F"/>
    <w:rsid w:val="00DA689E"/>
    <w:rsid w:val="00DA7EED"/>
    <w:rsid w:val="00DB0124"/>
    <w:rsid w:val="00DB05FE"/>
    <w:rsid w:val="00DB0AAD"/>
    <w:rsid w:val="00DB12B7"/>
    <w:rsid w:val="00DB2F66"/>
    <w:rsid w:val="00DB39C3"/>
    <w:rsid w:val="00DB4A8B"/>
    <w:rsid w:val="00DB5A10"/>
    <w:rsid w:val="00DB6106"/>
    <w:rsid w:val="00DB6564"/>
    <w:rsid w:val="00DB7866"/>
    <w:rsid w:val="00DB7C2B"/>
    <w:rsid w:val="00DC0B90"/>
    <w:rsid w:val="00DC2DA2"/>
    <w:rsid w:val="00DC3802"/>
    <w:rsid w:val="00DC3875"/>
    <w:rsid w:val="00DC4FEC"/>
    <w:rsid w:val="00DC54A7"/>
    <w:rsid w:val="00DD0D4F"/>
    <w:rsid w:val="00DD213C"/>
    <w:rsid w:val="00DD254B"/>
    <w:rsid w:val="00DD3221"/>
    <w:rsid w:val="00DD32ED"/>
    <w:rsid w:val="00DD390B"/>
    <w:rsid w:val="00DD5193"/>
    <w:rsid w:val="00DE0603"/>
    <w:rsid w:val="00DE0BED"/>
    <w:rsid w:val="00DE1A09"/>
    <w:rsid w:val="00DE3A3F"/>
    <w:rsid w:val="00DE5195"/>
    <w:rsid w:val="00DE64B8"/>
    <w:rsid w:val="00DE66DF"/>
    <w:rsid w:val="00DE6CB5"/>
    <w:rsid w:val="00DE7F48"/>
    <w:rsid w:val="00DF0F62"/>
    <w:rsid w:val="00DF2872"/>
    <w:rsid w:val="00DF2FAD"/>
    <w:rsid w:val="00DF3FCD"/>
    <w:rsid w:val="00DF4F2C"/>
    <w:rsid w:val="00DF5D0B"/>
    <w:rsid w:val="00DF6B62"/>
    <w:rsid w:val="00DF6ED5"/>
    <w:rsid w:val="00E00722"/>
    <w:rsid w:val="00E012CD"/>
    <w:rsid w:val="00E04067"/>
    <w:rsid w:val="00E062E1"/>
    <w:rsid w:val="00E065B9"/>
    <w:rsid w:val="00E0736F"/>
    <w:rsid w:val="00E102DD"/>
    <w:rsid w:val="00E10BC6"/>
    <w:rsid w:val="00E11282"/>
    <w:rsid w:val="00E1285E"/>
    <w:rsid w:val="00E13C3F"/>
    <w:rsid w:val="00E13D3D"/>
    <w:rsid w:val="00E17950"/>
    <w:rsid w:val="00E211E0"/>
    <w:rsid w:val="00E213A2"/>
    <w:rsid w:val="00E2264D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420F"/>
    <w:rsid w:val="00E443A5"/>
    <w:rsid w:val="00E457EE"/>
    <w:rsid w:val="00E459F8"/>
    <w:rsid w:val="00E46BCC"/>
    <w:rsid w:val="00E47DD7"/>
    <w:rsid w:val="00E504DB"/>
    <w:rsid w:val="00E51913"/>
    <w:rsid w:val="00E51ED0"/>
    <w:rsid w:val="00E530BA"/>
    <w:rsid w:val="00E535FF"/>
    <w:rsid w:val="00E537DC"/>
    <w:rsid w:val="00E5427F"/>
    <w:rsid w:val="00E560F3"/>
    <w:rsid w:val="00E563B6"/>
    <w:rsid w:val="00E56D65"/>
    <w:rsid w:val="00E6101F"/>
    <w:rsid w:val="00E615EF"/>
    <w:rsid w:val="00E61640"/>
    <w:rsid w:val="00E61772"/>
    <w:rsid w:val="00E65A74"/>
    <w:rsid w:val="00E66BF6"/>
    <w:rsid w:val="00E70123"/>
    <w:rsid w:val="00E70347"/>
    <w:rsid w:val="00E70617"/>
    <w:rsid w:val="00E70C72"/>
    <w:rsid w:val="00E719EE"/>
    <w:rsid w:val="00E7211E"/>
    <w:rsid w:val="00E7230C"/>
    <w:rsid w:val="00E73477"/>
    <w:rsid w:val="00E748D7"/>
    <w:rsid w:val="00E74E53"/>
    <w:rsid w:val="00E7594A"/>
    <w:rsid w:val="00E763C1"/>
    <w:rsid w:val="00E80433"/>
    <w:rsid w:val="00E81855"/>
    <w:rsid w:val="00E82BDD"/>
    <w:rsid w:val="00E8327B"/>
    <w:rsid w:val="00E83574"/>
    <w:rsid w:val="00E87DEC"/>
    <w:rsid w:val="00E901E3"/>
    <w:rsid w:val="00E904C3"/>
    <w:rsid w:val="00E91074"/>
    <w:rsid w:val="00E9181D"/>
    <w:rsid w:val="00E918E4"/>
    <w:rsid w:val="00E94D7F"/>
    <w:rsid w:val="00E96B0C"/>
    <w:rsid w:val="00E97CEF"/>
    <w:rsid w:val="00EA00A5"/>
    <w:rsid w:val="00EA28F9"/>
    <w:rsid w:val="00EA2922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DC1"/>
    <w:rsid w:val="00EB3CA2"/>
    <w:rsid w:val="00EB450C"/>
    <w:rsid w:val="00EB4A3C"/>
    <w:rsid w:val="00EB7F3C"/>
    <w:rsid w:val="00EC17B3"/>
    <w:rsid w:val="00EC1E73"/>
    <w:rsid w:val="00EC28A1"/>
    <w:rsid w:val="00EC4B53"/>
    <w:rsid w:val="00EC609D"/>
    <w:rsid w:val="00EC6696"/>
    <w:rsid w:val="00EC6D1C"/>
    <w:rsid w:val="00EC6FED"/>
    <w:rsid w:val="00ED0BBE"/>
    <w:rsid w:val="00ED2CF0"/>
    <w:rsid w:val="00ED4FE8"/>
    <w:rsid w:val="00ED6E5A"/>
    <w:rsid w:val="00ED7433"/>
    <w:rsid w:val="00EE1E90"/>
    <w:rsid w:val="00EE2FEA"/>
    <w:rsid w:val="00EE41FE"/>
    <w:rsid w:val="00EF05A6"/>
    <w:rsid w:val="00EF0937"/>
    <w:rsid w:val="00EF0C69"/>
    <w:rsid w:val="00EF1120"/>
    <w:rsid w:val="00EF21A5"/>
    <w:rsid w:val="00EF26DF"/>
    <w:rsid w:val="00EF29F9"/>
    <w:rsid w:val="00EF30E7"/>
    <w:rsid w:val="00EF3761"/>
    <w:rsid w:val="00EF3880"/>
    <w:rsid w:val="00EF4214"/>
    <w:rsid w:val="00EF49E0"/>
    <w:rsid w:val="00EF6264"/>
    <w:rsid w:val="00EF6AA0"/>
    <w:rsid w:val="00EF7502"/>
    <w:rsid w:val="00EF7CBD"/>
    <w:rsid w:val="00F0123F"/>
    <w:rsid w:val="00F02F27"/>
    <w:rsid w:val="00F0328E"/>
    <w:rsid w:val="00F03400"/>
    <w:rsid w:val="00F037E6"/>
    <w:rsid w:val="00F038C8"/>
    <w:rsid w:val="00F03F5D"/>
    <w:rsid w:val="00F0513C"/>
    <w:rsid w:val="00F06A9E"/>
    <w:rsid w:val="00F06DA0"/>
    <w:rsid w:val="00F109A5"/>
    <w:rsid w:val="00F11CEA"/>
    <w:rsid w:val="00F130E0"/>
    <w:rsid w:val="00F14C57"/>
    <w:rsid w:val="00F14D8D"/>
    <w:rsid w:val="00F1551F"/>
    <w:rsid w:val="00F16112"/>
    <w:rsid w:val="00F16570"/>
    <w:rsid w:val="00F166B6"/>
    <w:rsid w:val="00F17230"/>
    <w:rsid w:val="00F1741B"/>
    <w:rsid w:val="00F2379E"/>
    <w:rsid w:val="00F2418C"/>
    <w:rsid w:val="00F24DAB"/>
    <w:rsid w:val="00F25863"/>
    <w:rsid w:val="00F269F6"/>
    <w:rsid w:val="00F2772B"/>
    <w:rsid w:val="00F27812"/>
    <w:rsid w:val="00F279DA"/>
    <w:rsid w:val="00F27AF1"/>
    <w:rsid w:val="00F301E4"/>
    <w:rsid w:val="00F31669"/>
    <w:rsid w:val="00F32927"/>
    <w:rsid w:val="00F333EB"/>
    <w:rsid w:val="00F33715"/>
    <w:rsid w:val="00F34BC6"/>
    <w:rsid w:val="00F34E10"/>
    <w:rsid w:val="00F3545E"/>
    <w:rsid w:val="00F36885"/>
    <w:rsid w:val="00F36EBB"/>
    <w:rsid w:val="00F37187"/>
    <w:rsid w:val="00F37491"/>
    <w:rsid w:val="00F401C5"/>
    <w:rsid w:val="00F40B32"/>
    <w:rsid w:val="00F42C40"/>
    <w:rsid w:val="00F43CC9"/>
    <w:rsid w:val="00F43D24"/>
    <w:rsid w:val="00F442B8"/>
    <w:rsid w:val="00F4458D"/>
    <w:rsid w:val="00F44EE7"/>
    <w:rsid w:val="00F454B7"/>
    <w:rsid w:val="00F45C3C"/>
    <w:rsid w:val="00F47D15"/>
    <w:rsid w:val="00F5165D"/>
    <w:rsid w:val="00F51C1D"/>
    <w:rsid w:val="00F51DE4"/>
    <w:rsid w:val="00F51E61"/>
    <w:rsid w:val="00F521A2"/>
    <w:rsid w:val="00F52554"/>
    <w:rsid w:val="00F52BF5"/>
    <w:rsid w:val="00F53126"/>
    <w:rsid w:val="00F53200"/>
    <w:rsid w:val="00F54C52"/>
    <w:rsid w:val="00F55541"/>
    <w:rsid w:val="00F55DC9"/>
    <w:rsid w:val="00F56551"/>
    <w:rsid w:val="00F57EA7"/>
    <w:rsid w:val="00F57F6F"/>
    <w:rsid w:val="00F60C99"/>
    <w:rsid w:val="00F610D4"/>
    <w:rsid w:val="00F6124F"/>
    <w:rsid w:val="00F618FA"/>
    <w:rsid w:val="00F61BDD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ACE"/>
    <w:rsid w:val="00F67132"/>
    <w:rsid w:val="00F70347"/>
    <w:rsid w:val="00F70C79"/>
    <w:rsid w:val="00F723C1"/>
    <w:rsid w:val="00F73086"/>
    <w:rsid w:val="00F73707"/>
    <w:rsid w:val="00F73D05"/>
    <w:rsid w:val="00F74792"/>
    <w:rsid w:val="00F750BB"/>
    <w:rsid w:val="00F7529C"/>
    <w:rsid w:val="00F76759"/>
    <w:rsid w:val="00F77CE2"/>
    <w:rsid w:val="00F77EAF"/>
    <w:rsid w:val="00F81D7D"/>
    <w:rsid w:val="00F836FA"/>
    <w:rsid w:val="00F841EB"/>
    <w:rsid w:val="00F85CF7"/>
    <w:rsid w:val="00F87939"/>
    <w:rsid w:val="00F91597"/>
    <w:rsid w:val="00F933CF"/>
    <w:rsid w:val="00F93540"/>
    <w:rsid w:val="00F93C4F"/>
    <w:rsid w:val="00FA0075"/>
    <w:rsid w:val="00FA0338"/>
    <w:rsid w:val="00FA0EE3"/>
    <w:rsid w:val="00FA1896"/>
    <w:rsid w:val="00FA3B45"/>
    <w:rsid w:val="00FA661E"/>
    <w:rsid w:val="00FA6C28"/>
    <w:rsid w:val="00FA7381"/>
    <w:rsid w:val="00FA7CF1"/>
    <w:rsid w:val="00FB0778"/>
    <w:rsid w:val="00FB11CD"/>
    <w:rsid w:val="00FB1205"/>
    <w:rsid w:val="00FB3A95"/>
    <w:rsid w:val="00FB5232"/>
    <w:rsid w:val="00FB59B1"/>
    <w:rsid w:val="00FB5F81"/>
    <w:rsid w:val="00FB6544"/>
    <w:rsid w:val="00FB7058"/>
    <w:rsid w:val="00FB7931"/>
    <w:rsid w:val="00FB7BA3"/>
    <w:rsid w:val="00FB7DAE"/>
    <w:rsid w:val="00FC03BB"/>
    <w:rsid w:val="00FC04C2"/>
    <w:rsid w:val="00FC0E54"/>
    <w:rsid w:val="00FC134B"/>
    <w:rsid w:val="00FC1601"/>
    <w:rsid w:val="00FC17F5"/>
    <w:rsid w:val="00FC2061"/>
    <w:rsid w:val="00FC4E3A"/>
    <w:rsid w:val="00FC54A6"/>
    <w:rsid w:val="00FC6FCF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5015"/>
    <w:rsid w:val="00FD55D9"/>
    <w:rsid w:val="00FD5C7E"/>
    <w:rsid w:val="00FD6DFF"/>
    <w:rsid w:val="00FD6F33"/>
    <w:rsid w:val="00FD7310"/>
    <w:rsid w:val="00FD7CAD"/>
    <w:rsid w:val="00FE15F5"/>
    <w:rsid w:val="00FE1FCA"/>
    <w:rsid w:val="00FE3826"/>
    <w:rsid w:val="00FE6C06"/>
    <w:rsid w:val="00FE6F87"/>
    <w:rsid w:val="00FE7697"/>
    <w:rsid w:val="00FE7D0B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6620"/>
    <w:rsid w:val="00FF785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customStyle="1" w:styleId="Estilo1">
    <w:name w:val="Estilo1"/>
    <w:basedOn w:val="Normal"/>
    <w:link w:val="Estilo1Char"/>
    <w:qFormat/>
    <w:rsid w:val="0085324E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85324E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customStyle="1" w:styleId="Estilo1">
    <w:name w:val="Estilo1"/>
    <w:basedOn w:val="Normal"/>
    <w:link w:val="Estilo1Char"/>
    <w:qFormat/>
    <w:rsid w:val="0085324E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85324E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6E199-C6DF-4B24-A0C1-DA6733A0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1632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Evelin Campos</cp:lastModifiedBy>
  <cp:revision>2</cp:revision>
  <cp:lastPrinted>2019-06-10T21:13:00Z</cp:lastPrinted>
  <dcterms:created xsi:type="dcterms:W3CDTF">2019-06-12T16:13:00Z</dcterms:created>
  <dcterms:modified xsi:type="dcterms:W3CDTF">2019-06-12T16:13:00Z</dcterms:modified>
</cp:coreProperties>
</file>