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41A0" w:rsidRPr="00A4738D" w:rsidRDefault="009B41A0" w:rsidP="009B41A0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  <w:r>
        <w:rPr>
          <w:rFonts w:asciiTheme="minorHAnsi" w:hAnsiTheme="minorHAnsi" w:cstheme="majorHAnsi"/>
          <w:b/>
          <w:spacing w:val="20"/>
          <w:sz w:val="18"/>
          <w:szCs w:val="18"/>
        </w:rPr>
        <w:t xml:space="preserve">ANEXO </w:t>
      </w:r>
      <w:r w:rsidR="00A92563">
        <w:rPr>
          <w:rFonts w:asciiTheme="minorHAnsi" w:hAnsiTheme="minorHAnsi" w:cstheme="majorHAnsi"/>
          <w:b/>
          <w:spacing w:val="20"/>
          <w:sz w:val="18"/>
          <w:szCs w:val="18"/>
        </w:rPr>
        <w:t>I</w:t>
      </w:r>
      <w:r>
        <w:rPr>
          <w:rFonts w:asciiTheme="minorHAnsi" w:hAnsiTheme="minorHAnsi" w:cstheme="majorHAnsi"/>
          <w:b/>
          <w:spacing w:val="20"/>
          <w:sz w:val="18"/>
          <w:szCs w:val="18"/>
        </w:rPr>
        <w:t>V</w:t>
      </w:r>
    </w:p>
    <w:p w:rsidR="009B41A0" w:rsidRPr="00A4738D" w:rsidRDefault="009B41A0" w:rsidP="009B41A0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:rsidR="009B41A0" w:rsidRPr="00A4738D" w:rsidRDefault="009B41A0" w:rsidP="009B41A0">
      <w:pPr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b/>
          <w:spacing w:val="20"/>
          <w:sz w:val="18"/>
          <w:szCs w:val="18"/>
        </w:rPr>
        <w:t>AUTODECLARAÇÃO – PARTICIPANTE DE VAGA DE COTA: NEGRO (PRETO OU PARDO) OU INDÍGENA</w:t>
      </w:r>
    </w:p>
    <w:p w:rsidR="009B41A0" w:rsidRPr="00A4738D" w:rsidRDefault="009B41A0" w:rsidP="009B41A0">
      <w:pPr>
        <w:jc w:val="center"/>
        <w:rPr>
          <w:rFonts w:asciiTheme="minorHAnsi" w:hAnsiTheme="minorHAnsi" w:cstheme="majorHAnsi"/>
          <w:spacing w:val="20"/>
          <w:sz w:val="18"/>
          <w:szCs w:val="18"/>
        </w:rPr>
      </w:pPr>
    </w:p>
    <w:p w:rsidR="009B41A0" w:rsidRPr="00A4738D" w:rsidRDefault="009B41A0" w:rsidP="009B41A0">
      <w:pPr>
        <w:jc w:val="center"/>
        <w:rPr>
          <w:rFonts w:asciiTheme="minorHAnsi" w:hAnsiTheme="minorHAnsi" w:cstheme="majorHAnsi"/>
          <w:spacing w:val="20"/>
          <w:sz w:val="18"/>
          <w:szCs w:val="18"/>
        </w:rPr>
      </w:pPr>
    </w:p>
    <w:tbl>
      <w:tblPr>
        <w:tblStyle w:val="Tabelacomgrade"/>
        <w:tblW w:w="9923" w:type="dxa"/>
        <w:tblInd w:w="-856" w:type="dxa"/>
        <w:tblLook w:val="04A0" w:firstRow="1" w:lastRow="0" w:firstColumn="1" w:lastColumn="0" w:noHBand="0" w:noVBand="1"/>
      </w:tblPr>
      <w:tblGrid>
        <w:gridCol w:w="2411"/>
        <w:gridCol w:w="7512"/>
      </w:tblGrid>
      <w:tr w:rsidR="009B41A0" w:rsidRPr="00A4738D" w:rsidTr="009B41A0">
        <w:trPr>
          <w:trHeight w:val="451"/>
        </w:trPr>
        <w:tc>
          <w:tcPr>
            <w:tcW w:w="2411" w:type="dxa"/>
            <w:vAlign w:val="center"/>
          </w:tcPr>
          <w:p w:rsidR="009B41A0" w:rsidRPr="00A4738D" w:rsidRDefault="009B41A0" w:rsidP="009B41A0">
            <w:pPr>
              <w:jc w:val="both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  <w:r w:rsidRPr="00A4738D">
              <w:rPr>
                <w:rFonts w:asciiTheme="minorHAnsi" w:hAnsiTheme="minorHAnsi" w:cstheme="majorHAnsi"/>
                <w:spacing w:val="20"/>
                <w:sz w:val="18"/>
                <w:szCs w:val="18"/>
              </w:rPr>
              <w:t>Nome do candidato</w:t>
            </w:r>
          </w:p>
        </w:tc>
        <w:tc>
          <w:tcPr>
            <w:tcW w:w="7512" w:type="dxa"/>
            <w:vAlign w:val="center"/>
          </w:tcPr>
          <w:p w:rsidR="009B41A0" w:rsidRPr="00A4738D" w:rsidRDefault="009B41A0" w:rsidP="009B41A0">
            <w:pPr>
              <w:jc w:val="center"/>
              <w:rPr>
                <w:rFonts w:asciiTheme="minorHAnsi" w:hAnsiTheme="minorHAnsi" w:cstheme="majorHAnsi"/>
                <w:spacing w:val="20"/>
                <w:sz w:val="18"/>
                <w:szCs w:val="18"/>
              </w:rPr>
            </w:pPr>
          </w:p>
        </w:tc>
      </w:tr>
    </w:tbl>
    <w:p w:rsidR="009B41A0" w:rsidRPr="00A4738D" w:rsidRDefault="009B41A0" w:rsidP="009B41A0">
      <w:pPr>
        <w:ind w:left="-567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:rsidR="009B41A0" w:rsidRPr="00A4738D" w:rsidRDefault="009B41A0" w:rsidP="009B41A0">
      <w:pPr>
        <w:ind w:left="-567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:rsidR="009B41A0" w:rsidRPr="00A4738D" w:rsidRDefault="009B41A0" w:rsidP="009B41A0">
      <w:pPr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DECLARO nos termos da legislação em vigor que me identifico como </w:t>
      </w:r>
      <w:proofErr w:type="gramStart"/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[    </w:t>
      </w:r>
      <w:proofErr w:type="gramEnd"/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] preto [    ] pardo ou [   ] indígena </w:t>
      </w:r>
      <w:r>
        <w:rPr>
          <w:rFonts w:asciiTheme="minorHAnsi" w:hAnsiTheme="minorHAnsi" w:cstheme="majorHAnsi"/>
          <w:spacing w:val="20"/>
          <w:sz w:val="18"/>
          <w:szCs w:val="18"/>
        </w:rPr>
        <w:t>(</w:t>
      </w:r>
      <w:r w:rsidRPr="00A4738D">
        <w:rPr>
          <w:rFonts w:asciiTheme="minorHAnsi" w:hAnsiTheme="minorHAnsi" w:cstheme="majorHAnsi"/>
          <w:b/>
          <w:spacing w:val="20"/>
          <w:sz w:val="18"/>
          <w:szCs w:val="18"/>
        </w:rPr>
        <w:t xml:space="preserve">ASSINALAR EM QUAL </w:t>
      </w:r>
      <w:r>
        <w:rPr>
          <w:rFonts w:asciiTheme="minorHAnsi" w:hAnsiTheme="minorHAnsi" w:cstheme="majorHAnsi"/>
          <w:b/>
          <w:spacing w:val="20"/>
          <w:sz w:val="18"/>
          <w:szCs w:val="18"/>
        </w:rPr>
        <w:t xml:space="preserve">DELAS </w:t>
      </w:r>
      <w:r w:rsidRPr="00A4738D">
        <w:rPr>
          <w:rFonts w:asciiTheme="minorHAnsi" w:hAnsiTheme="minorHAnsi" w:cstheme="majorHAnsi"/>
          <w:b/>
          <w:spacing w:val="20"/>
          <w:sz w:val="18"/>
          <w:szCs w:val="18"/>
        </w:rPr>
        <w:t>SE IDENTIFICA</w:t>
      </w:r>
      <w:r>
        <w:rPr>
          <w:rFonts w:asciiTheme="minorHAnsi" w:hAnsiTheme="minorHAnsi" w:cstheme="majorHAnsi"/>
          <w:spacing w:val="20"/>
          <w:sz w:val="18"/>
          <w:szCs w:val="18"/>
        </w:rPr>
        <w:t xml:space="preserve">) </w:t>
      </w: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e desejo me inscrever para concorrer às vagas destinadas às ações afirmativas, nos termos estabelecidos nesta Chamada Pública do processo de seleção para ingresso no curso de </w:t>
      </w:r>
      <w:r w:rsidR="00AA263A">
        <w:rPr>
          <w:rFonts w:asciiTheme="minorHAnsi" w:hAnsiTheme="minorHAnsi" w:cstheme="majorHAnsi"/>
          <w:spacing w:val="20"/>
          <w:sz w:val="18"/>
          <w:szCs w:val="18"/>
        </w:rPr>
        <w:t>Especialização em Vigilância em Saúde na Rede de Atenção Primária à Saúde</w:t>
      </w: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. </w:t>
      </w:r>
    </w:p>
    <w:p w:rsidR="009B41A0" w:rsidRPr="00A4738D" w:rsidRDefault="009B41A0" w:rsidP="009B41A0">
      <w:pPr>
        <w:spacing w:before="240" w:after="240"/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DECLARO, ainda, que as informações prestadas nesta declaração são de minha inteira responsabilidade, estando ciente de que, em caso de falsidade ideológica ou não </w:t>
      </w:r>
      <w:proofErr w:type="gramStart"/>
      <w:r w:rsidRPr="00A4738D">
        <w:rPr>
          <w:rFonts w:asciiTheme="minorHAnsi" w:hAnsiTheme="minorHAnsi" w:cstheme="majorHAnsi"/>
          <w:spacing w:val="20"/>
          <w:sz w:val="18"/>
          <w:szCs w:val="18"/>
        </w:rPr>
        <w:t>comprovação da deficiência, ficarei</w:t>
      </w:r>
      <w:proofErr w:type="gramEnd"/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 sujeito ao desligamento do curso e às sanções prescritas na legislação em vigor.</w:t>
      </w:r>
    </w:p>
    <w:p w:rsidR="009B41A0" w:rsidRPr="00A4738D" w:rsidRDefault="009B41A0" w:rsidP="009B41A0">
      <w:pPr>
        <w:spacing w:before="240" w:after="240"/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>Finalmente, DECLARO concordar com a divulgação de minha condição de optante por vagas destinadas às ações afirmativas, nos documentos e listas publicadas durante o processo seletivo.</w:t>
      </w:r>
    </w:p>
    <w:p w:rsidR="009B41A0" w:rsidRPr="00A4738D" w:rsidRDefault="009B41A0" w:rsidP="009B41A0">
      <w:pPr>
        <w:spacing w:before="240" w:after="240"/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:rsidR="009B41A0" w:rsidRPr="00A4738D" w:rsidRDefault="009B41A0" w:rsidP="009B41A0">
      <w:pPr>
        <w:ind w:left="-567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:rsidR="009B41A0" w:rsidRPr="00A4738D" w:rsidRDefault="009B41A0" w:rsidP="009B41A0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>Manaus</w:t>
      </w:r>
      <w:proofErr w:type="gramStart"/>
      <w:r w:rsidRPr="00A4738D">
        <w:rPr>
          <w:rFonts w:asciiTheme="minorHAnsi" w:hAnsiTheme="minorHAnsi" w:cstheme="majorHAnsi"/>
          <w:spacing w:val="20"/>
          <w:sz w:val="18"/>
          <w:szCs w:val="18"/>
        </w:rPr>
        <w:t>, ...</w:t>
      </w:r>
      <w:proofErr w:type="gramEnd"/>
      <w:r w:rsidRPr="00A4738D">
        <w:rPr>
          <w:rFonts w:asciiTheme="minorHAnsi" w:hAnsiTheme="minorHAnsi" w:cstheme="majorHAnsi"/>
          <w:spacing w:val="20"/>
          <w:sz w:val="18"/>
          <w:szCs w:val="18"/>
        </w:rPr>
        <w:t>.....de.............................de 2019</w:t>
      </w:r>
    </w:p>
    <w:p w:rsidR="009B41A0" w:rsidRPr="00A4738D" w:rsidRDefault="009B41A0" w:rsidP="009B41A0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</w:p>
    <w:p w:rsidR="009B41A0" w:rsidRPr="00A4738D" w:rsidRDefault="009B41A0" w:rsidP="009B41A0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</w:p>
    <w:p w:rsidR="009B41A0" w:rsidRPr="00A4738D" w:rsidRDefault="009B41A0" w:rsidP="009B41A0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</w:p>
    <w:p w:rsidR="009B41A0" w:rsidRPr="00A4738D" w:rsidRDefault="009B41A0" w:rsidP="009B41A0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</w:p>
    <w:p w:rsidR="009B41A0" w:rsidRPr="00A4738D" w:rsidRDefault="009B41A0" w:rsidP="009B41A0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>______________________________________________</w:t>
      </w:r>
    </w:p>
    <w:p w:rsidR="009B41A0" w:rsidRPr="00A4738D" w:rsidRDefault="009B41A0" w:rsidP="009B41A0">
      <w:pPr>
        <w:ind w:left="-567"/>
        <w:jc w:val="right"/>
        <w:rPr>
          <w:rFonts w:asciiTheme="minorHAnsi" w:hAnsiTheme="minorHAnsi" w:cstheme="majorHAnsi"/>
          <w:spacing w:val="20"/>
          <w:sz w:val="18"/>
          <w:szCs w:val="18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                   Assinatura do Candidato</w:t>
      </w:r>
    </w:p>
    <w:p w:rsidR="009B41A0" w:rsidRPr="00A4738D" w:rsidRDefault="009B41A0" w:rsidP="009B41A0">
      <w:pPr>
        <w:spacing w:before="240" w:after="240"/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:rsidR="009B41A0" w:rsidRPr="00A4738D" w:rsidRDefault="009B41A0" w:rsidP="009B41A0">
      <w:pPr>
        <w:spacing w:before="240" w:after="240"/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:rsidR="009B41A0" w:rsidRPr="00A4738D" w:rsidRDefault="009B41A0" w:rsidP="009B41A0">
      <w:pPr>
        <w:spacing w:before="240" w:after="240"/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:rsidR="009B41A0" w:rsidRPr="00A4738D" w:rsidRDefault="009B41A0" w:rsidP="009B41A0">
      <w:pPr>
        <w:spacing w:before="240" w:after="240"/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:rsidR="009B41A0" w:rsidRPr="00A4738D" w:rsidRDefault="009B41A0" w:rsidP="009B41A0">
      <w:pPr>
        <w:spacing w:before="240" w:after="240"/>
        <w:ind w:left="-709"/>
        <w:jc w:val="both"/>
        <w:rPr>
          <w:rFonts w:asciiTheme="minorHAnsi" w:hAnsiTheme="minorHAnsi" w:cstheme="majorHAnsi"/>
          <w:color w:val="000000"/>
          <w:spacing w:val="20"/>
          <w:sz w:val="18"/>
          <w:szCs w:val="18"/>
          <w:lang w:eastAsia="pt-BR"/>
        </w:rPr>
      </w:pPr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No caso de indígena: Para comprovação e cumprimento do exigido nesta Chamada Pública, envio em anexo a esta DECLARAÇÃO </w:t>
      </w:r>
      <w:proofErr w:type="gramStart"/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[    </w:t>
      </w:r>
      <w:proofErr w:type="gramEnd"/>
      <w:r w:rsidRPr="00A4738D">
        <w:rPr>
          <w:rFonts w:asciiTheme="minorHAnsi" w:hAnsiTheme="minorHAnsi" w:cstheme="majorHAnsi"/>
          <w:spacing w:val="20"/>
          <w:sz w:val="18"/>
          <w:szCs w:val="18"/>
        </w:rPr>
        <w:t xml:space="preserve">] </w:t>
      </w:r>
      <w:r w:rsidRPr="00A4738D">
        <w:rPr>
          <w:rFonts w:asciiTheme="minorHAnsi" w:hAnsiTheme="minorHAnsi" w:cstheme="majorHAnsi"/>
          <w:color w:val="000000"/>
          <w:spacing w:val="20"/>
          <w:sz w:val="18"/>
          <w:szCs w:val="18"/>
          <w:lang w:eastAsia="pt-BR"/>
        </w:rPr>
        <w:t xml:space="preserve">cópia do registro administrativo de nascimento e óbito de índios (RANI); </w:t>
      </w:r>
      <w:r w:rsidRPr="00A4738D">
        <w:rPr>
          <w:rFonts w:asciiTheme="minorHAnsi" w:hAnsiTheme="minorHAnsi" w:cstheme="majorHAnsi"/>
          <w:b/>
          <w:color w:val="000000"/>
          <w:spacing w:val="20"/>
          <w:sz w:val="18"/>
          <w:szCs w:val="18"/>
          <w:lang w:eastAsia="pt-BR"/>
        </w:rPr>
        <w:t>OU</w:t>
      </w:r>
      <w:r w:rsidRPr="00A4738D">
        <w:rPr>
          <w:rFonts w:asciiTheme="minorHAnsi" w:hAnsiTheme="minorHAnsi" w:cstheme="majorHAnsi"/>
          <w:color w:val="000000"/>
          <w:spacing w:val="20"/>
          <w:sz w:val="18"/>
          <w:szCs w:val="18"/>
          <w:lang w:eastAsia="pt-BR"/>
        </w:rPr>
        <w:t xml:space="preserve"> [    ] declaração de pertencimento emitida pelo grupo indígena assinada por liderança local.</w:t>
      </w:r>
    </w:p>
    <w:p w:rsidR="009B41A0" w:rsidRPr="00A4738D" w:rsidRDefault="009B41A0" w:rsidP="009B41A0">
      <w:pPr>
        <w:spacing w:before="240" w:after="240"/>
        <w:ind w:left="-709"/>
        <w:jc w:val="both"/>
        <w:rPr>
          <w:rFonts w:asciiTheme="minorHAnsi" w:hAnsiTheme="minorHAnsi" w:cstheme="majorHAnsi"/>
          <w:spacing w:val="20"/>
          <w:sz w:val="18"/>
          <w:szCs w:val="18"/>
        </w:rPr>
      </w:pPr>
    </w:p>
    <w:p w:rsidR="009B41A0" w:rsidRDefault="009B41A0" w:rsidP="009B41A0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:rsidR="009B41A0" w:rsidRDefault="009B41A0" w:rsidP="009B41A0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:rsidR="009B41A0" w:rsidRDefault="009B41A0" w:rsidP="009B41A0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:rsidR="009B41A0" w:rsidRDefault="009B41A0" w:rsidP="009B41A0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:rsidR="009B41A0" w:rsidRDefault="009B41A0" w:rsidP="009B41A0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:rsidR="009B41A0" w:rsidRDefault="009B41A0" w:rsidP="009B41A0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:rsidR="009B41A0" w:rsidRDefault="009B41A0" w:rsidP="009B41A0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:rsidR="009B41A0" w:rsidRDefault="009B41A0" w:rsidP="009B41A0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:rsidR="009B41A0" w:rsidRDefault="009B41A0" w:rsidP="009B41A0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:rsidR="009B41A0" w:rsidRDefault="009B41A0" w:rsidP="009B41A0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:rsidR="009B41A0" w:rsidRDefault="009B41A0" w:rsidP="009B41A0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:rsidR="009B41A0" w:rsidRDefault="009B41A0" w:rsidP="009B41A0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:rsidR="009B41A0" w:rsidRDefault="009B41A0" w:rsidP="009B41A0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:rsidR="009B41A0" w:rsidRDefault="009B41A0" w:rsidP="009B41A0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:rsidR="009B41A0" w:rsidRDefault="009B41A0" w:rsidP="009B41A0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:rsidR="009B41A0" w:rsidRPr="00A4738D" w:rsidRDefault="009B41A0" w:rsidP="009B41A0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  <w:bookmarkStart w:id="0" w:name="_GoBack"/>
      <w:bookmarkEnd w:id="0"/>
    </w:p>
    <w:sectPr w:rsidR="009B41A0" w:rsidRPr="00A4738D" w:rsidSect="00750A23">
      <w:headerReference w:type="default" r:id="rId9"/>
      <w:footerReference w:type="default" r:id="rId10"/>
      <w:pgSz w:w="11906" w:h="16838"/>
      <w:pgMar w:top="1015" w:right="1134" w:bottom="284" w:left="1701" w:header="425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AF" w:rsidRDefault="005953AF">
      <w:r>
        <w:separator/>
      </w:r>
    </w:p>
  </w:endnote>
  <w:endnote w:type="continuationSeparator" w:id="0">
    <w:p w:rsidR="005953AF" w:rsidRDefault="0059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80"/>
    <w:family w:val="auto"/>
    <w:pitch w:val="variable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Times New Roman"/>
    <w:charset w:val="00"/>
    <w:family w:val="auto"/>
    <w:pitch w:val="default"/>
  </w:font>
  <w:font w:name="TriplexBold">
    <w:altName w:val="Triple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Gothic"/>
    <w:charset w:val="80"/>
    <w:family w:val="auto"/>
    <w:pitch w:val="fixed"/>
    <w:sig w:usb0="00000000" w:usb1="08070000" w:usb2="00000010" w:usb3="00000000" w:csb0="00020000" w:csb1="00000000"/>
  </w:font>
  <w:font w:name="Myriad Pro">
    <w:charset w:val="00"/>
    <w:family w:val="auto"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AF" w:rsidRPr="008F0528" w:rsidRDefault="005953AF">
    <w:pPr>
      <w:pStyle w:val="Rodap"/>
      <w:jc w:val="right"/>
      <w:rPr>
        <w:rFonts w:asciiTheme="minorHAnsi" w:hAnsiTheme="minorHAnsi"/>
        <w:sz w:val="22"/>
        <w:szCs w:val="22"/>
      </w:rPr>
    </w:pPr>
    <w:r w:rsidRPr="008F0528">
      <w:rPr>
        <w:rFonts w:asciiTheme="minorHAnsi" w:hAnsiTheme="minorHAnsi"/>
        <w:sz w:val="22"/>
        <w:szCs w:val="22"/>
      </w:rPr>
      <w:fldChar w:fldCharType="begin"/>
    </w:r>
    <w:r w:rsidRPr="008F0528">
      <w:rPr>
        <w:rFonts w:asciiTheme="minorHAnsi" w:hAnsiTheme="minorHAnsi"/>
        <w:sz w:val="22"/>
        <w:szCs w:val="22"/>
      </w:rPr>
      <w:instrText>PAGE   \* MERGEFORMAT</w:instrText>
    </w:r>
    <w:r w:rsidRPr="008F0528">
      <w:rPr>
        <w:rFonts w:asciiTheme="minorHAnsi" w:hAnsiTheme="minorHAnsi"/>
        <w:sz w:val="22"/>
        <w:szCs w:val="22"/>
      </w:rPr>
      <w:fldChar w:fldCharType="separate"/>
    </w:r>
    <w:r w:rsidR="00A71B3B">
      <w:rPr>
        <w:rFonts w:asciiTheme="minorHAnsi" w:hAnsiTheme="minorHAnsi"/>
        <w:noProof/>
        <w:sz w:val="22"/>
        <w:szCs w:val="22"/>
      </w:rPr>
      <w:t>1</w:t>
    </w:r>
    <w:r w:rsidRPr="008F0528">
      <w:rPr>
        <w:rFonts w:asciiTheme="minorHAnsi" w:hAnsiTheme="minorHAnsi"/>
        <w:noProof/>
        <w:sz w:val="22"/>
        <w:szCs w:val="22"/>
      </w:rPr>
      <w:fldChar w:fldCharType="end"/>
    </w:r>
  </w:p>
  <w:p w:rsidR="005953AF" w:rsidRDefault="005953AF" w:rsidP="00226877">
    <w:pPr>
      <w:pStyle w:val="Rodap"/>
      <w:ind w:right="360"/>
      <w:jc w:val="center"/>
    </w:pPr>
    <w:r w:rsidRPr="00F26C00">
      <w:rPr>
        <w:noProof/>
        <w:color w:val="000000" w:themeColor="text1"/>
        <w:lang w:eastAsia="pt-BR"/>
      </w:rPr>
      <w:drawing>
        <wp:inline distT="0" distB="0" distL="0" distR="0" wp14:anchorId="3BB0A16C" wp14:editId="022D7CA4">
          <wp:extent cx="5071872" cy="292608"/>
          <wp:effectExtent l="1905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AF" w:rsidRDefault="005953AF">
      <w:r>
        <w:separator/>
      </w:r>
    </w:p>
  </w:footnote>
  <w:footnote w:type="continuationSeparator" w:id="0">
    <w:p w:rsidR="005953AF" w:rsidRDefault="00595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AF" w:rsidRDefault="005953AF" w:rsidP="00226877">
    <w:pPr>
      <w:pStyle w:val="Cabealho"/>
    </w:pPr>
    <w:r>
      <w:rPr>
        <w:noProof/>
        <w:lang w:eastAsia="pt-BR"/>
      </w:rPr>
      <w:drawing>
        <wp:inline distT="0" distB="0" distL="0" distR="0" wp14:anchorId="3575CC91" wp14:editId="0335A2BB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3AF" w:rsidRDefault="005953AF" w:rsidP="00B157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4DE62F6"/>
    <w:multiLevelType w:val="hybridMultilevel"/>
    <w:tmpl w:val="A49C82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069B2A52"/>
    <w:multiLevelType w:val="multilevel"/>
    <w:tmpl w:val="8F064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936094F"/>
    <w:multiLevelType w:val="hybridMultilevel"/>
    <w:tmpl w:val="769A534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>
    <w:nsid w:val="0B6F5675"/>
    <w:multiLevelType w:val="hybridMultilevel"/>
    <w:tmpl w:val="6388B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D7C6F6E"/>
    <w:multiLevelType w:val="hybridMultilevel"/>
    <w:tmpl w:val="1C4CE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37734E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2A271B4"/>
    <w:multiLevelType w:val="hybridMultilevel"/>
    <w:tmpl w:val="772EBFBC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50F17F2"/>
    <w:multiLevelType w:val="hybridMultilevel"/>
    <w:tmpl w:val="B88C6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54811E3"/>
    <w:multiLevelType w:val="hybridMultilevel"/>
    <w:tmpl w:val="BFBAE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71E00E2"/>
    <w:multiLevelType w:val="hybridMultilevel"/>
    <w:tmpl w:val="335E28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74F53DA"/>
    <w:multiLevelType w:val="multilevel"/>
    <w:tmpl w:val="267C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76D72FE"/>
    <w:multiLevelType w:val="hybridMultilevel"/>
    <w:tmpl w:val="2BAA9182"/>
    <w:lvl w:ilvl="0" w:tplc="F982B7C2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BD861DE"/>
    <w:multiLevelType w:val="hybridMultilevel"/>
    <w:tmpl w:val="A3FEDBD4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1D627822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47297F"/>
    <w:multiLevelType w:val="hybridMultilevel"/>
    <w:tmpl w:val="3B326F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7AE7893"/>
    <w:multiLevelType w:val="hybridMultilevel"/>
    <w:tmpl w:val="57445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AD3658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333688"/>
    <w:multiLevelType w:val="hybridMultilevel"/>
    <w:tmpl w:val="832C9180"/>
    <w:lvl w:ilvl="0" w:tplc="35FC6A6A">
      <w:start w:val="1"/>
      <w:numFmt w:val="lowerLetter"/>
      <w:lvlText w:val="%1)"/>
      <w:lvlJc w:val="left"/>
      <w:pPr>
        <w:ind w:left="644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1BE4832"/>
    <w:multiLevelType w:val="hybridMultilevel"/>
    <w:tmpl w:val="F4B463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43E0249A"/>
    <w:multiLevelType w:val="hybridMultilevel"/>
    <w:tmpl w:val="F4B463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45FC04DE"/>
    <w:multiLevelType w:val="hybridMultilevel"/>
    <w:tmpl w:val="F69C6A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4E589B"/>
    <w:multiLevelType w:val="hybridMultilevel"/>
    <w:tmpl w:val="0C4AC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03077E"/>
    <w:multiLevelType w:val="hybridMultilevel"/>
    <w:tmpl w:val="A798F01C"/>
    <w:lvl w:ilvl="0" w:tplc="F90E2536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F910A4"/>
    <w:multiLevelType w:val="hybridMultilevel"/>
    <w:tmpl w:val="0832BF1C"/>
    <w:lvl w:ilvl="0" w:tplc="4C9430F6">
      <w:start w:val="1"/>
      <w:numFmt w:val="bullet"/>
      <w:lvlText w:val="-"/>
      <w:lvlJc w:val="left"/>
      <w:pPr>
        <w:ind w:left="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6CF104">
      <w:start w:val="1"/>
      <w:numFmt w:val="bullet"/>
      <w:lvlText w:val="o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508840">
      <w:start w:val="1"/>
      <w:numFmt w:val="bullet"/>
      <w:lvlText w:val="▪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0C9EEC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1655E8">
      <w:start w:val="1"/>
      <w:numFmt w:val="bullet"/>
      <w:lvlText w:val="o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A24C62">
      <w:start w:val="1"/>
      <w:numFmt w:val="bullet"/>
      <w:lvlText w:val="▪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B87694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2EB1AE">
      <w:start w:val="1"/>
      <w:numFmt w:val="bullet"/>
      <w:lvlText w:val="o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7A0BB0">
      <w:start w:val="1"/>
      <w:numFmt w:val="bullet"/>
      <w:lvlText w:val="▪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4CC86AB1"/>
    <w:multiLevelType w:val="hybridMultilevel"/>
    <w:tmpl w:val="81365422"/>
    <w:lvl w:ilvl="0" w:tplc="FF5624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A0475D"/>
    <w:multiLevelType w:val="hybridMultilevel"/>
    <w:tmpl w:val="72B62DE4"/>
    <w:lvl w:ilvl="0" w:tplc="2328F8AC">
      <w:numFmt w:val="bullet"/>
      <w:lvlText w:val="·"/>
      <w:lvlJc w:val="left"/>
      <w:pPr>
        <w:ind w:left="1920" w:hanging="360"/>
      </w:pPr>
      <w:rPr>
        <w:rFonts w:ascii="Calibri" w:eastAsia="Times New Roman" w:hAnsi="Calibri" w:cs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6">
    <w:nsid w:val="513F1226"/>
    <w:multiLevelType w:val="multilevel"/>
    <w:tmpl w:val="EFE81DEE"/>
    <w:lvl w:ilvl="0">
      <w:start w:val="3"/>
      <w:numFmt w:val="decimal"/>
      <w:lvlText w:val="%1."/>
      <w:lvlJc w:val="left"/>
      <w:pPr>
        <w:ind w:left="630" w:hanging="630"/>
      </w:pPr>
      <w:rPr>
        <w:rFonts w:cs="TimesNewRomanPS-BoldMT"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cs="TimesNewRomanPS-BoldMT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NewRomanPS-BoldMT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NewRomanPS-BoldMT"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cs="TimesNewRomanPS-BoldMT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NewRomanPS-BoldMT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NewRomanPS-BoldMT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NewRomanPS-BoldMT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NewRomanPS-BoldMT" w:hint="default"/>
      </w:rPr>
    </w:lvl>
  </w:abstractNum>
  <w:abstractNum w:abstractNumId="57">
    <w:nsid w:val="538561AA"/>
    <w:multiLevelType w:val="multilevel"/>
    <w:tmpl w:val="19CA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5862F8D"/>
    <w:multiLevelType w:val="hybridMultilevel"/>
    <w:tmpl w:val="1B90AB64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5611EB"/>
    <w:multiLevelType w:val="hybridMultilevel"/>
    <w:tmpl w:val="35E03CBE"/>
    <w:lvl w:ilvl="0" w:tplc="ED58E606">
      <w:start w:val="1"/>
      <w:numFmt w:val="lowerLetter"/>
      <w:lvlText w:val="%1.)"/>
      <w:lvlJc w:val="left"/>
      <w:pPr>
        <w:ind w:left="1099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5CC0062E"/>
    <w:multiLevelType w:val="hybridMultilevel"/>
    <w:tmpl w:val="A9C45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C7052D"/>
    <w:multiLevelType w:val="hybridMultilevel"/>
    <w:tmpl w:val="5F5E3752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2">
    <w:nsid w:val="62912541"/>
    <w:multiLevelType w:val="hybridMultilevel"/>
    <w:tmpl w:val="B28EA1A2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BA1229"/>
    <w:multiLevelType w:val="hybridMultilevel"/>
    <w:tmpl w:val="B4D6115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7EA4A34"/>
    <w:multiLevelType w:val="hybridMultilevel"/>
    <w:tmpl w:val="E31A1B6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5">
    <w:nsid w:val="72445B96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3C1549"/>
    <w:multiLevelType w:val="hybridMultilevel"/>
    <w:tmpl w:val="8A7E7DEA"/>
    <w:lvl w:ilvl="0" w:tplc="C242FED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9C3319"/>
    <w:multiLevelType w:val="hybridMultilevel"/>
    <w:tmpl w:val="0D8E6B9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>
    <w:nsid w:val="79673D08"/>
    <w:multiLevelType w:val="multilevel"/>
    <w:tmpl w:val="3E0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ADE5692"/>
    <w:multiLevelType w:val="hybridMultilevel"/>
    <w:tmpl w:val="DAE4D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5"/>
  </w:num>
  <w:num w:numId="3">
    <w:abstractNumId w:val="44"/>
  </w:num>
  <w:num w:numId="4">
    <w:abstractNumId w:val="62"/>
  </w:num>
  <w:num w:numId="5">
    <w:abstractNumId w:val="58"/>
  </w:num>
  <w:num w:numId="6">
    <w:abstractNumId w:val="38"/>
  </w:num>
  <w:num w:numId="7">
    <w:abstractNumId w:val="61"/>
  </w:num>
  <w:num w:numId="8">
    <w:abstractNumId w:val="55"/>
  </w:num>
  <w:num w:numId="9">
    <w:abstractNumId w:val="31"/>
  </w:num>
  <w:num w:numId="10">
    <w:abstractNumId w:val="56"/>
  </w:num>
  <w:num w:numId="11">
    <w:abstractNumId w:val="69"/>
  </w:num>
  <w:num w:numId="12">
    <w:abstractNumId w:val="40"/>
  </w:num>
  <w:num w:numId="13">
    <w:abstractNumId w:val="46"/>
  </w:num>
  <w:num w:numId="14">
    <w:abstractNumId w:val="35"/>
  </w:num>
  <w:num w:numId="15">
    <w:abstractNumId w:val="30"/>
  </w:num>
  <w:num w:numId="16">
    <w:abstractNumId w:val="48"/>
  </w:num>
  <w:num w:numId="17">
    <w:abstractNumId w:val="59"/>
  </w:num>
  <w:num w:numId="18">
    <w:abstractNumId w:val="65"/>
  </w:num>
  <w:num w:numId="19">
    <w:abstractNumId w:val="28"/>
  </w:num>
  <w:num w:numId="20">
    <w:abstractNumId w:val="36"/>
  </w:num>
  <w:num w:numId="21">
    <w:abstractNumId w:val="53"/>
  </w:num>
  <w:num w:numId="22">
    <w:abstractNumId w:val="34"/>
  </w:num>
  <w:num w:numId="23">
    <w:abstractNumId w:val="42"/>
  </w:num>
  <w:num w:numId="24">
    <w:abstractNumId w:val="67"/>
  </w:num>
  <w:num w:numId="25">
    <w:abstractNumId w:val="51"/>
  </w:num>
  <w:num w:numId="26">
    <w:abstractNumId w:val="32"/>
  </w:num>
  <w:num w:numId="27">
    <w:abstractNumId w:val="47"/>
  </w:num>
  <w:num w:numId="28">
    <w:abstractNumId w:val="50"/>
  </w:num>
  <w:num w:numId="29">
    <w:abstractNumId w:val="33"/>
  </w:num>
  <w:num w:numId="30">
    <w:abstractNumId w:val="63"/>
  </w:num>
  <w:num w:numId="31">
    <w:abstractNumId w:val="57"/>
  </w:num>
  <w:num w:numId="32">
    <w:abstractNumId w:val="43"/>
  </w:num>
  <w:num w:numId="33">
    <w:abstractNumId w:val="68"/>
  </w:num>
  <w:num w:numId="34">
    <w:abstractNumId w:val="49"/>
  </w:num>
  <w:num w:numId="35">
    <w:abstractNumId w:val="54"/>
  </w:num>
  <w:num w:numId="36">
    <w:abstractNumId w:val="60"/>
  </w:num>
  <w:num w:numId="37">
    <w:abstractNumId w:val="39"/>
  </w:num>
  <w:num w:numId="38">
    <w:abstractNumId w:val="29"/>
  </w:num>
  <w:num w:numId="39">
    <w:abstractNumId w:val="52"/>
  </w:num>
  <w:num w:numId="40">
    <w:abstractNumId w:val="37"/>
  </w:num>
  <w:num w:numId="41">
    <w:abstractNumId w:val="64"/>
  </w:num>
  <w:num w:numId="42">
    <w:abstractNumId w:val="41"/>
  </w:num>
  <w:num w:numId="43">
    <w:abstractNumId w:val="6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78"/>
    <w:rsid w:val="00000D1A"/>
    <w:rsid w:val="00001610"/>
    <w:rsid w:val="000026DA"/>
    <w:rsid w:val="00003F50"/>
    <w:rsid w:val="00004BC6"/>
    <w:rsid w:val="00004DEE"/>
    <w:rsid w:val="0000624F"/>
    <w:rsid w:val="000101FE"/>
    <w:rsid w:val="00011BEB"/>
    <w:rsid w:val="00013423"/>
    <w:rsid w:val="00013567"/>
    <w:rsid w:val="00017A34"/>
    <w:rsid w:val="00017D96"/>
    <w:rsid w:val="00020FA0"/>
    <w:rsid w:val="00021550"/>
    <w:rsid w:val="00021E7C"/>
    <w:rsid w:val="00022E3F"/>
    <w:rsid w:val="00022E5A"/>
    <w:rsid w:val="00023726"/>
    <w:rsid w:val="0002408B"/>
    <w:rsid w:val="000249C4"/>
    <w:rsid w:val="00025B5F"/>
    <w:rsid w:val="0002696E"/>
    <w:rsid w:val="00030606"/>
    <w:rsid w:val="000315E6"/>
    <w:rsid w:val="00031C20"/>
    <w:rsid w:val="000322E9"/>
    <w:rsid w:val="000325D2"/>
    <w:rsid w:val="0003474F"/>
    <w:rsid w:val="000358EA"/>
    <w:rsid w:val="00035A45"/>
    <w:rsid w:val="00036D03"/>
    <w:rsid w:val="0003771E"/>
    <w:rsid w:val="000401D9"/>
    <w:rsid w:val="000409E7"/>
    <w:rsid w:val="00040A3F"/>
    <w:rsid w:val="00041868"/>
    <w:rsid w:val="00044219"/>
    <w:rsid w:val="00044A2B"/>
    <w:rsid w:val="0004530E"/>
    <w:rsid w:val="00046290"/>
    <w:rsid w:val="0004640B"/>
    <w:rsid w:val="00046FAB"/>
    <w:rsid w:val="00047DBA"/>
    <w:rsid w:val="00051166"/>
    <w:rsid w:val="00051958"/>
    <w:rsid w:val="00052A49"/>
    <w:rsid w:val="00054601"/>
    <w:rsid w:val="0005472B"/>
    <w:rsid w:val="0005497E"/>
    <w:rsid w:val="000556C0"/>
    <w:rsid w:val="000576F0"/>
    <w:rsid w:val="00057F7B"/>
    <w:rsid w:val="0006154A"/>
    <w:rsid w:val="000615CE"/>
    <w:rsid w:val="00063913"/>
    <w:rsid w:val="00064677"/>
    <w:rsid w:val="000660E4"/>
    <w:rsid w:val="00066748"/>
    <w:rsid w:val="00067D7A"/>
    <w:rsid w:val="00070BF5"/>
    <w:rsid w:val="000724D3"/>
    <w:rsid w:val="00072B75"/>
    <w:rsid w:val="000734E0"/>
    <w:rsid w:val="0007410A"/>
    <w:rsid w:val="00075968"/>
    <w:rsid w:val="0007611C"/>
    <w:rsid w:val="00076961"/>
    <w:rsid w:val="00076C65"/>
    <w:rsid w:val="000828EC"/>
    <w:rsid w:val="00084B97"/>
    <w:rsid w:val="00085166"/>
    <w:rsid w:val="000859AC"/>
    <w:rsid w:val="00086919"/>
    <w:rsid w:val="00087FBE"/>
    <w:rsid w:val="00090575"/>
    <w:rsid w:val="000908C9"/>
    <w:rsid w:val="00091406"/>
    <w:rsid w:val="00091ACC"/>
    <w:rsid w:val="00091C4D"/>
    <w:rsid w:val="0009301B"/>
    <w:rsid w:val="00093529"/>
    <w:rsid w:val="000938F3"/>
    <w:rsid w:val="00093B78"/>
    <w:rsid w:val="00093FCF"/>
    <w:rsid w:val="0009466F"/>
    <w:rsid w:val="000953E0"/>
    <w:rsid w:val="0009594B"/>
    <w:rsid w:val="000966C0"/>
    <w:rsid w:val="000967BB"/>
    <w:rsid w:val="00096AE4"/>
    <w:rsid w:val="000A0F20"/>
    <w:rsid w:val="000A15B5"/>
    <w:rsid w:val="000A1E5B"/>
    <w:rsid w:val="000A2025"/>
    <w:rsid w:val="000A277F"/>
    <w:rsid w:val="000A2FB6"/>
    <w:rsid w:val="000A37D7"/>
    <w:rsid w:val="000A3BB2"/>
    <w:rsid w:val="000A430D"/>
    <w:rsid w:val="000A5405"/>
    <w:rsid w:val="000A544F"/>
    <w:rsid w:val="000A5505"/>
    <w:rsid w:val="000A6084"/>
    <w:rsid w:val="000A60F7"/>
    <w:rsid w:val="000A65FA"/>
    <w:rsid w:val="000A699B"/>
    <w:rsid w:val="000A6ED3"/>
    <w:rsid w:val="000A7CC9"/>
    <w:rsid w:val="000B040E"/>
    <w:rsid w:val="000B07AC"/>
    <w:rsid w:val="000B0D87"/>
    <w:rsid w:val="000B13A5"/>
    <w:rsid w:val="000B1A73"/>
    <w:rsid w:val="000B284A"/>
    <w:rsid w:val="000B29C5"/>
    <w:rsid w:val="000B3BD8"/>
    <w:rsid w:val="000B4683"/>
    <w:rsid w:val="000C0DA0"/>
    <w:rsid w:val="000C0F7E"/>
    <w:rsid w:val="000C156D"/>
    <w:rsid w:val="000C23EF"/>
    <w:rsid w:val="000C47B0"/>
    <w:rsid w:val="000C4A60"/>
    <w:rsid w:val="000C5345"/>
    <w:rsid w:val="000C5CBD"/>
    <w:rsid w:val="000C75C5"/>
    <w:rsid w:val="000C77EB"/>
    <w:rsid w:val="000C7F93"/>
    <w:rsid w:val="000D1DA9"/>
    <w:rsid w:val="000D2764"/>
    <w:rsid w:val="000D5A27"/>
    <w:rsid w:val="000D63E4"/>
    <w:rsid w:val="000D6680"/>
    <w:rsid w:val="000D7113"/>
    <w:rsid w:val="000E0C5E"/>
    <w:rsid w:val="000E12BB"/>
    <w:rsid w:val="000E2877"/>
    <w:rsid w:val="000E2C57"/>
    <w:rsid w:val="000E4235"/>
    <w:rsid w:val="000E446D"/>
    <w:rsid w:val="000E510F"/>
    <w:rsid w:val="000E55F6"/>
    <w:rsid w:val="000E62EB"/>
    <w:rsid w:val="000E6C98"/>
    <w:rsid w:val="000F07B3"/>
    <w:rsid w:val="000F12D0"/>
    <w:rsid w:val="000F54F9"/>
    <w:rsid w:val="000F5FE1"/>
    <w:rsid w:val="000F7720"/>
    <w:rsid w:val="000F7FB8"/>
    <w:rsid w:val="0010188A"/>
    <w:rsid w:val="00101A38"/>
    <w:rsid w:val="001020CF"/>
    <w:rsid w:val="00103FB3"/>
    <w:rsid w:val="001043D0"/>
    <w:rsid w:val="00104F61"/>
    <w:rsid w:val="00105319"/>
    <w:rsid w:val="001055C4"/>
    <w:rsid w:val="001059EF"/>
    <w:rsid w:val="00106440"/>
    <w:rsid w:val="0010764E"/>
    <w:rsid w:val="001112AC"/>
    <w:rsid w:val="00111C53"/>
    <w:rsid w:val="00112562"/>
    <w:rsid w:val="00112842"/>
    <w:rsid w:val="001132C8"/>
    <w:rsid w:val="00113381"/>
    <w:rsid w:val="00114EFB"/>
    <w:rsid w:val="00115402"/>
    <w:rsid w:val="00116C79"/>
    <w:rsid w:val="00117AFB"/>
    <w:rsid w:val="00120F17"/>
    <w:rsid w:val="001214CA"/>
    <w:rsid w:val="00121C9C"/>
    <w:rsid w:val="00122A45"/>
    <w:rsid w:val="00122D69"/>
    <w:rsid w:val="00125029"/>
    <w:rsid w:val="001268FF"/>
    <w:rsid w:val="00126D8B"/>
    <w:rsid w:val="001277D0"/>
    <w:rsid w:val="00130016"/>
    <w:rsid w:val="0013090B"/>
    <w:rsid w:val="00130AD5"/>
    <w:rsid w:val="00131845"/>
    <w:rsid w:val="00131A3A"/>
    <w:rsid w:val="00131C91"/>
    <w:rsid w:val="00133B9A"/>
    <w:rsid w:val="001343FE"/>
    <w:rsid w:val="0013595C"/>
    <w:rsid w:val="00135E74"/>
    <w:rsid w:val="001364AB"/>
    <w:rsid w:val="001368AE"/>
    <w:rsid w:val="00137319"/>
    <w:rsid w:val="001373EF"/>
    <w:rsid w:val="00137503"/>
    <w:rsid w:val="00137FFB"/>
    <w:rsid w:val="00140334"/>
    <w:rsid w:val="001409A5"/>
    <w:rsid w:val="00141BFC"/>
    <w:rsid w:val="00142303"/>
    <w:rsid w:val="0014268C"/>
    <w:rsid w:val="0014345D"/>
    <w:rsid w:val="0014355C"/>
    <w:rsid w:val="001448B2"/>
    <w:rsid w:val="001457D6"/>
    <w:rsid w:val="001466E4"/>
    <w:rsid w:val="00147FCC"/>
    <w:rsid w:val="0015059A"/>
    <w:rsid w:val="00150E44"/>
    <w:rsid w:val="00150F85"/>
    <w:rsid w:val="001512EA"/>
    <w:rsid w:val="00153EBC"/>
    <w:rsid w:val="001540FE"/>
    <w:rsid w:val="001546E1"/>
    <w:rsid w:val="00154840"/>
    <w:rsid w:val="0015522C"/>
    <w:rsid w:val="00155381"/>
    <w:rsid w:val="00156767"/>
    <w:rsid w:val="00160014"/>
    <w:rsid w:val="001605DB"/>
    <w:rsid w:val="00160767"/>
    <w:rsid w:val="00161863"/>
    <w:rsid w:val="0016281A"/>
    <w:rsid w:val="00162AC3"/>
    <w:rsid w:val="001657CB"/>
    <w:rsid w:val="0016720D"/>
    <w:rsid w:val="001719DA"/>
    <w:rsid w:val="00172ADA"/>
    <w:rsid w:val="001733D1"/>
    <w:rsid w:val="00173444"/>
    <w:rsid w:val="00174248"/>
    <w:rsid w:val="0017647D"/>
    <w:rsid w:val="00176DA9"/>
    <w:rsid w:val="001778E7"/>
    <w:rsid w:val="00180837"/>
    <w:rsid w:val="00180838"/>
    <w:rsid w:val="00181F3F"/>
    <w:rsid w:val="00181FEB"/>
    <w:rsid w:val="00182042"/>
    <w:rsid w:val="00182D51"/>
    <w:rsid w:val="00183893"/>
    <w:rsid w:val="00184152"/>
    <w:rsid w:val="001842A6"/>
    <w:rsid w:val="0018491E"/>
    <w:rsid w:val="00185CBA"/>
    <w:rsid w:val="0018638D"/>
    <w:rsid w:val="001864A9"/>
    <w:rsid w:val="00186BD7"/>
    <w:rsid w:val="00186DB6"/>
    <w:rsid w:val="001874B8"/>
    <w:rsid w:val="0019290D"/>
    <w:rsid w:val="001933D9"/>
    <w:rsid w:val="001938DA"/>
    <w:rsid w:val="00193CD3"/>
    <w:rsid w:val="00194D57"/>
    <w:rsid w:val="0019512D"/>
    <w:rsid w:val="00195D9C"/>
    <w:rsid w:val="00196D5C"/>
    <w:rsid w:val="001971F8"/>
    <w:rsid w:val="00197C64"/>
    <w:rsid w:val="001A1171"/>
    <w:rsid w:val="001A2F2B"/>
    <w:rsid w:val="001A3E79"/>
    <w:rsid w:val="001A4653"/>
    <w:rsid w:val="001A5256"/>
    <w:rsid w:val="001A571A"/>
    <w:rsid w:val="001A5A60"/>
    <w:rsid w:val="001A67AD"/>
    <w:rsid w:val="001A718A"/>
    <w:rsid w:val="001A7B1E"/>
    <w:rsid w:val="001A7C57"/>
    <w:rsid w:val="001B08FC"/>
    <w:rsid w:val="001B0C7F"/>
    <w:rsid w:val="001B107D"/>
    <w:rsid w:val="001B10FA"/>
    <w:rsid w:val="001B1872"/>
    <w:rsid w:val="001B2601"/>
    <w:rsid w:val="001B4A18"/>
    <w:rsid w:val="001B4CC1"/>
    <w:rsid w:val="001B6423"/>
    <w:rsid w:val="001B6CAA"/>
    <w:rsid w:val="001B7A3B"/>
    <w:rsid w:val="001C0245"/>
    <w:rsid w:val="001C177D"/>
    <w:rsid w:val="001C1D3C"/>
    <w:rsid w:val="001C206B"/>
    <w:rsid w:val="001C210F"/>
    <w:rsid w:val="001C29AD"/>
    <w:rsid w:val="001C3871"/>
    <w:rsid w:val="001C3DF6"/>
    <w:rsid w:val="001C4039"/>
    <w:rsid w:val="001C52DE"/>
    <w:rsid w:val="001D02A9"/>
    <w:rsid w:val="001D143D"/>
    <w:rsid w:val="001D2221"/>
    <w:rsid w:val="001D2B22"/>
    <w:rsid w:val="001D2F9F"/>
    <w:rsid w:val="001D3110"/>
    <w:rsid w:val="001D369A"/>
    <w:rsid w:val="001D3DE4"/>
    <w:rsid w:val="001D4AAC"/>
    <w:rsid w:val="001D638E"/>
    <w:rsid w:val="001E021D"/>
    <w:rsid w:val="001E0639"/>
    <w:rsid w:val="001E1C3A"/>
    <w:rsid w:val="001E2D10"/>
    <w:rsid w:val="001E3148"/>
    <w:rsid w:val="001E381B"/>
    <w:rsid w:val="001E399A"/>
    <w:rsid w:val="001E3BD7"/>
    <w:rsid w:val="001E5433"/>
    <w:rsid w:val="001E60BC"/>
    <w:rsid w:val="001E642E"/>
    <w:rsid w:val="001E6558"/>
    <w:rsid w:val="001E74E5"/>
    <w:rsid w:val="001F048D"/>
    <w:rsid w:val="001F059C"/>
    <w:rsid w:val="001F0E4C"/>
    <w:rsid w:val="001F0ED3"/>
    <w:rsid w:val="001F1CDD"/>
    <w:rsid w:val="001F2BA2"/>
    <w:rsid w:val="001F2DCA"/>
    <w:rsid w:val="001F30E1"/>
    <w:rsid w:val="001F33E6"/>
    <w:rsid w:val="001F4019"/>
    <w:rsid w:val="001F4173"/>
    <w:rsid w:val="001F455F"/>
    <w:rsid w:val="001F4B90"/>
    <w:rsid w:val="001F4CEE"/>
    <w:rsid w:val="001F4ECD"/>
    <w:rsid w:val="001F7A5A"/>
    <w:rsid w:val="0020119A"/>
    <w:rsid w:val="00201C80"/>
    <w:rsid w:val="002020A2"/>
    <w:rsid w:val="00202ABD"/>
    <w:rsid w:val="00204AFF"/>
    <w:rsid w:val="002068D4"/>
    <w:rsid w:val="00206AD0"/>
    <w:rsid w:val="00207C6C"/>
    <w:rsid w:val="002111D9"/>
    <w:rsid w:val="002118E1"/>
    <w:rsid w:val="00212445"/>
    <w:rsid w:val="00212759"/>
    <w:rsid w:val="002128C7"/>
    <w:rsid w:val="00212E59"/>
    <w:rsid w:val="00213533"/>
    <w:rsid w:val="00213C28"/>
    <w:rsid w:val="0021419C"/>
    <w:rsid w:val="00216B55"/>
    <w:rsid w:val="00216BCA"/>
    <w:rsid w:val="00217BBD"/>
    <w:rsid w:val="00222634"/>
    <w:rsid w:val="0022299E"/>
    <w:rsid w:val="00222A20"/>
    <w:rsid w:val="00223849"/>
    <w:rsid w:val="00225CB6"/>
    <w:rsid w:val="002265CB"/>
    <w:rsid w:val="00226877"/>
    <w:rsid w:val="00227592"/>
    <w:rsid w:val="002279AF"/>
    <w:rsid w:val="002279B6"/>
    <w:rsid w:val="00227ED7"/>
    <w:rsid w:val="002312FE"/>
    <w:rsid w:val="002317FA"/>
    <w:rsid w:val="0023386E"/>
    <w:rsid w:val="0023676A"/>
    <w:rsid w:val="00237ABA"/>
    <w:rsid w:val="00240435"/>
    <w:rsid w:val="002408C3"/>
    <w:rsid w:val="00240A86"/>
    <w:rsid w:val="002410D3"/>
    <w:rsid w:val="002416C5"/>
    <w:rsid w:val="002423D1"/>
    <w:rsid w:val="00243B3A"/>
    <w:rsid w:val="0024541C"/>
    <w:rsid w:val="00246A2C"/>
    <w:rsid w:val="00246EAD"/>
    <w:rsid w:val="00250308"/>
    <w:rsid w:val="002516CF"/>
    <w:rsid w:val="002524F8"/>
    <w:rsid w:val="0025480E"/>
    <w:rsid w:val="00254E0E"/>
    <w:rsid w:val="00254FAB"/>
    <w:rsid w:val="00255CBE"/>
    <w:rsid w:val="00255D69"/>
    <w:rsid w:val="00256E96"/>
    <w:rsid w:val="0025743C"/>
    <w:rsid w:val="00257BD7"/>
    <w:rsid w:val="002612A4"/>
    <w:rsid w:val="0026138F"/>
    <w:rsid w:val="0026241F"/>
    <w:rsid w:val="00263627"/>
    <w:rsid w:val="002639BA"/>
    <w:rsid w:val="00263DB5"/>
    <w:rsid w:val="00264291"/>
    <w:rsid w:val="00264C32"/>
    <w:rsid w:val="0026575E"/>
    <w:rsid w:val="00265913"/>
    <w:rsid w:val="00267AB8"/>
    <w:rsid w:val="00267BAE"/>
    <w:rsid w:val="00267EE4"/>
    <w:rsid w:val="00270075"/>
    <w:rsid w:val="00270F14"/>
    <w:rsid w:val="002722C5"/>
    <w:rsid w:val="00274CFA"/>
    <w:rsid w:val="00274E5E"/>
    <w:rsid w:val="00274E68"/>
    <w:rsid w:val="00275929"/>
    <w:rsid w:val="00275C47"/>
    <w:rsid w:val="002762E3"/>
    <w:rsid w:val="002763E5"/>
    <w:rsid w:val="00277770"/>
    <w:rsid w:val="002809E4"/>
    <w:rsid w:val="00280E87"/>
    <w:rsid w:val="00282D46"/>
    <w:rsid w:val="00282F7C"/>
    <w:rsid w:val="00283884"/>
    <w:rsid w:val="002838F3"/>
    <w:rsid w:val="002846E0"/>
    <w:rsid w:val="002859D1"/>
    <w:rsid w:val="0028763A"/>
    <w:rsid w:val="0029135D"/>
    <w:rsid w:val="002917CD"/>
    <w:rsid w:val="002924AD"/>
    <w:rsid w:val="002939E9"/>
    <w:rsid w:val="00293DDD"/>
    <w:rsid w:val="00294032"/>
    <w:rsid w:val="0029444E"/>
    <w:rsid w:val="00294FE3"/>
    <w:rsid w:val="002951BC"/>
    <w:rsid w:val="00295D27"/>
    <w:rsid w:val="002A0CFE"/>
    <w:rsid w:val="002A1EE4"/>
    <w:rsid w:val="002A2849"/>
    <w:rsid w:val="002A3A7C"/>
    <w:rsid w:val="002A401C"/>
    <w:rsid w:val="002A463C"/>
    <w:rsid w:val="002A5761"/>
    <w:rsid w:val="002A5FCB"/>
    <w:rsid w:val="002B13B2"/>
    <w:rsid w:val="002B29C0"/>
    <w:rsid w:val="002B2A5F"/>
    <w:rsid w:val="002B3895"/>
    <w:rsid w:val="002B3FE3"/>
    <w:rsid w:val="002B54F0"/>
    <w:rsid w:val="002B61C3"/>
    <w:rsid w:val="002B6716"/>
    <w:rsid w:val="002B6FFB"/>
    <w:rsid w:val="002B7669"/>
    <w:rsid w:val="002C0003"/>
    <w:rsid w:val="002C0352"/>
    <w:rsid w:val="002C11A1"/>
    <w:rsid w:val="002C1511"/>
    <w:rsid w:val="002C2B41"/>
    <w:rsid w:val="002C36FD"/>
    <w:rsid w:val="002C3FF6"/>
    <w:rsid w:val="002C4385"/>
    <w:rsid w:val="002C5149"/>
    <w:rsid w:val="002C6061"/>
    <w:rsid w:val="002C611F"/>
    <w:rsid w:val="002C6A2F"/>
    <w:rsid w:val="002C6DD5"/>
    <w:rsid w:val="002C7C03"/>
    <w:rsid w:val="002D09A2"/>
    <w:rsid w:val="002D0FD1"/>
    <w:rsid w:val="002D1DC8"/>
    <w:rsid w:val="002D2A41"/>
    <w:rsid w:val="002D3C34"/>
    <w:rsid w:val="002D3D12"/>
    <w:rsid w:val="002D499F"/>
    <w:rsid w:val="002D49D3"/>
    <w:rsid w:val="002D4EA6"/>
    <w:rsid w:val="002D5779"/>
    <w:rsid w:val="002D5DD7"/>
    <w:rsid w:val="002D7CA2"/>
    <w:rsid w:val="002E1C49"/>
    <w:rsid w:val="002E3777"/>
    <w:rsid w:val="002E37B0"/>
    <w:rsid w:val="002E4F5A"/>
    <w:rsid w:val="002E4FA4"/>
    <w:rsid w:val="002E63C8"/>
    <w:rsid w:val="002E71F7"/>
    <w:rsid w:val="002F0D7D"/>
    <w:rsid w:val="002F342C"/>
    <w:rsid w:val="002F3D43"/>
    <w:rsid w:val="002F4028"/>
    <w:rsid w:val="002F4692"/>
    <w:rsid w:val="002F5657"/>
    <w:rsid w:val="002F575D"/>
    <w:rsid w:val="002F66EE"/>
    <w:rsid w:val="002F6A81"/>
    <w:rsid w:val="002F6D30"/>
    <w:rsid w:val="003013D6"/>
    <w:rsid w:val="00305251"/>
    <w:rsid w:val="00306A17"/>
    <w:rsid w:val="00307463"/>
    <w:rsid w:val="00310BD3"/>
    <w:rsid w:val="00310CDA"/>
    <w:rsid w:val="00311829"/>
    <w:rsid w:val="00311DB9"/>
    <w:rsid w:val="0031307D"/>
    <w:rsid w:val="0031326E"/>
    <w:rsid w:val="0031380B"/>
    <w:rsid w:val="00315A77"/>
    <w:rsid w:val="003166F1"/>
    <w:rsid w:val="003167B9"/>
    <w:rsid w:val="0031741B"/>
    <w:rsid w:val="00320611"/>
    <w:rsid w:val="0032083A"/>
    <w:rsid w:val="003212B1"/>
    <w:rsid w:val="003237AE"/>
    <w:rsid w:val="00323D93"/>
    <w:rsid w:val="0032499C"/>
    <w:rsid w:val="003251F7"/>
    <w:rsid w:val="00325964"/>
    <w:rsid w:val="00325C97"/>
    <w:rsid w:val="0032630B"/>
    <w:rsid w:val="00326877"/>
    <w:rsid w:val="003269BD"/>
    <w:rsid w:val="00327307"/>
    <w:rsid w:val="003274A1"/>
    <w:rsid w:val="003279FB"/>
    <w:rsid w:val="00327EF1"/>
    <w:rsid w:val="00330271"/>
    <w:rsid w:val="00330401"/>
    <w:rsid w:val="00332191"/>
    <w:rsid w:val="0033313C"/>
    <w:rsid w:val="003339A0"/>
    <w:rsid w:val="00333D1E"/>
    <w:rsid w:val="00335647"/>
    <w:rsid w:val="00335E6C"/>
    <w:rsid w:val="003360AA"/>
    <w:rsid w:val="003361BA"/>
    <w:rsid w:val="0033625A"/>
    <w:rsid w:val="00336DB7"/>
    <w:rsid w:val="003374F2"/>
    <w:rsid w:val="00337E88"/>
    <w:rsid w:val="0034065F"/>
    <w:rsid w:val="003408FA"/>
    <w:rsid w:val="00340ABD"/>
    <w:rsid w:val="003413AA"/>
    <w:rsid w:val="00341576"/>
    <w:rsid w:val="003416A9"/>
    <w:rsid w:val="003416CD"/>
    <w:rsid w:val="00343C81"/>
    <w:rsid w:val="003444A9"/>
    <w:rsid w:val="00344D89"/>
    <w:rsid w:val="00346281"/>
    <w:rsid w:val="00347A33"/>
    <w:rsid w:val="00350303"/>
    <w:rsid w:val="0035138B"/>
    <w:rsid w:val="003517C2"/>
    <w:rsid w:val="00352AA2"/>
    <w:rsid w:val="00352EF6"/>
    <w:rsid w:val="003534F5"/>
    <w:rsid w:val="00354574"/>
    <w:rsid w:val="0035507F"/>
    <w:rsid w:val="00355286"/>
    <w:rsid w:val="00355302"/>
    <w:rsid w:val="00355364"/>
    <w:rsid w:val="003564D2"/>
    <w:rsid w:val="00356941"/>
    <w:rsid w:val="00357482"/>
    <w:rsid w:val="0035777E"/>
    <w:rsid w:val="00357D1E"/>
    <w:rsid w:val="00361DED"/>
    <w:rsid w:val="00361E36"/>
    <w:rsid w:val="003626A4"/>
    <w:rsid w:val="00362A25"/>
    <w:rsid w:val="00362F09"/>
    <w:rsid w:val="00363082"/>
    <w:rsid w:val="00363309"/>
    <w:rsid w:val="00363757"/>
    <w:rsid w:val="003645BA"/>
    <w:rsid w:val="00364FE2"/>
    <w:rsid w:val="00367FAC"/>
    <w:rsid w:val="00372D6F"/>
    <w:rsid w:val="00373A25"/>
    <w:rsid w:val="00373AC1"/>
    <w:rsid w:val="0037415B"/>
    <w:rsid w:val="003748B1"/>
    <w:rsid w:val="00375CD1"/>
    <w:rsid w:val="00375FEB"/>
    <w:rsid w:val="0037671D"/>
    <w:rsid w:val="00376988"/>
    <w:rsid w:val="0037730F"/>
    <w:rsid w:val="00377551"/>
    <w:rsid w:val="0037758D"/>
    <w:rsid w:val="00377D48"/>
    <w:rsid w:val="00377EFB"/>
    <w:rsid w:val="003803DA"/>
    <w:rsid w:val="0038044A"/>
    <w:rsid w:val="00381771"/>
    <w:rsid w:val="00382020"/>
    <w:rsid w:val="00382047"/>
    <w:rsid w:val="003825EC"/>
    <w:rsid w:val="00383B92"/>
    <w:rsid w:val="00383C0C"/>
    <w:rsid w:val="00385C2E"/>
    <w:rsid w:val="00385C8A"/>
    <w:rsid w:val="00385F7F"/>
    <w:rsid w:val="00386AA8"/>
    <w:rsid w:val="00390EED"/>
    <w:rsid w:val="00391581"/>
    <w:rsid w:val="00393960"/>
    <w:rsid w:val="00395AC7"/>
    <w:rsid w:val="0039603B"/>
    <w:rsid w:val="00397A9F"/>
    <w:rsid w:val="003A0EF4"/>
    <w:rsid w:val="003A1B25"/>
    <w:rsid w:val="003A29CF"/>
    <w:rsid w:val="003A2B45"/>
    <w:rsid w:val="003A31C4"/>
    <w:rsid w:val="003A56A8"/>
    <w:rsid w:val="003A6234"/>
    <w:rsid w:val="003A66E2"/>
    <w:rsid w:val="003A7091"/>
    <w:rsid w:val="003A7847"/>
    <w:rsid w:val="003A7C80"/>
    <w:rsid w:val="003A7F98"/>
    <w:rsid w:val="003B1AE6"/>
    <w:rsid w:val="003B22A7"/>
    <w:rsid w:val="003B264B"/>
    <w:rsid w:val="003B27C0"/>
    <w:rsid w:val="003B3C96"/>
    <w:rsid w:val="003B483C"/>
    <w:rsid w:val="003B4A5F"/>
    <w:rsid w:val="003B5224"/>
    <w:rsid w:val="003B5835"/>
    <w:rsid w:val="003B5C9A"/>
    <w:rsid w:val="003B5D3A"/>
    <w:rsid w:val="003B6F9C"/>
    <w:rsid w:val="003B7710"/>
    <w:rsid w:val="003B79D6"/>
    <w:rsid w:val="003C0DE8"/>
    <w:rsid w:val="003C0EBE"/>
    <w:rsid w:val="003C0F6F"/>
    <w:rsid w:val="003C163E"/>
    <w:rsid w:val="003C2C4E"/>
    <w:rsid w:val="003C3A3A"/>
    <w:rsid w:val="003C5C0A"/>
    <w:rsid w:val="003C6252"/>
    <w:rsid w:val="003D06DC"/>
    <w:rsid w:val="003D115C"/>
    <w:rsid w:val="003D1BED"/>
    <w:rsid w:val="003D27E9"/>
    <w:rsid w:val="003D3DFC"/>
    <w:rsid w:val="003D3FAC"/>
    <w:rsid w:val="003D52C0"/>
    <w:rsid w:val="003D53A4"/>
    <w:rsid w:val="003D5441"/>
    <w:rsid w:val="003D600C"/>
    <w:rsid w:val="003D61BD"/>
    <w:rsid w:val="003D77D3"/>
    <w:rsid w:val="003D786C"/>
    <w:rsid w:val="003D7B35"/>
    <w:rsid w:val="003E030E"/>
    <w:rsid w:val="003E06FC"/>
    <w:rsid w:val="003E214E"/>
    <w:rsid w:val="003E3D43"/>
    <w:rsid w:val="003E46F8"/>
    <w:rsid w:val="003E5F91"/>
    <w:rsid w:val="003E6F87"/>
    <w:rsid w:val="003F0CBC"/>
    <w:rsid w:val="003F23C6"/>
    <w:rsid w:val="003F2745"/>
    <w:rsid w:val="003F293A"/>
    <w:rsid w:val="003F2960"/>
    <w:rsid w:val="003F2B39"/>
    <w:rsid w:val="003F336A"/>
    <w:rsid w:val="003F367B"/>
    <w:rsid w:val="003F3EDE"/>
    <w:rsid w:val="003F420A"/>
    <w:rsid w:val="003F553C"/>
    <w:rsid w:val="003F557E"/>
    <w:rsid w:val="003F565B"/>
    <w:rsid w:val="00400AD9"/>
    <w:rsid w:val="00400E97"/>
    <w:rsid w:val="004012F3"/>
    <w:rsid w:val="00402384"/>
    <w:rsid w:val="004026F9"/>
    <w:rsid w:val="00402A09"/>
    <w:rsid w:val="00403BCC"/>
    <w:rsid w:val="00403F50"/>
    <w:rsid w:val="00404C21"/>
    <w:rsid w:val="0041194C"/>
    <w:rsid w:val="00412314"/>
    <w:rsid w:val="00412B12"/>
    <w:rsid w:val="00413264"/>
    <w:rsid w:val="004136FB"/>
    <w:rsid w:val="00414C84"/>
    <w:rsid w:val="00415586"/>
    <w:rsid w:val="00417724"/>
    <w:rsid w:val="00417797"/>
    <w:rsid w:val="00417BDD"/>
    <w:rsid w:val="0042071C"/>
    <w:rsid w:val="004208F2"/>
    <w:rsid w:val="0042095D"/>
    <w:rsid w:val="004210F1"/>
    <w:rsid w:val="00421507"/>
    <w:rsid w:val="00421980"/>
    <w:rsid w:val="00421CC2"/>
    <w:rsid w:val="00422A79"/>
    <w:rsid w:val="00422B6F"/>
    <w:rsid w:val="00422D7F"/>
    <w:rsid w:val="00423792"/>
    <w:rsid w:val="004262BE"/>
    <w:rsid w:val="00430928"/>
    <w:rsid w:val="00430BF3"/>
    <w:rsid w:val="00432983"/>
    <w:rsid w:val="00432F20"/>
    <w:rsid w:val="004344D3"/>
    <w:rsid w:val="00434651"/>
    <w:rsid w:val="0043480B"/>
    <w:rsid w:val="004348BC"/>
    <w:rsid w:val="004358BE"/>
    <w:rsid w:val="00435FAD"/>
    <w:rsid w:val="0043661C"/>
    <w:rsid w:val="0043774E"/>
    <w:rsid w:val="0044120E"/>
    <w:rsid w:val="0044154B"/>
    <w:rsid w:val="004423DC"/>
    <w:rsid w:val="00442EF8"/>
    <w:rsid w:val="00445C0A"/>
    <w:rsid w:val="00446A36"/>
    <w:rsid w:val="00447948"/>
    <w:rsid w:val="004500AA"/>
    <w:rsid w:val="004524C7"/>
    <w:rsid w:val="004524E3"/>
    <w:rsid w:val="004526C5"/>
    <w:rsid w:val="00453F0F"/>
    <w:rsid w:val="00453F5C"/>
    <w:rsid w:val="0045427B"/>
    <w:rsid w:val="0045471D"/>
    <w:rsid w:val="0045479D"/>
    <w:rsid w:val="00454822"/>
    <w:rsid w:val="00454E0C"/>
    <w:rsid w:val="00455175"/>
    <w:rsid w:val="00455C0F"/>
    <w:rsid w:val="004564B5"/>
    <w:rsid w:val="0045688B"/>
    <w:rsid w:val="00457224"/>
    <w:rsid w:val="00457943"/>
    <w:rsid w:val="00457A57"/>
    <w:rsid w:val="00461230"/>
    <w:rsid w:val="0046148D"/>
    <w:rsid w:val="004619DA"/>
    <w:rsid w:val="00461C27"/>
    <w:rsid w:val="004621EB"/>
    <w:rsid w:val="00462F03"/>
    <w:rsid w:val="00464980"/>
    <w:rsid w:val="00464DEE"/>
    <w:rsid w:val="00465291"/>
    <w:rsid w:val="00466475"/>
    <w:rsid w:val="0046715D"/>
    <w:rsid w:val="00467193"/>
    <w:rsid w:val="00471C61"/>
    <w:rsid w:val="0047212C"/>
    <w:rsid w:val="00472203"/>
    <w:rsid w:val="00472FBE"/>
    <w:rsid w:val="004737B9"/>
    <w:rsid w:val="00474755"/>
    <w:rsid w:val="00476890"/>
    <w:rsid w:val="0047742F"/>
    <w:rsid w:val="0047761E"/>
    <w:rsid w:val="0047768E"/>
    <w:rsid w:val="004776D9"/>
    <w:rsid w:val="00477DD1"/>
    <w:rsid w:val="00477E63"/>
    <w:rsid w:val="0048020E"/>
    <w:rsid w:val="004806A5"/>
    <w:rsid w:val="00480AB4"/>
    <w:rsid w:val="00481312"/>
    <w:rsid w:val="004814C5"/>
    <w:rsid w:val="00481515"/>
    <w:rsid w:val="0048210C"/>
    <w:rsid w:val="004822BA"/>
    <w:rsid w:val="0048310A"/>
    <w:rsid w:val="004831B5"/>
    <w:rsid w:val="00483409"/>
    <w:rsid w:val="00483EC6"/>
    <w:rsid w:val="004843FA"/>
    <w:rsid w:val="00484D1F"/>
    <w:rsid w:val="004851AA"/>
    <w:rsid w:val="00485804"/>
    <w:rsid w:val="00486FD6"/>
    <w:rsid w:val="00487F9A"/>
    <w:rsid w:val="00490049"/>
    <w:rsid w:val="00490627"/>
    <w:rsid w:val="00490E85"/>
    <w:rsid w:val="00491159"/>
    <w:rsid w:val="00491325"/>
    <w:rsid w:val="004919D3"/>
    <w:rsid w:val="00492391"/>
    <w:rsid w:val="00492795"/>
    <w:rsid w:val="00496D00"/>
    <w:rsid w:val="00497FFD"/>
    <w:rsid w:val="004A02C7"/>
    <w:rsid w:val="004A07C8"/>
    <w:rsid w:val="004A2DD4"/>
    <w:rsid w:val="004A303B"/>
    <w:rsid w:val="004A3F11"/>
    <w:rsid w:val="004A4964"/>
    <w:rsid w:val="004A5208"/>
    <w:rsid w:val="004A5408"/>
    <w:rsid w:val="004A574B"/>
    <w:rsid w:val="004A5E7A"/>
    <w:rsid w:val="004A6993"/>
    <w:rsid w:val="004A7010"/>
    <w:rsid w:val="004A7372"/>
    <w:rsid w:val="004A7A20"/>
    <w:rsid w:val="004B2270"/>
    <w:rsid w:val="004B2A10"/>
    <w:rsid w:val="004B2AE5"/>
    <w:rsid w:val="004B2AF0"/>
    <w:rsid w:val="004B2D36"/>
    <w:rsid w:val="004B4825"/>
    <w:rsid w:val="004B5276"/>
    <w:rsid w:val="004B5983"/>
    <w:rsid w:val="004B5BA4"/>
    <w:rsid w:val="004B63DB"/>
    <w:rsid w:val="004C096F"/>
    <w:rsid w:val="004C0E2A"/>
    <w:rsid w:val="004C0F07"/>
    <w:rsid w:val="004C1682"/>
    <w:rsid w:val="004C190B"/>
    <w:rsid w:val="004C1A8D"/>
    <w:rsid w:val="004C1AFF"/>
    <w:rsid w:val="004C207E"/>
    <w:rsid w:val="004C22CF"/>
    <w:rsid w:val="004C2890"/>
    <w:rsid w:val="004C30A0"/>
    <w:rsid w:val="004C42C3"/>
    <w:rsid w:val="004C4E67"/>
    <w:rsid w:val="004D0719"/>
    <w:rsid w:val="004D0C7D"/>
    <w:rsid w:val="004D1424"/>
    <w:rsid w:val="004D156F"/>
    <w:rsid w:val="004D166E"/>
    <w:rsid w:val="004D17A5"/>
    <w:rsid w:val="004D255D"/>
    <w:rsid w:val="004D476A"/>
    <w:rsid w:val="004D4DC4"/>
    <w:rsid w:val="004D5A90"/>
    <w:rsid w:val="004D5B85"/>
    <w:rsid w:val="004D5BD0"/>
    <w:rsid w:val="004D5C82"/>
    <w:rsid w:val="004D6BB7"/>
    <w:rsid w:val="004E03CF"/>
    <w:rsid w:val="004E04AF"/>
    <w:rsid w:val="004E0EF6"/>
    <w:rsid w:val="004E1C02"/>
    <w:rsid w:val="004E2514"/>
    <w:rsid w:val="004E3BAE"/>
    <w:rsid w:val="004E4115"/>
    <w:rsid w:val="004E4750"/>
    <w:rsid w:val="004E743B"/>
    <w:rsid w:val="004E74A4"/>
    <w:rsid w:val="004E7977"/>
    <w:rsid w:val="004E7A6A"/>
    <w:rsid w:val="004F1173"/>
    <w:rsid w:val="004F15C8"/>
    <w:rsid w:val="004F2151"/>
    <w:rsid w:val="004F2C7E"/>
    <w:rsid w:val="004F49A3"/>
    <w:rsid w:val="004F4ED4"/>
    <w:rsid w:val="004F66E7"/>
    <w:rsid w:val="004F67D0"/>
    <w:rsid w:val="004F6D9B"/>
    <w:rsid w:val="004F6E3F"/>
    <w:rsid w:val="004F7803"/>
    <w:rsid w:val="005001A9"/>
    <w:rsid w:val="00500515"/>
    <w:rsid w:val="00502A46"/>
    <w:rsid w:val="00502E65"/>
    <w:rsid w:val="00504A40"/>
    <w:rsid w:val="00504F92"/>
    <w:rsid w:val="00505237"/>
    <w:rsid w:val="0050570F"/>
    <w:rsid w:val="005062C9"/>
    <w:rsid w:val="00506DCD"/>
    <w:rsid w:val="00506E25"/>
    <w:rsid w:val="00506EC1"/>
    <w:rsid w:val="00510467"/>
    <w:rsid w:val="00511019"/>
    <w:rsid w:val="00511B21"/>
    <w:rsid w:val="005120BF"/>
    <w:rsid w:val="005140E0"/>
    <w:rsid w:val="005144DE"/>
    <w:rsid w:val="0051638E"/>
    <w:rsid w:val="00517178"/>
    <w:rsid w:val="0051729D"/>
    <w:rsid w:val="00517DC8"/>
    <w:rsid w:val="00517E80"/>
    <w:rsid w:val="00521193"/>
    <w:rsid w:val="005221F3"/>
    <w:rsid w:val="00522549"/>
    <w:rsid w:val="005235CB"/>
    <w:rsid w:val="005240C0"/>
    <w:rsid w:val="00524349"/>
    <w:rsid w:val="00524E93"/>
    <w:rsid w:val="00526F61"/>
    <w:rsid w:val="00527367"/>
    <w:rsid w:val="00527EF6"/>
    <w:rsid w:val="00530573"/>
    <w:rsid w:val="00530BA2"/>
    <w:rsid w:val="00531186"/>
    <w:rsid w:val="00531ED4"/>
    <w:rsid w:val="00532D97"/>
    <w:rsid w:val="00534084"/>
    <w:rsid w:val="00534DD3"/>
    <w:rsid w:val="00536B4A"/>
    <w:rsid w:val="00540F95"/>
    <w:rsid w:val="005424F0"/>
    <w:rsid w:val="00544A11"/>
    <w:rsid w:val="00544E3B"/>
    <w:rsid w:val="00544EAF"/>
    <w:rsid w:val="00545607"/>
    <w:rsid w:val="00546AB8"/>
    <w:rsid w:val="005472B9"/>
    <w:rsid w:val="00547D44"/>
    <w:rsid w:val="00550A5C"/>
    <w:rsid w:val="00551637"/>
    <w:rsid w:val="00551E3E"/>
    <w:rsid w:val="00552E39"/>
    <w:rsid w:val="00553B0D"/>
    <w:rsid w:val="00553C44"/>
    <w:rsid w:val="00553F35"/>
    <w:rsid w:val="00554D07"/>
    <w:rsid w:val="005553EA"/>
    <w:rsid w:val="00555520"/>
    <w:rsid w:val="00556D13"/>
    <w:rsid w:val="00557005"/>
    <w:rsid w:val="005573C5"/>
    <w:rsid w:val="00560976"/>
    <w:rsid w:val="00561051"/>
    <w:rsid w:val="00563044"/>
    <w:rsid w:val="00563A13"/>
    <w:rsid w:val="00564722"/>
    <w:rsid w:val="00564F75"/>
    <w:rsid w:val="005651DE"/>
    <w:rsid w:val="0056596A"/>
    <w:rsid w:val="00565E6A"/>
    <w:rsid w:val="005668CD"/>
    <w:rsid w:val="005678B3"/>
    <w:rsid w:val="00571148"/>
    <w:rsid w:val="005717BB"/>
    <w:rsid w:val="005730EA"/>
    <w:rsid w:val="005742FE"/>
    <w:rsid w:val="00575E49"/>
    <w:rsid w:val="00575F7F"/>
    <w:rsid w:val="00575F8B"/>
    <w:rsid w:val="00577D52"/>
    <w:rsid w:val="0058016A"/>
    <w:rsid w:val="0058080C"/>
    <w:rsid w:val="00580CF4"/>
    <w:rsid w:val="00581A5F"/>
    <w:rsid w:val="00582A6E"/>
    <w:rsid w:val="0058349F"/>
    <w:rsid w:val="0058550C"/>
    <w:rsid w:val="005860E6"/>
    <w:rsid w:val="00586B00"/>
    <w:rsid w:val="00586D3B"/>
    <w:rsid w:val="00587EF6"/>
    <w:rsid w:val="0059025E"/>
    <w:rsid w:val="005928E3"/>
    <w:rsid w:val="005936D3"/>
    <w:rsid w:val="00593A47"/>
    <w:rsid w:val="00594848"/>
    <w:rsid w:val="005953AF"/>
    <w:rsid w:val="005966E2"/>
    <w:rsid w:val="00597118"/>
    <w:rsid w:val="00597DBB"/>
    <w:rsid w:val="005A0D73"/>
    <w:rsid w:val="005A194C"/>
    <w:rsid w:val="005A2754"/>
    <w:rsid w:val="005A4720"/>
    <w:rsid w:val="005A4E99"/>
    <w:rsid w:val="005A541B"/>
    <w:rsid w:val="005A588F"/>
    <w:rsid w:val="005A5B8A"/>
    <w:rsid w:val="005A63C1"/>
    <w:rsid w:val="005A6412"/>
    <w:rsid w:val="005A6C87"/>
    <w:rsid w:val="005A7CDA"/>
    <w:rsid w:val="005B214A"/>
    <w:rsid w:val="005B2358"/>
    <w:rsid w:val="005B332D"/>
    <w:rsid w:val="005B45C6"/>
    <w:rsid w:val="005B4D19"/>
    <w:rsid w:val="005B7201"/>
    <w:rsid w:val="005B76B3"/>
    <w:rsid w:val="005B79F6"/>
    <w:rsid w:val="005C1A01"/>
    <w:rsid w:val="005C3FB4"/>
    <w:rsid w:val="005C4E4A"/>
    <w:rsid w:val="005D2F19"/>
    <w:rsid w:val="005D4A3B"/>
    <w:rsid w:val="005D5AC8"/>
    <w:rsid w:val="005D7D9D"/>
    <w:rsid w:val="005E12E1"/>
    <w:rsid w:val="005E1338"/>
    <w:rsid w:val="005E2F5D"/>
    <w:rsid w:val="005E3879"/>
    <w:rsid w:val="005E7519"/>
    <w:rsid w:val="005E7985"/>
    <w:rsid w:val="005F1D8A"/>
    <w:rsid w:val="005F1E9B"/>
    <w:rsid w:val="005F23EB"/>
    <w:rsid w:val="005F2F64"/>
    <w:rsid w:val="005F3772"/>
    <w:rsid w:val="005F4D59"/>
    <w:rsid w:val="005F59ED"/>
    <w:rsid w:val="005F5FEC"/>
    <w:rsid w:val="005F66B7"/>
    <w:rsid w:val="00600E97"/>
    <w:rsid w:val="00603B7D"/>
    <w:rsid w:val="00603C94"/>
    <w:rsid w:val="006053D7"/>
    <w:rsid w:val="00605DCB"/>
    <w:rsid w:val="00605F96"/>
    <w:rsid w:val="006060E8"/>
    <w:rsid w:val="006102E5"/>
    <w:rsid w:val="00613330"/>
    <w:rsid w:val="00613506"/>
    <w:rsid w:val="00613B39"/>
    <w:rsid w:val="006148AE"/>
    <w:rsid w:val="00614D5D"/>
    <w:rsid w:val="00614E61"/>
    <w:rsid w:val="0061564A"/>
    <w:rsid w:val="00615FD3"/>
    <w:rsid w:val="00616985"/>
    <w:rsid w:val="006179C9"/>
    <w:rsid w:val="00620E2E"/>
    <w:rsid w:val="0062105E"/>
    <w:rsid w:val="0062243A"/>
    <w:rsid w:val="0062448E"/>
    <w:rsid w:val="0062482C"/>
    <w:rsid w:val="00625213"/>
    <w:rsid w:val="00625C5E"/>
    <w:rsid w:val="0062750E"/>
    <w:rsid w:val="006276A3"/>
    <w:rsid w:val="006279D8"/>
    <w:rsid w:val="006322C4"/>
    <w:rsid w:val="00632373"/>
    <w:rsid w:val="0063421E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5FF"/>
    <w:rsid w:val="00643362"/>
    <w:rsid w:val="006437E5"/>
    <w:rsid w:val="00643C01"/>
    <w:rsid w:val="00643D79"/>
    <w:rsid w:val="006441A2"/>
    <w:rsid w:val="0064490E"/>
    <w:rsid w:val="00644926"/>
    <w:rsid w:val="006449DE"/>
    <w:rsid w:val="00645C88"/>
    <w:rsid w:val="00650671"/>
    <w:rsid w:val="006509B5"/>
    <w:rsid w:val="00651BEA"/>
    <w:rsid w:val="00652783"/>
    <w:rsid w:val="00652DFE"/>
    <w:rsid w:val="00653335"/>
    <w:rsid w:val="00654870"/>
    <w:rsid w:val="00655AF1"/>
    <w:rsid w:val="00657067"/>
    <w:rsid w:val="00660295"/>
    <w:rsid w:val="0066088C"/>
    <w:rsid w:val="00660978"/>
    <w:rsid w:val="00661A15"/>
    <w:rsid w:val="00663CED"/>
    <w:rsid w:val="00663F9E"/>
    <w:rsid w:val="00664060"/>
    <w:rsid w:val="00664359"/>
    <w:rsid w:val="0066541F"/>
    <w:rsid w:val="006656D5"/>
    <w:rsid w:val="006660FE"/>
    <w:rsid w:val="0067007E"/>
    <w:rsid w:val="00670316"/>
    <w:rsid w:val="00670A80"/>
    <w:rsid w:val="00670A82"/>
    <w:rsid w:val="00673AFE"/>
    <w:rsid w:val="0067559F"/>
    <w:rsid w:val="00677A2C"/>
    <w:rsid w:val="00677AF7"/>
    <w:rsid w:val="0068092A"/>
    <w:rsid w:val="00682840"/>
    <w:rsid w:val="00683796"/>
    <w:rsid w:val="00683EC4"/>
    <w:rsid w:val="00685578"/>
    <w:rsid w:val="0068563B"/>
    <w:rsid w:val="00686DED"/>
    <w:rsid w:val="00686F24"/>
    <w:rsid w:val="00687D3B"/>
    <w:rsid w:val="00691603"/>
    <w:rsid w:val="006917E6"/>
    <w:rsid w:val="00691D56"/>
    <w:rsid w:val="0069257E"/>
    <w:rsid w:val="00692684"/>
    <w:rsid w:val="006A084D"/>
    <w:rsid w:val="006A0E37"/>
    <w:rsid w:val="006A1711"/>
    <w:rsid w:val="006A1923"/>
    <w:rsid w:val="006A1D9E"/>
    <w:rsid w:val="006A1F33"/>
    <w:rsid w:val="006A225C"/>
    <w:rsid w:val="006A2A6B"/>
    <w:rsid w:val="006A3174"/>
    <w:rsid w:val="006A42B0"/>
    <w:rsid w:val="006A47D1"/>
    <w:rsid w:val="006A548D"/>
    <w:rsid w:val="006A5C5C"/>
    <w:rsid w:val="006A6470"/>
    <w:rsid w:val="006A696B"/>
    <w:rsid w:val="006A6E3F"/>
    <w:rsid w:val="006B116C"/>
    <w:rsid w:val="006B1B2B"/>
    <w:rsid w:val="006B1DB2"/>
    <w:rsid w:val="006B3451"/>
    <w:rsid w:val="006B3520"/>
    <w:rsid w:val="006B3C17"/>
    <w:rsid w:val="006B415F"/>
    <w:rsid w:val="006B6D1F"/>
    <w:rsid w:val="006B7674"/>
    <w:rsid w:val="006C05E2"/>
    <w:rsid w:val="006C0852"/>
    <w:rsid w:val="006C0F55"/>
    <w:rsid w:val="006C2943"/>
    <w:rsid w:val="006C2AB2"/>
    <w:rsid w:val="006C5261"/>
    <w:rsid w:val="006C5C22"/>
    <w:rsid w:val="006C62A3"/>
    <w:rsid w:val="006C67B1"/>
    <w:rsid w:val="006C684E"/>
    <w:rsid w:val="006C7371"/>
    <w:rsid w:val="006D01F7"/>
    <w:rsid w:val="006D2162"/>
    <w:rsid w:val="006D26E8"/>
    <w:rsid w:val="006D279E"/>
    <w:rsid w:val="006D5946"/>
    <w:rsid w:val="006E0023"/>
    <w:rsid w:val="006E141E"/>
    <w:rsid w:val="006E2931"/>
    <w:rsid w:val="006E3DAA"/>
    <w:rsid w:val="006E528D"/>
    <w:rsid w:val="006E5425"/>
    <w:rsid w:val="006E712F"/>
    <w:rsid w:val="006E71F4"/>
    <w:rsid w:val="006E79ED"/>
    <w:rsid w:val="006E7D11"/>
    <w:rsid w:val="006F0310"/>
    <w:rsid w:val="006F154F"/>
    <w:rsid w:val="006F2C1D"/>
    <w:rsid w:val="006F4DA5"/>
    <w:rsid w:val="006F507D"/>
    <w:rsid w:val="006F6DCE"/>
    <w:rsid w:val="006F6F7A"/>
    <w:rsid w:val="00702833"/>
    <w:rsid w:val="00702B7A"/>
    <w:rsid w:val="00702DCD"/>
    <w:rsid w:val="007031C7"/>
    <w:rsid w:val="007034AE"/>
    <w:rsid w:val="00703FBC"/>
    <w:rsid w:val="007077DE"/>
    <w:rsid w:val="00711D41"/>
    <w:rsid w:val="007120A7"/>
    <w:rsid w:val="0071685E"/>
    <w:rsid w:val="00717B17"/>
    <w:rsid w:val="00717B5B"/>
    <w:rsid w:val="00717EBB"/>
    <w:rsid w:val="007223DE"/>
    <w:rsid w:val="00722634"/>
    <w:rsid w:val="007241D9"/>
    <w:rsid w:val="007244E7"/>
    <w:rsid w:val="00724773"/>
    <w:rsid w:val="00724BA6"/>
    <w:rsid w:val="00724C5C"/>
    <w:rsid w:val="00724D4A"/>
    <w:rsid w:val="007253FB"/>
    <w:rsid w:val="00725645"/>
    <w:rsid w:val="00725CF0"/>
    <w:rsid w:val="00725D73"/>
    <w:rsid w:val="00726ECE"/>
    <w:rsid w:val="00726F50"/>
    <w:rsid w:val="00730D1D"/>
    <w:rsid w:val="00730DC1"/>
    <w:rsid w:val="00730DDE"/>
    <w:rsid w:val="00731D60"/>
    <w:rsid w:val="0073321D"/>
    <w:rsid w:val="007343C2"/>
    <w:rsid w:val="007348C9"/>
    <w:rsid w:val="007348E7"/>
    <w:rsid w:val="00734989"/>
    <w:rsid w:val="00734FDF"/>
    <w:rsid w:val="00736570"/>
    <w:rsid w:val="00736704"/>
    <w:rsid w:val="00737499"/>
    <w:rsid w:val="007410C5"/>
    <w:rsid w:val="00741146"/>
    <w:rsid w:val="00742376"/>
    <w:rsid w:val="00743DD9"/>
    <w:rsid w:val="00744023"/>
    <w:rsid w:val="00746739"/>
    <w:rsid w:val="00747714"/>
    <w:rsid w:val="007500A9"/>
    <w:rsid w:val="007505BE"/>
    <w:rsid w:val="00750A23"/>
    <w:rsid w:val="00751E9E"/>
    <w:rsid w:val="007529C9"/>
    <w:rsid w:val="00752AD1"/>
    <w:rsid w:val="00753A39"/>
    <w:rsid w:val="0075427C"/>
    <w:rsid w:val="00754729"/>
    <w:rsid w:val="0075636A"/>
    <w:rsid w:val="007568AA"/>
    <w:rsid w:val="0075716A"/>
    <w:rsid w:val="00757CB2"/>
    <w:rsid w:val="0076069F"/>
    <w:rsid w:val="00760FFA"/>
    <w:rsid w:val="00762D12"/>
    <w:rsid w:val="00763129"/>
    <w:rsid w:val="00763868"/>
    <w:rsid w:val="007643E1"/>
    <w:rsid w:val="0076496F"/>
    <w:rsid w:val="0076535D"/>
    <w:rsid w:val="00765B37"/>
    <w:rsid w:val="0076620C"/>
    <w:rsid w:val="00766943"/>
    <w:rsid w:val="00766C36"/>
    <w:rsid w:val="00767F7D"/>
    <w:rsid w:val="0077050F"/>
    <w:rsid w:val="00770937"/>
    <w:rsid w:val="00772BE2"/>
    <w:rsid w:val="00772FE9"/>
    <w:rsid w:val="00773524"/>
    <w:rsid w:val="0077360B"/>
    <w:rsid w:val="00773BE6"/>
    <w:rsid w:val="0077455F"/>
    <w:rsid w:val="00775122"/>
    <w:rsid w:val="00775251"/>
    <w:rsid w:val="00775B0E"/>
    <w:rsid w:val="00775FDF"/>
    <w:rsid w:val="00776C8E"/>
    <w:rsid w:val="00776EBD"/>
    <w:rsid w:val="00777493"/>
    <w:rsid w:val="00777FBF"/>
    <w:rsid w:val="007813A6"/>
    <w:rsid w:val="00781486"/>
    <w:rsid w:val="00781F5C"/>
    <w:rsid w:val="00782211"/>
    <w:rsid w:val="00784290"/>
    <w:rsid w:val="00786053"/>
    <w:rsid w:val="007862A8"/>
    <w:rsid w:val="00787EC0"/>
    <w:rsid w:val="00790F5A"/>
    <w:rsid w:val="0079141D"/>
    <w:rsid w:val="007914A2"/>
    <w:rsid w:val="00791641"/>
    <w:rsid w:val="00793964"/>
    <w:rsid w:val="00794B98"/>
    <w:rsid w:val="007952F8"/>
    <w:rsid w:val="0079568E"/>
    <w:rsid w:val="007976EC"/>
    <w:rsid w:val="007A0281"/>
    <w:rsid w:val="007A080C"/>
    <w:rsid w:val="007A10ED"/>
    <w:rsid w:val="007A11F4"/>
    <w:rsid w:val="007A130D"/>
    <w:rsid w:val="007A1A74"/>
    <w:rsid w:val="007A3920"/>
    <w:rsid w:val="007A53E2"/>
    <w:rsid w:val="007A544D"/>
    <w:rsid w:val="007A5A42"/>
    <w:rsid w:val="007B0BCA"/>
    <w:rsid w:val="007B32BE"/>
    <w:rsid w:val="007B3338"/>
    <w:rsid w:val="007B3603"/>
    <w:rsid w:val="007B36D8"/>
    <w:rsid w:val="007B3FB2"/>
    <w:rsid w:val="007B61BD"/>
    <w:rsid w:val="007B6CE6"/>
    <w:rsid w:val="007B6E78"/>
    <w:rsid w:val="007C0170"/>
    <w:rsid w:val="007C023E"/>
    <w:rsid w:val="007C0451"/>
    <w:rsid w:val="007C16FB"/>
    <w:rsid w:val="007C21D7"/>
    <w:rsid w:val="007C6449"/>
    <w:rsid w:val="007C7EDD"/>
    <w:rsid w:val="007D00EE"/>
    <w:rsid w:val="007D1544"/>
    <w:rsid w:val="007D189A"/>
    <w:rsid w:val="007D36ED"/>
    <w:rsid w:val="007D3B27"/>
    <w:rsid w:val="007D46C3"/>
    <w:rsid w:val="007D5109"/>
    <w:rsid w:val="007E079F"/>
    <w:rsid w:val="007E1487"/>
    <w:rsid w:val="007E1A32"/>
    <w:rsid w:val="007E2350"/>
    <w:rsid w:val="007E32AB"/>
    <w:rsid w:val="007E482E"/>
    <w:rsid w:val="007E5006"/>
    <w:rsid w:val="007E5632"/>
    <w:rsid w:val="007E61DA"/>
    <w:rsid w:val="007E6D95"/>
    <w:rsid w:val="007E78DA"/>
    <w:rsid w:val="007F09F6"/>
    <w:rsid w:val="007F0F87"/>
    <w:rsid w:val="007F2697"/>
    <w:rsid w:val="007F403B"/>
    <w:rsid w:val="007F4210"/>
    <w:rsid w:val="007F445B"/>
    <w:rsid w:val="007F4B58"/>
    <w:rsid w:val="007F4C79"/>
    <w:rsid w:val="007F6B35"/>
    <w:rsid w:val="00800BBE"/>
    <w:rsid w:val="00800D67"/>
    <w:rsid w:val="008036FF"/>
    <w:rsid w:val="008037B4"/>
    <w:rsid w:val="0080466A"/>
    <w:rsid w:val="008055CA"/>
    <w:rsid w:val="008108C7"/>
    <w:rsid w:val="00811250"/>
    <w:rsid w:val="00811A1C"/>
    <w:rsid w:val="0081375E"/>
    <w:rsid w:val="00815929"/>
    <w:rsid w:val="00816D09"/>
    <w:rsid w:val="0081763D"/>
    <w:rsid w:val="008207A1"/>
    <w:rsid w:val="008212F4"/>
    <w:rsid w:val="008229C8"/>
    <w:rsid w:val="00823063"/>
    <w:rsid w:val="00824335"/>
    <w:rsid w:val="00824DF9"/>
    <w:rsid w:val="008253A3"/>
    <w:rsid w:val="0082548E"/>
    <w:rsid w:val="0082585C"/>
    <w:rsid w:val="00825E7D"/>
    <w:rsid w:val="00826609"/>
    <w:rsid w:val="00827A7C"/>
    <w:rsid w:val="00831AA1"/>
    <w:rsid w:val="00832131"/>
    <w:rsid w:val="00833CA7"/>
    <w:rsid w:val="00834088"/>
    <w:rsid w:val="00836195"/>
    <w:rsid w:val="008404E7"/>
    <w:rsid w:val="0084121F"/>
    <w:rsid w:val="008416EB"/>
    <w:rsid w:val="00841D79"/>
    <w:rsid w:val="008420A6"/>
    <w:rsid w:val="008429CB"/>
    <w:rsid w:val="008441A7"/>
    <w:rsid w:val="00844A1E"/>
    <w:rsid w:val="00844C90"/>
    <w:rsid w:val="00845644"/>
    <w:rsid w:val="008505CE"/>
    <w:rsid w:val="00851CAF"/>
    <w:rsid w:val="008520F2"/>
    <w:rsid w:val="0085324E"/>
    <w:rsid w:val="00853CF3"/>
    <w:rsid w:val="00854581"/>
    <w:rsid w:val="00854C98"/>
    <w:rsid w:val="00855473"/>
    <w:rsid w:val="008555B6"/>
    <w:rsid w:val="0085601A"/>
    <w:rsid w:val="0085735D"/>
    <w:rsid w:val="00857472"/>
    <w:rsid w:val="0085773E"/>
    <w:rsid w:val="008612AE"/>
    <w:rsid w:val="008616A6"/>
    <w:rsid w:val="00861CA3"/>
    <w:rsid w:val="00861F03"/>
    <w:rsid w:val="008622E0"/>
    <w:rsid w:val="008634A2"/>
    <w:rsid w:val="008637E1"/>
    <w:rsid w:val="00863B54"/>
    <w:rsid w:val="0086441B"/>
    <w:rsid w:val="008646E4"/>
    <w:rsid w:val="008650F0"/>
    <w:rsid w:val="008657B9"/>
    <w:rsid w:val="00865883"/>
    <w:rsid w:val="008673C9"/>
    <w:rsid w:val="00867BB6"/>
    <w:rsid w:val="00870316"/>
    <w:rsid w:val="00870F27"/>
    <w:rsid w:val="008722CD"/>
    <w:rsid w:val="0087331B"/>
    <w:rsid w:val="00874F77"/>
    <w:rsid w:val="0087503B"/>
    <w:rsid w:val="00877ADA"/>
    <w:rsid w:val="00877E2B"/>
    <w:rsid w:val="008801AC"/>
    <w:rsid w:val="0088069B"/>
    <w:rsid w:val="008812BC"/>
    <w:rsid w:val="00882805"/>
    <w:rsid w:val="00883222"/>
    <w:rsid w:val="00883DDD"/>
    <w:rsid w:val="00883F1F"/>
    <w:rsid w:val="00884385"/>
    <w:rsid w:val="00885530"/>
    <w:rsid w:val="00886801"/>
    <w:rsid w:val="008870CE"/>
    <w:rsid w:val="008904BF"/>
    <w:rsid w:val="00892AAD"/>
    <w:rsid w:val="008935D0"/>
    <w:rsid w:val="00893D84"/>
    <w:rsid w:val="0089459A"/>
    <w:rsid w:val="00895AC6"/>
    <w:rsid w:val="008977C4"/>
    <w:rsid w:val="00897913"/>
    <w:rsid w:val="008A1BF9"/>
    <w:rsid w:val="008A3BBF"/>
    <w:rsid w:val="008A4058"/>
    <w:rsid w:val="008A497F"/>
    <w:rsid w:val="008A7969"/>
    <w:rsid w:val="008B07CA"/>
    <w:rsid w:val="008B09A6"/>
    <w:rsid w:val="008B0D60"/>
    <w:rsid w:val="008B0F7E"/>
    <w:rsid w:val="008B1668"/>
    <w:rsid w:val="008B2D3D"/>
    <w:rsid w:val="008B4771"/>
    <w:rsid w:val="008B4D53"/>
    <w:rsid w:val="008B4DCD"/>
    <w:rsid w:val="008B5958"/>
    <w:rsid w:val="008B5E0F"/>
    <w:rsid w:val="008B7071"/>
    <w:rsid w:val="008C0C20"/>
    <w:rsid w:val="008C128D"/>
    <w:rsid w:val="008C1682"/>
    <w:rsid w:val="008C202F"/>
    <w:rsid w:val="008C231C"/>
    <w:rsid w:val="008C271F"/>
    <w:rsid w:val="008C2FA6"/>
    <w:rsid w:val="008C38BA"/>
    <w:rsid w:val="008C3974"/>
    <w:rsid w:val="008C3EE9"/>
    <w:rsid w:val="008C442A"/>
    <w:rsid w:val="008C4FE9"/>
    <w:rsid w:val="008C50DD"/>
    <w:rsid w:val="008D0269"/>
    <w:rsid w:val="008D052D"/>
    <w:rsid w:val="008D066E"/>
    <w:rsid w:val="008D0A7D"/>
    <w:rsid w:val="008D0AA8"/>
    <w:rsid w:val="008D14FE"/>
    <w:rsid w:val="008D18A8"/>
    <w:rsid w:val="008D2503"/>
    <w:rsid w:val="008D3530"/>
    <w:rsid w:val="008D3BEA"/>
    <w:rsid w:val="008D3F42"/>
    <w:rsid w:val="008D4382"/>
    <w:rsid w:val="008D44BC"/>
    <w:rsid w:val="008D54A3"/>
    <w:rsid w:val="008D5524"/>
    <w:rsid w:val="008D60DB"/>
    <w:rsid w:val="008D7791"/>
    <w:rsid w:val="008E392F"/>
    <w:rsid w:val="008E4C13"/>
    <w:rsid w:val="008E535E"/>
    <w:rsid w:val="008E796D"/>
    <w:rsid w:val="008F0528"/>
    <w:rsid w:val="008F254C"/>
    <w:rsid w:val="008F30EE"/>
    <w:rsid w:val="008F4B2B"/>
    <w:rsid w:val="008F65F2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608"/>
    <w:rsid w:val="0090468D"/>
    <w:rsid w:val="00905992"/>
    <w:rsid w:val="00905DD6"/>
    <w:rsid w:val="00906A6E"/>
    <w:rsid w:val="00910286"/>
    <w:rsid w:val="00910AFB"/>
    <w:rsid w:val="00912542"/>
    <w:rsid w:val="00912841"/>
    <w:rsid w:val="00916A86"/>
    <w:rsid w:val="00916CEE"/>
    <w:rsid w:val="0091731C"/>
    <w:rsid w:val="00917664"/>
    <w:rsid w:val="00917A5C"/>
    <w:rsid w:val="00917BA8"/>
    <w:rsid w:val="009229B8"/>
    <w:rsid w:val="009229E9"/>
    <w:rsid w:val="0092340B"/>
    <w:rsid w:val="0092443B"/>
    <w:rsid w:val="00924E33"/>
    <w:rsid w:val="0092544E"/>
    <w:rsid w:val="00926E95"/>
    <w:rsid w:val="00927B98"/>
    <w:rsid w:val="00927C4F"/>
    <w:rsid w:val="00930576"/>
    <w:rsid w:val="009309C6"/>
    <w:rsid w:val="00930CEA"/>
    <w:rsid w:val="00933070"/>
    <w:rsid w:val="009338B5"/>
    <w:rsid w:val="00934531"/>
    <w:rsid w:val="009349D3"/>
    <w:rsid w:val="00934B4D"/>
    <w:rsid w:val="009355D5"/>
    <w:rsid w:val="00935813"/>
    <w:rsid w:val="00935DBD"/>
    <w:rsid w:val="00937657"/>
    <w:rsid w:val="0093765A"/>
    <w:rsid w:val="00937E37"/>
    <w:rsid w:val="00940042"/>
    <w:rsid w:val="0094038F"/>
    <w:rsid w:val="00940F42"/>
    <w:rsid w:val="009417CF"/>
    <w:rsid w:val="0094237D"/>
    <w:rsid w:val="00942BB1"/>
    <w:rsid w:val="00943559"/>
    <w:rsid w:val="00944EB4"/>
    <w:rsid w:val="00945658"/>
    <w:rsid w:val="0094592C"/>
    <w:rsid w:val="00946AD4"/>
    <w:rsid w:val="009474B6"/>
    <w:rsid w:val="009516B7"/>
    <w:rsid w:val="009527A7"/>
    <w:rsid w:val="00952AB0"/>
    <w:rsid w:val="00953EC4"/>
    <w:rsid w:val="0095478E"/>
    <w:rsid w:val="00956FAE"/>
    <w:rsid w:val="00957F83"/>
    <w:rsid w:val="009602B7"/>
    <w:rsid w:val="00960A1A"/>
    <w:rsid w:val="00961E7E"/>
    <w:rsid w:val="0096294C"/>
    <w:rsid w:val="0096457B"/>
    <w:rsid w:val="00964E40"/>
    <w:rsid w:val="00965139"/>
    <w:rsid w:val="009656F4"/>
    <w:rsid w:val="00967AD4"/>
    <w:rsid w:val="00967B51"/>
    <w:rsid w:val="00967C33"/>
    <w:rsid w:val="00970BEC"/>
    <w:rsid w:val="00971BB8"/>
    <w:rsid w:val="0097208D"/>
    <w:rsid w:val="009720C5"/>
    <w:rsid w:val="00972B69"/>
    <w:rsid w:val="00973923"/>
    <w:rsid w:val="00973ADB"/>
    <w:rsid w:val="00973E61"/>
    <w:rsid w:val="00974118"/>
    <w:rsid w:val="0097458B"/>
    <w:rsid w:val="009746E3"/>
    <w:rsid w:val="009755D3"/>
    <w:rsid w:val="00975721"/>
    <w:rsid w:val="00975C25"/>
    <w:rsid w:val="0098001F"/>
    <w:rsid w:val="00980203"/>
    <w:rsid w:val="009808B9"/>
    <w:rsid w:val="00980E20"/>
    <w:rsid w:val="009810B9"/>
    <w:rsid w:val="00981243"/>
    <w:rsid w:val="00981316"/>
    <w:rsid w:val="009817C6"/>
    <w:rsid w:val="00982605"/>
    <w:rsid w:val="00983168"/>
    <w:rsid w:val="00984A25"/>
    <w:rsid w:val="00984C6D"/>
    <w:rsid w:val="0098632D"/>
    <w:rsid w:val="0098751B"/>
    <w:rsid w:val="00991301"/>
    <w:rsid w:val="009921CB"/>
    <w:rsid w:val="00992AD4"/>
    <w:rsid w:val="009946ED"/>
    <w:rsid w:val="00994768"/>
    <w:rsid w:val="00995613"/>
    <w:rsid w:val="009958C1"/>
    <w:rsid w:val="009966A3"/>
    <w:rsid w:val="009971DC"/>
    <w:rsid w:val="009972B1"/>
    <w:rsid w:val="00997577"/>
    <w:rsid w:val="009975D3"/>
    <w:rsid w:val="009A0321"/>
    <w:rsid w:val="009A0E1B"/>
    <w:rsid w:val="009A1693"/>
    <w:rsid w:val="009A333B"/>
    <w:rsid w:val="009A3A34"/>
    <w:rsid w:val="009A3D28"/>
    <w:rsid w:val="009A441C"/>
    <w:rsid w:val="009A4C2E"/>
    <w:rsid w:val="009A4F50"/>
    <w:rsid w:val="009A51CF"/>
    <w:rsid w:val="009A5509"/>
    <w:rsid w:val="009A584F"/>
    <w:rsid w:val="009A722F"/>
    <w:rsid w:val="009B1A77"/>
    <w:rsid w:val="009B1FB4"/>
    <w:rsid w:val="009B2BC7"/>
    <w:rsid w:val="009B3F3C"/>
    <w:rsid w:val="009B41A0"/>
    <w:rsid w:val="009B4542"/>
    <w:rsid w:val="009B45CF"/>
    <w:rsid w:val="009B54B2"/>
    <w:rsid w:val="009B5DA5"/>
    <w:rsid w:val="009B6184"/>
    <w:rsid w:val="009C3B39"/>
    <w:rsid w:val="009C3C2B"/>
    <w:rsid w:val="009C6429"/>
    <w:rsid w:val="009C7802"/>
    <w:rsid w:val="009D176A"/>
    <w:rsid w:val="009D3305"/>
    <w:rsid w:val="009D3758"/>
    <w:rsid w:val="009D4D4F"/>
    <w:rsid w:val="009D4ECA"/>
    <w:rsid w:val="009D7CDE"/>
    <w:rsid w:val="009D7E30"/>
    <w:rsid w:val="009E172C"/>
    <w:rsid w:val="009E1784"/>
    <w:rsid w:val="009E33B7"/>
    <w:rsid w:val="009E4314"/>
    <w:rsid w:val="009E487E"/>
    <w:rsid w:val="009E4A05"/>
    <w:rsid w:val="009E5531"/>
    <w:rsid w:val="009E57C9"/>
    <w:rsid w:val="009E6963"/>
    <w:rsid w:val="009E7788"/>
    <w:rsid w:val="009E7D9E"/>
    <w:rsid w:val="009F179F"/>
    <w:rsid w:val="009F1C97"/>
    <w:rsid w:val="009F1D8E"/>
    <w:rsid w:val="009F3348"/>
    <w:rsid w:val="009F35F3"/>
    <w:rsid w:val="009F3CA1"/>
    <w:rsid w:val="009F424D"/>
    <w:rsid w:val="009F48BE"/>
    <w:rsid w:val="009F4A02"/>
    <w:rsid w:val="009F55DA"/>
    <w:rsid w:val="009F710D"/>
    <w:rsid w:val="00A007E3"/>
    <w:rsid w:val="00A0100E"/>
    <w:rsid w:val="00A02409"/>
    <w:rsid w:val="00A02D57"/>
    <w:rsid w:val="00A03E94"/>
    <w:rsid w:val="00A05F1E"/>
    <w:rsid w:val="00A05F4F"/>
    <w:rsid w:val="00A07DA3"/>
    <w:rsid w:val="00A1117F"/>
    <w:rsid w:val="00A11FCB"/>
    <w:rsid w:val="00A134CF"/>
    <w:rsid w:val="00A13A72"/>
    <w:rsid w:val="00A1462B"/>
    <w:rsid w:val="00A14677"/>
    <w:rsid w:val="00A15181"/>
    <w:rsid w:val="00A15243"/>
    <w:rsid w:val="00A1631C"/>
    <w:rsid w:val="00A164AC"/>
    <w:rsid w:val="00A16C14"/>
    <w:rsid w:val="00A228F9"/>
    <w:rsid w:val="00A22BA4"/>
    <w:rsid w:val="00A239BD"/>
    <w:rsid w:val="00A24989"/>
    <w:rsid w:val="00A24996"/>
    <w:rsid w:val="00A24B20"/>
    <w:rsid w:val="00A2578B"/>
    <w:rsid w:val="00A257B3"/>
    <w:rsid w:val="00A25AEA"/>
    <w:rsid w:val="00A26559"/>
    <w:rsid w:val="00A265CE"/>
    <w:rsid w:val="00A27935"/>
    <w:rsid w:val="00A27F38"/>
    <w:rsid w:val="00A30128"/>
    <w:rsid w:val="00A309CE"/>
    <w:rsid w:val="00A313C9"/>
    <w:rsid w:val="00A31B2A"/>
    <w:rsid w:val="00A3238C"/>
    <w:rsid w:val="00A32461"/>
    <w:rsid w:val="00A325CE"/>
    <w:rsid w:val="00A33A40"/>
    <w:rsid w:val="00A34572"/>
    <w:rsid w:val="00A36802"/>
    <w:rsid w:val="00A3699B"/>
    <w:rsid w:val="00A37006"/>
    <w:rsid w:val="00A4000D"/>
    <w:rsid w:val="00A40A9C"/>
    <w:rsid w:val="00A411CF"/>
    <w:rsid w:val="00A419CD"/>
    <w:rsid w:val="00A421A5"/>
    <w:rsid w:val="00A43321"/>
    <w:rsid w:val="00A43837"/>
    <w:rsid w:val="00A43FBD"/>
    <w:rsid w:val="00A444FE"/>
    <w:rsid w:val="00A44944"/>
    <w:rsid w:val="00A47805"/>
    <w:rsid w:val="00A500E4"/>
    <w:rsid w:val="00A50A6D"/>
    <w:rsid w:val="00A51094"/>
    <w:rsid w:val="00A52BB9"/>
    <w:rsid w:val="00A52D18"/>
    <w:rsid w:val="00A53353"/>
    <w:rsid w:val="00A533E8"/>
    <w:rsid w:val="00A53622"/>
    <w:rsid w:val="00A53AB5"/>
    <w:rsid w:val="00A548DA"/>
    <w:rsid w:val="00A550D8"/>
    <w:rsid w:val="00A55330"/>
    <w:rsid w:val="00A55E19"/>
    <w:rsid w:val="00A55E7E"/>
    <w:rsid w:val="00A56349"/>
    <w:rsid w:val="00A579CF"/>
    <w:rsid w:val="00A57A2B"/>
    <w:rsid w:val="00A61E02"/>
    <w:rsid w:val="00A624C6"/>
    <w:rsid w:val="00A63DEC"/>
    <w:rsid w:val="00A65657"/>
    <w:rsid w:val="00A66DAA"/>
    <w:rsid w:val="00A71942"/>
    <w:rsid w:val="00A71B3B"/>
    <w:rsid w:val="00A72679"/>
    <w:rsid w:val="00A74C1E"/>
    <w:rsid w:val="00A74DCA"/>
    <w:rsid w:val="00A752CC"/>
    <w:rsid w:val="00A76043"/>
    <w:rsid w:val="00A76D04"/>
    <w:rsid w:val="00A76D60"/>
    <w:rsid w:val="00A76E28"/>
    <w:rsid w:val="00A76EF2"/>
    <w:rsid w:val="00A80565"/>
    <w:rsid w:val="00A80D5D"/>
    <w:rsid w:val="00A821E3"/>
    <w:rsid w:val="00A856EC"/>
    <w:rsid w:val="00A86517"/>
    <w:rsid w:val="00A86E6C"/>
    <w:rsid w:val="00A871BB"/>
    <w:rsid w:val="00A8773E"/>
    <w:rsid w:val="00A90334"/>
    <w:rsid w:val="00A906D4"/>
    <w:rsid w:val="00A92563"/>
    <w:rsid w:val="00A94B26"/>
    <w:rsid w:val="00A94D3D"/>
    <w:rsid w:val="00A97C75"/>
    <w:rsid w:val="00AA0032"/>
    <w:rsid w:val="00AA0278"/>
    <w:rsid w:val="00AA0FD8"/>
    <w:rsid w:val="00AA2068"/>
    <w:rsid w:val="00AA263A"/>
    <w:rsid w:val="00AA3C8C"/>
    <w:rsid w:val="00AA411D"/>
    <w:rsid w:val="00AA743B"/>
    <w:rsid w:val="00AA74D8"/>
    <w:rsid w:val="00AB018F"/>
    <w:rsid w:val="00AB046B"/>
    <w:rsid w:val="00AB052F"/>
    <w:rsid w:val="00AB0FBF"/>
    <w:rsid w:val="00AB1B52"/>
    <w:rsid w:val="00AB20D6"/>
    <w:rsid w:val="00AB28F2"/>
    <w:rsid w:val="00AB30F8"/>
    <w:rsid w:val="00AB4474"/>
    <w:rsid w:val="00AB5F89"/>
    <w:rsid w:val="00AB65B8"/>
    <w:rsid w:val="00AB75DA"/>
    <w:rsid w:val="00AB7872"/>
    <w:rsid w:val="00AB79D5"/>
    <w:rsid w:val="00AB7FF9"/>
    <w:rsid w:val="00AC0867"/>
    <w:rsid w:val="00AC0D36"/>
    <w:rsid w:val="00AC1DEC"/>
    <w:rsid w:val="00AC2651"/>
    <w:rsid w:val="00AC2FCE"/>
    <w:rsid w:val="00AC3108"/>
    <w:rsid w:val="00AC3C03"/>
    <w:rsid w:val="00AC437F"/>
    <w:rsid w:val="00AC4571"/>
    <w:rsid w:val="00AC4701"/>
    <w:rsid w:val="00AC585D"/>
    <w:rsid w:val="00AC5D4E"/>
    <w:rsid w:val="00AC5E0E"/>
    <w:rsid w:val="00AC646D"/>
    <w:rsid w:val="00AC6F8E"/>
    <w:rsid w:val="00AC7131"/>
    <w:rsid w:val="00AC7CEF"/>
    <w:rsid w:val="00AD0852"/>
    <w:rsid w:val="00AD152C"/>
    <w:rsid w:val="00AD30B7"/>
    <w:rsid w:val="00AD3ECA"/>
    <w:rsid w:val="00AD4F38"/>
    <w:rsid w:val="00AD4F9B"/>
    <w:rsid w:val="00AD592E"/>
    <w:rsid w:val="00AD5B0E"/>
    <w:rsid w:val="00AD633E"/>
    <w:rsid w:val="00AD7D48"/>
    <w:rsid w:val="00AD7DC0"/>
    <w:rsid w:val="00AE0D34"/>
    <w:rsid w:val="00AE34FF"/>
    <w:rsid w:val="00AE3E72"/>
    <w:rsid w:val="00AE6867"/>
    <w:rsid w:val="00AE71F4"/>
    <w:rsid w:val="00AE765D"/>
    <w:rsid w:val="00AE79D9"/>
    <w:rsid w:val="00AF0029"/>
    <w:rsid w:val="00AF0F0C"/>
    <w:rsid w:val="00AF1B0C"/>
    <w:rsid w:val="00AF3793"/>
    <w:rsid w:val="00AF401B"/>
    <w:rsid w:val="00AF4349"/>
    <w:rsid w:val="00AF4387"/>
    <w:rsid w:val="00AF448C"/>
    <w:rsid w:val="00AF5D62"/>
    <w:rsid w:val="00B006C2"/>
    <w:rsid w:val="00B007B3"/>
    <w:rsid w:val="00B01448"/>
    <w:rsid w:val="00B018C6"/>
    <w:rsid w:val="00B01978"/>
    <w:rsid w:val="00B019A8"/>
    <w:rsid w:val="00B033B2"/>
    <w:rsid w:val="00B0359C"/>
    <w:rsid w:val="00B04ABA"/>
    <w:rsid w:val="00B04CF3"/>
    <w:rsid w:val="00B04F56"/>
    <w:rsid w:val="00B04F5F"/>
    <w:rsid w:val="00B050F6"/>
    <w:rsid w:val="00B05155"/>
    <w:rsid w:val="00B10CA7"/>
    <w:rsid w:val="00B11724"/>
    <w:rsid w:val="00B117A9"/>
    <w:rsid w:val="00B11E6D"/>
    <w:rsid w:val="00B12426"/>
    <w:rsid w:val="00B12915"/>
    <w:rsid w:val="00B1294E"/>
    <w:rsid w:val="00B13795"/>
    <w:rsid w:val="00B1496F"/>
    <w:rsid w:val="00B14D1A"/>
    <w:rsid w:val="00B15772"/>
    <w:rsid w:val="00B168C2"/>
    <w:rsid w:val="00B20381"/>
    <w:rsid w:val="00B20836"/>
    <w:rsid w:val="00B20A30"/>
    <w:rsid w:val="00B20D78"/>
    <w:rsid w:val="00B21285"/>
    <w:rsid w:val="00B216EB"/>
    <w:rsid w:val="00B237A5"/>
    <w:rsid w:val="00B2390E"/>
    <w:rsid w:val="00B26378"/>
    <w:rsid w:val="00B264BF"/>
    <w:rsid w:val="00B272FE"/>
    <w:rsid w:val="00B27E62"/>
    <w:rsid w:val="00B3012C"/>
    <w:rsid w:val="00B308B9"/>
    <w:rsid w:val="00B31916"/>
    <w:rsid w:val="00B32BC5"/>
    <w:rsid w:val="00B33B67"/>
    <w:rsid w:val="00B3425E"/>
    <w:rsid w:val="00B356AD"/>
    <w:rsid w:val="00B35D4F"/>
    <w:rsid w:val="00B35FB8"/>
    <w:rsid w:val="00B40040"/>
    <w:rsid w:val="00B412C3"/>
    <w:rsid w:val="00B4149F"/>
    <w:rsid w:val="00B44295"/>
    <w:rsid w:val="00B44400"/>
    <w:rsid w:val="00B4734A"/>
    <w:rsid w:val="00B50AB9"/>
    <w:rsid w:val="00B5188D"/>
    <w:rsid w:val="00B5249A"/>
    <w:rsid w:val="00B528F5"/>
    <w:rsid w:val="00B5301F"/>
    <w:rsid w:val="00B53546"/>
    <w:rsid w:val="00B5465D"/>
    <w:rsid w:val="00B566BE"/>
    <w:rsid w:val="00B57132"/>
    <w:rsid w:val="00B57712"/>
    <w:rsid w:val="00B6061C"/>
    <w:rsid w:val="00B606C4"/>
    <w:rsid w:val="00B61EAF"/>
    <w:rsid w:val="00B62BF8"/>
    <w:rsid w:val="00B630B9"/>
    <w:rsid w:val="00B63291"/>
    <w:rsid w:val="00B63487"/>
    <w:rsid w:val="00B63C23"/>
    <w:rsid w:val="00B63F51"/>
    <w:rsid w:val="00B640CB"/>
    <w:rsid w:val="00B64872"/>
    <w:rsid w:val="00B64A36"/>
    <w:rsid w:val="00B65A27"/>
    <w:rsid w:val="00B7073C"/>
    <w:rsid w:val="00B716D9"/>
    <w:rsid w:val="00B7245B"/>
    <w:rsid w:val="00B725E3"/>
    <w:rsid w:val="00B7354D"/>
    <w:rsid w:val="00B74160"/>
    <w:rsid w:val="00B75636"/>
    <w:rsid w:val="00B75E33"/>
    <w:rsid w:val="00B76E38"/>
    <w:rsid w:val="00B77EA9"/>
    <w:rsid w:val="00B808AA"/>
    <w:rsid w:val="00B81565"/>
    <w:rsid w:val="00B82497"/>
    <w:rsid w:val="00B82DF3"/>
    <w:rsid w:val="00B849C9"/>
    <w:rsid w:val="00B84C8C"/>
    <w:rsid w:val="00B8529E"/>
    <w:rsid w:val="00B90827"/>
    <w:rsid w:val="00B90873"/>
    <w:rsid w:val="00B915E1"/>
    <w:rsid w:val="00B91799"/>
    <w:rsid w:val="00B91C18"/>
    <w:rsid w:val="00B91DBA"/>
    <w:rsid w:val="00B93697"/>
    <w:rsid w:val="00B93ED0"/>
    <w:rsid w:val="00B95095"/>
    <w:rsid w:val="00BA148F"/>
    <w:rsid w:val="00BA1565"/>
    <w:rsid w:val="00BA1C82"/>
    <w:rsid w:val="00BA243A"/>
    <w:rsid w:val="00BA257D"/>
    <w:rsid w:val="00BA3EE9"/>
    <w:rsid w:val="00BA56BC"/>
    <w:rsid w:val="00BA5736"/>
    <w:rsid w:val="00BA5D04"/>
    <w:rsid w:val="00BA7AC2"/>
    <w:rsid w:val="00BB04C5"/>
    <w:rsid w:val="00BB05D8"/>
    <w:rsid w:val="00BB0A13"/>
    <w:rsid w:val="00BB2CE5"/>
    <w:rsid w:val="00BB3075"/>
    <w:rsid w:val="00BB412A"/>
    <w:rsid w:val="00BB4F07"/>
    <w:rsid w:val="00BB5597"/>
    <w:rsid w:val="00BB5F31"/>
    <w:rsid w:val="00BB6052"/>
    <w:rsid w:val="00BC115B"/>
    <w:rsid w:val="00BC1C69"/>
    <w:rsid w:val="00BC2ADC"/>
    <w:rsid w:val="00BC2DCB"/>
    <w:rsid w:val="00BC2FD9"/>
    <w:rsid w:val="00BC341E"/>
    <w:rsid w:val="00BC4D9E"/>
    <w:rsid w:val="00BC4ED2"/>
    <w:rsid w:val="00BC505B"/>
    <w:rsid w:val="00BC5663"/>
    <w:rsid w:val="00BC587B"/>
    <w:rsid w:val="00BC59CA"/>
    <w:rsid w:val="00BC5B02"/>
    <w:rsid w:val="00BC730A"/>
    <w:rsid w:val="00BD08C4"/>
    <w:rsid w:val="00BD2889"/>
    <w:rsid w:val="00BD354B"/>
    <w:rsid w:val="00BD5236"/>
    <w:rsid w:val="00BD60DA"/>
    <w:rsid w:val="00BD7314"/>
    <w:rsid w:val="00BD7389"/>
    <w:rsid w:val="00BD7CE4"/>
    <w:rsid w:val="00BE0966"/>
    <w:rsid w:val="00BE0F0D"/>
    <w:rsid w:val="00BE4AC2"/>
    <w:rsid w:val="00BE52D7"/>
    <w:rsid w:val="00BE5740"/>
    <w:rsid w:val="00BE671D"/>
    <w:rsid w:val="00BE712D"/>
    <w:rsid w:val="00BE737D"/>
    <w:rsid w:val="00BE75DF"/>
    <w:rsid w:val="00BF043A"/>
    <w:rsid w:val="00BF08C9"/>
    <w:rsid w:val="00BF0C20"/>
    <w:rsid w:val="00BF1E82"/>
    <w:rsid w:val="00BF27EA"/>
    <w:rsid w:val="00BF3E57"/>
    <w:rsid w:val="00BF4965"/>
    <w:rsid w:val="00BF4C4F"/>
    <w:rsid w:val="00BF5556"/>
    <w:rsid w:val="00BF5828"/>
    <w:rsid w:val="00BF6E02"/>
    <w:rsid w:val="00BF7933"/>
    <w:rsid w:val="00C006AF"/>
    <w:rsid w:val="00C0137A"/>
    <w:rsid w:val="00C0143E"/>
    <w:rsid w:val="00C02E07"/>
    <w:rsid w:val="00C0324A"/>
    <w:rsid w:val="00C04D9F"/>
    <w:rsid w:val="00C05B51"/>
    <w:rsid w:val="00C06C3A"/>
    <w:rsid w:val="00C13268"/>
    <w:rsid w:val="00C13628"/>
    <w:rsid w:val="00C142CF"/>
    <w:rsid w:val="00C15551"/>
    <w:rsid w:val="00C161BB"/>
    <w:rsid w:val="00C17862"/>
    <w:rsid w:val="00C20AB2"/>
    <w:rsid w:val="00C2271F"/>
    <w:rsid w:val="00C23035"/>
    <w:rsid w:val="00C2485B"/>
    <w:rsid w:val="00C25D71"/>
    <w:rsid w:val="00C262D9"/>
    <w:rsid w:val="00C26798"/>
    <w:rsid w:val="00C27119"/>
    <w:rsid w:val="00C3022A"/>
    <w:rsid w:val="00C30836"/>
    <w:rsid w:val="00C30BEC"/>
    <w:rsid w:val="00C31561"/>
    <w:rsid w:val="00C320BE"/>
    <w:rsid w:val="00C3270C"/>
    <w:rsid w:val="00C32ED8"/>
    <w:rsid w:val="00C33B18"/>
    <w:rsid w:val="00C341BA"/>
    <w:rsid w:val="00C34E65"/>
    <w:rsid w:val="00C354C2"/>
    <w:rsid w:val="00C362CF"/>
    <w:rsid w:val="00C36530"/>
    <w:rsid w:val="00C36CA2"/>
    <w:rsid w:val="00C3777B"/>
    <w:rsid w:val="00C37928"/>
    <w:rsid w:val="00C37B11"/>
    <w:rsid w:val="00C37D98"/>
    <w:rsid w:val="00C407D7"/>
    <w:rsid w:val="00C410FE"/>
    <w:rsid w:val="00C41D1A"/>
    <w:rsid w:val="00C41E19"/>
    <w:rsid w:val="00C4244C"/>
    <w:rsid w:val="00C435C6"/>
    <w:rsid w:val="00C45205"/>
    <w:rsid w:val="00C454F8"/>
    <w:rsid w:val="00C45DA9"/>
    <w:rsid w:val="00C45FA3"/>
    <w:rsid w:val="00C46923"/>
    <w:rsid w:val="00C50ED8"/>
    <w:rsid w:val="00C51F69"/>
    <w:rsid w:val="00C52E8D"/>
    <w:rsid w:val="00C53068"/>
    <w:rsid w:val="00C53298"/>
    <w:rsid w:val="00C53914"/>
    <w:rsid w:val="00C53F97"/>
    <w:rsid w:val="00C54D6E"/>
    <w:rsid w:val="00C55678"/>
    <w:rsid w:val="00C563B7"/>
    <w:rsid w:val="00C5768F"/>
    <w:rsid w:val="00C61481"/>
    <w:rsid w:val="00C61FA0"/>
    <w:rsid w:val="00C621E3"/>
    <w:rsid w:val="00C62436"/>
    <w:rsid w:val="00C63557"/>
    <w:rsid w:val="00C637B4"/>
    <w:rsid w:val="00C645AF"/>
    <w:rsid w:val="00C65BC2"/>
    <w:rsid w:val="00C66A92"/>
    <w:rsid w:val="00C66DF9"/>
    <w:rsid w:val="00C677E7"/>
    <w:rsid w:val="00C7050D"/>
    <w:rsid w:val="00C70BBE"/>
    <w:rsid w:val="00C72CE0"/>
    <w:rsid w:val="00C73162"/>
    <w:rsid w:val="00C73965"/>
    <w:rsid w:val="00C73FD3"/>
    <w:rsid w:val="00C74BBB"/>
    <w:rsid w:val="00C74E1D"/>
    <w:rsid w:val="00C7513A"/>
    <w:rsid w:val="00C751F9"/>
    <w:rsid w:val="00C75B95"/>
    <w:rsid w:val="00C7635E"/>
    <w:rsid w:val="00C801D6"/>
    <w:rsid w:val="00C8043E"/>
    <w:rsid w:val="00C80761"/>
    <w:rsid w:val="00C8226C"/>
    <w:rsid w:val="00C84373"/>
    <w:rsid w:val="00C8465D"/>
    <w:rsid w:val="00C8646E"/>
    <w:rsid w:val="00C865B0"/>
    <w:rsid w:val="00C869A1"/>
    <w:rsid w:val="00C91A88"/>
    <w:rsid w:val="00C91B41"/>
    <w:rsid w:val="00C91FB8"/>
    <w:rsid w:val="00C9296D"/>
    <w:rsid w:val="00C92B5A"/>
    <w:rsid w:val="00C936FC"/>
    <w:rsid w:val="00C93934"/>
    <w:rsid w:val="00C9394B"/>
    <w:rsid w:val="00C94176"/>
    <w:rsid w:val="00C94FAE"/>
    <w:rsid w:val="00C9573A"/>
    <w:rsid w:val="00C96077"/>
    <w:rsid w:val="00CA00AC"/>
    <w:rsid w:val="00CA164C"/>
    <w:rsid w:val="00CA1CDF"/>
    <w:rsid w:val="00CA2994"/>
    <w:rsid w:val="00CA2F19"/>
    <w:rsid w:val="00CA3E0C"/>
    <w:rsid w:val="00CA49DF"/>
    <w:rsid w:val="00CA639A"/>
    <w:rsid w:val="00CA7685"/>
    <w:rsid w:val="00CA7EC8"/>
    <w:rsid w:val="00CB0030"/>
    <w:rsid w:val="00CB141B"/>
    <w:rsid w:val="00CB3BD5"/>
    <w:rsid w:val="00CB54B2"/>
    <w:rsid w:val="00CB6D1D"/>
    <w:rsid w:val="00CB6F59"/>
    <w:rsid w:val="00CB7CA2"/>
    <w:rsid w:val="00CC03A9"/>
    <w:rsid w:val="00CC0ACA"/>
    <w:rsid w:val="00CC17E2"/>
    <w:rsid w:val="00CC3B3D"/>
    <w:rsid w:val="00CC50FB"/>
    <w:rsid w:val="00CD0C07"/>
    <w:rsid w:val="00CD0C16"/>
    <w:rsid w:val="00CD109F"/>
    <w:rsid w:val="00CD12CF"/>
    <w:rsid w:val="00CD1AE3"/>
    <w:rsid w:val="00CD2E1A"/>
    <w:rsid w:val="00CD50A3"/>
    <w:rsid w:val="00CD5704"/>
    <w:rsid w:val="00CD584D"/>
    <w:rsid w:val="00CD6250"/>
    <w:rsid w:val="00CE013F"/>
    <w:rsid w:val="00CE2EB7"/>
    <w:rsid w:val="00CE3DC1"/>
    <w:rsid w:val="00CE3F58"/>
    <w:rsid w:val="00CE6308"/>
    <w:rsid w:val="00CE66BE"/>
    <w:rsid w:val="00CE68B0"/>
    <w:rsid w:val="00CE6A3F"/>
    <w:rsid w:val="00CE6B05"/>
    <w:rsid w:val="00CF0126"/>
    <w:rsid w:val="00CF0738"/>
    <w:rsid w:val="00CF0B7A"/>
    <w:rsid w:val="00CF2390"/>
    <w:rsid w:val="00CF2CFA"/>
    <w:rsid w:val="00CF3E8A"/>
    <w:rsid w:val="00CF4AC0"/>
    <w:rsid w:val="00CF6497"/>
    <w:rsid w:val="00CF6771"/>
    <w:rsid w:val="00CF7C32"/>
    <w:rsid w:val="00CF7FBA"/>
    <w:rsid w:val="00D00C54"/>
    <w:rsid w:val="00D01B3B"/>
    <w:rsid w:val="00D02E59"/>
    <w:rsid w:val="00D03010"/>
    <w:rsid w:val="00D0334C"/>
    <w:rsid w:val="00D048DB"/>
    <w:rsid w:val="00D04E89"/>
    <w:rsid w:val="00D05213"/>
    <w:rsid w:val="00D0532E"/>
    <w:rsid w:val="00D05888"/>
    <w:rsid w:val="00D059B5"/>
    <w:rsid w:val="00D06D10"/>
    <w:rsid w:val="00D06EDB"/>
    <w:rsid w:val="00D07973"/>
    <w:rsid w:val="00D1039C"/>
    <w:rsid w:val="00D118D6"/>
    <w:rsid w:val="00D11E89"/>
    <w:rsid w:val="00D14023"/>
    <w:rsid w:val="00D15897"/>
    <w:rsid w:val="00D16501"/>
    <w:rsid w:val="00D170A1"/>
    <w:rsid w:val="00D2096D"/>
    <w:rsid w:val="00D20B2E"/>
    <w:rsid w:val="00D2129C"/>
    <w:rsid w:val="00D2145A"/>
    <w:rsid w:val="00D21D7F"/>
    <w:rsid w:val="00D21E41"/>
    <w:rsid w:val="00D223B9"/>
    <w:rsid w:val="00D23135"/>
    <w:rsid w:val="00D241AD"/>
    <w:rsid w:val="00D24591"/>
    <w:rsid w:val="00D2612A"/>
    <w:rsid w:val="00D320D9"/>
    <w:rsid w:val="00D32456"/>
    <w:rsid w:val="00D32A02"/>
    <w:rsid w:val="00D34487"/>
    <w:rsid w:val="00D354A7"/>
    <w:rsid w:val="00D35558"/>
    <w:rsid w:val="00D355F9"/>
    <w:rsid w:val="00D35947"/>
    <w:rsid w:val="00D3690B"/>
    <w:rsid w:val="00D402D3"/>
    <w:rsid w:val="00D4086F"/>
    <w:rsid w:val="00D40B86"/>
    <w:rsid w:val="00D4123E"/>
    <w:rsid w:val="00D418A9"/>
    <w:rsid w:val="00D41B3B"/>
    <w:rsid w:val="00D41F38"/>
    <w:rsid w:val="00D42779"/>
    <w:rsid w:val="00D42C6C"/>
    <w:rsid w:val="00D43F67"/>
    <w:rsid w:val="00D4730F"/>
    <w:rsid w:val="00D478CF"/>
    <w:rsid w:val="00D51187"/>
    <w:rsid w:val="00D513B9"/>
    <w:rsid w:val="00D515CC"/>
    <w:rsid w:val="00D51AC3"/>
    <w:rsid w:val="00D51B29"/>
    <w:rsid w:val="00D52873"/>
    <w:rsid w:val="00D534E5"/>
    <w:rsid w:val="00D53C6B"/>
    <w:rsid w:val="00D54F4C"/>
    <w:rsid w:val="00D55035"/>
    <w:rsid w:val="00D564BA"/>
    <w:rsid w:val="00D56C98"/>
    <w:rsid w:val="00D56FBE"/>
    <w:rsid w:val="00D570DD"/>
    <w:rsid w:val="00D57711"/>
    <w:rsid w:val="00D57F42"/>
    <w:rsid w:val="00D57F86"/>
    <w:rsid w:val="00D60688"/>
    <w:rsid w:val="00D6234B"/>
    <w:rsid w:val="00D62900"/>
    <w:rsid w:val="00D6301A"/>
    <w:rsid w:val="00D64147"/>
    <w:rsid w:val="00D64411"/>
    <w:rsid w:val="00D65466"/>
    <w:rsid w:val="00D65A32"/>
    <w:rsid w:val="00D65F2F"/>
    <w:rsid w:val="00D660C7"/>
    <w:rsid w:val="00D66F5A"/>
    <w:rsid w:val="00D6725E"/>
    <w:rsid w:val="00D67276"/>
    <w:rsid w:val="00D713B7"/>
    <w:rsid w:val="00D71866"/>
    <w:rsid w:val="00D728B3"/>
    <w:rsid w:val="00D7546F"/>
    <w:rsid w:val="00D75F2D"/>
    <w:rsid w:val="00D76B93"/>
    <w:rsid w:val="00D76C8A"/>
    <w:rsid w:val="00D776F3"/>
    <w:rsid w:val="00D77DB8"/>
    <w:rsid w:val="00D80CA1"/>
    <w:rsid w:val="00D81430"/>
    <w:rsid w:val="00D82743"/>
    <w:rsid w:val="00D85238"/>
    <w:rsid w:val="00D85A17"/>
    <w:rsid w:val="00D85C32"/>
    <w:rsid w:val="00D907D2"/>
    <w:rsid w:val="00D9223E"/>
    <w:rsid w:val="00D9367E"/>
    <w:rsid w:val="00D9395F"/>
    <w:rsid w:val="00D93F04"/>
    <w:rsid w:val="00D9473B"/>
    <w:rsid w:val="00DA02A8"/>
    <w:rsid w:val="00DA15C4"/>
    <w:rsid w:val="00DA161A"/>
    <w:rsid w:val="00DA2221"/>
    <w:rsid w:val="00DA242B"/>
    <w:rsid w:val="00DA254B"/>
    <w:rsid w:val="00DA3289"/>
    <w:rsid w:val="00DA4A8F"/>
    <w:rsid w:val="00DA531E"/>
    <w:rsid w:val="00DA5617"/>
    <w:rsid w:val="00DA582D"/>
    <w:rsid w:val="00DA670F"/>
    <w:rsid w:val="00DA689E"/>
    <w:rsid w:val="00DA7EED"/>
    <w:rsid w:val="00DB0124"/>
    <w:rsid w:val="00DB05FE"/>
    <w:rsid w:val="00DB0AAD"/>
    <w:rsid w:val="00DB12B7"/>
    <w:rsid w:val="00DB2F66"/>
    <w:rsid w:val="00DB39C3"/>
    <w:rsid w:val="00DB4A8B"/>
    <w:rsid w:val="00DB5A10"/>
    <w:rsid w:val="00DB6106"/>
    <w:rsid w:val="00DB6564"/>
    <w:rsid w:val="00DB7866"/>
    <w:rsid w:val="00DB7C2B"/>
    <w:rsid w:val="00DC0B90"/>
    <w:rsid w:val="00DC2DA2"/>
    <w:rsid w:val="00DC3802"/>
    <w:rsid w:val="00DC3875"/>
    <w:rsid w:val="00DC4FEC"/>
    <w:rsid w:val="00DC54A7"/>
    <w:rsid w:val="00DD0D4F"/>
    <w:rsid w:val="00DD213C"/>
    <w:rsid w:val="00DD254B"/>
    <w:rsid w:val="00DD3221"/>
    <w:rsid w:val="00DD32ED"/>
    <w:rsid w:val="00DD390B"/>
    <w:rsid w:val="00DD5193"/>
    <w:rsid w:val="00DE0603"/>
    <w:rsid w:val="00DE0BED"/>
    <w:rsid w:val="00DE1A09"/>
    <w:rsid w:val="00DE3A3F"/>
    <w:rsid w:val="00DE5195"/>
    <w:rsid w:val="00DE64B8"/>
    <w:rsid w:val="00DE66DF"/>
    <w:rsid w:val="00DE6CB5"/>
    <w:rsid w:val="00DE7F48"/>
    <w:rsid w:val="00DF0F62"/>
    <w:rsid w:val="00DF2872"/>
    <w:rsid w:val="00DF2FAD"/>
    <w:rsid w:val="00DF3FCD"/>
    <w:rsid w:val="00DF4F2C"/>
    <w:rsid w:val="00DF5D0B"/>
    <w:rsid w:val="00DF6B62"/>
    <w:rsid w:val="00DF6ED5"/>
    <w:rsid w:val="00E00722"/>
    <w:rsid w:val="00E012CD"/>
    <w:rsid w:val="00E04067"/>
    <w:rsid w:val="00E062E1"/>
    <w:rsid w:val="00E065B9"/>
    <w:rsid w:val="00E0736F"/>
    <w:rsid w:val="00E102DD"/>
    <w:rsid w:val="00E10BC6"/>
    <w:rsid w:val="00E11282"/>
    <w:rsid w:val="00E1285E"/>
    <w:rsid w:val="00E13C3F"/>
    <w:rsid w:val="00E13D3D"/>
    <w:rsid w:val="00E17950"/>
    <w:rsid w:val="00E211E0"/>
    <w:rsid w:val="00E213A2"/>
    <w:rsid w:val="00E2264D"/>
    <w:rsid w:val="00E2336C"/>
    <w:rsid w:val="00E25D18"/>
    <w:rsid w:val="00E2694F"/>
    <w:rsid w:val="00E27DF0"/>
    <w:rsid w:val="00E30A42"/>
    <w:rsid w:val="00E30FC9"/>
    <w:rsid w:val="00E31603"/>
    <w:rsid w:val="00E3174B"/>
    <w:rsid w:val="00E31BF6"/>
    <w:rsid w:val="00E33167"/>
    <w:rsid w:val="00E34333"/>
    <w:rsid w:val="00E34BF1"/>
    <w:rsid w:val="00E34EDB"/>
    <w:rsid w:val="00E3511A"/>
    <w:rsid w:val="00E35A25"/>
    <w:rsid w:val="00E37A63"/>
    <w:rsid w:val="00E37B28"/>
    <w:rsid w:val="00E42F4A"/>
    <w:rsid w:val="00E4420F"/>
    <w:rsid w:val="00E443A5"/>
    <w:rsid w:val="00E457EE"/>
    <w:rsid w:val="00E459F8"/>
    <w:rsid w:val="00E46BCC"/>
    <w:rsid w:val="00E47DD7"/>
    <w:rsid w:val="00E504DB"/>
    <w:rsid w:val="00E51913"/>
    <w:rsid w:val="00E51ED0"/>
    <w:rsid w:val="00E530BA"/>
    <w:rsid w:val="00E535FF"/>
    <w:rsid w:val="00E537DC"/>
    <w:rsid w:val="00E5427F"/>
    <w:rsid w:val="00E560F3"/>
    <w:rsid w:val="00E563B6"/>
    <w:rsid w:val="00E56D65"/>
    <w:rsid w:val="00E6101F"/>
    <w:rsid w:val="00E615EF"/>
    <w:rsid w:val="00E61640"/>
    <w:rsid w:val="00E61772"/>
    <w:rsid w:val="00E65A74"/>
    <w:rsid w:val="00E66BF6"/>
    <w:rsid w:val="00E70123"/>
    <w:rsid w:val="00E70347"/>
    <w:rsid w:val="00E70617"/>
    <w:rsid w:val="00E70C72"/>
    <w:rsid w:val="00E719EE"/>
    <w:rsid w:val="00E7211E"/>
    <w:rsid w:val="00E7230C"/>
    <w:rsid w:val="00E73477"/>
    <w:rsid w:val="00E748D7"/>
    <w:rsid w:val="00E74E53"/>
    <w:rsid w:val="00E7594A"/>
    <w:rsid w:val="00E763C1"/>
    <w:rsid w:val="00E80433"/>
    <w:rsid w:val="00E81855"/>
    <w:rsid w:val="00E82BDD"/>
    <w:rsid w:val="00E8327B"/>
    <w:rsid w:val="00E83574"/>
    <w:rsid w:val="00E87DEC"/>
    <w:rsid w:val="00E901E3"/>
    <w:rsid w:val="00E904C3"/>
    <w:rsid w:val="00E91074"/>
    <w:rsid w:val="00E9181D"/>
    <w:rsid w:val="00E918E4"/>
    <w:rsid w:val="00E94D7F"/>
    <w:rsid w:val="00E96B0C"/>
    <w:rsid w:val="00E97CEF"/>
    <w:rsid w:val="00EA00A5"/>
    <w:rsid w:val="00EA28F9"/>
    <w:rsid w:val="00EA2922"/>
    <w:rsid w:val="00EA29BD"/>
    <w:rsid w:val="00EA3F8C"/>
    <w:rsid w:val="00EA3FC2"/>
    <w:rsid w:val="00EA4FC6"/>
    <w:rsid w:val="00EA6E8C"/>
    <w:rsid w:val="00EA7D5F"/>
    <w:rsid w:val="00EB1397"/>
    <w:rsid w:val="00EB14C9"/>
    <w:rsid w:val="00EB15C0"/>
    <w:rsid w:val="00EB1DC1"/>
    <w:rsid w:val="00EB3CA2"/>
    <w:rsid w:val="00EB450C"/>
    <w:rsid w:val="00EB4A3C"/>
    <w:rsid w:val="00EB7F3C"/>
    <w:rsid w:val="00EC17B3"/>
    <w:rsid w:val="00EC1E73"/>
    <w:rsid w:val="00EC28A1"/>
    <w:rsid w:val="00EC4B53"/>
    <w:rsid w:val="00EC609D"/>
    <w:rsid w:val="00EC6696"/>
    <w:rsid w:val="00EC6D1C"/>
    <w:rsid w:val="00EC6FED"/>
    <w:rsid w:val="00ED0BBE"/>
    <w:rsid w:val="00ED2CF0"/>
    <w:rsid w:val="00ED4FE8"/>
    <w:rsid w:val="00ED6E5A"/>
    <w:rsid w:val="00ED7433"/>
    <w:rsid w:val="00EE1E90"/>
    <w:rsid w:val="00EE2FEA"/>
    <w:rsid w:val="00EE41FE"/>
    <w:rsid w:val="00EF05A6"/>
    <w:rsid w:val="00EF0937"/>
    <w:rsid w:val="00EF0C69"/>
    <w:rsid w:val="00EF1120"/>
    <w:rsid w:val="00EF21A5"/>
    <w:rsid w:val="00EF26DF"/>
    <w:rsid w:val="00EF29F9"/>
    <w:rsid w:val="00EF30E7"/>
    <w:rsid w:val="00EF3761"/>
    <w:rsid w:val="00EF3880"/>
    <w:rsid w:val="00EF4214"/>
    <w:rsid w:val="00EF49E0"/>
    <w:rsid w:val="00EF6264"/>
    <w:rsid w:val="00EF6AA0"/>
    <w:rsid w:val="00EF7502"/>
    <w:rsid w:val="00EF7CBD"/>
    <w:rsid w:val="00F0123F"/>
    <w:rsid w:val="00F02F27"/>
    <w:rsid w:val="00F0328E"/>
    <w:rsid w:val="00F03400"/>
    <w:rsid w:val="00F037E6"/>
    <w:rsid w:val="00F038C8"/>
    <w:rsid w:val="00F03F5D"/>
    <w:rsid w:val="00F0513C"/>
    <w:rsid w:val="00F06A9E"/>
    <w:rsid w:val="00F06DA0"/>
    <w:rsid w:val="00F109A5"/>
    <w:rsid w:val="00F11CEA"/>
    <w:rsid w:val="00F130E0"/>
    <w:rsid w:val="00F14C57"/>
    <w:rsid w:val="00F14D8D"/>
    <w:rsid w:val="00F1551F"/>
    <w:rsid w:val="00F16112"/>
    <w:rsid w:val="00F16570"/>
    <w:rsid w:val="00F166B6"/>
    <w:rsid w:val="00F17230"/>
    <w:rsid w:val="00F1741B"/>
    <w:rsid w:val="00F2379E"/>
    <w:rsid w:val="00F2418C"/>
    <w:rsid w:val="00F24DAB"/>
    <w:rsid w:val="00F25863"/>
    <w:rsid w:val="00F269F6"/>
    <w:rsid w:val="00F2772B"/>
    <w:rsid w:val="00F27812"/>
    <w:rsid w:val="00F279DA"/>
    <w:rsid w:val="00F27AF1"/>
    <w:rsid w:val="00F301E4"/>
    <w:rsid w:val="00F31669"/>
    <w:rsid w:val="00F32927"/>
    <w:rsid w:val="00F333EB"/>
    <w:rsid w:val="00F33715"/>
    <w:rsid w:val="00F34BC6"/>
    <w:rsid w:val="00F34E10"/>
    <w:rsid w:val="00F3545E"/>
    <w:rsid w:val="00F36885"/>
    <w:rsid w:val="00F36EBB"/>
    <w:rsid w:val="00F37187"/>
    <w:rsid w:val="00F37491"/>
    <w:rsid w:val="00F401C5"/>
    <w:rsid w:val="00F40B32"/>
    <w:rsid w:val="00F42C40"/>
    <w:rsid w:val="00F43CC9"/>
    <w:rsid w:val="00F43D24"/>
    <w:rsid w:val="00F442B8"/>
    <w:rsid w:val="00F4458D"/>
    <w:rsid w:val="00F44EE7"/>
    <w:rsid w:val="00F454B7"/>
    <w:rsid w:val="00F45C3C"/>
    <w:rsid w:val="00F47D15"/>
    <w:rsid w:val="00F5165D"/>
    <w:rsid w:val="00F51C1D"/>
    <w:rsid w:val="00F51DE4"/>
    <w:rsid w:val="00F51E61"/>
    <w:rsid w:val="00F521A2"/>
    <w:rsid w:val="00F52554"/>
    <w:rsid w:val="00F52BF5"/>
    <w:rsid w:val="00F53126"/>
    <w:rsid w:val="00F53200"/>
    <w:rsid w:val="00F54C52"/>
    <w:rsid w:val="00F55541"/>
    <w:rsid w:val="00F55DC9"/>
    <w:rsid w:val="00F56551"/>
    <w:rsid w:val="00F57EA7"/>
    <w:rsid w:val="00F57F6F"/>
    <w:rsid w:val="00F60C99"/>
    <w:rsid w:val="00F610D4"/>
    <w:rsid w:val="00F6124F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50D4"/>
    <w:rsid w:val="00F65ACE"/>
    <w:rsid w:val="00F67132"/>
    <w:rsid w:val="00F70347"/>
    <w:rsid w:val="00F70C79"/>
    <w:rsid w:val="00F723C1"/>
    <w:rsid w:val="00F73086"/>
    <w:rsid w:val="00F73707"/>
    <w:rsid w:val="00F73D05"/>
    <w:rsid w:val="00F74792"/>
    <w:rsid w:val="00F750BB"/>
    <w:rsid w:val="00F7529C"/>
    <w:rsid w:val="00F76759"/>
    <w:rsid w:val="00F77CE2"/>
    <w:rsid w:val="00F77EAF"/>
    <w:rsid w:val="00F81D7D"/>
    <w:rsid w:val="00F836FA"/>
    <w:rsid w:val="00F841EB"/>
    <w:rsid w:val="00F85CF7"/>
    <w:rsid w:val="00F87939"/>
    <w:rsid w:val="00F91597"/>
    <w:rsid w:val="00F933CF"/>
    <w:rsid w:val="00F93540"/>
    <w:rsid w:val="00F93C4F"/>
    <w:rsid w:val="00FA0075"/>
    <w:rsid w:val="00FA0338"/>
    <w:rsid w:val="00FA0EE3"/>
    <w:rsid w:val="00FA1896"/>
    <w:rsid w:val="00FA3B45"/>
    <w:rsid w:val="00FA661E"/>
    <w:rsid w:val="00FA6C28"/>
    <w:rsid w:val="00FA7381"/>
    <w:rsid w:val="00FA7CF1"/>
    <w:rsid w:val="00FB0778"/>
    <w:rsid w:val="00FB11CD"/>
    <w:rsid w:val="00FB1205"/>
    <w:rsid w:val="00FB3A95"/>
    <w:rsid w:val="00FB5232"/>
    <w:rsid w:val="00FB59B1"/>
    <w:rsid w:val="00FB5F81"/>
    <w:rsid w:val="00FB6544"/>
    <w:rsid w:val="00FB7058"/>
    <w:rsid w:val="00FB7931"/>
    <w:rsid w:val="00FB7BA3"/>
    <w:rsid w:val="00FB7DAE"/>
    <w:rsid w:val="00FC03BB"/>
    <w:rsid w:val="00FC04C2"/>
    <w:rsid w:val="00FC0E54"/>
    <w:rsid w:val="00FC134B"/>
    <w:rsid w:val="00FC1601"/>
    <w:rsid w:val="00FC17F5"/>
    <w:rsid w:val="00FC2061"/>
    <w:rsid w:val="00FC4E3A"/>
    <w:rsid w:val="00FC54A6"/>
    <w:rsid w:val="00FC6FCF"/>
    <w:rsid w:val="00FC7F79"/>
    <w:rsid w:val="00FD0BE3"/>
    <w:rsid w:val="00FD180C"/>
    <w:rsid w:val="00FD238E"/>
    <w:rsid w:val="00FD2446"/>
    <w:rsid w:val="00FD2ADD"/>
    <w:rsid w:val="00FD2E99"/>
    <w:rsid w:val="00FD34F9"/>
    <w:rsid w:val="00FD39A4"/>
    <w:rsid w:val="00FD4C36"/>
    <w:rsid w:val="00FD5015"/>
    <w:rsid w:val="00FD55D9"/>
    <w:rsid w:val="00FD5C7E"/>
    <w:rsid w:val="00FD6DFF"/>
    <w:rsid w:val="00FD6F33"/>
    <w:rsid w:val="00FD7310"/>
    <w:rsid w:val="00FD7CAD"/>
    <w:rsid w:val="00FE15F5"/>
    <w:rsid w:val="00FE1FCA"/>
    <w:rsid w:val="00FE3826"/>
    <w:rsid w:val="00FE6C06"/>
    <w:rsid w:val="00FE6F87"/>
    <w:rsid w:val="00FE7697"/>
    <w:rsid w:val="00FE7D0B"/>
    <w:rsid w:val="00FF0670"/>
    <w:rsid w:val="00FF1843"/>
    <w:rsid w:val="00FF1D98"/>
    <w:rsid w:val="00FF277E"/>
    <w:rsid w:val="00FF36C6"/>
    <w:rsid w:val="00FF4362"/>
    <w:rsid w:val="00FF4DDA"/>
    <w:rsid w:val="00FF4F22"/>
    <w:rsid w:val="00FF5753"/>
    <w:rsid w:val="00FF6620"/>
    <w:rsid w:val="00FF785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sz w:val="24"/>
      <w:szCs w:val="24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paragraph" w:customStyle="1" w:styleId="Estilo1">
    <w:name w:val="Estilo1"/>
    <w:basedOn w:val="Normal"/>
    <w:link w:val="Estilo1Char"/>
    <w:qFormat/>
    <w:rsid w:val="0085324E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85324E"/>
    <w:rPr>
      <w:rFonts w:asciiTheme="minorHAnsi" w:eastAsiaTheme="minorHAnsi" w:hAnsiTheme="minorHAnsi" w:cstheme="minorBidi"/>
      <w:b/>
      <w:sz w:val="18"/>
      <w:szCs w:val="18"/>
      <w:shd w:val="pct15" w:color="auto" w:fil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sz w:val="24"/>
      <w:szCs w:val="24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paragraph" w:customStyle="1" w:styleId="Estilo1">
    <w:name w:val="Estilo1"/>
    <w:basedOn w:val="Normal"/>
    <w:link w:val="Estilo1Char"/>
    <w:qFormat/>
    <w:rsid w:val="0085324E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85324E"/>
    <w:rPr>
      <w:rFonts w:asciiTheme="minorHAnsi" w:eastAsiaTheme="minorHAnsi" w:hAnsiTheme="minorHAnsi" w:cstheme="minorBidi"/>
      <w:b/>
      <w:sz w:val="18"/>
      <w:szCs w:val="18"/>
      <w:shd w:val="pct15" w:color="auto" w:fil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52396-3DA1-4878-B397-46B88BFB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1444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creator>Ufam</dc:creator>
  <cp:lastModifiedBy>Evelin Campos</cp:lastModifiedBy>
  <cp:revision>3</cp:revision>
  <cp:lastPrinted>2019-06-10T21:13:00Z</cp:lastPrinted>
  <dcterms:created xsi:type="dcterms:W3CDTF">2019-06-12T16:11:00Z</dcterms:created>
  <dcterms:modified xsi:type="dcterms:W3CDTF">2019-06-12T16:11:00Z</dcterms:modified>
</cp:coreProperties>
</file>