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324E" w:rsidRPr="0085324E" w:rsidRDefault="0085324E" w:rsidP="0085324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5324E">
        <w:rPr>
          <w:rFonts w:asciiTheme="minorHAnsi" w:hAnsiTheme="minorHAnsi" w:cstheme="minorHAnsi"/>
          <w:b/>
          <w:bCs/>
          <w:sz w:val="22"/>
          <w:szCs w:val="22"/>
        </w:rPr>
        <w:t>ANEXO I</w:t>
      </w:r>
    </w:p>
    <w:p w:rsidR="0085324E" w:rsidRPr="0085324E" w:rsidRDefault="0085324E" w:rsidP="0085324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324E">
        <w:rPr>
          <w:rFonts w:asciiTheme="minorHAnsi" w:hAnsiTheme="minorHAnsi" w:cstheme="minorHAnsi"/>
          <w:b/>
          <w:sz w:val="22"/>
          <w:szCs w:val="22"/>
        </w:rPr>
        <w:t>FORMULÁRIO DE INSCRIÇÃO – LATO SENSU</w:t>
      </w:r>
    </w:p>
    <w:p w:rsidR="0085324E" w:rsidRPr="0085324E" w:rsidRDefault="0085324E" w:rsidP="0085324E">
      <w:pPr>
        <w:pStyle w:val="Estilo1"/>
        <w:spacing w:after="0" w:line="240" w:lineRule="auto"/>
        <w:rPr>
          <w:rFonts w:cstheme="minorHAnsi"/>
        </w:rPr>
      </w:pPr>
      <w:r w:rsidRPr="0085324E">
        <w:rPr>
          <w:rFonts w:cstheme="minorHAnsi"/>
        </w:rPr>
        <w:t>DADOS PARA A INSCRIÇÃO</w:t>
      </w:r>
    </w:p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1418"/>
        <w:gridCol w:w="3969"/>
        <w:gridCol w:w="1418"/>
        <w:gridCol w:w="3402"/>
      </w:tblGrid>
      <w:tr w:rsidR="0085324E" w:rsidRPr="00091C4D" w:rsidTr="009E4314">
        <w:trPr>
          <w:trHeight w:val="312"/>
        </w:trPr>
        <w:tc>
          <w:tcPr>
            <w:tcW w:w="6805" w:type="dxa"/>
            <w:gridSpan w:val="3"/>
            <w:vAlign w:val="center"/>
          </w:tcPr>
          <w:p w:rsidR="0085324E" w:rsidRPr="00091C4D" w:rsidRDefault="0085324E" w:rsidP="009E43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C4D">
              <w:rPr>
                <w:rFonts w:asciiTheme="minorHAnsi" w:hAnsiTheme="minorHAnsi" w:cstheme="minorHAnsi"/>
                <w:sz w:val="20"/>
                <w:szCs w:val="20"/>
              </w:rPr>
              <w:t>Nº do CPF do candidato:</w:t>
            </w:r>
          </w:p>
        </w:tc>
        <w:tc>
          <w:tcPr>
            <w:tcW w:w="3402" w:type="dxa"/>
            <w:shd w:val="clear" w:color="auto" w:fill="E7E6E6" w:themeFill="background2"/>
            <w:vAlign w:val="center"/>
          </w:tcPr>
          <w:p w:rsidR="0085324E" w:rsidRPr="00091C4D" w:rsidRDefault="0085324E" w:rsidP="009E43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C4D">
              <w:rPr>
                <w:rFonts w:asciiTheme="minorHAnsi" w:hAnsiTheme="minorHAnsi" w:cstheme="minorHAnsi"/>
                <w:sz w:val="20"/>
                <w:szCs w:val="20"/>
              </w:rPr>
              <w:t>Modalidade do Curso: Presencial</w:t>
            </w:r>
          </w:p>
        </w:tc>
      </w:tr>
      <w:tr w:rsidR="0085324E" w:rsidRPr="00091C4D" w:rsidTr="00091C4D">
        <w:trPr>
          <w:trHeight w:val="312"/>
        </w:trPr>
        <w:tc>
          <w:tcPr>
            <w:tcW w:w="1418" w:type="dxa"/>
            <w:vAlign w:val="center"/>
          </w:tcPr>
          <w:p w:rsidR="0085324E" w:rsidRPr="00091C4D" w:rsidRDefault="0085324E" w:rsidP="009E43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C4D">
              <w:rPr>
                <w:rFonts w:asciiTheme="minorHAnsi" w:hAnsiTheme="minorHAnsi" w:cstheme="minorHAnsi"/>
                <w:sz w:val="20"/>
                <w:szCs w:val="20"/>
              </w:rPr>
              <w:t>Op</w:t>
            </w:r>
            <w:r w:rsidR="001C1D3C" w:rsidRPr="00091C4D">
              <w:rPr>
                <w:rFonts w:asciiTheme="minorHAnsi" w:hAnsiTheme="minorHAnsi" w:cstheme="minorHAnsi"/>
                <w:sz w:val="20"/>
                <w:szCs w:val="20"/>
              </w:rPr>
              <w:t>ção de concorrência</w:t>
            </w:r>
            <w:r w:rsidRPr="00091C4D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3969" w:type="dxa"/>
            <w:vAlign w:val="center"/>
          </w:tcPr>
          <w:p w:rsidR="0085324E" w:rsidRPr="00091C4D" w:rsidRDefault="0085324E" w:rsidP="009E43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91C4D">
              <w:rPr>
                <w:rFonts w:asciiTheme="minorHAnsi" w:hAnsiTheme="minorHAnsi" w:cstheme="minorHAnsi"/>
                <w:sz w:val="20"/>
                <w:szCs w:val="20"/>
              </w:rPr>
              <w:t xml:space="preserve">(     </w:t>
            </w:r>
            <w:proofErr w:type="gramEnd"/>
            <w:r w:rsidRPr="00091C4D">
              <w:rPr>
                <w:rFonts w:asciiTheme="minorHAnsi" w:hAnsiTheme="minorHAnsi" w:cstheme="minorHAnsi"/>
                <w:sz w:val="20"/>
                <w:szCs w:val="20"/>
              </w:rPr>
              <w:t>) Vagas destinadas à Livre Concorrência</w:t>
            </w:r>
          </w:p>
        </w:tc>
        <w:tc>
          <w:tcPr>
            <w:tcW w:w="4820" w:type="dxa"/>
            <w:gridSpan w:val="2"/>
            <w:vAlign w:val="center"/>
          </w:tcPr>
          <w:p w:rsidR="0085324E" w:rsidRPr="00091C4D" w:rsidRDefault="0085324E" w:rsidP="00614D5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91C4D">
              <w:rPr>
                <w:rFonts w:asciiTheme="minorHAnsi" w:hAnsiTheme="minorHAnsi" w:cstheme="minorHAnsi"/>
                <w:sz w:val="20"/>
                <w:szCs w:val="20"/>
              </w:rPr>
              <w:t xml:space="preserve">(   </w:t>
            </w:r>
            <w:proofErr w:type="gramEnd"/>
            <w:r w:rsidRPr="00091C4D">
              <w:rPr>
                <w:rFonts w:asciiTheme="minorHAnsi" w:hAnsiTheme="minorHAnsi" w:cstheme="minorHAnsi"/>
                <w:sz w:val="20"/>
                <w:szCs w:val="20"/>
              </w:rPr>
              <w:t xml:space="preserve">) Vagas destinadas </w:t>
            </w:r>
            <w:r w:rsidR="00614D5D">
              <w:rPr>
                <w:rFonts w:asciiTheme="minorHAnsi" w:hAnsiTheme="minorHAnsi" w:cstheme="minorHAnsi"/>
                <w:sz w:val="20"/>
                <w:szCs w:val="20"/>
              </w:rPr>
              <w:t>às Ações Afirmativas</w:t>
            </w:r>
            <w:r w:rsidR="001C1D3C" w:rsidRPr="00091C4D">
              <w:rPr>
                <w:rFonts w:asciiTheme="minorHAnsi" w:hAnsiTheme="minorHAnsi" w:cstheme="minorHAnsi"/>
                <w:sz w:val="20"/>
                <w:szCs w:val="20"/>
              </w:rPr>
              <w:t xml:space="preserve"> (cor e/ou raça ou deficiência, conforme Lei específica)</w:t>
            </w:r>
          </w:p>
        </w:tc>
      </w:tr>
      <w:tr w:rsidR="0085324E" w:rsidRPr="00091C4D" w:rsidTr="009E4314">
        <w:trPr>
          <w:trHeight w:val="312"/>
        </w:trPr>
        <w:tc>
          <w:tcPr>
            <w:tcW w:w="10207" w:type="dxa"/>
            <w:gridSpan w:val="4"/>
            <w:vAlign w:val="center"/>
          </w:tcPr>
          <w:p w:rsidR="0085324E" w:rsidRPr="00091C4D" w:rsidRDefault="0085324E" w:rsidP="009E4314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091C4D">
              <w:rPr>
                <w:rFonts w:asciiTheme="minorHAnsi" w:hAnsiTheme="minorHAnsi" w:cstheme="minorHAnsi"/>
                <w:sz w:val="20"/>
                <w:szCs w:val="20"/>
              </w:rPr>
              <w:t>Nome do Curso:</w:t>
            </w:r>
          </w:p>
        </w:tc>
      </w:tr>
      <w:tr w:rsidR="0085324E" w:rsidRPr="00091C4D" w:rsidTr="009E4314">
        <w:trPr>
          <w:trHeight w:val="312"/>
        </w:trPr>
        <w:tc>
          <w:tcPr>
            <w:tcW w:w="6805" w:type="dxa"/>
            <w:gridSpan w:val="3"/>
            <w:vAlign w:val="center"/>
          </w:tcPr>
          <w:p w:rsidR="0085324E" w:rsidRPr="00091C4D" w:rsidRDefault="0085324E" w:rsidP="009E4314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091C4D">
              <w:rPr>
                <w:rFonts w:asciiTheme="minorHAnsi" w:hAnsiTheme="minorHAnsi" w:cstheme="minorHAnsi"/>
                <w:sz w:val="20"/>
                <w:szCs w:val="20"/>
              </w:rPr>
              <w:t>Ano da oferta do Curso:</w:t>
            </w:r>
          </w:p>
        </w:tc>
        <w:tc>
          <w:tcPr>
            <w:tcW w:w="3402" w:type="dxa"/>
            <w:shd w:val="clear" w:color="auto" w:fill="E7E6E6" w:themeFill="background2"/>
            <w:vAlign w:val="center"/>
          </w:tcPr>
          <w:p w:rsidR="0085324E" w:rsidRPr="00091C4D" w:rsidRDefault="0085324E" w:rsidP="009E4314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091C4D">
              <w:rPr>
                <w:rFonts w:asciiTheme="minorHAnsi" w:hAnsiTheme="minorHAnsi" w:cstheme="minorHAnsi"/>
                <w:sz w:val="20"/>
                <w:szCs w:val="20"/>
              </w:rPr>
              <w:t>Categoria: Especialização</w:t>
            </w:r>
          </w:p>
        </w:tc>
      </w:tr>
    </w:tbl>
    <w:p w:rsidR="0085324E" w:rsidRPr="0085324E" w:rsidRDefault="0085324E" w:rsidP="0085324E">
      <w:pPr>
        <w:pStyle w:val="Estilo1"/>
        <w:spacing w:after="0" w:line="240" w:lineRule="auto"/>
        <w:rPr>
          <w:rFonts w:cstheme="minorHAnsi"/>
        </w:rPr>
      </w:pPr>
      <w:r w:rsidRPr="0085324E">
        <w:rPr>
          <w:rFonts w:cstheme="minorHAnsi"/>
        </w:rPr>
        <w:t xml:space="preserve">DADOS E DOCUMENTOS </w:t>
      </w:r>
      <w:proofErr w:type="gramStart"/>
      <w:r w:rsidRPr="0085324E">
        <w:rPr>
          <w:rFonts w:cstheme="minorHAnsi"/>
        </w:rPr>
        <w:t>DO(</w:t>
      </w:r>
      <w:proofErr w:type="gramEnd"/>
      <w:r w:rsidRPr="0085324E">
        <w:rPr>
          <w:rFonts w:cstheme="minorHAnsi"/>
        </w:rPr>
        <w:t>A) CANDIDATO(A)</w:t>
      </w:r>
    </w:p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4253"/>
        <w:gridCol w:w="992"/>
        <w:gridCol w:w="1021"/>
        <w:gridCol w:w="822"/>
        <w:gridCol w:w="3119"/>
      </w:tblGrid>
      <w:tr w:rsidR="0085324E" w:rsidRPr="0085324E" w:rsidTr="009E4314">
        <w:trPr>
          <w:trHeight w:val="312"/>
        </w:trPr>
        <w:tc>
          <w:tcPr>
            <w:tcW w:w="6266" w:type="dxa"/>
            <w:gridSpan w:val="3"/>
            <w:vAlign w:val="center"/>
          </w:tcPr>
          <w:p w:rsidR="0085324E" w:rsidRPr="0085324E" w:rsidRDefault="0085324E" w:rsidP="009E43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 xml:space="preserve">Nome </w:t>
            </w:r>
            <w:proofErr w:type="gramStart"/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do(</w:t>
            </w:r>
            <w:proofErr w:type="gramEnd"/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a) candidato(a):</w:t>
            </w:r>
          </w:p>
        </w:tc>
        <w:tc>
          <w:tcPr>
            <w:tcW w:w="3941" w:type="dxa"/>
            <w:gridSpan w:val="2"/>
            <w:vAlign w:val="center"/>
          </w:tcPr>
          <w:p w:rsidR="0085324E" w:rsidRPr="0085324E" w:rsidRDefault="0085324E" w:rsidP="009E43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 xml:space="preserve">Sexo: </w:t>
            </w:r>
            <w:proofErr w:type="gramStart"/>
            <w:r w:rsidRPr="0085324E">
              <w:rPr>
                <w:rFonts w:asciiTheme="minorHAnsi" w:hAnsiTheme="minorHAnsi" w:cstheme="minorHAnsi"/>
                <w:sz w:val="18"/>
                <w:szCs w:val="18"/>
              </w:rPr>
              <w:t xml:space="preserve">(   </w:t>
            </w:r>
            <w:proofErr w:type="gramEnd"/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) Feminino   (   ) Masculino</w:t>
            </w:r>
          </w:p>
        </w:tc>
      </w:tr>
      <w:tr w:rsidR="0085324E" w:rsidRPr="0085324E" w:rsidTr="009E4314">
        <w:trPr>
          <w:trHeight w:val="312"/>
        </w:trPr>
        <w:tc>
          <w:tcPr>
            <w:tcW w:w="6266" w:type="dxa"/>
            <w:gridSpan w:val="3"/>
            <w:vAlign w:val="center"/>
          </w:tcPr>
          <w:p w:rsidR="0085324E" w:rsidRPr="0085324E" w:rsidRDefault="0085324E" w:rsidP="009E43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E-mail:</w:t>
            </w:r>
          </w:p>
        </w:tc>
        <w:tc>
          <w:tcPr>
            <w:tcW w:w="3941" w:type="dxa"/>
            <w:gridSpan w:val="2"/>
            <w:vAlign w:val="center"/>
          </w:tcPr>
          <w:p w:rsidR="0085324E" w:rsidRPr="0085324E" w:rsidRDefault="0085324E" w:rsidP="009E43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Estado Civil:</w:t>
            </w:r>
          </w:p>
        </w:tc>
      </w:tr>
      <w:tr w:rsidR="0085324E" w:rsidRPr="0085324E" w:rsidTr="009E4314">
        <w:trPr>
          <w:trHeight w:val="312"/>
        </w:trPr>
        <w:tc>
          <w:tcPr>
            <w:tcW w:w="10207" w:type="dxa"/>
            <w:gridSpan w:val="5"/>
            <w:vAlign w:val="center"/>
          </w:tcPr>
          <w:p w:rsidR="0085324E" w:rsidRPr="0085324E" w:rsidRDefault="0085324E" w:rsidP="009E43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Nome do pai:</w:t>
            </w:r>
          </w:p>
        </w:tc>
      </w:tr>
      <w:tr w:rsidR="0085324E" w:rsidRPr="0085324E" w:rsidTr="009E4314">
        <w:trPr>
          <w:trHeight w:val="312"/>
        </w:trPr>
        <w:tc>
          <w:tcPr>
            <w:tcW w:w="10207" w:type="dxa"/>
            <w:gridSpan w:val="5"/>
            <w:vAlign w:val="center"/>
          </w:tcPr>
          <w:p w:rsidR="0085324E" w:rsidRPr="0085324E" w:rsidRDefault="0085324E" w:rsidP="009E43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Nome da mãe:</w:t>
            </w:r>
          </w:p>
        </w:tc>
      </w:tr>
      <w:tr w:rsidR="0085324E" w:rsidRPr="0085324E" w:rsidTr="009E4314">
        <w:trPr>
          <w:trHeight w:val="312"/>
        </w:trPr>
        <w:tc>
          <w:tcPr>
            <w:tcW w:w="5245" w:type="dxa"/>
            <w:gridSpan w:val="2"/>
            <w:vAlign w:val="center"/>
          </w:tcPr>
          <w:p w:rsidR="0085324E" w:rsidRPr="0085324E" w:rsidRDefault="0085324E" w:rsidP="009E431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Data do nascimento:</w:t>
            </w:r>
          </w:p>
        </w:tc>
        <w:tc>
          <w:tcPr>
            <w:tcW w:w="4962" w:type="dxa"/>
            <w:gridSpan w:val="3"/>
            <w:vAlign w:val="center"/>
          </w:tcPr>
          <w:p w:rsidR="0085324E" w:rsidRPr="0085324E" w:rsidRDefault="0085324E" w:rsidP="009E431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Nacionalidade:</w:t>
            </w:r>
          </w:p>
        </w:tc>
      </w:tr>
      <w:tr w:rsidR="0085324E" w:rsidRPr="0085324E" w:rsidTr="009E4314">
        <w:trPr>
          <w:trHeight w:val="312"/>
        </w:trPr>
        <w:tc>
          <w:tcPr>
            <w:tcW w:w="10207" w:type="dxa"/>
            <w:gridSpan w:val="5"/>
            <w:vAlign w:val="center"/>
          </w:tcPr>
          <w:p w:rsidR="0085324E" w:rsidRPr="0085324E" w:rsidRDefault="0085324E" w:rsidP="009E43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 xml:space="preserve">Cor e/ raça:      </w:t>
            </w:r>
            <w:proofErr w:type="gramStart"/>
            <w:r w:rsidRPr="0085324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(   </w:t>
            </w:r>
            <w:proofErr w:type="gramEnd"/>
            <w:r w:rsidRPr="0085324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 xml:space="preserve"> Branca        </w:t>
            </w:r>
            <w:r w:rsidRPr="0085324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   )</w:t>
            </w: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 xml:space="preserve"> Parda       </w:t>
            </w:r>
            <w:r w:rsidRPr="0085324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   )</w:t>
            </w: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 xml:space="preserve"> Preta       </w:t>
            </w:r>
            <w:r w:rsidRPr="0085324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   )</w:t>
            </w: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 xml:space="preserve"> Indígena ou       </w:t>
            </w:r>
            <w:r w:rsidRPr="0085324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   )</w:t>
            </w: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 xml:space="preserve"> Amarela</w:t>
            </w:r>
          </w:p>
        </w:tc>
      </w:tr>
      <w:tr w:rsidR="0085324E" w:rsidRPr="0085324E" w:rsidTr="009E4314">
        <w:trPr>
          <w:trHeight w:val="312"/>
        </w:trPr>
        <w:tc>
          <w:tcPr>
            <w:tcW w:w="4253" w:type="dxa"/>
            <w:vAlign w:val="center"/>
          </w:tcPr>
          <w:p w:rsidR="0085324E" w:rsidRPr="0085324E" w:rsidRDefault="0085324E" w:rsidP="009E431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País:</w:t>
            </w:r>
          </w:p>
        </w:tc>
        <w:tc>
          <w:tcPr>
            <w:tcW w:w="2835" w:type="dxa"/>
            <w:gridSpan w:val="3"/>
            <w:vAlign w:val="center"/>
          </w:tcPr>
          <w:p w:rsidR="0085324E" w:rsidRPr="0085324E" w:rsidRDefault="0085324E" w:rsidP="009E431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UF:</w:t>
            </w:r>
          </w:p>
        </w:tc>
        <w:tc>
          <w:tcPr>
            <w:tcW w:w="3119" w:type="dxa"/>
            <w:vAlign w:val="center"/>
          </w:tcPr>
          <w:p w:rsidR="0085324E" w:rsidRPr="0085324E" w:rsidRDefault="0085324E" w:rsidP="009E431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Cidade:</w:t>
            </w:r>
          </w:p>
        </w:tc>
      </w:tr>
    </w:tbl>
    <w:p w:rsidR="0085324E" w:rsidRPr="0085324E" w:rsidRDefault="0085324E" w:rsidP="0085324E">
      <w:pPr>
        <w:pStyle w:val="Estilo1"/>
        <w:spacing w:after="0" w:line="240" w:lineRule="auto"/>
        <w:rPr>
          <w:rFonts w:cstheme="minorHAnsi"/>
        </w:rPr>
      </w:pPr>
      <w:r w:rsidRPr="0085324E">
        <w:rPr>
          <w:rFonts w:cstheme="minorHAnsi"/>
        </w:rPr>
        <w:t>DOCUMENTOS</w:t>
      </w:r>
    </w:p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3148"/>
        <w:gridCol w:w="1417"/>
        <w:gridCol w:w="1418"/>
        <w:gridCol w:w="4224"/>
      </w:tblGrid>
      <w:tr w:rsidR="0085324E" w:rsidRPr="0085324E" w:rsidTr="009E4314">
        <w:trPr>
          <w:trHeight w:val="312"/>
        </w:trPr>
        <w:tc>
          <w:tcPr>
            <w:tcW w:w="3148" w:type="dxa"/>
            <w:vAlign w:val="center"/>
          </w:tcPr>
          <w:p w:rsidR="0085324E" w:rsidRPr="0085324E" w:rsidRDefault="0085324E" w:rsidP="009E43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N º do RG:</w:t>
            </w:r>
          </w:p>
        </w:tc>
        <w:tc>
          <w:tcPr>
            <w:tcW w:w="2835" w:type="dxa"/>
            <w:gridSpan w:val="2"/>
            <w:vAlign w:val="center"/>
          </w:tcPr>
          <w:p w:rsidR="0085324E" w:rsidRPr="0085324E" w:rsidRDefault="0085324E" w:rsidP="009E43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Órgão expedidor:</w:t>
            </w:r>
          </w:p>
        </w:tc>
        <w:tc>
          <w:tcPr>
            <w:tcW w:w="4224" w:type="dxa"/>
            <w:vAlign w:val="center"/>
          </w:tcPr>
          <w:p w:rsidR="0085324E" w:rsidRPr="0085324E" w:rsidRDefault="0085324E" w:rsidP="009E43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Data de expedição:</w:t>
            </w:r>
          </w:p>
        </w:tc>
      </w:tr>
      <w:tr w:rsidR="0085324E" w:rsidRPr="0085324E" w:rsidTr="009E4314">
        <w:trPr>
          <w:trHeight w:val="312"/>
        </w:trPr>
        <w:tc>
          <w:tcPr>
            <w:tcW w:w="4565" w:type="dxa"/>
            <w:gridSpan w:val="2"/>
            <w:vAlign w:val="center"/>
          </w:tcPr>
          <w:p w:rsidR="0085324E" w:rsidRPr="0085324E" w:rsidRDefault="0085324E" w:rsidP="009E43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Nº do Passaporte:</w:t>
            </w:r>
          </w:p>
        </w:tc>
        <w:tc>
          <w:tcPr>
            <w:tcW w:w="5642" w:type="dxa"/>
            <w:gridSpan w:val="2"/>
            <w:vAlign w:val="center"/>
          </w:tcPr>
          <w:p w:rsidR="0085324E" w:rsidRPr="0085324E" w:rsidRDefault="0085324E" w:rsidP="009E43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Nº do Título de eleitor:</w:t>
            </w:r>
          </w:p>
        </w:tc>
      </w:tr>
    </w:tbl>
    <w:p w:rsidR="0085324E" w:rsidRPr="0085324E" w:rsidRDefault="0085324E" w:rsidP="0085324E">
      <w:pPr>
        <w:pStyle w:val="Estilo1"/>
        <w:spacing w:after="0" w:line="240" w:lineRule="auto"/>
        <w:rPr>
          <w:rFonts w:cstheme="minorHAnsi"/>
        </w:rPr>
      </w:pPr>
      <w:r w:rsidRPr="0085324E">
        <w:rPr>
          <w:rFonts w:cstheme="minorHAnsi"/>
        </w:rPr>
        <w:t>ENDEREÇO RESIDENCIAL</w:t>
      </w:r>
    </w:p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2724"/>
        <w:gridCol w:w="2123"/>
        <w:gridCol w:w="2383"/>
        <w:gridCol w:w="2977"/>
      </w:tblGrid>
      <w:tr w:rsidR="0085324E" w:rsidRPr="0085324E" w:rsidTr="009E4314">
        <w:trPr>
          <w:trHeight w:val="312"/>
        </w:trPr>
        <w:tc>
          <w:tcPr>
            <w:tcW w:w="10207" w:type="dxa"/>
            <w:gridSpan w:val="4"/>
            <w:vAlign w:val="center"/>
          </w:tcPr>
          <w:p w:rsidR="0085324E" w:rsidRPr="0085324E" w:rsidRDefault="0085324E" w:rsidP="009E43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Logradouro:</w:t>
            </w:r>
          </w:p>
        </w:tc>
      </w:tr>
      <w:tr w:rsidR="0085324E" w:rsidRPr="0085324E" w:rsidTr="009E4314">
        <w:trPr>
          <w:trHeight w:val="312"/>
        </w:trPr>
        <w:tc>
          <w:tcPr>
            <w:tcW w:w="7230" w:type="dxa"/>
            <w:gridSpan w:val="3"/>
            <w:vAlign w:val="center"/>
          </w:tcPr>
          <w:p w:rsidR="0085324E" w:rsidRPr="0085324E" w:rsidRDefault="0085324E" w:rsidP="009E43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Complemento:</w:t>
            </w:r>
          </w:p>
        </w:tc>
        <w:tc>
          <w:tcPr>
            <w:tcW w:w="2977" w:type="dxa"/>
            <w:vAlign w:val="center"/>
          </w:tcPr>
          <w:p w:rsidR="0085324E" w:rsidRPr="0085324E" w:rsidRDefault="0085324E" w:rsidP="009E43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 xml:space="preserve">Número: </w:t>
            </w:r>
          </w:p>
        </w:tc>
      </w:tr>
      <w:tr w:rsidR="0085324E" w:rsidRPr="0085324E" w:rsidTr="009E4314">
        <w:trPr>
          <w:trHeight w:val="312"/>
        </w:trPr>
        <w:tc>
          <w:tcPr>
            <w:tcW w:w="2724" w:type="dxa"/>
            <w:vAlign w:val="center"/>
          </w:tcPr>
          <w:p w:rsidR="0085324E" w:rsidRPr="0085324E" w:rsidRDefault="0085324E" w:rsidP="009E43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País:</w:t>
            </w:r>
          </w:p>
        </w:tc>
        <w:tc>
          <w:tcPr>
            <w:tcW w:w="2123" w:type="dxa"/>
            <w:vAlign w:val="center"/>
          </w:tcPr>
          <w:p w:rsidR="0085324E" w:rsidRPr="0085324E" w:rsidRDefault="0085324E" w:rsidP="009E43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UF:</w:t>
            </w:r>
          </w:p>
        </w:tc>
        <w:tc>
          <w:tcPr>
            <w:tcW w:w="2383" w:type="dxa"/>
            <w:vAlign w:val="center"/>
          </w:tcPr>
          <w:p w:rsidR="0085324E" w:rsidRPr="0085324E" w:rsidRDefault="0085324E" w:rsidP="009E43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Cidade:</w:t>
            </w:r>
          </w:p>
        </w:tc>
        <w:tc>
          <w:tcPr>
            <w:tcW w:w="2977" w:type="dxa"/>
            <w:vAlign w:val="center"/>
          </w:tcPr>
          <w:p w:rsidR="0085324E" w:rsidRPr="0085324E" w:rsidRDefault="0085324E" w:rsidP="009E43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Bairro:</w:t>
            </w:r>
          </w:p>
        </w:tc>
      </w:tr>
      <w:tr w:rsidR="0085324E" w:rsidRPr="0085324E" w:rsidTr="009E4314">
        <w:trPr>
          <w:trHeight w:val="312"/>
        </w:trPr>
        <w:tc>
          <w:tcPr>
            <w:tcW w:w="2724" w:type="dxa"/>
            <w:vAlign w:val="center"/>
          </w:tcPr>
          <w:p w:rsidR="0085324E" w:rsidRPr="0085324E" w:rsidRDefault="0085324E" w:rsidP="009E43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CEP:</w:t>
            </w:r>
          </w:p>
        </w:tc>
        <w:tc>
          <w:tcPr>
            <w:tcW w:w="2123" w:type="dxa"/>
            <w:vAlign w:val="center"/>
          </w:tcPr>
          <w:p w:rsidR="0085324E" w:rsidRPr="0085324E" w:rsidRDefault="0085324E" w:rsidP="009E43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Telefone:</w:t>
            </w:r>
          </w:p>
        </w:tc>
        <w:tc>
          <w:tcPr>
            <w:tcW w:w="2383" w:type="dxa"/>
            <w:vAlign w:val="center"/>
          </w:tcPr>
          <w:p w:rsidR="0085324E" w:rsidRPr="0085324E" w:rsidRDefault="0085324E" w:rsidP="009E43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Celular:</w:t>
            </w:r>
          </w:p>
        </w:tc>
        <w:tc>
          <w:tcPr>
            <w:tcW w:w="2977" w:type="dxa"/>
            <w:vAlign w:val="center"/>
          </w:tcPr>
          <w:p w:rsidR="0085324E" w:rsidRPr="0085324E" w:rsidRDefault="0085324E" w:rsidP="009E43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Fax:</w:t>
            </w:r>
          </w:p>
        </w:tc>
      </w:tr>
    </w:tbl>
    <w:p w:rsidR="0085324E" w:rsidRPr="0085324E" w:rsidRDefault="0085324E" w:rsidP="0085324E">
      <w:pPr>
        <w:pStyle w:val="Estilo1"/>
        <w:spacing w:after="0" w:line="240" w:lineRule="auto"/>
        <w:rPr>
          <w:rFonts w:cstheme="minorHAnsi"/>
        </w:rPr>
      </w:pPr>
      <w:r w:rsidRPr="0085324E">
        <w:rPr>
          <w:rFonts w:cstheme="minorHAnsi"/>
        </w:rPr>
        <w:t>CURSO DE GRADUAÇÃO</w:t>
      </w:r>
    </w:p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7372"/>
        <w:gridCol w:w="2835"/>
      </w:tblGrid>
      <w:tr w:rsidR="0085324E" w:rsidRPr="0085324E" w:rsidTr="009E4314">
        <w:trPr>
          <w:trHeight w:val="312"/>
        </w:trPr>
        <w:tc>
          <w:tcPr>
            <w:tcW w:w="7372" w:type="dxa"/>
            <w:vAlign w:val="center"/>
          </w:tcPr>
          <w:p w:rsidR="0085324E" w:rsidRPr="0085324E" w:rsidRDefault="0085324E" w:rsidP="009E4314">
            <w:pPr>
              <w:tabs>
                <w:tab w:val="left" w:pos="37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Instituição: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:rsidR="0085324E" w:rsidRPr="0085324E" w:rsidRDefault="0085324E" w:rsidP="009E4314">
            <w:pPr>
              <w:tabs>
                <w:tab w:val="left" w:pos="37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Nível: Superior</w:t>
            </w:r>
          </w:p>
        </w:tc>
      </w:tr>
      <w:tr w:rsidR="0085324E" w:rsidRPr="0085324E" w:rsidTr="009E4314">
        <w:trPr>
          <w:trHeight w:val="312"/>
        </w:trPr>
        <w:tc>
          <w:tcPr>
            <w:tcW w:w="7372" w:type="dxa"/>
            <w:vAlign w:val="center"/>
          </w:tcPr>
          <w:p w:rsidR="0085324E" w:rsidRPr="0085324E" w:rsidRDefault="0085324E" w:rsidP="009E4314">
            <w:pPr>
              <w:tabs>
                <w:tab w:val="left" w:pos="37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Nome do Curso:</w:t>
            </w:r>
          </w:p>
        </w:tc>
        <w:tc>
          <w:tcPr>
            <w:tcW w:w="2835" w:type="dxa"/>
            <w:vAlign w:val="center"/>
          </w:tcPr>
          <w:p w:rsidR="0085324E" w:rsidRPr="0085324E" w:rsidRDefault="0085324E" w:rsidP="009E4314">
            <w:pPr>
              <w:tabs>
                <w:tab w:val="left" w:pos="37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Ano da titulação:</w:t>
            </w:r>
          </w:p>
        </w:tc>
      </w:tr>
      <w:tr w:rsidR="0085324E" w:rsidRPr="0085324E" w:rsidTr="009E4314">
        <w:trPr>
          <w:trHeight w:val="312"/>
        </w:trPr>
        <w:tc>
          <w:tcPr>
            <w:tcW w:w="10207" w:type="dxa"/>
            <w:gridSpan w:val="2"/>
            <w:vAlign w:val="center"/>
          </w:tcPr>
          <w:p w:rsidR="0085324E" w:rsidRPr="0085324E" w:rsidRDefault="0085324E" w:rsidP="009E4314">
            <w:pPr>
              <w:tabs>
                <w:tab w:val="left" w:pos="37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Título:</w:t>
            </w:r>
          </w:p>
        </w:tc>
      </w:tr>
      <w:tr w:rsidR="0085324E" w:rsidRPr="0085324E" w:rsidTr="009E4314">
        <w:trPr>
          <w:trHeight w:val="312"/>
        </w:trPr>
        <w:tc>
          <w:tcPr>
            <w:tcW w:w="10207" w:type="dxa"/>
            <w:gridSpan w:val="2"/>
            <w:vAlign w:val="center"/>
          </w:tcPr>
          <w:p w:rsidR="0085324E" w:rsidRPr="0085324E" w:rsidRDefault="0085324E" w:rsidP="009E4314">
            <w:pPr>
              <w:tabs>
                <w:tab w:val="left" w:pos="37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Número do registro do diploma:</w:t>
            </w:r>
          </w:p>
        </w:tc>
      </w:tr>
      <w:tr w:rsidR="0085324E" w:rsidRPr="0085324E" w:rsidTr="009E4314">
        <w:trPr>
          <w:trHeight w:val="312"/>
        </w:trPr>
        <w:tc>
          <w:tcPr>
            <w:tcW w:w="10207" w:type="dxa"/>
            <w:gridSpan w:val="2"/>
            <w:vAlign w:val="center"/>
          </w:tcPr>
          <w:p w:rsidR="0085324E" w:rsidRPr="0085324E" w:rsidRDefault="0085324E" w:rsidP="009E4314">
            <w:pPr>
              <w:tabs>
                <w:tab w:val="left" w:pos="37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Conselho regulamentador da profissão:</w:t>
            </w:r>
          </w:p>
        </w:tc>
      </w:tr>
      <w:tr w:rsidR="0085324E" w:rsidRPr="0085324E" w:rsidTr="009E4314">
        <w:trPr>
          <w:trHeight w:val="312"/>
        </w:trPr>
        <w:tc>
          <w:tcPr>
            <w:tcW w:w="10207" w:type="dxa"/>
            <w:gridSpan w:val="2"/>
            <w:vAlign w:val="center"/>
          </w:tcPr>
          <w:p w:rsidR="0085324E" w:rsidRPr="0085324E" w:rsidRDefault="0085324E" w:rsidP="009E4314">
            <w:pPr>
              <w:tabs>
                <w:tab w:val="left" w:pos="37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Número de matrícula no conselho:</w:t>
            </w:r>
          </w:p>
        </w:tc>
      </w:tr>
    </w:tbl>
    <w:p w:rsidR="0085324E" w:rsidRPr="0085324E" w:rsidRDefault="0085324E" w:rsidP="0085324E">
      <w:pPr>
        <w:pStyle w:val="Estilo1"/>
        <w:spacing w:after="0" w:line="240" w:lineRule="auto"/>
        <w:rPr>
          <w:rFonts w:cstheme="minorHAnsi"/>
        </w:rPr>
      </w:pPr>
      <w:r w:rsidRPr="0085324E">
        <w:rPr>
          <w:rFonts w:cstheme="minorHAnsi"/>
        </w:rPr>
        <w:t>DADOS PROFISSIONAIS</w:t>
      </w:r>
    </w:p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6096"/>
        <w:gridCol w:w="4111"/>
      </w:tblGrid>
      <w:tr w:rsidR="0085324E" w:rsidRPr="0085324E" w:rsidTr="009E4314">
        <w:trPr>
          <w:trHeight w:val="312"/>
        </w:trPr>
        <w:tc>
          <w:tcPr>
            <w:tcW w:w="6096" w:type="dxa"/>
            <w:vAlign w:val="center"/>
          </w:tcPr>
          <w:p w:rsidR="0085324E" w:rsidRPr="0085324E" w:rsidRDefault="0085324E" w:rsidP="009E4314">
            <w:pPr>
              <w:tabs>
                <w:tab w:val="left" w:pos="37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Atividade:</w:t>
            </w:r>
          </w:p>
        </w:tc>
        <w:tc>
          <w:tcPr>
            <w:tcW w:w="4111" w:type="dxa"/>
            <w:vAlign w:val="center"/>
          </w:tcPr>
          <w:p w:rsidR="0085324E" w:rsidRPr="0085324E" w:rsidRDefault="0085324E" w:rsidP="009E4314">
            <w:pPr>
              <w:tabs>
                <w:tab w:val="left" w:pos="37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Tipo de vínculo:</w:t>
            </w:r>
          </w:p>
        </w:tc>
      </w:tr>
      <w:tr w:rsidR="0085324E" w:rsidRPr="0085324E" w:rsidTr="009E4314">
        <w:trPr>
          <w:trHeight w:val="312"/>
        </w:trPr>
        <w:tc>
          <w:tcPr>
            <w:tcW w:w="6096" w:type="dxa"/>
            <w:vAlign w:val="center"/>
          </w:tcPr>
          <w:p w:rsidR="0085324E" w:rsidRPr="0085324E" w:rsidRDefault="0085324E" w:rsidP="009E4314">
            <w:pPr>
              <w:tabs>
                <w:tab w:val="left" w:pos="37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Ocupação:</w:t>
            </w:r>
          </w:p>
        </w:tc>
        <w:tc>
          <w:tcPr>
            <w:tcW w:w="4111" w:type="dxa"/>
            <w:vAlign w:val="center"/>
          </w:tcPr>
          <w:p w:rsidR="0085324E" w:rsidRPr="0085324E" w:rsidRDefault="0085324E" w:rsidP="009E4314">
            <w:pPr>
              <w:tabs>
                <w:tab w:val="left" w:pos="37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Manterá vínculo durante o curso?</w:t>
            </w:r>
          </w:p>
        </w:tc>
      </w:tr>
      <w:tr w:rsidR="0085324E" w:rsidRPr="0085324E" w:rsidTr="009E4314">
        <w:trPr>
          <w:trHeight w:val="312"/>
        </w:trPr>
        <w:tc>
          <w:tcPr>
            <w:tcW w:w="10207" w:type="dxa"/>
            <w:gridSpan w:val="2"/>
            <w:vAlign w:val="center"/>
          </w:tcPr>
          <w:p w:rsidR="0085324E" w:rsidRPr="0085324E" w:rsidRDefault="0085324E" w:rsidP="009E4314">
            <w:pPr>
              <w:tabs>
                <w:tab w:val="left" w:pos="37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Local de Trabalho:</w:t>
            </w:r>
          </w:p>
        </w:tc>
      </w:tr>
      <w:tr w:rsidR="0085324E" w:rsidRPr="0085324E" w:rsidTr="009E4314">
        <w:trPr>
          <w:trHeight w:val="312"/>
        </w:trPr>
        <w:tc>
          <w:tcPr>
            <w:tcW w:w="10207" w:type="dxa"/>
            <w:gridSpan w:val="2"/>
            <w:vAlign w:val="center"/>
          </w:tcPr>
          <w:p w:rsidR="0085324E" w:rsidRPr="0085324E" w:rsidRDefault="0085324E" w:rsidP="009E4314">
            <w:pPr>
              <w:tabs>
                <w:tab w:val="left" w:pos="37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Tempo de serviço:</w:t>
            </w:r>
          </w:p>
        </w:tc>
      </w:tr>
    </w:tbl>
    <w:p w:rsidR="0085324E" w:rsidRPr="0085324E" w:rsidRDefault="0085324E" w:rsidP="0085324E">
      <w:pPr>
        <w:pStyle w:val="Estilo1"/>
        <w:spacing w:after="0" w:line="240" w:lineRule="auto"/>
        <w:rPr>
          <w:rFonts w:cstheme="minorHAnsi"/>
        </w:rPr>
      </w:pPr>
      <w:r w:rsidRPr="0085324E">
        <w:rPr>
          <w:rFonts w:cstheme="minorHAnsi"/>
        </w:rPr>
        <w:t>ENDEREÇO PROFISSIONAL</w:t>
      </w:r>
    </w:p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2410"/>
        <w:gridCol w:w="1872"/>
        <w:gridCol w:w="680"/>
        <w:gridCol w:w="1134"/>
        <w:gridCol w:w="454"/>
        <w:gridCol w:w="822"/>
        <w:gridCol w:w="1417"/>
        <w:gridCol w:w="1418"/>
      </w:tblGrid>
      <w:tr w:rsidR="0085324E" w:rsidRPr="0085324E" w:rsidTr="009E4314">
        <w:trPr>
          <w:trHeight w:val="312"/>
        </w:trPr>
        <w:tc>
          <w:tcPr>
            <w:tcW w:w="6096" w:type="dxa"/>
            <w:gridSpan w:val="4"/>
            <w:vAlign w:val="center"/>
          </w:tcPr>
          <w:p w:rsidR="0085324E" w:rsidRPr="0085324E" w:rsidRDefault="0085324E" w:rsidP="009E4314">
            <w:pPr>
              <w:tabs>
                <w:tab w:val="left" w:pos="37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Instituição:</w:t>
            </w:r>
          </w:p>
        </w:tc>
        <w:tc>
          <w:tcPr>
            <w:tcW w:w="4111" w:type="dxa"/>
            <w:gridSpan w:val="4"/>
            <w:vAlign w:val="center"/>
          </w:tcPr>
          <w:p w:rsidR="0085324E" w:rsidRPr="0085324E" w:rsidRDefault="0085324E" w:rsidP="009E4314">
            <w:pPr>
              <w:tabs>
                <w:tab w:val="left" w:pos="37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Departamento:</w:t>
            </w:r>
          </w:p>
        </w:tc>
      </w:tr>
      <w:tr w:rsidR="0085324E" w:rsidRPr="0085324E" w:rsidTr="009E4314">
        <w:trPr>
          <w:trHeight w:val="312"/>
        </w:trPr>
        <w:tc>
          <w:tcPr>
            <w:tcW w:w="4962" w:type="dxa"/>
            <w:gridSpan w:val="3"/>
            <w:vAlign w:val="center"/>
          </w:tcPr>
          <w:p w:rsidR="0085324E" w:rsidRPr="0085324E" w:rsidRDefault="0085324E" w:rsidP="009E43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Logradouro:</w:t>
            </w:r>
          </w:p>
        </w:tc>
        <w:tc>
          <w:tcPr>
            <w:tcW w:w="3827" w:type="dxa"/>
            <w:gridSpan w:val="4"/>
            <w:vAlign w:val="center"/>
          </w:tcPr>
          <w:p w:rsidR="0085324E" w:rsidRPr="0085324E" w:rsidRDefault="0085324E" w:rsidP="009E43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Complemento:</w:t>
            </w:r>
          </w:p>
        </w:tc>
        <w:tc>
          <w:tcPr>
            <w:tcW w:w="1418" w:type="dxa"/>
            <w:vAlign w:val="center"/>
          </w:tcPr>
          <w:p w:rsidR="0085324E" w:rsidRPr="0085324E" w:rsidRDefault="0085324E" w:rsidP="009E43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Número:</w:t>
            </w:r>
          </w:p>
        </w:tc>
      </w:tr>
      <w:tr w:rsidR="0085324E" w:rsidRPr="0085324E" w:rsidTr="009E4314">
        <w:trPr>
          <w:trHeight w:val="312"/>
        </w:trPr>
        <w:tc>
          <w:tcPr>
            <w:tcW w:w="2410" w:type="dxa"/>
            <w:vAlign w:val="center"/>
          </w:tcPr>
          <w:p w:rsidR="0085324E" w:rsidRPr="0085324E" w:rsidRDefault="0085324E" w:rsidP="009E43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País:</w:t>
            </w:r>
          </w:p>
        </w:tc>
        <w:tc>
          <w:tcPr>
            <w:tcW w:w="1872" w:type="dxa"/>
            <w:vAlign w:val="center"/>
          </w:tcPr>
          <w:p w:rsidR="0085324E" w:rsidRPr="0085324E" w:rsidRDefault="0085324E" w:rsidP="009E43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UF:</w:t>
            </w:r>
          </w:p>
        </w:tc>
        <w:tc>
          <w:tcPr>
            <w:tcW w:w="2268" w:type="dxa"/>
            <w:gridSpan w:val="3"/>
            <w:vAlign w:val="center"/>
          </w:tcPr>
          <w:p w:rsidR="0085324E" w:rsidRPr="0085324E" w:rsidRDefault="0085324E" w:rsidP="009E43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Cidade:</w:t>
            </w:r>
          </w:p>
        </w:tc>
        <w:tc>
          <w:tcPr>
            <w:tcW w:w="3657" w:type="dxa"/>
            <w:gridSpan w:val="3"/>
            <w:vAlign w:val="center"/>
          </w:tcPr>
          <w:p w:rsidR="0085324E" w:rsidRPr="0085324E" w:rsidRDefault="0085324E" w:rsidP="009E43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Bairro:</w:t>
            </w:r>
          </w:p>
        </w:tc>
      </w:tr>
      <w:tr w:rsidR="0085324E" w:rsidRPr="0085324E" w:rsidTr="009E4314">
        <w:trPr>
          <w:trHeight w:val="312"/>
        </w:trPr>
        <w:tc>
          <w:tcPr>
            <w:tcW w:w="2410" w:type="dxa"/>
            <w:vAlign w:val="center"/>
          </w:tcPr>
          <w:p w:rsidR="0085324E" w:rsidRPr="0085324E" w:rsidRDefault="0085324E" w:rsidP="009E43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CEP:</w:t>
            </w:r>
          </w:p>
        </w:tc>
        <w:tc>
          <w:tcPr>
            <w:tcW w:w="2552" w:type="dxa"/>
            <w:gridSpan w:val="2"/>
            <w:vAlign w:val="center"/>
          </w:tcPr>
          <w:p w:rsidR="0085324E" w:rsidRPr="0085324E" w:rsidRDefault="0085324E" w:rsidP="009E43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Telefone fixo:</w:t>
            </w:r>
          </w:p>
        </w:tc>
        <w:tc>
          <w:tcPr>
            <w:tcW w:w="2410" w:type="dxa"/>
            <w:gridSpan w:val="3"/>
            <w:vAlign w:val="center"/>
          </w:tcPr>
          <w:p w:rsidR="0085324E" w:rsidRPr="0085324E" w:rsidRDefault="0085324E" w:rsidP="009E43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Celular:</w:t>
            </w:r>
          </w:p>
        </w:tc>
        <w:tc>
          <w:tcPr>
            <w:tcW w:w="2835" w:type="dxa"/>
            <w:gridSpan w:val="2"/>
            <w:vAlign w:val="center"/>
          </w:tcPr>
          <w:p w:rsidR="0085324E" w:rsidRPr="0085324E" w:rsidRDefault="0085324E" w:rsidP="009E43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Fax:</w:t>
            </w:r>
          </w:p>
        </w:tc>
      </w:tr>
    </w:tbl>
    <w:p w:rsidR="0085324E" w:rsidRPr="0085324E" w:rsidRDefault="0085324E" w:rsidP="0085324E">
      <w:pPr>
        <w:tabs>
          <w:tab w:val="left" w:pos="3750"/>
        </w:tabs>
        <w:spacing w:before="120"/>
        <w:ind w:hanging="709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85324E">
        <w:rPr>
          <w:rFonts w:asciiTheme="minorHAnsi" w:hAnsiTheme="minorHAnsi" w:cstheme="minorHAnsi"/>
          <w:b/>
          <w:sz w:val="18"/>
          <w:szCs w:val="18"/>
          <w:u w:val="single"/>
        </w:rPr>
        <w:t>Atesto que todos os dados neste formulário estão corretos e são verídicos.</w:t>
      </w:r>
    </w:p>
    <w:p w:rsidR="0085324E" w:rsidRPr="0085324E" w:rsidRDefault="0085324E" w:rsidP="0085324E">
      <w:pPr>
        <w:tabs>
          <w:tab w:val="left" w:pos="3750"/>
        </w:tabs>
        <w:spacing w:before="120"/>
        <w:ind w:hanging="709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85324E" w:rsidRPr="0085324E" w:rsidRDefault="0085324E" w:rsidP="0085324E">
      <w:pPr>
        <w:tabs>
          <w:tab w:val="left" w:pos="3750"/>
        </w:tabs>
        <w:jc w:val="right"/>
        <w:rPr>
          <w:rFonts w:asciiTheme="minorHAnsi" w:hAnsiTheme="minorHAnsi" w:cstheme="minorHAnsi"/>
          <w:caps/>
          <w:sz w:val="18"/>
          <w:szCs w:val="18"/>
        </w:rPr>
      </w:pPr>
    </w:p>
    <w:p w:rsidR="0085324E" w:rsidRPr="0085324E" w:rsidRDefault="0085324E" w:rsidP="0085324E">
      <w:pPr>
        <w:tabs>
          <w:tab w:val="left" w:pos="3750"/>
        </w:tabs>
        <w:jc w:val="right"/>
        <w:rPr>
          <w:rFonts w:asciiTheme="minorHAnsi" w:hAnsiTheme="minorHAnsi" w:cstheme="minorHAnsi"/>
          <w:caps/>
          <w:sz w:val="18"/>
          <w:szCs w:val="18"/>
        </w:rPr>
      </w:pPr>
      <w:r w:rsidRPr="0085324E">
        <w:rPr>
          <w:rFonts w:asciiTheme="minorHAnsi" w:hAnsiTheme="minorHAnsi" w:cstheme="minorHAnsi"/>
          <w:caps/>
          <w:sz w:val="18"/>
          <w:szCs w:val="18"/>
        </w:rPr>
        <w:t>________________________________________________</w:t>
      </w:r>
    </w:p>
    <w:p w:rsidR="0085324E" w:rsidRPr="0085324E" w:rsidRDefault="0085324E" w:rsidP="0085324E">
      <w:pPr>
        <w:tabs>
          <w:tab w:val="left" w:pos="3750"/>
        </w:tabs>
        <w:jc w:val="center"/>
        <w:rPr>
          <w:rFonts w:asciiTheme="minorHAnsi" w:hAnsiTheme="minorHAnsi" w:cstheme="minorHAnsi"/>
          <w:caps/>
          <w:sz w:val="18"/>
          <w:szCs w:val="18"/>
        </w:rPr>
      </w:pPr>
      <w:r w:rsidRPr="0085324E">
        <w:rPr>
          <w:rFonts w:asciiTheme="minorHAnsi" w:hAnsiTheme="minorHAnsi" w:cstheme="minorHAnsi"/>
          <w:caps/>
          <w:sz w:val="18"/>
          <w:szCs w:val="18"/>
        </w:rPr>
        <w:tab/>
        <w:t xml:space="preserve">                Assinatura </w:t>
      </w:r>
      <w:proofErr w:type="gramStart"/>
      <w:r w:rsidRPr="0085324E">
        <w:rPr>
          <w:rFonts w:asciiTheme="minorHAnsi" w:hAnsiTheme="minorHAnsi" w:cstheme="minorHAnsi"/>
          <w:caps/>
          <w:sz w:val="18"/>
          <w:szCs w:val="18"/>
        </w:rPr>
        <w:t>do(</w:t>
      </w:r>
      <w:proofErr w:type="gramEnd"/>
      <w:r w:rsidRPr="0085324E">
        <w:rPr>
          <w:rFonts w:asciiTheme="minorHAnsi" w:hAnsiTheme="minorHAnsi" w:cstheme="minorHAnsi"/>
          <w:caps/>
          <w:sz w:val="18"/>
          <w:szCs w:val="18"/>
        </w:rPr>
        <w:t>A) candidato(A)</w:t>
      </w:r>
      <w:bookmarkStart w:id="0" w:name="_GoBack"/>
      <w:bookmarkEnd w:id="0"/>
    </w:p>
    <w:sectPr w:rsidR="0085324E" w:rsidRPr="0085324E" w:rsidSect="00750A23">
      <w:headerReference w:type="default" r:id="rId9"/>
      <w:footerReference w:type="default" r:id="rId10"/>
      <w:pgSz w:w="11906" w:h="16838"/>
      <w:pgMar w:top="1015" w:right="1134" w:bottom="284" w:left="1701" w:header="425" w:footer="41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3AF" w:rsidRDefault="005953AF">
      <w:r>
        <w:separator/>
      </w:r>
    </w:p>
  </w:endnote>
  <w:endnote w:type="continuationSeparator" w:id="0">
    <w:p w:rsidR="005953AF" w:rsidRDefault="0059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80"/>
    <w:family w:val="auto"/>
    <w:pitch w:val="variable"/>
  </w:font>
  <w:font w:name="Candida BT">
    <w:altName w:val="Bookman Old Style"/>
    <w:charset w:val="00"/>
    <w:family w:val="roman"/>
    <w:pitch w:val="variable"/>
  </w:font>
  <w:font w:name="DejaVu Sans Mono">
    <w:charset w:val="00"/>
    <w:family w:val="modern"/>
    <w:pitch w:val="fixed"/>
    <w:sig w:usb0="E60022FF" w:usb1="D200F9FB" w:usb2="02000028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default"/>
  </w:font>
  <w:font w:name="Lohit Hindi">
    <w:altName w:val="Times New Roman"/>
    <w:charset w:val="00"/>
    <w:family w:val="auto"/>
    <w:pitch w:val="default"/>
  </w:font>
  <w:font w:name="TriplexBold">
    <w:altName w:val="Triplex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nt294">
    <w:altName w:val="MS Gothic"/>
    <w:charset w:val="80"/>
    <w:family w:val="auto"/>
    <w:pitch w:val="fixed"/>
    <w:sig w:usb0="00000000" w:usb1="08070000" w:usb2="00000010" w:usb3="00000000" w:csb0="00020000" w:csb1="00000000"/>
  </w:font>
  <w:font w:name="Myriad Pro">
    <w:charset w:val="00"/>
    <w:family w:val="auto"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3AF" w:rsidRPr="008F0528" w:rsidRDefault="005953AF">
    <w:pPr>
      <w:pStyle w:val="Rodap"/>
      <w:jc w:val="right"/>
      <w:rPr>
        <w:rFonts w:asciiTheme="minorHAnsi" w:hAnsiTheme="minorHAnsi"/>
        <w:sz w:val="22"/>
        <w:szCs w:val="22"/>
      </w:rPr>
    </w:pPr>
    <w:r w:rsidRPr="008F0528">
      <w:rPr>
        <w:rFonts w:asciiTheme="minorHAnsi" w:hAnsiTheme="minorHAnsi"/>
        <w:sz w:val="22"/>
        <w:szCs w:val="22"/>
      </w:rPr>
      <w:fldChar w:fldCharType="begin"/>
    </w:r>
    <w:r w:rsidRPr="008F0528">
      <w:rPr>
        <w:rFonts w:asciiTheme="minorHAnsi" w:hAnsiTheme="minorHAnsi"/>
        <w:sz w:val="22"/>
        <w:szCs w:val="22"/>
      </w:rPr>
      <w:instrText>PAGE   \* MERGEFORMAT</w:instrText>
    </w:r>
    <w:r w:rsidRPr="008F0528">
      <w:rPr>
        <w:rFonts w:asciiTheme="minorHAnsi" w:hAnsiTheme="minorHAnsi"/>
        <w:sz w:val="22"/>
        <w:szCs w:val="22"/>
      </w:rPr>
      <w:fldChar w:fldCharType="separate"/>
    </w:r>
    <w:r w:rsidR="00F5506F">
      <w:rPr>
        <w:rFonts w:asciiTheme="minorHAnsi" w:hAnsiTheme="minorHAnsi"/>
        <w:noProof/>
        <w:sz w:val="22"/>
        <w:szCs w:val="22"/>
      </w:rPr>
      <w:t>1</w:t>
    </w:r>
    <w:r w:rsidRPr="008F0528">
      <w:rPr>
        <w:rFonts w:asciiTheme="minorHAnsi" w:hAnsiTheme="minorHAnsi"/>
        <w:noProof/>
        <w:sz w:val="22"/>
        <w:szCs w:val="22"/>
      </w:rPr>
      <w:fldChar w:fldCharType="end"/>
    </w:r>
  </w:p>
  <w:p w:rsidR="005953AF" w:rsidRDefault="005953AF" w:rsidP="00226877">
    <w:pPr>
      <w:pStyle w:val="Rodap"/>
      <w:ind w:right="360"/>
      <w:jc w:val="center"/>
    </w:pPr>
    <w:r w:rsidRPr="00F26C00">
      <w:rPr>
        <w:noProof/>
        <w:color w:val="000000" w:themeColor="text1"/>
        <w:lang w:eastAsia="pt-BR"/>
      </w:rPr>
      <w:drawing>
        <wp:inline distT="0" distB="0" distL="0" distR="0" wp14:anchorId="1EC4216E" wp14:editId="65434D67">
          <wp:extent cx="5071872" cy="292608"/>
          <wp:effectExtent l="1905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.png"/>
                  <pic:cNvPicPr/>
                </pic:nvPicPr>
                <pic:blipFill>
                  <a:blip r:embed="rId1" cstate="print">
                    <a:lum bright="-10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1872" cy="292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3AF" w:rsidRDefault="005953AF">
      <w:r>
        <w:separator/>
      </w:r>
    </w:p>
  </w:footnote>
  <w:footnote w:type="continuationSeparator" w:id="0">
    <w:p w:rsidR="005953AF" w:rsidRDefault="00595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3AF" w:rsidRDefault="005953AF" w:rsidP="00226877">
    <w:pPr>
      <w:pStyle w:val="Cabealho"/>
    </w:pPr>
    <w:r>
      <w:rPr>
        <w:noProof/>
        <w:lang w:eastAsia="pt-BR"/>
      </w:rPr>
      <w:drawing>
        <wp:inline distT="0" distB="0" distL="0" distR="0" wp14:anchorId="061BE188" wp14:editId="76A7CF2E">
          <wp:extent cx="5396230" cy="518795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ítu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53AF" w:rsidRDefault="005953AF" w:rsidP="00B157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b w:val="0"/>
        <w:sz w:val="20"/>
        <w:szCs w:val="20"/>
      </w:rPr>
    </w:lvl>
    <w:lvl w:ilvl="2">
      <w:numFmt w:val="bullet"/>
      <w:lvlText w:val=""/>
      <w:lvlJc w:val="left"/>
      <w:pPr>
        <w:tabs>
          <w:tab w:val="num" w:pos="0"/>
        </w:tabs>
        <w:ind w:left="1224" w:hanging="504"/>
      </w:pPr>
      <w:rPr>
        <w:rFonts w:ascii="Symbol" w:hAnsi="Symbol"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sz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9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6"/>
      <w:numFmt w:val="decimal"/>
      <w:lvlText w:val="3.%1."/>
      <w:lvlJc w:val="left"/>
      <w:pPr>
        <w:tabs>
          <w:tab w:val="num" w:pos="0"/>
        </w:tabs>
        <w:ind w:left="1287" w:hanging="360"/>
      </w:pPr>
      <w:rPr>
        <w:b/>
        <w:i w:val="0"/>
      </w:rPr>
    </w:lvl>
  </w:abstractNum>
  <w:abstractNum w:abstractNumId="9">
    <w:nsid w:val="0000000A"/>
    <w:multiLevelType w:val="singleLevel"/>
    <w:tmpl w:val="0000000A"/>
    <w:name w:val="WW8Num10"/>
    <w:lvl w:ilvl="0">
      <w:start w:val="3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4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-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-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7">
    <w:nsid w:val="0000001C"/>
    <w:multiLevelType w:val="multilevel"/>
    <w:tmpl w:val="0000001C"/>
    <w:name w:val="WW8Num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4DE62F6"/>
    <w:multiLevelType w:val="hybridMultilevel"/>
    <w:tmpl w:val="A49C82F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069B2A52"/>
    <w:multiLevelType w:val="multilevel"/>
    <w:tmpl w:val="8F064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>
    <w:nsid w:val="085730C4"/>
    <w:multiLevelType w:val="hybridMultilevel"/>
    <w:tmpl w:val="1772F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936094F"/>
    <w:multiLevelType w:val="hybridMultilevel"/>
    <w:tmpl w:val="769A5340"/>
    <w:lvl w:ilvl="0" w:tplc="04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2">
    <w:nsid w:val="0B6F5675"/>
    <w:multiLevelType w:val="hybridMultilevel"/>
    <w:tmpl w:val="6388B9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D7C6F6E"/>
    <w:multiLevelType w:val="hybridMultilevel"/>
    <w:tmpl w:val="1C4CED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37734E"/>
    <w:multiLevelType w:val="hybridMultilevel"/>
    <w:tmpl w:val="E27C4658"/>
    <w:lvl w:ilvl="0" w:tplc="AFB06E66">
      <w:start w:val="1"/>
      <w:numFmt w:val="lowerLetter"/>
      <w:lvlText w:val="%1)"/>
      <w:lvlJc w:val="left"/>
      <w:pPr>
        <w:ind w:left="720" w:hanging="360"/>
      </w:pPr>
      <w:rPr>
        <w:rFonts w:cs="ArialUnicodeM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2A271B4"/>
    <w:multiLevelType w:val="hybridMultilevel"/>
    <w:tmpl w:val="772EBFBC"/>
    <w:lvl w:ilvl="0" w:tplc="BB10F2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50F17F2"/>
    <w:multiLevelType w:val="hybridMultilevel"/>
    <w:tmpl w:val="B88C6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54811E3"/>
    <w:multiLevelType w:val="hybridMultilevel"/>
    <w:tmpl w:val="BFBAEC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71E00E2"/>
    <w:multiLevelType w:val="hybridMultilevel"/>
    <w:tmpl w:val="335E28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74F53DA"/>
    <w:multiLevelType w:val="multilevel"/>
    <w:tmpl w:val="267CD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76D72FE"/>
    <w:multiLevelType w:val="hybridMultilevel"/>
    <w:tmpl w:val="2BAA9182"/>
    <w:lvl w:ilvl="0" w:tplc="F982B7C2">
      <w:numFmt w:val="bullet"/>
      <w:lvlText w:val="·"/>
      <w:lvlJc w:val="left"/>
      <w:pPr>
        <w:ind w:left="720" w:hanging="360"/>
      </w:pPr>
      <w:rPr>
        <w:rFonts w:ascii="Calibri" w:eastAsia="Times New Roman" w:hAnsi="Calibri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BD861DE"/>
    <w:multiLevelType w:val="hybridMultilevel"/>
    <w:tmpl w:val="A3FEDBD4"/>
    <w:lvl w:ilvl="0" w:tplc="0416000F">
      <w:start w:val="1"/>
      <w:numFmt w:val="decimal"/>
      <w:lvlText w:val="%1."/>
      <w:lvlJc w:val="lef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>
    <w:nsid w:val="1D627822"/>
    <w:multiLevelType w:val="hybridMultilevel"/>
    <w:tmpl w:val="1772F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247297F"/>
    <w:multiLevelType w:val="hybridMultilevel"/>
    <w:tmpl w:val="3B326F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7AE7893"/>
    <w:multiLevelType w:val="hybridMultilevel"/>
    <w:tmpl w:val="57445B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3AD3658"/>
    <w:multiLevelType w:val="hybridMultilevel"/>
    <w:tmpl w:val="E27C4658"/>
    <w:lvl w:ilvl="0" w:tplc="AFB06E66">
      <w:start w:val="1"/>
      <w:numFmt w:val="lowerLetter"/>
      <w:lvlText w:val="%1)"/>
      <w:lvlJc w:val="left"/>
      <w:pPr>
        <w:ind w:left="720" w:hanging="360"/>
      </w:pPr>
      <w:rPr>
        <w:rFonts w:cs="ArialUnicodeM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8333688"/>
    <w:multiLevelType w:val="hybridMultilevel"/>
    <w:tmpl w:val="832C9180"/>
    <w:lvl w:ilvl="0" w:tplc="35FC6A6A">
      <w:start w:val="1"/>
      <w:numFmt w:val="lowerLetter"/>
      <w:lvlText w:val="%1)"/>
      <w:lvlJc w:val="left"/>
      <w:pPr>
        <w:ind w:left="644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3B056316"/>
    <w:multiLevelType w:val="hybridMultilevel"/>
    <w:tmpl w:val="2EDE48F6"/>
    <w:lvl w:ilvl="0" w:tplc="77B262B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1BE4832"/>
    <w:multiLevelType w:val="hybridMultilevel"/>
    <w:tmpl w:val="F4B4636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43E0249A"/>
    <w:multiLevelType w:val="hybridMultilevel"/>
    <w:tmpl w:val="F4B4636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45FC04DE"/>
    <w:multiLevelType w:val="hybridMultilevel"/>
    <w:tmpl w:val="F69C6A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64E589B"/>
    <w:multiLevelType w:val="hybridMultilevel"/>
    <w:tmpl w:val="0C4AC3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703077E"/>
    <w:multiLevelType w:val="hybridMultilevel"/>
    <w:tmpl w:val="A798F01C"/>
    <w:lvl w:ilvl="0" w:tplc="F90E2536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9F910A4"/>
    <w:multiLevelType w:val="hybridMultilevel"/>
    <w:tmpl w:val="0832BF1C"/>
    <w:lvl w:ilvl="0" w:tplc="4C9430F6">
      <w:start w:val="1"/>
      <w:numFmt w:val="bullet"/>
      <w:lvlText w:val="-"/>
      <w:lvlJc w:val="left"/>
      <w:pPr>
        <w:ind w:left="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E6CF104">
      <w:start w:val="1"/>
      <w:numFmt w:val="bullet"/>
      <w:lvlText w:val="o"/>
      <w:lvlJc w:val="left"/>
      <w:pPr>
        <w:ind w:left="1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F508840">
      <w:start w:val="1"/>
      <w:numFmt w:val="bullet"/>
      <w:lvlText w:val="▪"/>
      <w:lvlJc w:val="left"/>
      <w:pPr>
        <w:ind w:left="1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E0C9EEC">
      <w:start w:val="1"/>
      <w:numFmt w:val="bullet"/>
      <w:lvlText w:val="•"/>
      <w:lvlJc w:val="left"/>
      <w:pPr>
        <w:ind w:left="2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1655E8">
      <w:start w:val="1"/>
      <w:numFmt w:val="bullet"/>
      <w:lvlText w:val="o"/>
      <w:lvlJc w:val="left"/>
      <w:pPr>
        <w:ind w:left="3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2A24C62">
      <w:start w:val="1"/>
      <w:numFmt w:val="bullet"/>
      <w:lvlText w:val="▪"/>
      <w:lvlJc w:val="left"/>
      <w:pPr>
        <w:ind w:left="4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9B87694">
      <w:start w:val="1"/>
      <w:numFmt w:val="bullet"/>
      <w:lvlText w:val="•"/>
      <w:lvlJc w:val="left"/>
      <w:pPr>
        <w:ind w:left="4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62EB1AE">
      <w:start w:val="1"/>
      <w:numFmt w:val="bullet"/>
      <w:lvlText w:val="o"/>
      <w:lvlJc w:val="left"/>
      <w:pPr>
        <w:ind w:left="5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B7A0BB0">
      <w:start w:val="1"/>
      <w:numFmt w:val="bullet"/>
      <w:lvlText w:val="▪"/>
      <w:lvlJc w:val="left"/>
      <w:pPr>
        <w:ind w:left="6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4CC86AB1"/>
    <w:multiLevelType w:val="hybridMultilevel"/>
    <w:tmpl w:val="81365422"/>
    <w:lvl w:ilvl="0" w:tplc="FF56249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0A0475D"/>
    <w:multiLevelType w:val="hybridMultilevel"/>
    <w:tmpl w:val="72B62DE4"/>
    <w:lvl w:ilvl="0" w:tplc="2328F8AC">
      <w:numFmt w:val="bullet"/>
      <w:lvlText w:val="·"/>
      <w:lvlJc w:val="left"/>
      <w:pPr>
        <w:ind w:left="1920" w:hanging="360"/>
      </w:pPr>
      <w:rPr>
        <w:rFonts w:ascii="Calibri" w:eastAsia="Times New Roman" w:hAnsi="Calibri" w:cs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6">
    <w:nsid w:val="513F1226"/>
    <w:multiLevelType w:val="multilevel"/>
    <w:tmpl w:val="EFE81DEE"/>
    <w:lvl w:ilvl="0">
      <w:start w:val="3"/>
      <w:numFmt w:val="decimal"/>
      <w:lvlText w:val="%1."/>
      <w:lvlJc w:val="left"/>
      <w:pPr>
        <w:ind w:left="630" w:hanging="630"/>
      </w:pPr>
      <w:rPr>
        <w:rFonts w:cs="TimesNewRomanPS-BoldMT" w:hint="default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cs="TimesNewRomanPS-BoldMT"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cs="TimesNewRomanPS-BoldMT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NewRomanPS-BoldMT"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cs="TimesNewRomanPS-BoldMT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NewRomanPS-BoldMT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NewRomanPS-BoldMT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NewRomanPS-BoldMT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NewRomanPS-BoldMT" w:hint="default"/>
      </w:rPr>
    </w:lvl>
  </w:abstractNum>
  <w:abstractNum w:abstractNumId="57">
    <w:nsid w:val="538561AA"/>
    <w:multiLevelType w:val="multilevel"/>
    <w:tmpl w:val="19CA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5862F8D"/>
    <w:multiLevelType w:val="hybridMultilevel"/>
    <w:tmpl w:val="1B90AB64"/>
    <w:lvl w:ilvl="0" w:tplc="BB10F2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C5611EB"/>
    <w:multiLevelType w:val="hybridMultilevel"/>
    <w:tmpl w:val="35E03CBE"/>
    <w:lvl w:ilvl="0" w:tplc="ED58E606">
      <w:start w:val="1"/>
      <w:numFmt w:val="lowerLetter"/>
      <w:lvlText w:val="%1.)"/>
      <w:lvlJc w:val="left"/>
      <w:pPr>
        <w:ind w:left="1099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>
    <w:nsid w:val="5CC0062E"/>
    <w:multiLevelType w:val="hybridMultilevel"/>
    <w:tmpl w:val="A9C45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CC7052D"/>
    <w:multiLevelType w:val="hybridMultilevel"/>
    <w:tmpl w:val="5F5E3752"/>
    <w:lvl w:ilvl="0" w:tplc="0416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2">
    <w:nsid w:val="62912541"/>
    <w:multiLevelType w:val="hybridMultilevel"/>
    <w:tmpl w:val="B28EA1A2"/>
    <w:lvl w:ilvl="0" w:tplc="BB10F2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7BA1229"/>
    <w:multiLevelType w:val="hybridMultilevel"/>
    <w:tmpl w:val="B4D61158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7EA4A34"/>
    <w:multiLevelType w:val="hybridMultilevel"/>
    <w:tmpl w:val="E31A1B6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5">
    <w:nsid w:val="72445B96"/>
    <w:multiLevelType w:val="hybridMultilevel"/>
    <w:tmpl w:val="E27C4658"/>
    <w:lvl w:ilvl="0" w:tplc="AFB06E66">
      <w:start w:val="1"/>
      <w:numFmt w:val="lowerLetter"/>
      <w:lvlText w:val="%1)"/>
      <w:lvlJc w:val="left"/>
      <w:pPr>
        <w:ind w:left="720" w:hanging="360"/>
      </w:pPr>
      <w:rPr>
        <w:rFonts w:cs="ArialUnicodeM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33C1549"/>
    <w:multiLevelType w:val="hybridMultilevel"/>
    <w:tmpl w:val="8A7E7DEA"/>
    <w:lvl w:ilvl="0" w:tplc="C242FED6">
      <w:start w:val="9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59C3319"/>
    <w:multiLevelType w:val="hybridMultilevel"/>
    <w:tmpl w:val="0D8E6B9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8">
    <w:nsid w:val="79673D08"/>
    <w:multiLevelType w:val="multilevel"/>
    <w:tmpl w:val="3E049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ADE5692"/>
    <w:multiLevelType w:val="hybridMultilevel"/>
    <w:tmpl w:val="DAE4D6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5"/>
  </w:num>
  <w:num w:numId="3">
    <w:abstractNumId w:val="44"/>
  </w:num>
  <w:num w:numId="4">
    <w:abstractNumId w:val="62"/>
  </w:num>
  <w:num w:numId="5">
    <w:abstractNumId w:val="58"/>
  </w:num>
  <w:num w:numId="6">
    <w:abstractNumId w:val="38"/>
  </w:num>
  <w:num w:numId="7">
    <w:abstractNumId w:val="61"/>
  </w:num>
  <w:num w:numId="8">
    <w:abstractNumId w:val="55"/>
  </w:num>
  <w:num w:numId="9">
    <w:abstractNumId w:val="31"/>
  </w:num>
  <w:num w:numId="10">
    <w:abstractNumId w:val="56"/>
  </w:num>
  <w:num w:numId="11">
    <w:abstractNumId w:val="69"/>
  </w:num>
  <w:num w:numId="12">
    <w:abstractNumId w:val="40"/>
  </w:num>
  <w:num w:numId="13">
    <w:abstractNumId w:val="46"/>
  </w:num>
  <w:num w:numId="14">
    <w:abstractNumId w:val="35"/>
  </w:num>
  <w:num w:numId="15">
    <w:abstractNumId w:val="30"/>
  </w:num>
  <w:num w:numId="16">
    <w:abstractNumId w:val="48"/>
  </w:num>
  <w:num w:numId="17">
    <w:abstractNumId w:val="59"/>
  </w:num>
  <w:num w:numId="18">
    <w:abstractNumId w:val="65"/>
  </w:num>
  <w:num w:numId="19">
    <w:abstractNumId w:val="28"/>
  </w:num>
  <w:num w:numId="20">
    <w:abstractNumId w:val="36"/>
  </w:num>
  <w:num w:numId="21">
    <w:abstractNumId w:val="53"/>
  </w:num>
  <w:num w:numId="22">
    <w:abstractNumId w:val="34"/>
  </w:num>
  <w:num w:numId="23">
    <w:abstractNumId w:val="42"/>
  </w:num>
  <w:num w:numId="24">
    <w:abstractNumId w:val="67"/>
  </w:num>
  <w:num w:numId="25">
    <w:abstractNumId w:val="51"/>
  </w:num>
  <w:num w:numId="26">
    <w:abstractNumId w:val="32"/>
  </w:num>
  <w:num w:numId="27">
    <w:abstractNumId w:val="47"/>
  </w:num>
  <w:num w:numId="28">
    <w:abstractNumId w:val="50"/>
  </w:num>
  <w:num w:numId="29">
    <w:abstractNumId w:val="33"/>
  </w:num>
  <w:num w:numId="30">
    <w:abstractNumId w:val="63"/>
  </w:num>
  <w:num w:numId="31">
    <w:abstractNumId w:val="57"/>
  </w:num>
  <w:num w:numId="32">
    <w:abstractNumId w:val="43"/>
  </w:num>
  <w:num w:numId="33">
    <w:abstractNumId w:val="68"/>
  </w:num>
  <w:num w:numId="34">
    <w:abstractNumId w:val="49"/>
  </w:num>
  <w:num w:numId="35">
    <w:abstractNumId w:val="54"/>
  </w:num>
  <w:num w:numId="36">
    <w:abstractNumId w:val="60"/>
  </w:num>
  <w:num w:numId="37">
    <w:abstractNumId w:val="39"/>
  </w:num>
  <w:num w:numId="38">
    <w:abstractNumId w:val="29"/>
  </w:num>
  <w:num w:numId="39">
    <w:abstractNumId w:val="52"/>
  </w:num>
  <w:num w:numId="40">
    <w:abstractNumId w:val="37"/>
  </w:num>
  <w:num w:numId="41">
    <w:abstractNumId w:val="64"/>
  </w:num>
  <w:num w:numId="42">
    <w:abstractNumId w:val="41"/>
  </w:num>
  <w:num w:numId="43">
    <w:abstractNumId w:val="6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D78"/>
    <w:rsid w:val="00000D1A"/>
    <w:rsid w:val="00001610"/>
    <w:rsid w:val="000026DA"/>
    <w:rsid w:val="00003F50"/>
    <w:rsid w:val="00004BC6"/>
    <w:rsid w:val="00004DEE"/>
    <w:rsid w:val="0000624F"/>
    <w:rsid w:val="000101FE"/>
    <w:rsid w:val="00011BEB"/>
    <w:rsid w:val="00013423"/>
    <w:rsid w:val="00013567"/>
    <w:rsid w:val="00017A34"/>
    <w:rsid w:val="00017D96"/>
    <w:rsid w:val="00020FA0"/>
    <w:rsid w:val="00021550"/>
    <w:rsid w:val="00021E7C"/>
    <w:rsid w:val="00022E3F"/>
    <w:rsid w:val="00022E5A"/>
    <w:rsid w:val="00023726"/>
    <w:rsid w:val="0002408B"/>
    <w:rsid w:val="000249C4"/>
    <w:rsid w:val="00025B5F"/>
    <w:rsid w:val="0002696E"/>
    <w:rsid w:val="00030606"/>
    <w:rsid w:val="000315E6"/>
    <w:rsid w:val="00031C20"/>
    <w:rsid w:val="000322E9"/>
    <w:rsid w:val="000325D2"/>
    <w:rsid w:val="0003474F"/>
    <w:rsid w:val="000358EA"/>
    <w:rsid w:val="00035A45"/>
    <w:rsid w:val="00036D03"/>
    <w:rsid w:val="0003771E"/>
    <w:rsid w:val="000401D9"/>
    <w:rsid w:val="000409E7"/>
    <w:rsid w:val="00040A3F"/>
    <w:rsid w:val="00041868"/>
    <w:rsid w:val="00044219"/>
    <w:rsid w:val="00044A2B"/>
    <w:rsid w:val="0004530E"/>
    <w:rsid w:val="00046290"/>
    <w:rsid w:val="0004640B"/>
    <w:rsid w:val="00046FAB"/>
    <w:rsid w:val="00047DBA"/>
    <w:rsid w:val="00051166"/>
    <w:rsid w:val="00051958"/>
    <w:rsid w:val="00052A49"/>
    <w:rsid w:val="00054601"/>
    <w:rsid w:val="0005472B"/>
    <w:rsid w:val="0005497E"/>
    <w:rsid w:val="000556C0"/>
    <w:rsid w:val="000576F0"/>
    <w:rsid w:val="00057F7B"/>
    <w:rsid w:val="0006154A"/>
    <w:rsid w:val="000615CE"/>
    <w:rsid w:val="00063913"/>
    <w:rsid w:val="00064677"/>
    <w:rsid w:val="000660E4"/>
    <w:rsid w:val="00066748"/>
    <w:rsid w:val="00067D7A"/>
    <w:rsid w:val="00070BF5"/>
    <w:rsid w:val="000724D3"/>
    <w:rsid w:val="00072B75"/>
    <w:rsid w:val="000734E0"/>
    <w:rsid w:val="0007410A"/>
    <w:rsid w:val="00075968"/>
    <w:rsid w:val="0007611C"/>
    <w:rsid w:val="00076961"/>
    <w:rsid w:val="00076C65"/>
    <w:rsid w:val="000828EC"/>
    <w:rsid w:val="00084B97"/>
    <w:rsid w:val="00085166"/>
    <w:rsid w:val="000859AC"/>
    <w:rsid w:val="00086919"/>
    <w:rsid w:val="00087FBE"/>
    <w:rsid w:val="00090575"/>
    <w:rsid w:val="000908C9"/>
    <w:rsid w:val="00091406"/>
    <w:rsid w:val="00091ACC"/>
    <w:rsid w:val="00091C4D"/>
    <w:rsid w:val="0009301B"/>
    <w:rsid w:val="00093529"/>
    <w:rsid w:val="000938F3"/>
    <w:rsid w:val="00093B78"/>
    <w:rsid w:val="00093FCF"/>
    <w:rsid w:val="0009466F"/>
    <w:rsid w:val="000953E0"/>
    <w:rsid w:val="0009594B"/>
    <w:rsid w:val="000966C0"/>
    <w:rsid w:val="000967BB"/>
    <w:rsid w:val="00096AE4"/>
    <w:rsid w:val="000A0F20"/>
    <w:rsid w:val="000A15B5"/>
    <w:rsid w:val="000A1E5B"/>
    <w:rsid w:val="000A2025"/>
    <w:rsid w:val="000A277F"/>
    <w:rsid w:val="000A2FB6"/>
    <w:rsid w:val="000A37D7"/>
    <w:rsid w:val="000A3BB2"/>
    <w:rsid w:val="000A430D"/>
    <w:rsid w:val="000A5405"/>
    <w:rsid w:val="000A544F"/>
    <w:rsid w:val="000A5505"/>
    <w:rsid w:val="000A6084"/>
    <w:rsid w:val="000A60F7"/>
    <w:rsid w:val="000A65FA"/>
    <w:rsid w:val="000A699B"/>
    <w:rsid w:val="000A6ED3"/>
    <w:rsid w:val="000A7CC9"/>
    <w:rsid w:val="000B040E"/>
    <w:rsid w:val="000B07AC"/>
    <w:rsid w:val="000B0D87"/>
    <w:rsid w:val="000B13A5"/>
    <w:rsid w:val="000B1A73"/>
    <w:rsid w:val="000B284A"/>
    <w:rsid w:val="000B29C5"/>
    <w:rsid w:val="000B3BD8"/>
    <w:rsid w:val="000B4683"/>
    <w:rsid w:val="000C0DA0"/>
    <w:rsid w:val="000C0F7E"/>
    <w:rsid w:val="000C156D"/>
    <w:rsid w:val="000C23EF"/>
    <w:rsid w:val="000C47B0"/>
    <w:rsid w:val="000C4A60"/>
    <w:rsid w:val="000C5345"/>
    <w:rsid w:val="000C5CBD"/>
    <w:rsid w:val="000C75C5"/>
    <w:rsid w:val="000C77EB"/>
    <w:rsid w:val="000C7F93"/>
    <w:rsid w:val="000D1DA9"/>
    <w:rsid w:val="000D2764"/>
    <w:rsid w:val="000D5A27"/>
    <w:rsid w:val="000D63E4"/>
    <w:rsid w:val="000D6680"/>
    <w:rsid w:val="000D7113"/>
    <w:rsid w:val="000E0C5E"/>
    <w:rsid w:val="000E12BB"/>
    <w:rsid w:val="000E2877"/>
    <w:rsid w:val="000E2C57"/>
    <w:rsid w:val="000E4235"/>
    <w:rsid w:val="000E446D"/>
    <w:rsid w:val="000E510F"/>
    <w:rsid w:val="000E55F6"/>
    <w:rsid w:val="000E62EB"/>
    <w:rsid w:val="000E6C98"/>
    <w:rsid w:val="000F07B3"/>
    <w:rsid w:val="000F12D0"/>
    <w:rsid w:val="000F54F9"/>
    <w:rsid w:val="000F5FE1"/>
    <w:rsid w:val="000F7720"/>
    <w:rsid w:val="000F7FB8"/>
    <w:rsid w:val="0010188A"/>
    <w:rsid w:val="00101A38"/>
    <w:rsid w:val="001020CF"/>
    <w:rsid w:val="00103FB3"/>
    <w:rsid w:val="001043D0"/>
    <w:rsid w:val="00104F61"/>
    <w:rsid w:val="00105319"/>
    <w:rsid w:val="001055C4"/>
    <w:rsid w:val="001059EF"/>
    <w:rsid w:val="00106440"/>
    <w:rsid w:val="0010764E"/>
    <w:rsid w:val="001112AC"/>
    <w:rsid w:val="00111C53"/>
    <w:rsid w:val="00112562"/>
    <w:rsid w:val="00112842"/>
    <w:rsid w:val="001132C8"/>
    <w:rsid w:val="00113381"/>
    <w:rsid w:val="00114EFB"/>
    <w:rsid w:val="00115402"/>
    <w:rsid w:val="00116C79"/>
    <w:rsid w:val="00117AFB"/>
    <w:rsid w:val="00120F17"/>
    <w:rsid w:val="001214CA"/>
    <w:rsid w:val="00121C9C"/>
    <w:rsid w:val="00122A45"/>
    <w:rsid w:val="00122D69"/>
    <w:rsid w:val="00125029"/>
    <w:rsid w:val="001268FF"/>
    <w:rsid w:val="00126D8B"/>
    <w:rsid w:val="001277D0"/>
    <w:rsid w:val="00130016"/>
    <w:rsid w:val="0013090B"/>
    <w:rsid w:val="00130AD5"/>
    <w:rsid w:val="00131845"/>
    <w:rsid w:val="00131A3A"/>
    <w:rsid w:val="00131C91"/>
    <w:rsid w:val="00133B9A"/>
    <w:rsid w:val="001343FE"/>
    <w:rsid w:val="0013595C"/>
    <w:rsid w:val="00135E74"/>
    <w:rsid w:val="001364AB"/>
    <w:rsid w:val="001368AE"/>
    <w:rsid w:val="00137319"/>
    <w:rsid w:val="001373EF"/>
    <w:rsid w:val="00137503"/>
    <w:rsid w:val="00137FFB"/>
    <w:rsid w:val="00140334"/>
    <w:rsid w:val="001409A5"/>
    <w:rsid w:val="00141BFC"/>
    <w:rsid w:val="00142303"/>
    <w:rsid w:val="0014268C"/>
    <w:rsid w:val="0014345D"/>
    <w:rsid w:val="0014355C"/>
    <w:rsid w:val="001448B2"/>
    <w:rsid w:val="001457D6"/>
    <w:rsid w:val="001466E4"/>
    <w:rsid w:val="00147FCC"/>
    <w:rsid w:val="0015059A"/>
    <w:rsid w:val="00150E44"/>
    <w:rsid w:val="00150F85"/>
    <w:rsid w:val="001512EA"/>
    <w:rsid w:val="00153EBC"/>
    <w:rsid w:val="001540FE"/>
    <w:rsid w:val="001546E1"/>
    <w:rsid w:val="00154840"/>
    <w:rsid w:val="0015522C"/>
    <w:rsid w:val="00155381"/>
    <w:rsid w:val="00156767"/>
    <w:rsid w:val="00160014"/>
    <w:rsid w:val="001605DB"/>
    <w:rsid w:val="00160767"/>
    <w:rsid w:val="00161863"/>
    <w:rsid w:val="0016281A"/>
    <w:rsid w:val="00162AC3"/>
    <w:rsid w:val="001657CB"/>
    <w:rsid w:val="0016720D"/>
    <w:rsid w:val="001719DA"/>
    <w:rsid w:val="00172ADA"/>
    <w:rsid w:val="001733D1"/>
    <w:rsid w:val="00173444"/>
    <w:rsid w:val="00174248"/>
    <w:rsid w:val="0017647D"/>
    <w:rsid w:val="00176DA9"/>
    <w:rsid w:val="001778E7"/>
    <w:rsid w:val="00180837"/>
    <w:rsid w:val="00180838"/>
    <w:rsid w:val="00181F3F"/>
    <w:rsid w:val="00181FEB"/>
    <w:rsid w:val="00182042"/>
    <w:rsid w:val="00182D51"/>
    <w:rsid w:val="00183893"/>
    <w:rsid w:val="00184152"/>
    <w:rsid w:val="001842A6"/>
    <w:rsid w:val="0018491E"/>
    <w:rsid w:val="00185CBA"/>
    <w:rsid w:val="0018638D"/>
    <w:rsid w:val="001864A9"/>
    <w:rsid w:val="00186BD7"/>
    <w:rsid w:val="00186DB6"/>
    <w:rsid w:val="001874B8"/>
    <w:rsid w:val="0019290D"/>
    <w:rsid w:val="001933D9"/>
    <w:rsid w:val="001938DA"/>
    <w:rsid w:val="00193CD3"/>
    <w:rsid w:val="00194D57"/>
    <w:rsid w:val="0019512D"/>
    <w:rsid w:val="00195D9C"/>
    <w:rsid w:val="00196D5C"/>
    <w:rsid w:val="001971F8"/>
    <w:rsid w:val="00197C64"/>
    <w:rsid w:val="001A1171"/>
    <w:rsid w:val="001A2F2B"/>
    <w:rsid w:val="001A3E79"/>
    <w:rsid w:val="001A4653"/>
    <w:rsid w:val="001A5256"/>
    <w:rsid w:val="001A571A"/>
    <w:rsid w:val="001A5A60"/>
    <w:rsid w:val="001A67AD"/>
    <w:rsid w:val="001A718A"/>
    <w:rsid w:val="001A7B1E"/>
    <w:rsid w:val="001A7C57"/>
    <w:rsid w:val="001B08FC"/>
    <w:rsid w:val="001B0C7F"/>
    <w:rsid w:val="001B107D"/>
    <w:rsid w:val="001B10FA"/>
    <w:rsid w:val="001B1872"/>
    <w:rsid w:val="001B2601"/>
    <w:rsid w:val="001B4A18"/>
    <w:rsid w:val="001B4CC1"/>
    <w:rsid w:val="001B6423"/>
    <w:rsid w:val="001B6CAA"/>
    <w:rsid w:val="001B7A3B"/>
    <w:rsid w:val="001C0245"/>
    <w:rsid w:val="001C177D"/>
    <w:rsid w:val="001C1D3C"/>
    <w:rsid w:val="001C206B"/>
    <w:rsid w:val="001C210F"/>
    <w:rsid w:val="001C29AD"/>
    <w:rsid w:val="001C3871"/>
    <w:rsid w:val="001C3DF6"/>
    <w:rsid w:val="001C4039"/>
    <w:rsid w:val="001C52DE"/>
    <w:rsid w:val="001D02A9"/>
    <w:rsid w:val="001D143D"/>
    <w:rsid w:val="001D2221"/>
    <w:rsid w:val="001D2B22"/>
    <w:rsid w:val="001D2F9F"/>
    <w:rsid w:val="001D3110"/>
    <w:rsid w:val="001D369A"/>
    <w:rsid w:val="001D3DE4"/>
    <w:rsid w:val="001D4AAC"/>
    <w:rsid w:val="001D638E"/>
    <w:rsid w:val="001E021D"/>
    <w:rsid w:val="001E0639"/>
    <w:rsid w:val="001E1C3A"/>
    <w:rsid w:val="001E2D10"/>
    <w:rsid w:val="001E3148"/>
    <w:rsid w:val="001E381B"/>
    <w:rsid w:val="001E399A"/>
    <w:rsid w:val="001E3BD7"/>
    <w:rsid w:val="001E5433"/>
    <w:rsid w:val="001E60BC"/>
    <w:rsid w:val="001E642E"/>
    <w:rsid w:val="001E6558"/>
    <w:rsid w:val="001E74E5"/>
    <w:rsid w:val="001F048D"/>
    <w:rsid w:val="001F059C"/>
    <w:rsid w:val="001F0E4C"/>
    <w:rsid w:val="001F0ED3"/>
    <w:rsid w:val="001F1CDD"/>
    <w:rsid w:val="001F2BA2"/>
    <w:rsid w:val="001F2DCA"/>
    <w:rsid w:val="001F30E1"/>
    <w:rsid w:val="001F33E6"/>
    <w:rsid w:val="001F4019"/>
    <w:rsid w:val="001F4173"/>
    <w:rsid w:val="001F455F"/>
    <w:rsid w:val="001F4B90"/>
    <w:rsid w:val="001F4CEE"/>
    <w:rsid w:val="001F4ECD"/>
    <w:rsid w:val="001F7A5A"/>
    <w:rsid w:val="0020119A"/>
    <w:rsid w:val="00201C80"/>
    <w:rsid w:val="002020A2"/>
    <w:rsid w:val="00202ABD"/>
    <w:rsid w:val="00204AFF"/>
    <w:rsid w:val="002068D4"/>
    <w:rsid w:val="00206AD0"/>
    <w:rsid w:val="00207C6C"/>
    <w:rsid w:val="002111D9"/>
    <w:rsid w:val="002118E1"/>
    <w:rsid w:val="00212445"/>
    <w:rsid w:val="00212759"/>
    <w:rsid w:val="002128C7"/>
    <w:rsid w:val="00212E59"/>
    <w:rsid w:val="00213533"/>
    <w:rsid w:val="00213C28"/>
    <w:rsid w:val="0021419C"/>
    <w:rsid w:val="00216B55"/>
    <w:rsid w:val="00216BCA"/>
    <w:rsid w:val="00217BBD"/>
    <w:rsid w:val="00222634"/>
    <w:rsid w:val="0022299E"/>
    <w:rsid w:val="00222A20"/>
    <w:rsid w:val="00223849"/>
    <w:rsid w:val="00225CB6"/>
    <w:rsid w:val="002265CB"/>
    <w:rsid w:val="00226877"/>
    <w:rsid w:val="00227592"/>
    <w:rsid w:val="002279AF"/>
    <w:rsid w:val="002279B6"/>
    <w:rsid w:val="00227ED7"/>
    <w:rsid w:val="002312FE"/>
    <w:rsid w:val="002317FA"/>
    <w:rsid w:val="0023386E"/>
    <w:rsid w:val="0023676A"/>
    <w:rsid w:val="00237ABA"/>
    <w:rsid w:val="00240435"/>
    <w:rsid w:val="002408C3"/>
    <w:rsid w:val="00240A86"/>
    <w:rsid w:val="002410D3"/>
    <w:rsid w:val="002416C5"/>
    <w:rsid w:val="002423D1"/>
    <w:rsid w:val="00243B3A"/>
    <w:rsid w:val="0024541C"/>
    <w:rsid w:val="00246A2C"/>
    <w:rsid w:val="00246EAD"/>
    <w:rsid w:val="00250308"/>
    <w:rsid w:val="002516CF"/>
    <w:rsid w:val="002524F8"/>
    <w:rsid w:val="0025480E"/>
    <w:rsid w:val="00254E0E"/>
    <w:rsid w:val="00254FAB"/>
    <w:rsid w:val="00255CBE"/>
    <w:rsid w:val="00255D69"/>
    <w:rsid w:val="00256E96"/>
    <w:rsid w:val="0025743C"/>
    <w:rsid w:val="00257BD7"/>
    <w:rsid w:val="002612A4"/>
    <w:rsid w:val="0026138F"/>
    <w:rsid w:val="0026241F"/>
    <w:rsid w:val="00263627"/>
    <w:rsid w:val="002639BA"/>
    <w:rsid w:val="00263DB5"/>
    <w:rsid w:val="00264291"/>
    <w:rsid w:val="00264C32"/>
    <w:rsid w:val="0026575E"/>
    <w:rsid w:val="00265913"/>
    <w:rsid w:val="00267AB8"/>
    <w:rsid w:val="00267BAE"/>
    <w:rsid w:val="00267EE4"/>
    <w:rsid w:val="00270075"/>
    <w:rsid w:val="00270F14"/>
    <w:rsid w:val="002722C5"/>
    <w:rsid w:val="00274CFA"/>
    <w:rsid w:val="00274E5E"/>
    <w:rsid w:val="00274E68"/>
    <w:rsid w:val="00275929"/>
    <w:rsid w:val="00275C47"/>
    <w:rsid w:val="002762E3"/>
    <w:rsid w:val="002763E5"/>
    <w:rsid w:val="00277770"/>
    <w:rsid w:val="002809E4"/>
    <w:rsid w:val="00280E87"/>
    <w:rsid w:val="00282D46"/>
    <w:rsid w:val="00282F7C"/>
    <w:rsid w:val="00283884"/>
    <w:rsid w:val="002838F3"/>
    <w:rsid w:val="002846E0"/>
    <w:rsid w:val="002859D1"/>
    <w:rsid w:val="0028763A"/>
    <w:rsid w:val="0029135D"/>
    <w:rsid w:val="002917CD"/>
    <w:rsid w:val="002924AD"/>
    <w:rsid w:val="002939E9"/>
    <w:rsid w:val="00293DDD"/>
    <w:rsid w:val="00294032"/>
    <w:rsid w:val="0029444E"/>
    <w:rsid w:val="00294FE3"/>
    <w:rsid w:val="002951BC"/>
    <w:rsid w:val="00295D27"/>
    <w:rsid w:val="002A0CFE"/>
    <w:rsid w:val="002A1EE4"/>
    <w:rsid w:val="002A2849"/>
    <w:rsid w:val="002A3A7C"/>
    <w:rsid w:val="002A401C"/>
    <w:rsid w:val="002A463C"/>
    <w:rsid w:val="002A5761"/>
    <w:rsid w:val="002A5FCB"/>
    <w:rsid w:val="002B13B2"/>
    <w:rsid w:val="002B29C0"/>
    <w:rsid w:val="002B2A5F"/>
    <w:rsid w:val="002B3895"/>
    <w:rsid w:val="002B3FE3"/>
    <w:rsid w:val="002B54F0"/>
    <w:rsid w:val="002B61C3"/>
    <w:rsid w:val="002B6716"/>
    <w:rsid w:val="002B6FFB"/>
    <w:rsid w:val="002B7669"/>
    <w:rsid w:val="002C0003"/>
    <w:rsid w:val="002C0352"/>
    <w:rsid w:val="002C11A1"/>
    <w:rsid w:val="002C1511"/>
    <w:rsid w:val="002C2B41"/>
    <w:rsid w:val="002C36FD"/>
    <w:rsid w:val="002C3FF6"/>
    <w:rsid w:val="002C4385"/>
    <w:rsid w:val="002C5149"/>
    <w:rsid w:val="002C6061"/>
    <w:rsid w:val="002C611F"/>
    <w:rsid w:val="002C6A2F"/>
    <w:rsid w:val="002C6DD5"/>
    <w:rsid w:val="002C7C03"/>
    <w:rsid w:val="002D09A2"/>
    <w:rsid w:val="002D0FD1"/>
    <w:rsid w:val="002D1DC8"/>
    <w:rsid w:val="002D2A41"/>
    <w:rsid w:val="002D3C34"/>
    <w:rsid w:val="002D3D12"/>
    <w:rsid w:val="002D499F"/>
    <w:rsid w:val="002D49D3"/>
    <w:rsid w:val="002D4EA6"/>
    <w:rsid w:val="002D5779"/>
    <w:rsid w:val="002D5DD7"/>
    <w:rsid w:val="002D7CA2"/>
    <w:rsid w:val="002E1C49"/>
    <w:rsid w:val="002E3777"/>
    <w:rsid w:val="002E37B0"/>
    <w:rsid w:val="002E4F5A"/>
    <w:rsid w:val="002E4FA4"/>
    <w:rsid w:val="002E63C8"/>
    <w:rsid w:val="002E71F7"/>
    <w:rsid w:val="002F0D7D"/>
    <w:rsid w:val="002F342C"/>
    <w:rsid w:val="002F3D43"/>
    <w:rsid w:val="002F4028"/>
    <w:rsid w:val="002F4692"/>
    <w:rsid w:val="002F5657"/>
    <w:rsid w:val="002F575D"/>
    <w:rsid w:val="002F66EE"/>
    <w:rsid w:val="002F6A81"/>
    <w:rsid w:val="002F6D30"/>
    <w:rsid w:val="003013D6"/>
    <w:rsid w:val="00305251"/>
    <w:rsid w:val="00306A17"/>
    <w:rsid w:val="00307463"/>
    <w:rsid w:val="00310BD3"/>
    <w:rsid w:val="00310CDA"/>
    <w:rsid w:val="00311829"/>
    <w:rsid w:val="00311DB9"/>
    <w:rsid w:val="0031307D"/>
    <w:rsid w:val="0031326E"/>
    <w:rsid w:val="0031380B"/>
    <w:rsid w:val="00315A77"/>
    <w:rsid w:val="003166F1"/>
    <w:rsid w:val="003167B9"/>
    <w:rsid w:val="0031741B"/>
    <w:rsid w:val="00320611"/>
    <w:rsid w:val="0032083A"/>
    <w:rsid w:val="003212B1"/>
    <w:rsid w:val="003237AE"/>
    <w:rsid w:val="00323D93"/>
    <w:rsid w:val="0032499C"/>
    <w:rsid w:val="003251F7"/>
    <w:rsid w:val="00325964"/>
    <w:rsid w:val="00325C97"/>
    <w:rsid w:val="0032630B"/>
    <w:rsid w:val="00326877"/>
    <w:rsid w:val="003269BD"/>
    <w:rsid w:val="00327307"/>
    <w:rsid w:val="003274A1"/>
    <w:rsid w:val="003279FB"/>
    <w:rsid w:val="00327EF1"/>
    <w:rsid w:val="00330271"/>
    <w:rsid w:val="00330401"/>
    <w:rsid w:val="00332191"/>
    <w:rsid w:val="0033313C"/>
    <w:rsid w:val="003339A0"/>
    <w:rsid w:val="00333D1E"/>
    <w:rsid w:val="00335647"/>
    <w:rsid w:val="00335E6C"/>
    <w:rsid w:val="003360AA"/>
    <w:rsid w:val="003361BA"/>
    <w:rsid w:val="0033625A"/>
    <w:rsid w:val="00336DB7"/>
    <w:rsid w:val="003374F2"/>
    <w:rsid w:val="00337E88"/>
    <w:rsid w:val="0034065F"/>
    <w:rsid w:val="003408FA"/>
    <w:rsid w:val="00340ABD"/>
    <w:rsid w:val="003413AA"/>
    <w:rsid w:val="00341576"/>
    <w:rsid w:val="003416A9"/>
    <w:rsid w:val="003416CD"/>
    <w:rsid w:val="00343C81"/>
    <w:rsid w:val="003444A9"/>
    <w:rsid w:val="00344D89"/>
    <w:rsid w:val="00346281"/>
    <w:rsid w:val="00347A33"/>
    <w:rsid w:val="00350303"/>
    <w:rsid w:val="0035138B"/>
    <w:rsid w:val="003517C2"/>
    <w:rsid w:val="00352AA2"/>
    <w:rsid w:val="00352EF6"/>
    <w:rsid w:val="003534F5"/>
    <w:rsid w:val="00354574"/>
    <w:rsid w:val="0035507F"/>
    <w:rsid w:val="00355286"/>
    <w:rsid w:val="00355302"/>
    <w:rsid w:val="00355364"/>
    <w:rsid w:val="003564D2"/>
    <w:rsid w:val="00356941"/>
    <w:rsid w:val="00357482"/>
    <w:rsid w:val="0035777E"/>
    <w:rsid w:val="00357D1E"/>
    <w:rsid w:val="00361DED"/>
    <w:rsid w:val="00361E36"/>
    <w:rsid w:val="003626A4"/>
    <w:rsid w:val="00362A25"/>
    <w:rsid w:val="00362F09"/>
    <w:rsid w:val="00363082"/>
    <w:rsid w:val="00363309"/>
    <w:rsid w:val="00363757"/>
    <w:rsid w:val="003645BA"/>
    <w:rsid w:val="00364FE2"/>
    <w:rsid w:val="00367FAC"/>
    <w:rsid w:val="00372D6F"/>
    <w:rsid w:val="00373A25"/>
    <w:rsid w:val="00373AC1"/>
    <w:rsid w:val="0037415B"/>
    <w:rsid w:val="003748B1"/>
    <w:rsid w:val="00375CD1"/>
    <w:rsid w:val="00375FEB"/>
    <w:rsid w:val="0037671D"/>
    <w:rsid w:val="00376988"/>
    <w:rsid w:val="0037730F"/>
    <w:rsid w:val="00377551"/>
    <w:rsid w:val="0037758D"/>
    <w:rsid w:val="00377D48"/>
    <w:rsid w:val="00377EFB"/>
    <w:rsid w:val="003803DA"/>
    <w:rsid w:val="0038044A"/>
    <w:rsid w:val="00381771"/>
    <w:rsid w:val="00382020"/>
    <w:rsid w:val="00382047"/>
    <w:rsid w:val="003825EC"/>
    <w:rsid w:val="00383B92"/>
    <w:rsid w:val="00383C0C"/>
    <w:rsid w:val="00385C2E"/>
    <w:rsid w:val="00385C8A"/>
    <w:rsid w:val="00385F7F"/>
    <w:rsid w:val="00386AA8"/>
    <w:rsid w:val="00390EED"/>
    <w:rsid w:val="00391581"/>
    <w:rsid w:val="00393960"/>
    <w:rsid w:val="00395AC7"/>
    <w:rsid w:val="0039603B"/>
    <w:rsid w:val="00397A9F"/>
    <w:rsid w:val="003A0EF4"/>
    <w:rsid w:val="003A1B25"/>
    <w:rsid w:val="003A29CF"/>
    <w:rsid w:val="003A2B45"/>
    <w:rsid w:val="003A31C4"/>
    <w:rsid w:val="003A56A8"/>
    <w:rsid w:val="003A6234"/>
    <w:rsid w:val="003A66E2"/>
    <w:rsid w:val="003A7091"/>
    <w:rsid w:val="003A7847"/>
    <w:rsid w:val="003A7C80"/>
    <w:rsid w:val="003A7F98"/>
    <w:rsid w:val="003B1AE6"/>
    <w:rsid w:val="003B22A7"/>
    <w:rsid w:val="003B264B"/>
    <w:rsid w:val="003B27C0"/>
    <w:rsid w:val="003B3C96"/>
    <w:rsid w:val="003B483C"/>
    <w:rsid w:val="003B4A5F"/>
    <w:rsid w:val="003B5224"/>
    <w:rsid w:val="003B5835"/>
    <w:rsid w:val="003B5C9A"/>
    <w:rsid w:val="003B5D3A"/>
    <w:rsid w:val="003B6F9C"/>
    <w:rsid w:val="003B7710"/>
    <w:rsid w:val="003B79D6"/>
    <w:rsid w:val="003C0DE8"/>
    <w:rsid w:val="003C0EBE"/>
    <w:rsid w:val="003C0F6F"/>
    <w:rsid w:val="003C163E"/>
    <w:rsid w:val="003C2C4E"/>
    <w:rsid w:val="003C3A3A"/>
    <w:rsid w:val="003C5C0A"/>
    <w:rsid w:val="003C6252"/>
    <w:rsid w:val="003D06DC"/>
    <w:rsid w:val="003D115C"/>
    <w:rsid w:val="003D1BED"/>
    <w:rsid w:val="003D27E9"/>
    <w:rsid w:val="003D3DFC"/>
    <w:rsid w:val="003D3FAC"/>
    <w:rsid w:val="003D52C0"/>
    <w:rsid w:val="003D53A4"/>
    <w:rsid w:val="003D5441"/>
    <w:rsid w:val="003D600C"/>
    <w:rsid w:val="003D61BD"/>
    <w:rsid w:val="003D77D3"/>
    <w:rsid w:val="003D786C"/>
    <w:rsid w:val="003D7B35"/>
    <w:rsid w:val="003E030E"/>
    <w:rsid w:val="003E06FC"/>
    <w:rsid w:val="003E214E"/>
    <w:rsid w:val="003E3D43"/>
    <w:rsid w:val="003E46F8"/>
    <w:rsid w:val="003E5F91"/>
    <w:rsid w:val="003E6F87"/>
    <w:rsid w:val="003F0CBC"/>
    <w:rsid w:val="003F23C6"/>
    <w:rsid w:val="003F2745"/>
    <w:rsid w:val="003F293A"/>
    <w:rsid w:val="003F2960"/>
    <w:rsid w:val="003F2B39"/>
    <w:rsid w:val="003F336A"/>
    <w:rsid w:val="003F367B"/>
    <w:rsid w:val="003F3EDE"/>
    <w:rsid w:val="003F420A"/>
    <w:rsid w:val="003F553C"/>
    <w:rsid w:val="003F557E"/>
    <w:rsid w:val="003F565B"/>
    <w:rsid w:val="00400AD9"/>
    <w:rsid w:val="00400E97"/>
    <w:rsid w:val="004012F3"/>
    <w:rsid w:val="00402384"/>
    <w:rsid w:val="004026F9"/>
    <w:rsid w:val="00402A09"/>
    <w:rsid w:val="00403BCC"/>
    <w:rsid w:val="00403F50"/>
    <w:rsid w:val="00404C21"/>
    <w:rsid w:val="0041194C"/>
    <w:rsid w:val="00412314"/>
    <w:rsid w:val="00412B12"/>
    <w:rsid w:val="00413264"/>
    <w:rsid w:val="004136FB"/>
    <w:rsid w:val="00414C84"/>
    <w:rsid w:val="00415586"/>
    <w:rsid w:val="00417724"/>
    <w:rsid w:val="00417797"/>
    <w:rsid w:val="00417BDD"/>
    <w:rsid w:val="0042071C"/>
    <w:rsid w:val="004208F2"/>
    <w:rsid w:val="0042095D"/>
    <w:rsid w:val="004210F1"/>
    <w:rsid w:val="00421507"/>
    <w:rsid w:val="00421980"/>
    <w:rsid w:val="00421CC2"/>
    <w:rsid w:val="00422A79"/>
    <w:rsid w:val="00422B6F"/>
    <w:rsid w:val="00422D7F"/>
    <w:rsid w:val="00423792"/>
    <w:rsid w:val="004262BE"/>
    <w:rsid w:val="00430928"/>
    <w:rsid w:val="00430BF3"/>
    <w:rsid w:val="00432983"/>
    <w:rsid w:val="00432F20"/>
    <w:rsid w:val="004344D3"/>
    <w:rsid w:val="00434651"/>
    <w:rsid w:val="0043480B"/>
    <w:rsid w:val="004348BC"/>
    <w:rsid w:val="004358BE"/>
    <w:rsid w:val="00435FAD"/>
    <w:rsid w:val="0043661C"/>
    <w:rsid w:val="0043774E"/>
    <w:rsid w:val="0044120E"/>
    <w:rsid w:val="0044154B"/>
    <w:rsid w:val="004423DC"/>
    <w:rsid w:val="00442EF8"/>
    <w:rsid w:val="00445C0A"/>
    <w:rsid w:val="00446A36"/>
    <w:rsid w:val="00447948"/>
    <w:rsid w:val="004500AA"/>
    <w:rsid w:val="004524C7"/>
    <w:rsid w:val="004524E3"/>
    <w:rsid w:val="004526C5"/>
    <w:rsid w:val="00453F0F"/>
    <w:rsid w:val="00453F5C"/>
    <w:rsid w:val="0045427B"/>
    <w:rsid w:val="0045471D"/>
    <w:rsid w:val="0045479D"/>
    <w:rsid w:val="00454822"/>
    <w:rsid w:val="00454E0C"/>
    <w:rsid w:val="00455175"/>
    <w:rsid w:val="00455C0F"/>
    <w:rsid w:val="004564B5"/>
    <w:rsid w:val="0045688B"/>
    <w:rsid w:val="00457224"/>
    <w:rsid w:val="00457943"/>
    <w:rsid w:val="00457A57"/>
    <w:rsid w:val="00461230"/>
    <w:rsid w:val="0046148D"/>
    <w:rsid w:val="004619DA"/>
    <w:rsid w:val="00461C27"/>
    <w:rsid w:val="004621EB"/>
    <w:rsid w:val="00462F03"/>
    <w:rsid w:val="00464980"/>
    <w:rsid w:val="00464DEE"/>
    <w:rsid w:val="00465291"/>
    <w:rsid w:val="00466475"/>
    <w:rsid w:val="0046715D"/>
    <w:rsid w:val="00467193"/>
    <w:rsid w:val="00471C61"/>
    <w:rsid w:val="0047212C"/>
    <w:rsid w:val="00472203"/>
    <w:rsid w:val="00472FBE"/>
    <w:rsid w:val="004737B9"/>
    <w:rsid w:val="00474755"/>
    <w:rsid w:val="00476890"/>
    <w:rsid w:val="0047742F"/>
    <w:rsid w:val="0047761E"/>
    <w:rsid w:val="0047768E"/>
    <w:rsid w:val="004776D9"/>
    <w:rsid w:val="00477DD1"/>
    <w:rsid w:val="00477E63"/>
    <w:rsid w:val="0048020E"/>
    <w:rsid w:val="004806A5"/>
    <w:rsid w:val="00480AB4"/>
    <w:rsid w:val="00481312"/>
    <w:rsid w:val="004814C5"/>
    <w:rsid w:val="00481515"/>
    <w:rsid w:val="0048210C"/>
    <w:rsid w:val="004822BA"/>
    <w:rsid w:val="0048310A"/>
    <w:rsid w:val="004831B5"/>
    <w:rsid w:val="00483409"/>
    <w:rsid w:val="00483EC6"/>
    <w:rsid w:val="004843FA"/>
    <w:rsid w:val="00484D1F"/>
    <w:rsid w:val="004851AA"/>
    <w:rsid w:val="00485804"/>
    <w:rsid w:val="00486FD6"/>
    <w:rsid w:val="00487F9A"/>
    <w:rsid w:val="00490049"/>
    <w:rsid w:val="00490627"/>
    <w:rsid w:val="00490E85"/>
    <w:rsid w:val="00491159"/>
    <w:rsid w:val="00491325"/>
    <w:rsid w:val="004919D3"/>
    <w:rsid w:val="00492391"/>
    <w:rsid w:val="00492795"/>
    <w:rsid w:val="00496D00"/>
    <w:rsid w:val="00497FFD"/>
    <w:rsid w:val="004A02C7"/>
    <w:rsid w:val="004A07C8"/>
    <w:rsid w:val="004A2DD4"/>
    <w:rsid w:val="004A303B"/>
    <w:rsid w:val="004A3F11"/>
    <w:rsid w:val="004A4964"/>
    <w:rsid w:val="004A5208"/>
    <w:rsid w:val="004A5408"/>
    <w:rsid w:val="004A574B"/>
    <w:rsid w:val="004A5E7A"/>
    <w:rsid w:val="004A6993"/>
    <w:rsid w:val="004A7010"/>
    <w:rsid w:val="004A7372"/>
    <w:rsid w:val="004A7A20"/>
    <w:rsid w:val="004B2270"/>
    <w:rsid w:val="004B2A10"/>
    <w:rsid w:val="004B2AE5"/>
    <w:rsid w:val="004B2AF0"/>
    <w:rsid w:val="004B2D36"/>
    <w:rsid w:val="004B4825"/>
    <w:rsid w:val="004B5276"/>
    <w:rsid w:val="004B5983"/>
    <w:rsid w:val="004B5BA4"/>
    <w:rsid w:val="004B63DB"/>
    <w:rsid w:val="004C096F"/>
    <w:rsid w:val="004C0E2A"/>
    <w:rsid w:val="004C0F07"/>
    <w:rsid w:val="004C1682"/>
    <w:rsid w:val="004C190B"/>
    <w:rsid w:val="004C1A8D"/>
    <w:rsid w:val="004C1AFF"/>
    <w:rsid w:val="004C207E"/>
    <w:rsid w:val="004C22CF"/>
    <w:rsid w:val="004C2890"/>
    <w:rsid w:val="004C30A0"/>
    <w:rsid w:val="004C42C3"/>
    <w:rsid w:val="004C4E67"/>
    <w:rsid w:val="004D0719"/>
    <w:rsid w:val="004D0C7D"/>
    <w:rsid w:val="004D1424"/>
    <w:rsid w:val="004D156F"/>
    <w:rsid w:val="004D166E"/>
    <w:rsid w:val="004D17A5"/>
    <w:rsid w:val="004D255D"/>
    <w:rsid w:val="004D476A"/>
    <w:rsid w:val="004D4DC4"/>
    <w:rsid w:val="004D5A90"/>
    <w:rsid w:val="004D5B85"/>
    <w:rsid w:val="004D5BD0"/>
    <w:rsid w:val="004D5C82"/>
    <w:rsid w:val="004D6BB7"/>
    <w:rsid w:val="004E03CF"/>
    <w:rsid w:val="004E04AF"/>
    <w:rsid w:val="004E0EF6"/>
    <w:rsid w:val="004E1C02"/>
    <w:rsid w:val="004E2514"/>
    <w:rsid w:val="004E3BAE"/>
    <w:rsid w:val="004E4115"/>
    <w:rsid w:val="004E4750"/>
    <w:rsid w:val="004E743B"/>
    <w:rsid w:val="004E74A4"/>
    <w:rsid w:val="004E7977"/>
    <w:rsid w:val="004E7A6A"/>
    <w:rsid w:val="004F1173"/>
    <w:rsid w:val="004F15C8"/>
    <w:rsid w:val="004F2151"/>
    <w:rsid w:val="004F2C7E"/>
    <w:rsid w:val="004F49A3"/>
    <w:rsid w:val="004F4ED4"/>
    <w:rsid w:val="004F66E7"/>
    <w:rsid w:val="004F67D0"/>
    <w:rsid w:val="004F6D9B"/>
    <w:rsid w:val="004F6E3F"/>
    <w:rsid w:val="004F7803"/>
    <w:rsid w:val="005001A9"/>
    <w:rsid w:val="00500515"/>
    <w:rsid w:val="00502A46"/>
    <w:rsid w:val="00502E65"/>
    <w:rsid w:val="00504A40"/>
    <w:rsid w:val="00504F92"/>
    <w:rsid w:val="00505237"/>
    <w:rsid w:val="0050570F"/>
    <w:rsid w:val="005062C9"/>
    <w:rsid w:val="00506DCD"/>
    <w:rsid w:val="00506E25"/>
    <w:rsid w:val="00506EC1"/>
    <w:rsid w:val="00510467"/>
    <w:rsid w:val="00511019"/>
    <w:rsid w:val="00511B21"/>
    <w:rsid w:val="005120BF"/>
    <w:rsid w:val="005140E0"/>
    <w:rsid w:val="005144DE"/>
    <w:rsid w:val="0051638E"/>
    <w:rsid w:val="00517178"/>
    <w:rsid w:val="0051729D"/>
    <w:rsid w:val="00517DC8"/>
    <w:rsid w:val="00517E80"/>
    <w:rsid w:val="00521193"/>
    <w:rsid w:val="005221F3"/>
    <w:rsid w:val="00522549"/>
    <w:rsid w:val="005235CB"/>
    <w:rsid w:val="005240C0"/>
    <w:rsid w:val="00524349"/>
    <w:rsid w:val="00524E93"/>
    <w:rsid w:val="00526F61"/>
    <w:rsid w:val="00527367"/>
    <w:rsid w:val="00527EF6"/>
    <w:rsid w:val="00530573"/>
    <w:rsid w:val="00530BA2"/>
    <w:rsid w:val="00531186"/>
    <w:rsid w:val="00531ED4"/>
    <w:rsid w:val="00532D97"/>
    <w:rsid w:val="00534084"/>
    <w:rsid w:val="00534DD3"/>
    <w:rsid w:val="00536B4A"/>
    <w:rsid w:val="00540F95"/>
    <w:rsid w:val="005424F0"/>
    <w:rsid w:val="00544A11"/>
    <w:rsid w:val="00544E3B"/>
    <w:rsid w:val="00544EAF"/>
    <w:rsid w:val="00545607"/>
    <w:rsid w:val="00546AB8"/>
    <w:rsid w:val="005472B9"/>
    <w:rsid w:val="00547D44"/>
    <w:rsid w:val="00550A5C"/>
    <w:rsid w:val="00551637"/>
    <w:rsid w:val="00551E3E"/>
    <w:rsid w:val="00552E39"/>
    <w:rsid w:val="00553B0D"/>
    <w:rsid w:val="00553C44"/>
    <w:rsid w:val="00553F35"/>
    <w:rsid w:val="00554D07"/>
    <w:rsid w:val="005553EA"/>
    <w:rsid w:val="00555520"/>
    <w:rsid w:val="00556D13"/>
    <w:rsid w:val="00557005"/>
    <w:rsid w:val="005573C5"/>
    <w:rsid w:val="00560976"/>
    <w:rsid w:val="00561051"/>
    <w:rsid w:val="00563044"/>
    <w:rsid w:val="00563A13"/>
    <w:rsid w:val="00564722"/>
    <w:rsid w:val="00564F75"/>
    <w:rsid w:val="005651DE"/>
    <w:rsid w:val="0056596A"/>
    <w:rsid w:val="00565E6A"/>
    <w:rsid w:val="005668CD"/>
    <w:rsid w:val="005678B3"/>
    <w:rsid w:val="00571148"/>
    <w:rsid w:val="005717BB"/>
    <w:rsid w:val="005730EA"/>
    <w:rsid w:val="005742FE"/>
    <w:rsid w:val="00575E49"/>
    <w:rsid w:val="00575F7F"/>
    <w:rsid w:val="00575F8B"/>
    <w:rsid w:val="00577D52"/>
    <w:rsid w:val="0058016A"/>
    <w:rsid w:val="0058080C"/>
    <w:rsid w:val="00580CF4"/>
    <w:rsid w:val="00581A5F"/>
    <w:rsid w:val="00582A6E"/>
    <w:rsid w:val="0058349F"/>
    <w:rsid w:val="0058550C"/>
    <w:rsid w:val="005860E6"/>
    <w:rsid w:val="00586B00"/>
    <w:rsid w:val="00586D3B"/>
    <w:rsid w:val="00587EF6"/>
    <w:rsid w:val="0059025E"/>
    <w:rsid w:val="005928E3"/>
    <w:rsid w:val="005936D3"/>
    <w:rsid w:val="00593A47"/>
    <w:rsid w:val="00594848"/>
    <w:rsid w:val="005953AF"/>
    <w:rsid w:val="005966E2"/>
    <w:rsid w:val="00597118"/>
    <w:rsid w:val="00597DBB"/>
    <w:rsid w:val="005A0D73"/>
    <w:rsid w:val="005A194C"/>
    <w:rsid w:val="005A2754"/>
    <w:rsid w:val="005A4720"/>
    <w:rsid w:val="005A4E99"/>
    <w:rsid w:val="005A541B"/>
    <w:rsid w:val="005A588F"/>
    <w:rsid w:val="005A5B8A"/>
    <w:rsid w:val="005A63C1"/>
    <w:rsid w:val="005A6412"/>
    <w:rsid w:val="005A6C87"/>
    <w:rsid w:val="005A7CDA"/>
    <w:rsid w:val="005B214A"/>
    <w:rsid w:val="005B2358"/>
    <w:rsid w:val="005B332D"/>
    <w:rsid w:val="005B45C6"/>
    <w:rsid w:val="005B4D19"/>
    <w:rsid w:val="005B7201"/>
    <w:rsid w:val="005B76B3"/>
    <w:rsid w:val="005B79F6"/>
    <w:rsid w:val="005C1A01"/>
    <w:rsid w:val="005C3FB4"/>
    <w:rsid w:val="005C4E4A"/>
    <w:rsid w:val="005D2F19"/>
    <w:rsid w:val="005D4A3B"/>
    <w:rsid w:val="005D5AC8"/>
    <w:rsid w:val="005D7D9D"/>
    <w:rsid w:val="005E12E1"/>
    <w:rsid w:val="005E1338"/>
    <w:rsid w:val="005E2F5D"/>
    <w:rsid w:val="005E3879"/>
    <w:rsid w:val="005E7519"/>
    <w:rsid w:val="005E7985"/>
    <w:rsid w:val="005F1D8A"/>
    <w:rsid w:val="005F1E9B"/>
    <w:rsid w:val="005F23EB"/>
    <w:rsid w:val="005F2F64"/>
    <w:rsid w:val="005F3772"/>
    <w:rsid w:val="005F4D59"/>
    <w:rsid w:val="005F59ED"/>
    <w:rsid w:val="005F5FEC"/>
    <w:rsid w:val="005F66B7"/>
    <w:rsid w:val="00600E97"/>
    <w:rsid w:val="00603B7D"/>
    <w:rsid w:val="00603C94"/>
    <w:rsid w:val="006053D7"/>
    <w:rsid w:val="00605DCB"/>
    <w:rsid w:val="00605F96"/>
    <w:rsid w:val="006060E8"/>
    <w:rsid w:val="006102E5"/>
    <w:rsid w:val="00613330"/>
    <w:rsid w:val="00613506"/>
    <w:rsid w:val="00613B39"/>
    <w:rsid w:val="006148AE"/>
    <w:rsid w:val="00614D5D"/>
    <w:rsid w:val="00614E61"/>
    <w:rsid w:val="0061564A"/>
    <w:rsid w:val="00615FD3"/>
    <w:rsid w:val="00616985"/>
    <w:rsid w:val="006179C9"/>
    <w:rsid w:val="00620E2E"/>
    <w:rsid w:val="0062105E"/>
    <w:rsid w:val="0062243A"/>
    <w:rsid w:val="0062448E"/>
    <w:rsid w:val="0062482C"/>
    <w:rsid w:val="00625213"/>
    <w:rsid w:val="00625C5E"/>
    <w:rsid w:val="0062750E"/>
    <w:rsid w:val="006276A3"/>
    <w:rsid w:val="006279D8"/>
    <w:rsid w:val="006322C4"/>
    <w:rsid w:val="00632373"/>
    <w:rsid w:val="0063421E"/>
    <w:rsid w:val="00634CA9"/>
    <w:rsid w:val="00635587"/>
    <w:rsid w:val="00636582"/>
    <w:rsid w:val="006370E3"/>
    <w:rsid w:val="006377A5"/>
    <w:rsid w:val="00640DAC"/>
    <w:rsid w:val="00640EB9"/>
    <w:rsid w:val="006418E3"/>
    <w:rsid w:val="00641FD1"/>
    <w:rsid w:val="006425FF"/>
    <w:rsid w:val="00643362"/>
    <w:rsid w:val="006437E5"/>
    <w:rsid w:val="00643C01"/>
    <w:rsid w:val="00643D79"/>
    <w:rsid w:val="006441A2"/>
    <w:rsid w:val="0064490E"/>
    <w:rsid w:val="00644926"/>
    <w:rsid w:val="006449DE"/>
    <w:rsid w:val="00645C88"/>
    <w:rsid w:val="00650671"/>
    <w:rsid w:val="006509B5"/>
    <w:rsid w:val="00651BEA"/>
    <w:rsid w:val="00652783"/>
    <w:rsid w:val="00652DFE"/>
    <w:rsid w:val="00653335"/>
    <w:rsid w:val="00654870"/>
    <w:rsid w:val="00655AF1"/>
    <w:rsid w:val="00657067"/>
    <w:rsid w:val="00660295"/>
    <w:rsid w:val="0066088C"/>
    <w:rsid w:val="00660978"/>
    <w:rsid w:val="00661A15"/>
    <w:rsid w:val="00663CED"/>
    <w:rsid w:val="00663F9E"/>
    <w:rsid w:val="00664060"/>
    <w:rsid w:val="00664359"/>
    <w:rsid w:val="0066541F"/>
    <w:rsid w:val="006656D5"/>
    <w:rsid w:val="006660FE"/>
    <w:rsid w:val="0067007E"/>
    <w:rsid w:val="00670316"/>
    <w:rsid w:val="00670A80"/>
    <w:rsid w:val="00670A82"/>
    <w:rsid w:val="00673AFE"/>
    <w:rsid w:val="0067559F"/>
    <w:rsid w:val="00677A2C"/>
    <w:rsid w:val="00677AF7"/>
    <w:rsid w:val="0068092A"/>
    <w:rsid w:val="00682840"/>
    <w:rsid w:val="00683796"/>
    <w:rsid w:val="00683EC4"/>
    <w:rsid w:val="00685578"/>
    <w:rsid w:val="0068563B"/>
    <w:rsid w:val="00686DED"/>
    <w:rsid w:val="00686F24"/>
    <w:rsid w:val="00687D3B"/>
    <w:rsid w:val="00691603"/>
    <w:rsid w:val="006917E6"/>
    <w:rsid w:val="00691D56"/>
    <w:rsid w:val="0069257E"/>
    <w:rsid w:val="00692684"/>
    <w:rsid w:val="006A084D"/>
    <w:rsid w:val="006A0E37"/>
    <w:rsid w:val="006A1711"/>
    <w:rsid w:val="006A1923"/>
    <w:rsid w:val="006A1D9E"/>
    <w:rsid w:val="006A1F33"/>
    <w:rsid w:val="006A225C"/>
    <w:rsid w:val="006A2A6B"/>
    <w:rsid w:val="006A3174"/>
    <w:rsid w:val="006A42B0"/>
    <w:rsid w:val="006A47D1"/>
    <w:rsid w:val="006A548D"/>
    <w:rsid w:val="006A5C5C"/>
    <w:rsid w:val="006A6470"/>
    <w:rsid w:val="006A696B"/>
    <w:rsid w:val="006A6E3F"/>
    <w:rsid w:val="006B116C"/>
    <w:rsid w:val="006B1B2B"/>
    <w:rsid w:val="006B1DB2"/>
    <w:rsid w:val="006B3451"/>
    <w:rsid w:val="006B3520"/>
    <w:rsid w:val="006B3C17"/>
    <w:rsid w:val="006B415F"/>
    <w:rsid w:val="006B6D1F"/>
    <w:rsid w:val="006B7674"/>
    <w:rsid w:val="006C05E2"/>
    <w:rsid w:val="006C0852"/>
    <w:rsid w:val="006C0F55"/>
    <w:rsid w:val="006C2943"/>
    <w:rsid w:val="006C2AB2"/>
    <w:rsid w:val="006C5261"/>
    <w:rsid w:val="006C5C22"/>
    <w:rsid w:val="006C62A3"/>
    <w:rsid w:val="006C67B1"/>
    <w:rsid w:val="006C684E"/>
    <w:rsid w:val="006C7371"/>
    <w:rsid w:val="006D01F7"/>
    <w:rsid w:val="006D2162"/>
    <w:rsid w:val="006D26E8"/>
    <w:rsid w:val="006D279E"/>
    <w:rsid w:val="006D5946"/>
    <w:rsid w:val="006E0023"/>
    <w:rsid w:val="006E141E"/>
    <w:rsid w:val="006E2931"/>
    <w:rsid w:val="006E3DAA"/>
    <w:rsid w:val="006E5425"/>
    <w:rsid w:val="006E712F"/>
    <w:rsid w:val="006E71F4"/>
    <w:rsid w:val="006E79ED"/>
    <w:rsid w:val="006E7D11"/>
    <w:rsid w:val="006F0310"/>
    <w:rsid w:val="006F154F"/>
    <w:rsid w:val="006F2C1D"/>
    <w:rsid w:val="006F4DA5"/>
    <w:rsid w:val="006F507D"/>
    <w:rsid w:val="006F6DCE"/>
    <w:rsid w:val="006F6F7A"/>
    <w:rsid w:val="00702833"/>
    <w:rsid w:val="00702B7A"/>
    <w:rsid w:val="00702DCD"/>
    <w:rsid w:val="007031C7"/>
    <w:rsid w:val="007034AE"/>
    <w:rsid w:val="00703FBC"/>
    <w:rsid w:val="007077DE"/>
    <w:rsid w:val="00711D41"/>
    <w:rsid w:val="007120A7"/>
    <w:rsid w:val="0071685E"/>
    <w:rsid w:val="00717B17"/>
    <w:rsid w:val="00717B5B"/>
    <w:rsid w:val="00717EBB"/>
    <w:rsid w:val="007223DE"/>
    <w:rsid w:val="00722634"/>
    <w:rsid w:val="007241D9"/>
    <w:rsid w:val="007244E7"/>
    <w:rsid w:val="00724773"/>
    <w:rsid w:val="00724BA6"/>
    <w:rsid w:val="00724C5C"/>
    <w:rsid w:val="00724D4A"/>
    <w:rsid w:val="007253FB"/>
    <w:rsid w:val="00725645"/>
    <w:rsid w:val="00725CF0"/>
    <w:rsid w:val="00725D73"/>
    <w:rsid w:val="00726ECE"/>
    <w:rsid w:val="00726F50"/>
    <w:rsid w:val="00730D1D"/>
    <w:rsid w:val="00730DC1"/>
    <w:rsid w:val="00730DDE"/>
    <w:rsid w:val="00731D60"/>
    <w:rsid w:val="0073321D"/>
    <w:rsid w:val="007343C2"/>
    <w:rsid w:val="007348C9"/>
    <w:rsid w:val="007348E7"/>
    <w:rsid w:val="00734989"/>
    <w:rsid w:val="00734FDF"/>
    <w:rsid w:val="00736570"/>
    <w:rsid w:val="00736704"/>
    <w:rsid w:val="00737499"/>
    <w:rsid w:val="007410C5"/>
    <w:rsid w:val="00741146"/>
    <w:rsid w:val="00742376"/>
    <w:rsid w:val="00743DD9"/>
    <w:rsid w:val="00744023"/>
    <w:rsid w:val="00746739"/>
    <w:rsid w:val="00747714"/>
    <w:rsid w:val="007500A9"/>
    <w:rsid w:val="007505BE"/>
    <w:rsid w:val="00750A23"/>
    <w:rsid w:val="00751E9E"/>
    <w:rsid w:val="007529C9"/>
    <w:rsid w:val="00752AD1"/>
    <w:rsid w:val="00753A39"/>
    <w:rsid w:val="0075427C"/>
    <w:rsid w:val="00754729"/>
    <w:rsid w:val="0075636A"/>
    <w:rsid w:val="007568AA"/>
    <w:rsid w:val="0075716A"/>
    <w:rsid w:val="00757CB2"/>
    <w:rsid w:val="0076069F"/>
    <w:rsid w:val="00760FFA"/>
    <w:rsid w:val="00762D12"/>
    <w:rsid w:val="00763129"/>
    <w:rsid w:val="00763868"/>
    <w:rsid w:val="007643E1"/>
    <w:rsid w:val="0076496F"/>
    <w:rsid w:val="0076535D"/>
    <w:rsid w:val="00765B37"/>
    <w:rsid w:val="0076620C"/>
    <w:rsid w:val="00766943"/>
    <w:rsid w:val="00766C36"/>
    <w:rsid w:val="00767F7D"/>
    <w:rsid w:val="0077050F"/>
    <w:rsid w:val="00770937"/>
    <w:rsid w:val="00772BE2"/>
    <w:rsid w:val="00772FE9"/>
    <w:rsid w:val="00773524"/>
    <w:rsid w:val="0077360B"/>
    <w:rsid w:val="00773BE6"/>
    <w:rsid w:val="0077455F"/>
    <w:rsid w:val="00775122"/>
    <w:rsid w:val="00775251"/>
    <w:rsid w:val="00775B0E"/>
    <w:rsid w:val="00775FDF"/>
    <w:rsid w:val="00776C8E"/>
    <w:rsid w:val="00776EBD"/>
    <w:rsid w:val="00777493"/>
    <w:rsid w:val="00777FBF"/>
    <w:rsid w:val="007813A6"/>
    <w:rsid w:val="00781486"/>
    <w:rsid w:val="00781F5C"/>
    <w:rsid w:val="00782211"/>
    <w:rsid w:val="00784290"/>
    <w:rsid w:val="00786053"/>
    <w:rsid w:val="007862A8"/>
    <w:rsid w:val="00787EC0"/>
    <w:rsid w:val="00790F5A"/>
    <w:rsid w:val="0079141D"/>
    <w:rsid w:val="007914A2"/>
    <w:rsid w:val="00791641"/>
    <w:rsid w:val="00793964"/>
    <w:rsid w:val="00794B98"/>
    <w:rsid w:val="007952F8"/>
    <w:rsid w:val="0079568E"/>
    <w:rsid w:val="007976EC"/>
    <w:rsid w:val="007A0281"/>
    <w:rsid w:val="007A080C"/>
    <w:rsid w:val="007A10ED"/>
    <w:rsid w:val="007A11F4"/>
    <w:rsid w:val="007A130D"/>
    <w:rsid w:val="007A1A74"/>
    <w:rsid w:val="007A3920"/>
    <w:rsid w:val="007A53E2"/>
    <w:rsid w:val="007A544D"/>
    <w:rsid w:val="007A5A42"/>
    <w:rsid w:val="007B0BCA"/>
    <w:rsid w:val="007B32BE"/>
    <w:rsid w:val="007B3338"/>
    <w:rsid w:val="007B3603"/>
    <w:rsid w:val="007B36D8"/>
    <w:rsid w:val="007B3FB2"/>
    <w:rsid w:val="007B61BD"/>
    <w:rsid w:val="007B6CE6"/>
    <w:rsid w:val="007B6E78"/>
    <w:rsid w:val="007C0170"/>
    <w:rsid w:val="007C023E"/>
    <w:rsid w:val="007C0451"/>
    <w:rsid w:val="007C16FB"/>
    <w:rsid w:val="007C21D7"/>
    <w:rsid w:val="007C6449"/>
    <w:rsid w:val="007C7EDD"/>
    <w:rsid w:val="007D00EE"/>
    <w:rsid w:val="007D1544"/>
    <w:rsid w:val="007D189A"/>
    <w:rsid w:val="007D36ED"/>
    <w:rsid w:val="007D3B27"/>
    <w:rsid w:val="007D46C3"/>
    <w:rsid w:val="007D5109"/>
    <w:rsid w:val="007E079F"/>
    <w:rsid w:val="007E1487"/>
    <w:rsid w:val="007E1A32"/>
    <w:rsid w:val="007E2350"/>
    <w:rsid w:val="007E32AB"/>
    <w:rsid w:val="007E482E"/>
    <w:rsid w:val="007E5006"/>
    <w:rsid w:val="007E5632"/>
    <w:rsid w:val="007E61DA"/>
    <w:rsid w:val="007E6D95"/>
    <w:rsid w:val="007E78DA"/>
    <w:rsid w:val="007F09F6"/>
    <w:rsid w:val="007F0F87"/>
    <w:rsid w:val="007F2697"/>
    <w:rsid w:val="007F403B"/>
    <w:rsid w:val="007F4210"/>
    <w:rsid w:val="007F445B"/>
    <w:rsid w:val="007F4B58"/>
    <w:rsid w:val="007F4C79"/>
    <w:rsid w:val="007F6B35"/>
    <w:rsid w:val="00800BBE"/>
    <w:rsid w:val="00800D67"/>
    <w:rsid w:val="008036FF"/>
    <w:rsid w:val="008037B4"/>
    <w:rsid w:val="0080466A"/>
    <w:rsid w:val="008055CA"/>
    <w:rsid w:val="008108C7"/>
    <w:rsid w:val="00811250"/>
    <w:rsid w:val="00811A1C"/>
    <w:rsid w:val="0081375E"/>
    <w:rsid w:val="00815929"/>
    <w:rsid w:val="00816D09"/>
    <w:rsid w:val="0081763D"/>
    <w:rsid w:val="008207A1"/>
    <w:rsid w:val="008212F4"/>
    <w:rsid w:val="008229C8"/>
    <w:rsid w:val="00823063"/>
    <w:rsid w:val="00824335"/>
    <w:rsid w:val="00824DF9"/>
    <w:rsid w:val="008253A3"/>
    <w:rsid w:val="0082548E"/>
    <w:rsid w:val="0082585C"/>
    <w:rsid w:val="00825E7D"/>
    <w:rsid w:val="00826609"/>
    <w:rsid w:val="00827A7C"/>
    <w:rsid w:val="00831AA1"/>
    <w:rsid w:val="00832131"/>
    <w:rsid w:val="00833CA7"/>
    <w:rsid w:val="00834088"/>
    <w:rsid w:val="00836195"/>
    <w:rsid w:val="008404E7"/>
    <w:rsid w:val="0084121F"/>
    <w:rsid w:val="008416EB"/>
    <w:rsid w:val="00841D79"/>
    <w:rsid w:val="008420A6"/>
    <w:rsid w:val="008429CB"/>
    <w:rsid w:val="008441A7"/>
    <w:rsid w:val="00844A1E"/>
    <w:rsid w:val="00844C90"/>
    <w:rsid w:val="00845644"/>
    <w:rsid w:val="008505CE"/>
    <w:rsid w:val="00851CAF"/>
    <w:rsid w:val="008520F2"/>
    <w:rsid w:val="0085324E"/>
    <w:rsid w:val="00853CF3"/>
    <w:rsid w:val="00854581"/>
    <w:rsid w:val="00854C98"/>
    <w:rsid w:val="00855473"/>
    <w:rsid w:val="008555B6"/>
    <w:rsid w:val="0085601A"/>
    <w:rsid w:val="0085735D"/>
    <w:rsid w:val="00857472"/>
    <w:rsid w:val="0085773E"/>
    <w:rsid w:val="008612AE"/>
    <w:rsid w:val="008616A6"/>
    <w:rsid w:val="00861CA3"/>
    <w:rsid w:val="00861F03"/>
    <w:rsid w:val="008622E0"/>
    <w:rsid w:val="008634A2"/>
    <w:rsid w:val="008637E1"/>
    <w:rsid w:val="00863B54"/>
    <w:rsid w:val="0086441B"/>
    <w:rsid w:val="008646E4"/>
    <w:rsid w:val="008650F0"/>
    <w:rsid w:val="008657B9"/>
    <w:rsid w:val="00865883"/>
    <w:rsid w:val="008673C9"/>
    <w:rsid w:val="00867BB6"/>
    <w:rsid w:val="00870316"/>
    <w:rsid w:val="00870F27"/>
    <w:rsid w:val="008722CD"/>
    <w:rsid w:val="0087331B"/>
    <w:rsid w:val="00874F77"/>
    <w:rsid w:val="0087503B"/>
    <w:rsid w:val="00877ADA"/>
    <w:rsid w:val="00877E2B"/>
    <w:rsid w:val="008801AC"/>
    <w:rsid w:val="0088069B"/>
    <w:rsid w:val="008812BC"/>
    <w:rsid w:val="00882805"/>
    <w:rsid w:val="00883222"/>
    <w:rsid w:val="00883DDD"/>
    <w:rsid w:val="00883F1F"/>
    <w:rsid w:val="00884385"/>
    <w:rsid w:val="00885530"/>
    <w:rsid w:val="00886801"/>
    <w:rsid w:val="008870CE"/>
    <w:rsid w:val="008904BF"/>
    <w:rsid w:val="00892AAD"/>
    <w:rsid w:val="008935D0"/>
    <w:rsid w:val="00893D84"/>
    <w:rsid w:val="0089459A"/>
    <w:rsid w:val="00895AC6"/>
    <w:rsid w:val="008977C4"/>
    <w:rsid w:val="00897913"/>
    <w:rsid w:val="008A1BF9"/>
    <w:rsid w:val="008A3BBF"/>
    <w:rsid w:val="008A4058"/>
    <w:rsid w:val="008A497F"/>
    <w:rsid w:val="008A7969"/>
    <w:rsid w:val="008B07CA"/>
    <w:rsid w:val="008B09A6"/>
    <w:rsid w:val="008B0D60"/>
    <w:rsid w:val="008B0F7E"/>
    <w:rsid w:val="008B1668"/>
    <w:rsid w:val="008B2D3D"/>
    <w:rsid w:val="008B4771"/>
    <w:rsid w:val="008B4D53"/>
    <w:rsid w:val="008B4DCD"/>
    <w:rsid w:val="008B5958"/>
    <w:rsid w:val="008B5E0F"/>
    <w:rsid w:val="008B7071"/>
    <w:rsid w:val="008C0C20"/>
    <w:rsid w:val="008C128D"/>
    <w:rsid w:val="008C1682"/>
    <w:rsid w:val="008C202F"/>
    <w:rsid w:val="008C231C"/>
    <w:rsid w:val="008C271F"/>
    <w:rsid w:val="008C2FA6"/>
    <w:rsid w:val="008C38BA"/>
    <w:rsid w:val="008C3974"/>
    <w:rsid w:val="008C3EE9"/>
    <w:rsid w:val="008C442A"/>
    <w:rsid w:val="008C4FE9"/>
    <w:rsid w:val="008C50DD"/>
    <w:rsid w:val="008D0269"/>
    <w:rsid w:val="008D052D"/>
    <w:rsid w:val="008D066E"/>
    <w:rsid w:val="008D0A7D"/>
    <w:rsid w:val="008D0AA8"/>
    <w:rsid w:val="008D14FE"/>
    <w:rsid w:val="008D18A8"/>
    <w:rsid w:val="008D2503"/>
    <w:rsid w:val="008D3530"/>
    <w:rsid w:val="008D3BEA"/>
    <w:rsid w:val="008D3F42"/>
    <w:rsid w:val="008D4382"/>
    <w:rsid w:val="008D44BC"/>
    <w:rsid w:val="008D54A3"/>
    <w:rsid w:val="008D5524"/>
    <w:rsid w:val="008D60DB"/>
    <w:rsid w:val="008D7791"/>
    <w:rsid w:val="008E392F"/>
    <w:rsid w:val="008E4C13"/>
    <w:rsid w:val="008E535E"/>
    <w:rsid w:val="008E796D"/>
    <w:rsid w:val="008F0528"/>
    <w:rsid w:val="008F254C"/>
    <w:rsid w:val="008F30EE"/>
    <w:rsid w:val="008F4B2B"/>
    <w:rsid w:val="008F65F2"/>
    <w:rsid w:val="008F6FA7"/>
    <w:rsid w:val="008F7333"/>
    <w:rsid w:val="008F782E"/>
    <w:rsid w:val="008F7EAC"/>
    <w:rsid w:val="00900594"/>
    <w:rsid w:val="00900870"/>
    <w:rsid w:val="00901C2E"/>
    <w:rsid w:val="00902315"/>
    <w:rsid w:val="0090247F"/>
    <w:rsid w:val="00902A2E"/>
    <w:rsid w:val="00903608"/>
    <w:rsid w:val="0090468D"/>
    <w:rsid w:val="00905992"/>
    <w:rsid w:val="00905DD6"/>
    <w:rsid w:val="00906A6E"/>
    <w:rsid w:val="00910286"/>
    <w:rsid w:val="00910AFB"/>
    <w:rsid w:val="00912542"/>
    <w:rsid w:val="00912841"/>
    <w:rsid w:val="00916A86"/>
    <w:rsid w:val="00916CEE"/>
    <w:rsid w:val="0091731C"/>
    <w:rsid w:val="00917664"/>
    <w:rsid w:val="00917A5C"/>
    <w:rsid w:val="00917BA8"/>
    <w:rsid w:val="009229B8"/>
    <w:rsid w:val="009229E9"/>
    <w:rsid w:val="0092340B"/>
    <w:rsid w:val="0092443B"/>
    <w:rsid w:val="00924E33"/>
    <w:rsid w:val="0092544E"/>
    <w:rsid w:val="00926E95"/>
    <w:rsid w:val="00927B98"/>
    <w:rsid w:val="00927C4F"/>
    <w:rsid w:val="00930576"/>
    <w:rsid w:val="009309C6"/>
    <w:rsid w:val="00930CEA"/>
    <w:rsid w:val="00933070"/>
    <w:rsid w:val="009338B5"/>
    <w:rsid w:val="00934531"/>
    <w:rsid w:val="009349D3"/>
    <w:rsid w:val="00934B4D"/>
    <w:rsid w:val="009355D5"/>
    <w:rsid w:val="00935813"/>
    <w:rsid w:val="00935DBD"/>
    <w:rsid w:val="00937657"/>
    <w:rsid w:val="0093765A"/>
    <w:rsid w:val="00937E37"/>
    <w:rsid w:val="00940042"/>
    <w:rsid w:val="0094038F"/>
    <w:rsid w:val="00940F42"/>
    <w:rsid w:val="009417CF"/>
    <w:rsid w:val="0094237D"/>
    <w:rsid w:val="00942BB1"/>
    <w:rsid w:val="00943559"/>
    <w:rsid w:val="00944EB4"/>
    <w:rsid w:val="00945658"/>
    <w:rsid w:val="0094592C"/>
    <w:rsid w:val="00946AD4"/>
    <w:rsid w:val="009474B6"/>
    <w:rsid w:val="009516B7"/>
    <w:rsid w:val="009527A7"/>
    <w:rsid w:val="00952AB0"/>
    <w:rsid w:val="00953EC4"/>
    <w:rsid w:val="0095478E"/>
    <w:rsid w:val="00956FAE"/>
    <w:rsid w:val="00957F83"/>
    <w:rsid w:val="009602B7"/>
    <w:rsid w:val="00960A1A"/>
    <w:rsid w:val="00961E7E"/>
    <w:rsid w:val="0096294C"/>
    <w:rsid w:val="0096457B"/>
    <w:rsid w:val="00964E40"/>
    <w:rsid w:val="00965139"/>
    <w:rsid w:val="009656F4"/>
    <w:rsid w:val="00967AD4"/>
    <w:rsid w:val="00967B51"/>
    <w:rsid w:val="00967C33"/>
    <w:rsid w:val="00970BEC"/>
    <w:rsid w:val="00971BB8"/>
    <w:rsid w:val="0097208D"/>
    <w:rsid w:val="009720C5"/>
    <w:rsid w:val="00972B69"/>
    <w:rsid w:val="00973923"/>
    <w:rsid w:val="00973ADB"/>
    <w:rsid w:val="00973E61"/>
    <w:rsid w:val="00974118"/>
    <w:rsid w:val="0097458B"/>
    <w:rsid w:val="009746E3"/>
    <w:rsid w:val="009755D3"/>
    <w:rsid w:val="00975721"/>
    <w:rsid w:val="00975C25"/>
    <w:rsid w:val="0098001F"/>
    <w:rsid w:val="00980203"/>
    <w:rsid w:val="009808B9"/>
    <w:rsid w:val="00980E20"/>
    <w:rsid w:val="009810B9"/>
    <w:rsid w:val="00981243"/>
    <w:rsid w:val="00981316"/>
    <w:rsid w:val="009817C6"/>
    <w:rsid w:val="00982605"/>
    <w:rsid w:val="00983168"/>
    <w:rsid w:val="00984A25"/>
    <w:rsid w:val="00984C6D"/>
    <w:rsid w:val="0098632D"/>
    <w:rsid w:val="0098751B"/>
    <w:rsid w:val="00991301"/>
    <w:rsid w:val="009921CB"/>
    <w:rsid w:val="00992AD4"/>
    <w:rsid w:val="009946ED"/>
    <w:rsid w:val="00994768"/>
    <w:rsid w:val="00995613"/>
    <w:rsid w:val="009958C1"/>
    <w:rsid w:val="009966A3"/>
    <w:rsid w:val="009971DC"/>
    <w:rsid w:val="009972B1"/>
    <w:rsid w:val="00997577"/>
    <w:rsid w:val="009975D3"/>
    <w:rsid w:val="009A0321"/>
    <w:rsid w:val="009A0E1B"/>
    <w:rsid w:val="009A1693"/>
    <w:rsid w:val="009A333B"/>
    <w:rsid w:val="009A3A34"/>
    <w:rsid w:val="009A3D28"/>
    <w:rsid w:val="009A441C"/>
    <w:rsid w:val="009A4C2E"/>
    <w:rsid w:val="009A4F50"/>
    <w:rsid w:val="009A51CF"/>
    <w:rsid w:val="009A5509"/>
    <w:rsid w:val="009A584F"/>
    <w:rsid w:val="009A722F"/>
    <w:rsid w:val="009B1A77"/>
    <w:rsid w:val="009B1FB4"/>
    <w:rsid w:val="009B2BC7"/>
    <w:rsid w:val="009B3F3C"/>
    <w:rsid w:val="009B41A0"/>
    <w:rsid w:val="009B4542"/>
    <w:rsid w:val="009B45CF"/>
    <w:rsid w:val="009B54B2"/>
    <w:rsid w:val="009B5DA5"/>
    <w:rsid w:val="009B6184"/>
    <w:rsid w:val="009C3B39"/>
    <w:rsid w:val="009C3C2B"/>
    <w:rsid w:val="009C6429"/>
    <w:rsid w:val="009C7802"/>
    <w:rsid w:val="009D176A"/>
    <w:rsid w:val="009D3305"/>
    <w:rsid w:val="009D3758"/>
    <w:rsid w:val="009D4D4F"/>
    <w:rsid w:val="009D4ECA"/>
    <w:rsid w:val="009D7CDE"/>
    <w:rsid w:val="009D7E30"/>
    <w:rsid w:val="009E172C"/>
    <w:rsid w:val="009E1784"/>
    <w:rsid w:val="009E33B7"/>
    <w:rsid w:val="009E4314"/>
    <w:rsid w:val="009E487E"/>
    <w:rsid w:val="009E4A05"/>
    <w:rsid w:val="009E5531"/>
    <w:rsid w:val="009E57C9"/>
    <w:rsid w:val="009E6963"/>
    <w:rsid w:val="009E7788"/>
    <w:rsid w:val="009E7D9E"/>
    <w:rsid w:val="009F179F"/>
    <w:rsid w:val="009F1C97"/>
    <w:rsid w:val="009F1D8E"/>
    <w:rsid w:val="009F3348"/>
    <w:rsid w:val="009F35F3"/>
    <w:rsid w:val="009F3CA1"/>
    <w:rsid w:val="009F424D"/>
    <w:rsid w:val="009F48BE"/>
    <w:rsid w:val="009F4A02"/>
    <w:rsid w:val="009F55DA"/>
    <w:rsid w:val="009F710D"/>
    <w:rsid w:val="00A007E3"/>
    <w:rsid w:val="00A0100E"/>
    <w:rsid w:val="00A02409"/>
    <w:rsid w:val="00A02D57"/>
    <w:rsid w:val="00A03E94"/>
    <w:rsid w:val="00A05F1E"/>
    <w:rsid w:val="00A05F4F"/>
    <w:rsid w:val="00A07DA3"/>
    <w:rsid w:val="00A1117F"/>
    <w:rsid w:val="00A11FCB"/>
    <w:rsid w:val="00A134CF"/>
    <w:rsid w:val="00A13A72"/>
    <w:rsid w:val="00A1462B"/>
    <w:rsid w:val="00A14677"/>
    <w:rsid w:val="00A15181"/>
    <w:rsid w:val="00A15243"/>
    <w:rsid w:val="00A1631C"/>
    <w:rsid w:val="00A164AC"/>
    <w:rsid w:val="00A16C14"/>
    <w:rsid w:val="00A228F9"/>
    <w:rsid w:val="00A22BA4"/>
    <w:rsid w:val="00A239BD"/>
    <w:rsid w:val="00A24989"/>
    <w:rsid w:val="00A24996"/>
    <w:rsid w:val="00A24B20"/>
    <w:rsid w:val="00A2578B"/>
    <w:rsid w:val="00A257B3"/>
    <w:rsid w:val="00A25AEA"/>
    <w:rsid w:val="00A26559"/>
    <w:rsid w:val="00A265CE"/>
    <w:rsid w:val="00A27935"/>
    <w:rsid w:val="00A27F38"/>
    <w:rsid w:val="00A30128"/>
    <w:rsid w:val="00A309CE"/>
    <w:rsid w:val="00A313C9"/>
    <w:rsid w:val="00A31B2A"/>
    <w:rsid w:val="00A3238C"/>
    <w:rsid w:val="00A32461"/>
    <w:rsid w:val="00A325CE"/>
    <w:rsid w:val="00A33A40"/>
    <w:rsid w:val="00A34572"/>
    <w:rsid w:val="00A36802"/>
    <w:rsid w:val="00A3699B"/>
    <w:rsid w:val="00A37006"/>
    <w:rsid w:val="00A4000D"/>
    <w:rsid w:val="00A40A9C"/>
    <w:rsid w:val="00A411CF"/>
    <w:rsid w:val="00A419CD"/>
    <w:rsid w:val="00A421A5"/>
    <w:rsid w:val="00A43321"/>
    <w:rsid w:val="00A43837"/>
    <w:rsid w:val="00A43FBD"/>
    <w:rsid w:val="00A444FE"/>
    <w:rsid w:val="00A44944"/>
    <w:rsid w:val="00A47805"/>
    <w:rsid w:val="00A500E4"/>
    <w:rsid w:val="00A50A6D"/>
    <w:rsid w:val="00A51094"/>
    <w:rsid w:val="00A52BB9"/>
    <w:rsid w:val="00A52D18"/>
    <w:rsid w:val="00A53353"/>
    <w:rsid w:val="00A533E8"/>
    <w:rsid w:val="00A53622"/>
    <w:rsid w:val="00A53AB5"/>
    <w:rsid w:val="00A548DA"/>
    <w:rsid w:val="00A550D8"/>
    <w:rsid w:val="00A55330"/>
    <w:rsid w:val="00A55E19"/>
    <w:rsid w:val="00A55E7E"/>
    <w:rsid w:val="00A56349"/>
    <w:rsid w:val="00A579CF"/>
    <w:rsid w:val="00A57A2B"/>
    <w:rsid w:val="00A61E02"/>
    <w:rsid w:val="00A624C6"/>
    <w:rsid w:val="00A63DEC"/>
    <w:rsid w:val="00A65657"/>
    <w:rsid w:val="00A66DAA"/>
    <w:rsid w:val="00A71942"/>
    <w:rsid w:val="00A72679"/>
    <w:rsid w:val="00A74C1E"/>
    <w:rsid w:val="00A74DCA"/>
    <w:rsid w:val="00A752CC"/>
    <w:rsid w:val="00A76043"/>
    <w:rsid w:val="00A76D04"/>
    <w:rsid w:val="00A76D60"/>
    <w:rsid w:val="00A76E28"/>
    <w:rsid w:val="00A76EF2"/>
    <w:rsid w:val="00A80565"/>
    <w:rsid w:val="00A80D5D"/>
    <w:rsid w:val="00A821E3"/>
    <w:rsid w:val="00A856EC"/>
    <w:rsid w:val="00A86517"/>
    <w:rsid w:val="00A86E6C"/>
    <w:rsid w:val="00A871BB"/>
    <w:rsid w:val="00A8773E"/>
    <w:rsid w:val="00A90334"/>
    <w:rsid w:val="00A906D4"/>
    <w:rsid w:val="00A92563"/>
    <w:rsid w:val="00A94B26"/>
    <w:rsid w:val="00A94D3D"/>
    <w:rsid w:val="00A97C75"/>
    <w:rsid w:val="00AA0032"/>
    <w:rsid w:val="00AA0278"/>
    <w:rsid w:val="00AA0FD8"/>
    <w:rsid w:val="00AA2068"/>
    <w:rsid w:val="00AA263A"/>
    <w:rsid w:val="00AA3C8C"/>
    <w:rsid w:val="00AA411D"/>
    <w:rsid w:val="00AA743B"/>
    <w:rsid w:val="00AA74D8"/>
    <w:rsid w:val="00AB018F"/>
    <w:rsid w:val="00AB046B"/>
    <w:rsid w:val="00AB052F"/>
    <w:rsid w:val="00AB0FBF"/>
    <w:rsid w:val="00AB1B52"/>
    <w:rsid w:val="00AB20D6"/>
    <w:rsid w:val="00AB28F2"/>
    <w:rsid w:val="00AB30F8"/>
    <w:rsid w:val="00AB4474"/>
    <w:rsid w:val="00AB5F89"/>
    <w:rsid w:val="00AB65B8"/>
    <w:rsid w:val="00AB75DA"/>
    <w:rsid w:val="00AB7872"/>
    <w:rsid w:val="00AB79D5"/>
    <w:rsid w:val="00AB7FF9"/>
    <w:rsid w:val="00AC0867"/>
    <w:rsid w:val="00AC0D36"/>
    <w:rsid w:val="00AC1DEC"/>
    <w:rsid w:val="00AC2651"/>
    <w:rsid w:val="00AC2FCE"/>
    <w:rsid w:val="00AC3108"/>
    <w:rsid w:val="00AC3C03"/>
    <w:rsid w:val="00AC437F"/>
    <w:rsid w:val="00AC4571"/>
    <w:rsid w:val="00AC4701"/>
    <w:rsid w:val="00AC585D"/>
    <w:rsid w:val="00AC5D4E"/>
    <w:rsid w:val="00AC5E0E"/>
    <w:rsid w:val="00AC646D"/>
    <w:rsid w:val="00AC6F8E"/>
    <w:rsid w:val="00AC7131"/>
    <w:rsid w:val="00AC7CEF"/>
    <w:rsid w:val="00AD0852"/>
    <w:rsid w:val="00AD152C"/>
    <w:rsid w:val="00AD30B7"/>
    <w:rsid w:val="00AD3ECA"/>
    <w:rsid w:val="00AD4F38"/>
    <w:rsid w:val="00AD4F9B"/>
    <w:rsid w:val="00AD592E"/>
    <w:rsid w:val="00AD5B0E"/>
    <w:rsid w:val="00AD633E"/>
    <w:rsid w:val="00AD7D48"/>
    <w:rsid w:val="00AD7DC0"/>
    <w:rsid w:val="00AE0D34"/>
    <w:rsid w:val="00AE34FF"/>
    <w:rsid w:val="00AE3E72"/>
    <w:rsid w:val="00AE6867"/>
    <w:rsid w:val="00AE71F4"/>
    <w:rsid w:val="00AE765D"/>
    <w:rsid w:val="00AE79D9"/>
    <w:rsid w:val="00AF0029"/>
    <w:rsid w:val="00AF0F0C"/>
    <w:rsid w:val="00AF1B0C"/>
    <w:rsid w:val="00AF3793"/>
    <w:rsid w:val="00AF401B"/>
    <w:rsid w:val="00AF4349"/>
    <w:rsid w:val="00AF4387"/>
    <w:rsid w:val="00AF448C"/>
    <w:rsid w:val="00AF5D62"/>
    <w:rsid w:val="00B006C2"/>
    <w:rsid w:val="00B007B3"/>
    <w:rsid w:val="00B01448"/>
    <w:rsid w:val="00B018C6"/>
    <w:rsid w:val="00B01978"/>
    <w:rsid w:val="00B019A8"/>
    <w:rsid w:val="00B033B2"/>
    <w:rsid w:val="00B0359C"/>
    <w:rsid w:val="00B04ABA"/>
    <w:rsid w:val="00B04CF3"/>
    <w:rsid w:val="00B04F56"/>
    <w:rsid w:val="00B04F5F"/>
    <w:rsid w:val="00B050F6"/>
    <w:rsid w:val="00B05155"/>
    <w:rsid w:val="00B10CA7"/>
    <w:rsid w:val="00B11724"/>
    <w:rsid w:val="00B117A9"/>
    <w:rsid w:val="00B11E6D"/>
    <w:rsid w:val="00B12426"/>
    <w:rsid w:val="00B12915"/>
    <w:rsid w:val="00B1294E"/>
    <w:rsid w:val="00B13795"/>
    <w:rsid w:val="00B1496F"/>
    <w:rsid w:val="00B14D1A"/>
    <w:rsid w:val="00B15772"/>
    <w:rsid w:val="00B168C2"/>
    <w:rsid w:val="00B20381"/>
    <w:rsid w:val="00B20836"/>
    <w:rsid w:val="00B20A30"/>
    <w:rsid w:val="00B20D78"/>
    <w:rsid w:val="00B21285"/>
    <w:rsid w:val="00B216EB"/>
    <w:rsid w:val="00B237A5"/>
    <w:rsid w:val="00B2390E"/>
    <w:rsid w:val="00B26378"/>
    <w:rsid w:val="00B264BF"/>
    <w:rsid w:val="00B272FE"/>
    <w:rsid w:val="00B27E62"/>
    <w:rsid w:val="00B3012C"/>
    <w:rsid w:val="00B308B9"/>
    <w:rsid w:val="00B31916"/>
    <w:rsid w:val="00B32BC5"/>
    <w:rsid w:val="00B33B67"/>
    <w:rsid w:val="00B3425E"/>
    <w:rsid w:val="00B356AD"/>
    <w:rsid w:val="00B35D4F"/>
    <w:rsid w:val="00B35FB8"/>
    <w:rsid w:val="00B40040"/>
    <w:rsid w:val="00B412C3"/>
    <w:rsid w:val="00B4149F"/>
    <w:rsid w:val="00B44295"/>
    <w:rsid w:val="00B44400"/>
    <w:rsid w:val="00B4734A"/>
    <w:rsid w:val="00B50AB9"/>
    <w:rsid w:val="00B5188D"/>
    <w:rsid w:val="00B5249A"/>
    <w:rsid w:val="00B528F5"/>
    <w:rsid w:val="00B5301F"/>
    <w:rsid w:val="00B53546"/>
    <w:rsid w:val="00B5465D"/>
    <w:rsid w:val="00B566BE"/>
    <w:rsid w:val="00B57132"/>
    <w:rsid w:val="00B57712"/>
    <w:rsid w:val="00B6061C"/>
    <w:rsid w:val="00B606C4"/>
    <w:rsid w:val="00B61EAF"/>
    <w:rsid w:val="00B62BF8"/>
    <w:rsid w:val="00B630B9"/>
    <w:rsid w:val="00B63291"/>
    <w:rsid w:val="00B63487"/>
    <w:rsid w:val="00B63C23"/>
    <w:rsid w:val="00B63F51"/>
    <w:rsid w:val="00B640CB"/>
    <w:rsid w:val="00B64872"/>
    <w:rsid w:val="00B64A36"/>
    <w:rsid w:val="00B65A27"/>
    <w:rsid w:val="00B7073C"/>
    <w:rsid w:val="00B716D9"/>
    <w:rsid w:val="00B7245B"/>
    <w:rsid w:val="00B725E3"/>
    <w:rsid w:val="00B7354D"/>
    <w:rsid w:val="00B74160"/>
    <w:rsid w:val="00B75636"/>
    <w:rsid w:val="00B75E33"/>
    <w:rsid w:val="00B76E38"/>
    <w:rsid w:val="00B77EA9"/>
    <w:rsid w:val="00B808AA"/>
    <w:rsid w:val="00B81565"/>
    <w:rsid w:val="00B82497"/>
    <w:rsid w:val="00B82DF3"/>
    <w:rsid w:val="00B849C9"/>
    <w:rsid w:val="00B84C8C"/>
    <w:rsid w:val="00B8529E"/>
    <w:rsid w:val="00B90827"/>
    <w:rsid w:val="00B90873"/>
    <w:rsid w:val="00B915E1"/>
    <w:rsid w:val="00B91799"/>
    <w:rsid w:val="00B91C18"/>
    <w:rsid w:val="00B91DBA"/>
    <w:rsid w:val="00B93697"/>
    <w:rsid w:val="00B93ED0"/>
    <w:rsid w:val="00B95095"/>
    <w:rsid w:val="00BA148F"/>
    <w:rsid w:val="00BA1565"/>
    <w:rsid w:val="00BA1C82"/>
    <w:rsid w:val="00BA243A"/>
    <w:rsid w:val="00BA257D"/>
    <w:rsid w:val="00BA3EE9"/>
    <w:rsid w:val="00BA56BC"/>
    <w:rsid w:val="00BA5736"/>
    <w:rsid w:val="00BA5D04"/>
    <w:rsid w:val="00BA7AC2"/>
    <w:rsid w:val="00BB04C5"/>
    <w:rsid w:val="00BB05D8"/>
    <w:rsid w:val="00BB0A13"/>
    <w:rsid w:val="00BB2CE5"/>
    <w:rsid w:val="00BB3075"/>
    <w:rsid w:val="00BB412A"/>
    <w:rsid w:val="00BB4F07"/>
    <w:rsid w:val="00BB5597"/>
    <w:rsid w:val="00BB5F31"/>
    <w:rsid w:val="00BB6052"/>
    <w:rsid w:val="00BC115B"/>
    <w:rsid w:val="00BC1C69"/>
    <w:rsid w:val="00BC2ADC"/>
    <w:rsid w:val="00BC2DCB"/>
    <w:rsid w:val="00BC2FD9"/>
    <w:rsid w:val="00BC341E"/>
    <w:rsid w:val="00BC4D9E"/>
    <w:rsid w:val="00BC4ED2"/>
    <w:rsid w:val="00BC505B"/>
    <w:rsid w:val="00BC5663"/>
    <w:rsid w:val="00BC587B"/>
    <w:rsid w:val="00BC59CA"/>
    <w:rsid w:val="00BC5B02"/>
    <w:rsid w:val="00BC730A"/>
    <w:rsid w:val="00BD08C4"/>
    <w:rsid w:val="00BD2889"/>
    <w:rsid w:val="00BD354B"/>
    <w:rsid w:val="00BD5236"/>
    <w:rsid w:val="00BD60DA"/>
    <w:rsid w:val="00BD7314"/>
    <w:rsid w:val="00BD7389"/>
    <w:rsid w:val="00BD7CE4"/>
    <w:rsid w:val="00BE0966"/>
    <w:rsid w:val="00BE0F0D"/>
    <w:rsid w:val="00BE4AC2"/>
    <w:rsid w:val="00BE52D7"/>
    <w:rsid w:val="00BE5740"/>
    <w:rsid w:val="00BE671D"/>
    <w:rsid w:val="00BE712D"/>
    <w:rsid w:val="00BE737D"/>
    <w:rsid w:val="00BE75DF"/>
    <w:rsid w:val="00BF043A"/>
    <w:rsid w:val="00BF08C9"/>
    <w:rsid w:val="00BF0C20"/>
    <w:rsid w:val="00BF1E82"/>
    <w:rsid w:val="00BF27EA"/>
    <w:rsid w:val="00BF3E57"/>
    <w:rsid w:val="00BF4965"/>
    <w:rsid w:val="00BF4C4F"/>
    <w:rsid w:val="00BF5556"/>
    <w:rsid w:val="00BF5828"/>
    <w:rsid w:val="00BF6E02"/>
    <w:rsid w:val="00BF7933"/>
    <w:rsid w:val="00C006AF"/>
    <w:rsid w:val="00C0137A"/>
    <w:rsid w:val="00C0143E"/>
    <w:rsid w:val="00C02E07"/>
    <w:rsid w:val="00C0324A"/>
    <w:rsid w:val="00C04D9F"/>
    <w:rsid w:val="00C05B51"/>
    <w:rsid w:val="00C06C3A"/>
    <w:rsid w:val="00C13268"/>
    <w:rsid w:val="00C13628"/>
    <w:rsid w:val="00C142CF"/>
    <w:rsid w:val="00C15551"/>
    <w:rsid w:val="00C161BB"/>
    <w:rsid w:val="00C17862"/>
    <w:rsid w:val="00C20AB2"/>
    <w:rsid w:val="00C2271F"/>
    <w:rsid w:val="00C23035"/>
    <w:rsid w:val="00C2485B"/>
    <w:rsid w:val="00C25D71"/>
    <w:rsid w:val="00C262D9"/>
    <w:rsid w:val="00C26798"/>
    <w:rsid w:val="00C27119"/>
    <w:rsid w:val="00C3022A"/>
    <w:rsid w:val="00C30836"/>
    <w:rsid w:val="00C30BEC"/>
    <w:rsid w:val="00C31561"/>
    <w:rsid w:val="00C320BE"/>
    <w:rsid w:val="00C3270C"/>
    <w:rsid w:val="00C32ED8"/>
    <w:rsid w:val="00C33B18"/>
    <w:rsid w:val="00C341BA"/>
    <w:rsid w:val="00C34E65"/>
    <w:rsid w:val="00C354C2"/>
    <w:rsid w:val="00C362CF"/>
    <w:rsid w:val="00C36530"/>
    <w:rsid w:val="00C36CA2"/>
    <w:rsid w:val="00C3777B"/>
    <w:rsid w:val="00C37928"/>
    <w:rsid w:val="00C37B11"/>
    <w:rsid w:val="00C37D98"/>
    <w:rsid w:val="00C407D7"/>
    <w:rsid w:val="00C410FE"/>
    <w:rsid w:val="00C41D1A"/>
    <w:rsid w:val="00C41E19"/>
    <w:rsid w:val="00C4244C"/>
    <w:rsid w:val="00C435C6"/>
    <w:rsid w:val="00C45205"/>
    <w:rsid w:val="00C454F8"/>
    <w:rsid w:val="00C45DA9"/>
    <w:rsid w:val="00C45FA3"/>
    <w:rsid w:val="00C46923"/>
    <w:rsid w:val="00C50ED8"/>
    <w:rsid w:val="00C51F69"/>
    <w:rsid w:val="00C52E8D"/>
    <w:rsid w:val="00C53068"/>
    <w:rsid w:val="00C53298"/>
    <w:rsid w:val="00C53914"/>
    <w:rsid w:val="00C53F97"/>
    <w:rsid w:val="00C54D6E"/>
    <w:rsid w:val="00C55678"/>
    <w:rsid w:val="00C563B7"/>
    <w:rsid w:val="00C5768F"/>
    <w:rsid w:val="00C61481"/>
    <w:rsid w:val="00C61FA0"/>
    <w:rsid w:val="00C621E3"/>
    <w:rsid w:val="00C62436"/>
    <w:rsid w:val="00C63557"/>
    <w:rsid w:val="00C637B4"/>
    <w:rsid w:val="00C645AF"/>
    <w:rsid w:val="00C65BC2"/>
    <w:rsid w:val="00C66A92"/>
    <w:rsid w:val="00C66DF9"/>
    <w:rsid w:val="00C677E7"/>
    <w:rsid w:val="00C7050D"/>
    <w:rsid w:val="00C70BBE"/>
    <w:rsid w:val="00C72CE0"/>
    <w:rsid w:val="00C73162"/>
    <w:rsid w:val="00C73965"/>
    <w:rsid w:val="00C73FD3"/>
    <w:rsid w:val="00C74BBB"/>
    <w:rsid w:val="00C74E1D"/>
    <w:rsid w:val="00C7513A"/>
    <w:rsid w:val="00C751F9"/>
    <w:rsid w:val="00C75B95"/>
    <w:rsid w:val="00C7635E"/>
    <w:rsid w:val="00C801D6"/>
    <w:rsid w:val="00C8043E"/>
    <w:rsid w:val="00C80761"/>
    <w:rsid w:val="00C8226C"/>
    <w:rsid w:val="00C84373"/>
    <w:rsid w:val="00C8465D"/>
    <w:rsid w:val="00C8646E"/>
    <w:rsid w:val="00C865B0"/>
    <w:rsid w:val="00C869A1"/>
    <w:rsid w:val="00C91A88"/>
    <w:rsid w:val="00C91B41"/>
    <w:rsid w:val="00C91FB8"/>
    <w:rsid w:val="00C9296D"/>
    <w:rsid w:val="00C92B5A"/>
    <w:rsid w:val="00C936FC"/>
    <w:rsid w:val="00C93934"/>
    <w:rsid w:val="00C9394B"/>
    <w:rsid w:val="00C94176"/>
    <w:rsid w:val="00C94FAE"/>
    <w:rsid w:val="00C9573A"/>
    <w:rsid w:val="00C96077"/>
    <w:rsid w:val="00CA00AC"/>
    <w:rsid w:val="00CA164C"/>
    <w:rsid w:val="00CA1CDF"/>
    <w:rsid w:val="00CA2994"/>
    <w:rsid w:val="00CA2F19"/>
    <w:rsid w:val="00CA3E0C"/>
    <w:rsid w:val="00CA49DF"/>
    <w:rsid w:val="00CA639A"/>
    <w:rsid w:val="00CA7685"/>
    <w:rsid w:val="00CA7EC8"/>
    <w:rsid w:val="00CB0030"/>
    <w:rsid w:val="00CB141B"/>
    <w:rsid w:val="00CB3BD5"/>
    <w:rsid w:val="00CB54B2"/>
    <w:rsid w:val="00CB6D1D"/>
    <w:rsid w:val="00CB6F59"/>
    <w:rsid w:val="00CB7CA2"/>
    <w:rsid w:val="00CC03A9"/>
    <w:rsid w:val="00CC0ACA"/>
    <w:rsid w:val="00CC17E2"/>
    <w:rsid w:val="00CC3B3D"/>
    <w:rsid w:val="00CC50FB"/>
    <w:rsid w:val="00CD0C07"/>
    <w:rsid w:val="00CD0C16"/>
    <w:rsid w:val="00CD109F"/>
    <w:rsid w:val="00CD12CF"/>
    <w:rsid w:val="00CD1AE3"/>
    <w:rsid w:val="00CD2E1A"/>
    <w:rsid w:val="00CD50A3"/>
    <w:rsid w:val="00CD5704"/>
    <w:rsid w:val="00CD584D"/>
    <w:rsid w:val="00CD6250"/>
    <w:rsid w:val="00CE013F"/>
    <w:rsid w:val="00CE2EB7"/>
    <w:rsid w:val="00CE3DC1"/>
    <w:rsid w:val="00CE3F58"/>
    <w:rsid w:val="00CE6308"/>
    <w:rsid w:val="00CE66BE"/>
    <w:rsid w:val="00CE68B0"/>
    <w:rsid w:val="00CE6A3F"/>
    <w:rsid w:val="00CE6B05"/>
    <w:rsid w:val="00CF0126"/>
    <w:rsid w:val="00CF0738"/>
    <w:rsid w:val="00CF0B7A"/>
    <w:rsid w:val="00CF2390"/>
    <w:rsid w:val="00CF2CFA"/>
    <w:rsid w:val="00CF3E8A"/>
    <w:rsid w:val="00CF4AC0"/>
    <w:rsid w:val="00CF6497"/>
    <w:rsid w:val="00CF6771"/>
    <w:rsid w:val="00CF7C32"/>
    <w:rsid w:val="00CF7FBA"/>
    <w:rsid w:val="00D00C54"/>
    <w:rsid w:val="00D01B3B"/>
    <w:rsid w:val="00D02E59"/>
    <w:rsid w:val="00D03010"/>
    <w:rsid w:val="00D0334C"/>
    <w:rsid w:val="00D048DB"/>
    <w:rsid w:val="00D04E89"/>
    <w:rsid w:val="00D05213"/>
    <w:rsid w:val="00D0532E"/>
    <w:rsid w:val="00D05888"/>
    <w:rsid w:val="00D059B5"/>
    <w:rsid w:val="00D06D10"/>
    <w:rsid w:val="00D06EDB"/>
    <w:rsid w:val="00D07973"/>
    <w:rsid w:val="00D1039C"/>
    <w:rsid w:val="00D118D6"/>
    <w:rsid w:val="00D11E89"/>
    <w:rsid w:val="00D14023"/>
    <w:rsid w:val="00D15897"/>
    <w:rsid w:val="00D16501"/>
    <w:rsid w:val="00D170A1"/>
    <w:rsid w:val="00D2096D"/>
    <w:rsid w:val="00D20B2E"/>
    <w:rsid w:val="00D2129C"/>
    <w:rsid w:val="00D2145A"/>
    <w:rsid w:val="00D21D7F"/>
    <w:rsid w:val="00D21E41"/>
    <w:rsid w:val="00D223B9"/>
    <w:rsid w:val="00D23135"/>
    <w:rsid w:val="00D241AD"/>
    <w:rsid w:val="00D24591"/>
    <w:rsid w:val="00D2612A"/>
    <w:rsid w:val="00D320D9"/>
    <w:rsid w:val="00D32456"/>
    <w:rsid w:val="00D32A02"/>
    <w:rsid w:val="00D34487"/>
    <w:rsid w:val="00D354A7"/>
    <w:rsid w:val="00D35558"/>
    <w:rsid w:val="00D355F9"/>
    <w:rsid w:val="00D35947"/>
    <w:rsid w:val="00D3690B"/>
    <w:rsid w:val="00D402D3"/>
    <w:rsid w:val="00D4086F"/>
    <w:rsid w:val="00D40B86"/>
    <w:rsid w:val="00D4123E"/>
    <w:rsid w:val="00D418A9"/>
    <w:rsid w:val="00D41B3B"/>
    <w:rsid w:val="00D41F38"/>
    <w:rsid w:val="00D42779"/>
    <w:rsid w:val="00D42C6C"/>
    <w:rsid w:val="00D43F67"/>
    <w:rsid w:val="00D4730F"/>
    <w:rsid w:val="00D478CF"/>
    <w:rsid w:val="00D51187"/>
    <w:rsid w:val="00D513B9"/>
    <w:rsid w:val="00D515CC"/>
    <w:rsid w:val="00D51AC3"/>
    <w:rsid w:val="00D51B29"/>
    <w:rsid w:val="00D52873"/>
    <w:rsid w:val="00D534E5"/>
    <w:rsid w:val="00D53C6B"/>
    <w:rsid w:val="00D54F4C"/>
    <w:rsid w:val="00D55035"/>
    <w:rsid w:val="00D564BA"/>
    <w:rsid w:val="00D56C98"/>
    <w:rsid w:val="00D56FBE"/>
    <w:rsid w:val="00D570DD"/>
    <w:rsid w:val="00D57711"/>
    <w:rsid w:val="00D57F42"/>
    <w:rsid w:val="00D57F86"/>
    <w:rsid w:val="00D60688"/>
    <w:rsid w:val="00D6234B"/>
    <w:rsid w:val="00D62900"/>
    <w:rsid w:val="00D6301A"/>
    <w:rsid w:val="00D64147"/>
    <w:rsid w:val="00D64411"/>
    <w:rsid w:val="00D65466"/>
    <w:rsid w:val="00D65A32"/>
    <w:rsid w:val="00D65F2F"/>
    <w:rsid w:val="00D660C7"/>
    <w:rsid w:val="00D66F5A"/>
    <w:rsid w:val="00D6725E"/>
    <w:rsid w:val="00D67276"/>
    <w:rsid w:val="00D713B7"/>
    <w:rsid w:val="00D71866"/>
    <w:rsid w:val="00D728B3"/>
    <w:rsid w:val="00D7546F"/>
    <w:rsid w:val="00D75F2D"/>
    <w:rsid w:val="00D76B93"/>
    <w:rsid w:val="00D76C8A"/>
    <w:rsid w:val="00D776F3"/>
    <w:rsid w:val="00D77DB8"/>
    <w:rsid w:val="00D80CA1"/>
    <w:rsid w:val="00D81430"/>
    <w:rsid w:val="00D82743"/>
    <w:rsid w:val="00D85238"/>
    <w:rsid w:val="00D85A17"/>
    <w:rsid w:val="00D85C32"/>
    <w:rsid w:val="00D907D2"/>
    <w:rsid w:val="00D9223E"/>
    <w:rsid w:val="00D9367E"/>
    <w:rsid w:val="00D9395F"/>
    <w:rsid w:val="00D93F04"/>
    <w:rsid w:val="00D9473B"/>
    <w:rsid w:val="00DA02A8"/>
    <w:rsid w:val="00DA15C4"/>
    <w:rsid w:val="00DA161A"/>
    <w:rsid w:val="00DA2221"/>
    <w:rsid w:val="00DA242B"/>
    <w:rsid w:val="00DA254B"/>
    <w:rsid w:val="00DA3289"/>
    <w:rsid w:val="00DA4A8F"/>
    <w:rsid w:val="00DA531E"/>
    <w:rsid w:val="00DA5617"/>
    <w:rsid w:val="00DA582D"/>
    <w:rsid w:val="00DA670F"/>
    <w:rsid w:val="00DA689E"/>
    <w:rsid w:val="00DA7EED"/>
    <w:rsid w:val="00DB0124"/>
    <w:rsid w:val="00DB05FE"/>
    <w:rsid w:val="00DB0AAD"/>
    <w:rsid w:val="00DB12B7"/>
    <w:rsid w:val="00DB2F66"/>
    <w:rsid w:val="00DB39C3"/>
    <w:rsid w:val="00DB4A8B"/>
    <w:rsid w:val="00DB5A10"/>
    <w:rsid w:val="00DB6106"/>
    <w:rsid w:val="00DB6564"/>
    <w:rsid w:val="00DB7866"/>
    <w:rsid w:val="00DB7C2B"/>
    <w:rsid w:val="00DC0B90"/>
    <w:rsid w:val="00DC2DA2"/>
    <w:rsid w:val="00DC3802"/>
    <w:rsid w:val="00DC3875"/>
    <w:rsid w:val="00DC4FEC"/>
    <w:rsid w:val="00DC54A7"/>
    <w:rsid w:val="00DD0D4F"/>
    <w:rsid w:val="00DD213C"/>
    <w:rsid w:val="00DD254B"/>
    <w:rsid w:val="00DD3221"/>
    <w:rsid w:val="00DD32ED"/>
    <w:rsid w:val="00DD390B"/>
    <w:rsid w:val="00DD5193"/>
    <w:rsid w:val="00DE0603"/>
    <w:rsid w:val="00DE0BED"/>
    <w:rsid w:val="00DE1A09"/>
    <w:rsid w:val="00DE3A3F"/>
    <w:rsid w:val="00DE5195"/>
    <w:rsid w:val="00DE64B8"/>
    <w:rsid w:val="00DE66DF"/>
    <w:rsid w:val="00DE6CB5"/>
    <w:rsid w:val="00DE7F48"/>
    <w:rsid w:val="00DF0F62"/>
    <w:rsid w:val="00DF2872"/>
    <w:rsid w:val="00DF2FAD"/>
    <w:rsid w:val="00DF3FCD"/>
    <w:rsid w:val="00DF4F2C"/>
    <w:rsid w:val="00DF5D0B"/>
    <w:rsid w:val="00DF6B62"/>
    <w:rsid w:val="00DF6ED5"/>
    <w:rsid w:val="00E00722"/>
    <w:rsid w:val="00E012CD"/>
    <w:rsid w:val="00E04067"/>
    <w:rsid w:val="00E062E1"/>
    <w:rsid w:val="00E065B9"/>
    <w:rsid w:val="00E0736F"/>
    <w:rsid w:val="00E102DD"/>
    <w:rsid w:val="00E10BC6"/>
    <w:rsid w:val="00E11282"/>
    <w:rsid w:val="00E1285E"/>
    <w:rsid w:val="00E13C3F"/>
    <w:rsid w:val="00E13D3D"/>
    <w:rsid w:val="00E17950"/>
    <w:rsid w:val="00E211E0"/>
    <w:rsid w:val="00E213A2"/>
    <w:rsid w:val="00E2264D"/>
    <w:rsid w:val="00E2336C"/>
    <w:rsid w:val="00E25D18"/>
    <w:rsid w:val="00E2694F"/>
    <w:rsid w:val="00E27DF0"/>
    <w:rsid w:val="00E30A42"/>
    <w:rsid w:val="00E30FC9"/>
    <w:rsid w:val="00E31603"/>
    <w:rsid w:val="00E3174B"/>
    <w:rsid w:val="00E31BF6"/>
    <w:rsid w:val="00E33167"/>
    <w:rsid w:val="00E34333"/>
    <w:rsid w:val="00E34BF1"/>
    <w:rsid w:val="00E34EDB"/>
    <w:rsid w:val="00E3511A"/>
    <w:rsid w:val="00E35A25"/>
    <w:rsid w:val="00E37A63"/>
    <w:rsid w:val="00E37B28"/>
    <w:rsid w:val="00E42F4A"/>
    <w:rsid w:val="00E4420F"/>
    <w:rsid w:val="00E443A5"/>
    <w:rsid w:val="00E457EE"/>
    <w:rsid w:val="00E459F8"/>
    <w:rsid w:val="00E46BCC"/>
    <w:rsid w:val="00E47DD7"/>
    <w:rsid w:val="00E504DB"/>
    <w:rsid w:val="00E51913"/>
    <w:rsid w:val="00E51ED0"/>
    <w:rsid w:val="00E530BA"/>
    <w:rsid w:val="00E535FF"/>
    <w:rsid w:val="00E537DC"/>
    <w:rsid w:val="00E5427F"/>
    <w:rsid w:val="00E560F3"/>
    <w:rsid w:val="00E563B6"/>
    <w:rsid w:val="00E56D65"/>
    <w:rsid w:val="00E6101F"/>
    <w:rsid w:val="00E615EF"/>
    <w:rsid w:val="00E61640"/>
    <w:rsid w:val="00E61772"/>
    <w:rsid w:val="00E65A74"/>
    <w:rsid w:val="00E66BF6"/>
    <w:rsid w:val="00E70123"/>
    <w:rsid w:val="00E70347"/>
    <w:rsid w:val="00E70617"/>
    <w:rsid w:val="00E70C72"/>
    <w:rsid w:val="00E719EE"/>
    <w:rsid w:val="00E7211E"/>
    <w:rsid w:val="00E7230C"/>
    <w:rsid w:val="00E73477"/>
    <w:rsid w:val="00E748D7"/>
    <w:rsid w:val="00E74E53"/>
    <w:rsid w:val="00E7594A"/>
    <w:rsid w:val="00E763C1"/>
    <w:rsid w:val="00E80433"/>
    <w:rsid w:val="00E81855"/>
    <w:rsid w:val="00E82BDD"/>
    <w:rsid w:val="00E8327B"/>
    <w:rsid w:val="00E83574"/>
    <w:rsid w:val="00E87DEC"/>
    <w:rsid w:val="00E901E3"/>
    <w:rsid w:val="00E904C3"/>
    <w:rsid w:val="00E91074"/>
    <w:rsid w:val="00E9181D"/>
    <w:rsid w:val="00E918E4"/>
    <w:rsid w:val="00E94D7F"/>
    <w:rsid w:val="00E96B0C"/>
    <w:rsid w:val="00E97CEF"/>
    <w:rsid w:val="00EA00A5"/>
    <w:rsid w:val="00EA28F9"/>
    <w:rsid w:val="00EA2922"/>
    <w:rsid w:val="00EA29BD"/>
    <w:rsid w:val="00EA3F8C"/>
    <w:rsid w:val="00EA3FC2"/>
    <w:rsid w:val="00EA4FC6"/>
    <w:rsid w:val="00EA6E8C"/>
    <w:rsid w:val="00EA7D5F"/>
    <w:rsid w:val="00EB1397"/>
    <w:rsid w:val="00EB14C9"/>
    <w:rsid w:val="00EB15C0"/>
    <w:rsid w:val="00EB1DC1"/>
    <w:rsid w:val="00EB3CA2"/>
    <w:rsid w:val="00EB450C"/>
    <w:rsid w:val="00EB4A3C"/>
    <w:rsid w:val="00EB7F3C"/>
    <w:rsid w:val="00EC17B3"/>
    <w:rsid w:val="00EC1E73"/>
    <w:rsid w:val="00EC28A1"/>
    <w:rsid w:val="00EC4B53"/>
    <w:rsid w:val="00EC609D"/>
    <w:rsid w:val="00EC6696"/>
    <w:rsid w:val="00EC6D1C"/>
    <w:rsid w:val="00EC6FED"/>
    <w:rsid w:val="00ED0BBE"/>
    <w:rsid w:val="00ED2CF0"/>
    <w:rsid w:val="00ED4FE8"/>
    <w:rsid w:val="00ED6E5A"/>
    <w:rsid w:val="00ED7433"/>
    <w:rsid w:val="00EE1E90"/>
    <w:rsid w:val="00EE2FEA"/>
    <w:rsid w:val="00EE41FE"/>
    <w:rsid w:val="00EF05A6"/>
    <w:rsid w:val="00EF0937"/>
    <w:rsid w:val="00EF0C69"/>
    <w:rsid w:val="00EF1120"/>
    <w:rsid w:val="00EF21A5"/>
    <w:rsid w:val="00EF26DF"/>
    <w:rsid w:val="00EF29F9"/>
    <w:rsid w:val="00EF30E7"/>
    <w:rsid w:val="00EF3761"/>
    <w:rsid w:val="00EF3880"/>
    <w:rsid w:val="00EF4214"/>
    <w:rsid w:val="00EF49E0"/>
    <w:rsid w:val="00EF6264"/>
    <w:rsid w:val="00EF6AA0"/>
    <w:rsid w:val="00EF7502"/>
    <w:rsid w:val="00EF7CBD"/>
    <w:rsid w:val="00F0123F"/>
    <w:rsid w:val="00F02F27"/>
    <w:rsid w:val="00F0328E"/>
    <w:rsid w:val="00F03400"/>
    <w:rsid w:val="00F037E6"/>
    <w:rsid w:val="00F038C8"/>
    <w:rsid w:val="00F03F5D"/>
    <w:rsid w:val="00F0513C"/>
    <w:rsid w:val="00F06A9E"/>
    <w:rsid w:val="00F06DA0"/>
    <w:rsid w:val="00F109A5"/>
    <w:rsid w:val="00F11CEA"/>
    <w:rsid w:val="00F130E0"/>
    <w:rsid w:val="00F14C57"/>
    <w:rsid w:val="00F14D8D"/>
    <w:rsid w:val="00F1551F"/>
    <w:rsid w:val="00F16112"/>
    <w:rsid w:val="00F16570"/>
    <w:rsid w:val="00F166B6"/>
    <w:rsid w:val="00F17230"/>
    <w:rsid w:val="00F1741B"/>
    <w:rsid w:val="00F2379E"/>
    <w:rsid w:val="00F2418C"/>
    <w:rsid w:val="00F24DAB"/>
    <w:rsid w:val="00F25863"/>
    <w:rsid w:val="00F269F6"/>
    <w:rsid w:val="00F2772B"/>
    <w:rsid w:val="00F27812"/>
    <w:rsid w:val="00F279DA"/>
    <w:rsid w:val="00F27AF1"/>
    <w:rsid w:val="00F301E4"/>
    <w:rsid w:val="00F31669"/>
    <w:rsid w:val="00F32927"/>
    <w:rsid w:val="00F333EB"/>
    <w:rsid w:val="00F33715"/>
    <w:rsid w:val="00F34BC6"/>
    <w:rsid w:val="00F34E10"/>
    <w:rsid w:val="00F3545E"/>
    <w:rsid w:val="00F36885"/>
    <w:rsid w:val="00F36EBB"/>
    <w:rsid w:val="00F37187"/>
    <w:rsid w:val="00F37491"/>
    <w:rsid w:val="00F401C5"/>
    <w:rsid w:val="00F40B32"/>
    <w:rsid w:val="00F42C40"/>
    <w:rsid w:val="00F43CC9"/>
    <w:rsid w:val="00F43D24"/>
    <w:rsid w:val="00F442B8"/>
    <w:rsid w:val="00F4458D"/>
    <w:rsid w:val="00F44EE7"/>
    <w:rsid w:val="00F454B7"/>
    <w:rsid w:val="00F45C3C"/>
    <w:rsid w:val="00F47D15"/>
    <w:rsid w:val="00F5165D"/>
    <w:rsid w:val="00F51C1D"/>
    <w:rsid w:val="00F51DE4"/>
    <w:rsid w:val="00F51E61"/>
    <w:rsid w:val="00F521A2"/>
    <w:rsid w:val="00F52554"/>
    <w:rsid w:val="00F52BF5"/>
    <w:rsid w:val="00F53126"/>
    <w:rsid w:val="00F53200"/>
    <w:rsid w:val="00F54C52"/>
    <w:rsid w:val="00F5506F"/>
    <w:rsid w:val="00F55541"/>
    <w:rsid w:val="00F55DC9"/>
    <w:rsid w:val="00F56551"/>
    <w:rsid w:val="00F57EA7"/>
    <w:rsid w:val="00F57F6F"/>
    <w:rsid w:val="00F60C99"/>
    <w:rsid w:val="00F610D4"/>
    <w:rsid w:val="00F6124F"/>
    <w:rsid w:val="00F618FA"/>
    <w:rsid w:val="00F61E65"/>
    <w:rsid w:val="00F621AF"/>
    <w:rsid w:val="00F6247D"/>
    <w:rsid w:val="00F627CF"/>
    <w:rsid w:val="00F6326E"/>
    <w:rsid w:val="00F6352B"/>
    <w:rsid w:val="00F63C7E"/>
    <w:rsid w:val="00F63D50"/>
    <w:rsid w:val="00F650D4"/>
    <w:rsid w:val="00F65ACE"/>
    <w:rsid w:val="00F67132"/>
    <w:rsid w:val="00F70347"/>
    <w:rsid w:val="00F70C79"/>
    <w:rsid w:val="00F723C1"/>
    <w:rsid w:val="00F73086"/>
    <w:rsid w:val="00F73707"/>
    <w:rsid w:val="00F73D05"/>
    <w:rsid w:val="00F74792"/>
    <w:rsid w:val="00F750BB"/>
    <w:rsid w:val="00F7529C"/>
    <w:rsid w:val="00F76759"/>
    <w:rsid w:val="00F77CE2"/>
    <w:rsid w:val="00F77EAF"/>
    <w:rsid w:val="00F81D7D"/>
    <w:rsid w:val="00F836FA"/>
    <w:rsid w:val="00F841EB"/>
    <w:rsid w:val="00F85CF7"/>
    <w:rsid w:val="00F87939"/>
    <w:rsid w:val="00F91597"/>
    <w:rsid w:val="00F933CF"/>
    <w:rsid w:val="00F93540"/>
    <w:rsid w:val="00F93C4F"/>
    <w:rsid w:val="00FA0075"/>
    <w:rsid w:val="00FA0338"/>
    <w:rsid w:val="00FA0EE3"/>
    <w:rsid w:val="00FA1896"/>
    <w:rsid w:val="00FA3B45"/>
    <w:rsid w:val="00FA661E"/>
    <w:rsid w:val="00FA6C28"/>
    <w:rsid w:val="00FA7381"/>
    <w:rsid w:val="00FA7CF1"/>
    <w:rsid w:val="00FB0778"/>
    <w:rsid w:val="00FB11CD"/>
    <w:rsid w:val="00FB1205"/>
    <w:rsid w:val="00FB3A95"/>
    <w:rsid w:val="00FB5232"/>
    <w:rsid w:val="00FB59B1"/>
    <w:rsid w:val="00FB5F81"/>
    <w:rsid w:val="00FB6544"/>
    <w:rsid w:val="00FB7058"/>
    <w:rsid w:val="00FB7931"/>
    <w:rsid w:val="00FB7BA3"/>
    <w:rsid w:val="00FB7DAE"/>
    <w:rsid w:val="00FC03BB"/>
    <w:rsid w:val="00FC04C2"/>
    <w:rsid w:val="00FC0E54"/>
    <w:rsid w:val="00FC134B"/>
    <w:rsid w:val="00FC1601"/>
    <w:rsid w:val="00FC17F5"/>
    <w:rsid w:val="00FC2061"/>
    <w:rsid w:val="00FC4E3A"/>
    <w:rsid w:val="00FC54A6"/>
    <w:rsid w:val="00FC6FCF"/>
    <w:rsid w:val="00FC7F79"/>
    <w:rsid w:val="00FD0BE3"/>
    <w:rsid w:val="00FD180C"/>
    <w:rsid w:val="00FD238E"/>
    <w:rsid w:val="00FD2446"/>
    <w:rsid w:val="00FD2ADD"/>
    <w:rsid w:val="00FD2E99"/>
    <w:rsid w:val="00FD34F9"/>
    <w:rsid w:val="00FD39A4"/>
    <w:rsid w:val="00FD4C36"/>
    <w:rsid w:val="00FD5015"/>
    <w:rsid w:val="00FD55D9"/>
    <w:rsid w:val="00FD5C7E"/>
    <w:rsid w:val="00FD6DFF"/>
    <w:rsid w:val="00FD6F33"/>
    <w:rsid w:val="00FD7310"/>
    <w:rsid w:val="00FD7CAD"/>
    <w:rsid w:val="00FE15F5"/>
    <w:rsid w:val="00FE1FCA"/>
    <w:rsid w:val="00FE3826"/>
    <w:rsid w:val="00FE6C06"/>
    <w:rsid w:val="00FE6F87"/>
    <w:rsid w:val="00FE7697"/>
    <w:rsid w:val="00FE7D0B"/>
    <w:rsid w:val="00FF0670"/>
    <w:rsid w:val="00FF1843"/>
    <w:rsid w:val="00FF1D98"/>
    <w:rsid w:val="00FF277E"/>
    <w:rsid w:val="00FF36C6"/>
    <w:rsid w:val="00FF4362"/>
    <w:rsid w:val="00FF4DDA"/>
    <w:rsid w:val="00FF4F22"/>
    <w:rsid w:val="00FF5753"/>
    <w:rsid w:val="00FF6620"/>
    <w:rsid w:val="00FF7856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48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2448E"/>
    <w:pPr>
      <w:keepNext/>
      <w:numPr>
        <w:numId w:val="1"/>
      </w:numPr>
      <w:autoSpaceDE w:val="0"/>
      <w:ind w:left="0" w:right="71" w:firstLine="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2448E"/>
    <w:pPr>
      <w:keepNext/>
      <w:numPr>
        <w:ilvl w:val="1"/>
        <w:numId w:val="1"/>
      </w:numPr>
      <w:autoSpaceDE w:val="0"/>
      <w:jc w:val="center"/>
      <w:outlineLvl w:val="1"/>
    </w:pPr>
    <w:rPr>
      <w:b/>
      <w:sz w:val="32"/>
      <w:szCs w:val="36"/>
    </w:rPr>
  </w:style>
  <w:style w:type="paragraph" w:styleId="Ttulo8">
    <w:name w:val="heading 8"/>
    <w:basedOn w:val="Normal"/>
    <w:next w:val="Normal"/>
    <w:qFormat/>
    <w:rsid w:val="0062448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qFormat/>
    <w:rsid w:val="00255C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62448E"/>
    <w:rPr>
      <w:color w:val="000000"/>
    </w:rPr>
  </w:style>
  <w:style w:type="character" w:customStyle="1" w:styleId="WW8Num3z0">
    <w:name w:val="WW8Num3z0"/>
    <w:rsid w:val="0062448E"/>
    <w:rPr>
      <w:rFonts w:ascii="Arial Narrow" w:hAnsi="Arial Narrow"/>
      <w:sz w:val="24"/>
    </w:rPr>
  </w:style>
  <w:style w:type="character" w:customStyle="1" w:styleId="WW8Num3z1">
    <w:name w:val="WW8Num3z1"/>
    <w:rsid w:val="0062448E"/>
    <w:rPr>
      <w:b w:val="0"/>
      <w:sz w:val="20"/>
      <w:szCs w:val="20"/>
    </w:rPr>
  </w:style>
  <w:style w:type="character" w:customStyle="1" w:styleId="WW8Num3z2">
    <w:name w:val="WW8Num3z2"/>
    <w:rsid w:val="0062448E"/>
    <w:rPr>
      <w:rFonts w:ascii="Arial Narrow" w:hAnsi="Arial Narrow" w:cs="Times New Roman"/>
      <w:color w:val="000000"/>
    </w:rPr>
  </w:style>
  <w:style w:type="character" w:customStyle="1" w:styleId="WW8Num4z0">
    <w:name w:val="WW8Num4z0"/>
    <w:rsid w:val="0062448E"/>
    <w:rPr>
      <w:b/>
      <w:i w:val="0"/>
    </w:rPr>
  </w:style>
  <w:style w:type="character" w:customStyle="1" w:styleId="WW8Num6z0">
    <w:name w:val="WW8Num6z0"/>
    <w:rsid w:val="0062448E"/>
    <w:rPr>
      <w:sz w:val="24"/>
    </w:rPr>
  </w:style>
  <w:style w:type="character" w:customStyle="1" w:styleId="WW8Num7z0">
    <w:name w:val="WW8Num7z0"/>
    <w:rsid w:val="0062448E"/>
    <w:rPr>
      <w:rFonts w:ascii="Symbol" w:hAnsi="Symbol"/>
    </w:rPr>
  </w:style>
  <w:style w:type="character" w:customStyle="1" w:styleId="WW8Num8z0">
    <w:name w:val="WW8Num8z0"/>
    <w:rsid w:val="0062448E"/>
    <w:rPr>
      <w:rFonts w:ascii="Arial Narrow" w:hAnsi="Arial Narrow"/>
      <w:sz w:val="24"/>
    </w:rPr>
  </w:style>
  <w:style w:type="character" w:customStyle="1" w:styleId="WW8Num9z0">
    <w:name w:val="WW8Num9z0"/>
    <w:rsid w:val="0062448E"/>
    <w:rPr>
      <w:b/>
      <w:i w:val="0"/>
    </w:rPr>
  </w:style>
  <w:style w:type="character" w:customStyle="1" w:styleId="WW8Num10z0">
    <w:name w:val="WW8Num10z0"/>
    <w:rsid w:val="0062448E"/>
    <w:rPr>
      <w:rFonts w:ascii="Arial Narrow" w:hAnsi="Arial Narrow"/>
      <w:sz w:val="24"/>
    </w:rPr>
  </w:style>
  <w:style w:type="character" w:customStyle="1" w:styleId="WW8Num11z0">
    <w:name w:val="WW8Num11z0"/>
    <w:rsid w:val="0062448E"/>
    <w:rPr>
      <w:rFonts w:ascii="Arial Narrow" w:hAnsi="Arial Narrow"/>
      <w:sz w:val="20"/>
    </w:rPr>
  </w:style>
  <w:style w:type="character" w:customStyle="1" w:styleId="WW8Num12z0">
    <w:name w:val="WW8Num12z0"/>
    <w:rsid w:val="0062448E"/>
    <w:rPr>
      <w:rFonts w:ascii="Symbol" w:hAnsi="Symbol"/>
    </w:rPr>
  </w:style>
  <w:style w:type="character" w:customStyle="1" w:styleId="WW8Num13z0">
    <w:name w:val="WW8Num13z0"/>
    <w:rsid w:val="0062448E"/>
    <w:rPr>
      <w:rFonts w:ascii="Symbol" w:hAnsi="Symbol"/>
    </w:rPr>
  </w:style>
  <w:style w:type="character" w:customStyle="1" w:styleId="WW8Num14z0">
    <w:name w:val="WW8Num14z0"/>
    <w:rsid w:val="0062448E"/>
    <w:rPr>
      <w:rFonts w:ascii="Symbol" w:hAnsi="Symbol"/>
    </w:rPr>
  </w:style>
  <w:style w:type="character" w:customStyle="1" w:styleId="WW8Num15z0">
    <w:name w:val="WW8Num15z0"/>
    <w:rsid w:val="0062448E"/>
    <w:rPr>
      <w:rFonts w:ascii="Arial Narrow" w:hAnsi="Arial Narrow"/>
      <w:sz w:val="20"/>
    </w:rPr>
  </w:style>
  <w:style w:type="character" w:customStyle="1" w:styleId="WW8Num16z0">
    <w:name w:val="WW8Num16z0"/>
    <w:rsid w:val="0062448E"/>
    <w:rPr>
      <w:rFonts w:ascii="Symbol" w:hAnsi="Symbol" w:cs="OpenSymbol"/>
    </w:rPr>
  </w:style>
  <w:style w:type="character" w:customStyle="1" w:styleId="WW8Num17z0">
    <w:name w:val="WW8Num17z0"/>
    <w:rsid w:val="0062448E"/>
    <w:rPr>
      <w:rFonts w:ascii="Symbol" w:hAnsi="Symbol" w:cs="OpenSymbol"/>
    </w:rPr>
  </w:style>
  <w:style w:type="character" w:customStyle="1" w:styleId="WW8Num18z0">
    <w:name w:val="WW8Num18z0"/>
    <w:rsid w:val="0062448E"/>
    <w:rPr>
      <w:sz w:val="24"/>
    </w:rPr>
  </w:style>
  <w:style w:type="character" w:customStyle="1" w:styleId="WW8Num19z0">
    <w:name w:val="WW8Num19z0"/>
    <w:rsid w:val="0062448E"/>
    <w:rPr>
      <w:rFonts w:ascii="Symbol" w:hAnsi="Symbol"/>
    </w:rPr>
  </w:style>
  <w:style w:type="character" w:customStyle="1" w:styleId="WW8Num20z0">
    <w:name w:val="WW8Num20z0"/>
    <w:rsid w:val="0062448E"/>
    <w:rPr>
      <w:rFonts w:ascii="Symbol" w:hAnsi="Symbol" w:cs="OpenSymbol"/>
    </w:rPr>
  </w:style>
  <w:style w:type="character" w:customStyle="1" w:styleId="WW8Num21z0">
    <w:name w:val="WW8Num21z0"/>
    <w:rsid w:val="0062448E"/>
    <w:rPr>
      <w:rFonts w:ascii="Arial Narrow" w:hAnsi="Arial Narrow"/>
      <w:sz w:val="24"/>
    </w:rPr>
  </w:style>
  <w:style w:type="character" w:customStyle="1" w:styleId="WW8Num22z0">
    <w:name w:val="WW8Num22z0"/>
    <w:rsid w:val="0062448E"/>
    <w:rPr>
      <w:rFonts w:ascii="Symbol" w:hAnsi="Symbol" w:cs="OpenSymbol"/>
    </w:rPr>
  </w:style>
  <w:style w:type="character" w:customStyle="1" w:styleId="WW8Num23z0">
    <w:name w:val="WW8Num23z0"/>
    <w:rsid w:val="0062448E"/>
    <w:rPr>
      <w:rFonts w:ascii="Arial Narrow" w:hAnsi="Arial Narrow"/>
      <w:sz w:val="24"/>
    </w:rPr>
  </w:style>
  <w:style w:type="character" w:customStyle="1" w:styleId="WW8Num24z0">
    <w:name w:val="WW8Num24z0"/>
    <w:rsid w:val="0062448E"/>
    <w:rPr>
      <w:rFonts w:ascii="Symbol" w:hAnsi="Symbol" w:cs="OpenSymbol"/>
    </w:rPr>
  </w:style>
  <w:style w:type="character" w:customStyle="1" w:styleId="WW8Num25z0">
    <w:name w:val="WW8Num25z0"/>
    <w:rsid w:val="0062448E"/>
    <w:rPr>
      <w:rFonts w:ascii="Symbol" w:hAnsi="Symbol" w:cs="OpenSymbol"/>
    </w:rPr>
  </w:style>
  <w:style w:type="character" w:customStyle="1" w:styleId="WW8Num26z0">
    <w:name w:val="WW8Num26z0"/>
    <w:rsid w:val="0062448E"/>
    <w:rPr>
      <w:rFonts w:ascii="Symbol" w:hAnsi="Symbol"/>
    </w:rPr>
  </w:style>
  <w:style w:type="character" w:customStyle="1" w:styleId="WW8Num27z0">
    <w:name w:val="WW8Num27z0"/>
    <w:rsid w:val="0062448E"/>
    <w:rPr>
      <w:rFonts w:ascii="Symbol" w:hAnsi="Symbol"/>
    </w:rPr>
  </w:style>
  <w:style w:type="character" w:customStyle="1" w:styleId="Absatz-Standardschriftart">
    <w:name w:val="Absatz-Standardschriftart"/>
    <w:rsid w:val="0062448E"/>
  </w:style>
  <w:style w:type="character" w:customStyle="1" w:styleId="WW8Num28z0">
    <w:name w:val="WW8Num28z0"/>
    <w:rsid w:val="0062448E"/>
    <w:rPr>
      <w:rFonts w:ascii="Symbol" w:hAnsi="Symbol" w:cs="OpenSymbol"/>
    </w:rPr>
  </w:style>
  <w:style w:type="character" w:customStyle="1" w:styleId="WW-Absatz-Standardschriftart">
    <w:name w:val="WW-Absatz-Standardschriftart"/>
    <w:rsid w:val="0062448E"/>
  </w:style>
  <w:style w:type="character" w:customStyle="1" w:styleId="WW-Absatz-Standardschriftart1">
    <w:name w:val="WW-Absatz-Standardschriftart1"/>
    <w:rsid w:val="0062448E"/>
  </w:style>
  <w:style w:type="character" w:customStyle="1" w:styleId="WW8Num1z0">
    <w:name w:val="WW8Num1z0"/>
    <w:rsid w:val="0062448E"/>
    <w:rPr>
      <w:rFonts w:ascii="Symbol" w:hAnsi="Symbol"/>
    </w:rPr>
  </w:style>
  <w:style w:type="character" w:customStyle="1" w:styleId="WW8Num1z1">
    <w:name w:val="WW8Num1z1"/>
    <w:rsid w:val="0062448E"/>
    <w:rPr>
      <w:rFonts w:ascii="Courier New" w:hAnsi="Courier New" w:cs="Courier New"/>
    </w:rPr>
  </w:style>
  <w:style w:type="character" w:customStyle="1" w:styleId="WW8Num1z2">
    <w:name w:val="WW8Num1z2"/>
    <w:rsid w:val="0062448E"/>
    <w:rPr>
      <w:rFonts w:ascii="Wingdings" w:hAnsi="Wingdings"/>
    </w:rPr>
  </w:style>
  <w:style w:type="character" w:customStyle="1" w:styleId="WW8Num2z1">
    <w:name w:val="WW8Num2z1"/>
    <w:rsid w:val="0062448E"/>
    <w:rPr>
      <w:b w:val="0"/>
      <w:sz w:val="20"/>
      <w:szCs w:val="20"/>
    </w:rPr>
  </w:style>
  <w:style w:type="character" w:customStyle="1" w:styleId="WW8Num2z2">
    <w:name w:val="WW8Num2z2"/>
    <w:rsid w:val="0062448E"/>
    <w:rPr>
      <w:rFonts w:ascii="Arial Narrow" w:eastAsia="Times New Roman" w:hAnsi="Arial Narrow" w:cs="Times New Roman"/>
      <w:color w:val="000000"/>
    </w:rPr>
  </w:style>
  <w:style w:type="character" w:customStyle="1" w:styleId="WW8Num7z1">
    <w:name w:val="WW8Num7z1"/>
    <w:rsid w:val="0062448E"/>
    <w:rPr>
      <w:rFonts w:ascii="Courier New" w:hAnsi="Courier New"/>
    </w:rPr>
  </w:style>
  <w:style w:type="character" w:customStyle="1" w:styleId="WW8Num7z2">
    <w:name w:val="WW8Num7z2"/>
    <w:rsid w:val="0062448E"/>
    <w:rPr>
      <w:rFonts w:ascii="Wingdings" w:hAnsi="Wingdings"/>
    </w:rPr>
  </w:style>
  <w:style w:type="character" w:customStyle="1" w:styleId="WW8Num8z2">
    <w:name w:val="WW8Num8z2"/>
    <w:rsid w:val="0062448E"/>
    <w:rPr>
      <w:rFonts w:ascii="Symbol" w:hAnsi="Symbol"/>
    </w:rPr>
  </w:style>
  <w:style w:type="character" w:customStyle="1" w:styleId="WW8Num13z1">
    <w:name w:val="WW8Num13z1"/>
    <w:rsid w:val="0062448E"/>
    <w:rPr>
      <w:rFonts w:ascii="Courier New" w:hAnsi="Courier New" w:cs="Courier New"/>
    </w:rPr>
  </w:style>
  <w:style w:type="character" w:customStyle="1" w:styleId="WW8Num13z2">
    <w:name w:val="WW8Num13z2"/>
    <w:rsid w:val="0062448E"/>
    <w:rPr>
      <w:rFonts w:ascii="Wingdings" w:hAnsi="Wingdings"/>
    </w:rPr>
  </w:style>
  <w:style w:type="character" w:customStyle="1" w:styleId="WW8Num14z1">
    <w:name w:val="WW8Num14z1"/>
    <w:rsid w:val="0062448E"/>
    <w:rPr>
      <w:rFonts w:ascii="Courier New" w:hAnsi="Courier New" w:cs="Courier New"/>
    </w:rPr>
  </w:style>
  <w:style w:type="character" w:customStyle="1" w:styleId="WW8Num14z2">
    <w:name w:val="WW8Num14z2"/>
    <w:rsid w:val="0062448E"/>
    <w:rPr>
      <w:rFonts w:ascii="Wingdings" w:hAnsi="Wingdings"/>
    </w:rPr>
  </w:style>
  <w:style w:type="character" w:customStyle="1" w:styleId="WW8Num19z1">
    <w:name w:val="WW8Num19z1"/>
    <w:rsid w:val="0062448E"/>
    <w:rPr>
      <w:rFonts w:ascii="Courier New" w:hAnsi="Courier New" w:cs="Courier New"/>
    </w:rPr>
  </w:style>
  <w:style w:type="character" w:customStyle="1" w:styleId="WW8Num19z2">
    <w:name w:val="WW8Num19z2"/>
    <w:rsid w:val="0062448E"/>
    <w:rPr>
      <w:rFonts w:ascii="Wingdings" w:hAnsi="Wingdings"/>
    </w:rPr>
  </w:style>
  <w:style w:type="character" w:customStyle="1" w:styleId="WW8Num26z1">
    <w:name w:val="WW8Num26z1"/>
    <w:rsid w:val="0062448E"/>
    <w:rPr>
      <w:rFonts w:ascii="Courier New" w:hAnsi="Courier New" w:cs="Courier New"/>
    </w:rPr>
  </w:style>
  <w:style w:type="character" w:customStyle="1" w:styleId="WW8Num26z2">
    <w:name w:val="WW8Num26z2"/>
    <w:rsid w:val="0062448E"/>
    <w:rPr>
      <w:rFonts w:ascii="Wingdings" w:hAnsi="Wingdings"/>
    </w:rPr>
  </w:style>
  <w:style w:type="character" w:customStyle="1" w:styleId="WW8Num27z1">
    <w:name w:val="WW8Num27z1"/>
    <w:rsid w:val="0062448E"/>
    <w:rPr>
      <w:rFonts w:ascii="Courier New" w:hAnsi="Courier New" w:cs="Courier New"/>
    </w:rPr>
  </w:style>
  <w:style w:type="character" w:customStyle="1" w:styleId="WW8Num27z2">
    <w:name w:val="WW8Num27z2"/>
    <w:rsid w:val="0062448E"/>
    <w:rPr>
      <w:rFonts w:ascii="Wingdings" w:hAnsi="Wingdings"/>
    </w:rPr>
  </w:style>
  <w:style w:type="character" w:customStyle="1" w:styleId="WW8Num29z0">
    <w:name w:val="WW8Num29z0"/>
    <w:rsid w:val="0062448E"/>
    <w:rPr>
      <w:rFonts w:ascii="Symbol" w:hAnsi="Symbol"/>
    </w:rPr>
  </w:style>
  <w:style w:type="character" w:customStyle="1" w:styleId="WW8Num29z1">
    <w:name w:val="WW8Num29z1"/>
    <w:rsid w:val="0062448E"/>
    <w:rPr>
      <w:rFonts w:ascii="Courier New" w:hAnsi="Courier New" w:cs="Courier New"/>
    </w:rPr>
  </w:style>
  <w:style w:type="character" w:customStyle="1" w:styleId="WW8Num29z2">
    <w:name w:val="WW8Num29z2"/>
    <w:rsid w:val="0062448E"/>
    <w:rPr>
      <w:rFonts w:ascii="Wingdings" w:hAnsi="Wingdings"/>
    </w:rPr>
  </w:style>
  <w:style w:type="character" w:customStyle="1" w:styleId="WW8Num30z0">
    <w:name w:val="WW8Num30z0"/>
    <w:rsid w:val="0062448E"/>
    <w:rPr>
      <w:rFonts w:ascii="Arial Narrow" w:hAnsi="Arial Narrow"/>
      <w:sz w:val="24"/>
    </w:rPr>
  </w:style>
  <w:style w:type="character" w:customStyle="1" w:styleId="WW8Num31z0">
    <w:name w:val="WW8Num31z0"/>
    <w:rsid w:val="0062448E"/>
    <w:rPr>
      <w:rFonts w:ascii="Arial Narrow" w:hAnsi="Arial Narrow"/>
      <w:sz w:val="24"/>
    </w:rPr>
  </w:style>
  <w:style w:type="character" w:customStyle="1" w:styleId="WW8Num32z0">
    <w:name w:val="WW8Num32z0"/>
    <w:rsid w:val="0062448E"/>
    <w:rPr>
      <w:rFonts w:ascii="Arial Narrow" w:hAnsi="Arial Narrow"/>
      <w:sz w:val="24"/>
    </w:rPr>
  </w:style>
  <w:style w:type="character" w:customStyle="1" w:styleId="WW8Num33z0">
    <w:name w:val="WW8Num33z0"/>
    <w:rsid w:val="0062448E"/>
    <w:rPr>
      <w:rFonts w:ascii="Arial Narrow" w:hAnsi="Arial Narrow"/>
      <w:sz w:val="24"/>
    </w:rPr>
  </w:style>
  <w:style w:type="character" w:customStyle="1" w:styleId="WW8Num34z0">
    <w:name w:val="WW8Num34z0"/>
    <w:rsid w:val="0062448E"/>
    <w:rPr>
      <w:rFonts w:ascii="Arial Narrow" w:hAnsi="Arial Narrow"/>
      <w:sz w:val="24"/>
    </w:rPr>
  </w:style>
  <w:style w:type="character" w:customStyle="1" w:styleId="WW8Num35z0">
    <w:name w:val="WW8Num35z0"/>
    <w:rsid w:val="0062448E"/>
    <w:rPr>
      <w:rFonts w:ascii="Arial Narrow" w:hAnsi="Arial Narrow"/>
      <w:sz w:val="24"/>
    </w:rPr>
  </w:style>
  <w:style w:type="character" w:customStyle="1" w:styleId="WW8Num36z0">
    <w:name w:val="WW8Num36z0"/>
    <w:rsid w:val="0062448E"/>
    <w:rPr>
      <w:rFonts w:ascii="Symbol" w:hAnsi="Symbol"/>
    </w:rPr>
  </w:style>
  <w:style w:type="character" w:customStyle="1" w:styleId="WW8Num36z1">
    <w:name w:val="WW8Num36z1"/>
    <w:rsid w:val="0062448E"/>
    <w:rPr>
      <w:rFonts w:ascii="Courier New" w:hAnsi="Courier New" w:cs="Courier New"/>
    </w:rPr>
  </w:style>
  <w:style w:type="character" w:customStyle="1" w:styleId="WW8Num36z2">
    <w:name w:val="WW8Num36z2"/>
    <w:rsid w:val="0062448E"/>
    <w:rPr>
      <w:rFonts w:ascii="Wingdings" w:hAnsi="Wingdings"/>
    </w:rPr>
  </w:style>
  <w:style w:type="character" w:customStyle="1" w:styleId="WW8Num40z0">
    <w:name w:val="WW8Num40z0"/>
    <w:rsid w:val="0062448E"/>
    <w:rPr>
      <w:rFonts w:ascii="Arial Narrow" w:hAnsi="Arial Narrow"/>
      <w:sz w:val="24"/>
    </w:rPr>
  </w:style>
  <w:style w:type="character" w:customStyle="1" w:styleId="WW8Num41z0">
    <w:name w:val="WW8Num41z0"/>
    <w:rsid w:val="0062448E"/>
    <w:rPr>
      <w:rFonts w:ascii="Symbol" w:hAnsi="Symbol"/>
    </w:rPr>
  </w:style>
  <w:style w:type="character" w:customStyle="1" w:styleId="WW8Num41z1">
    <w:name w:val="WW8Num41z1"/>
    <w:rsid w:val="0062448E"/>
    <w:rPr>
      <w:rFonts w:ascii="Courier New" w:hAnsi="Courier New" w:cs="Courier New"/>
    </w:rPr>
  </w:style>
  <w:style w:type="character" w:customStyle="1" w:styleId="WW8Num41z2">
    <w:name w:val="WW8Num41z2"/>
    <w:rsid w:val="0062448E"/>
    <w:rPr>
      <w:rFonts w:ascii="Wingdings" w:hAnsi="Wingdings"/>
    </w:rPr>
  </w:style>
  <w:style w:type="character" w:customStyle="1" w:styleId="WW8Num42z0">
    <w:name w:val="WW8Num42z0"/>
    <w:rsid w:val="0062448E"/>
    <w:rPr>
      <w:rFonts w:ascii="Symbol" w:hAnsi="Symbol"/>
    </w:rPr>
  </w:style>
  <w:style w:type="character" w:customStyle="1" w:styleId="WW8Num42z1">
    <w:name w:val="WW8Num42z1"/>
    <w:rsid w:val="0062448E"/>
    <w:rPr>
      <w:rFonts w:ascii="Courier New" w:hAnsi="Courier New" w:cs="Courier New"/>
    </w:rPr>
  </w:style>
  <w:style w:type="character" w:customStyle="1" w:styleId="WW8Num42z2">
    <w:name w:val="WW8Num42z2"/>
    <w:rsid w:val="0062448E"/>
    <w:rPr>
      <w:rFonts w:ascii="Wingdings" w:hAnsi="Wingdings"/>
    </w:rPr>
  </w:style>
  <w:style w:type="character" w:customStyle="1" w:styleId="WW8Num43z0">
    <w:name w:val="WW8Num43z0"/>
    <w:rsid w:val="0062448E"/>
    <w:rPr>
      <w:rFonts w:ascii="Arial Narrow" w:hAnsi="Arial Narrow"/>
      <w:sz w:val="24"/>
    </w:rPr>
  </w:style>
  <w:style w:type="character" w:customStyle="1" w:styleId="WW8Num44z0">
    <w:name w:val="WW8Num44z0"/>
    <w:rsid w:val="0062448E"/>
    <w:rPr>
      <w:rFonts w:ascii="Arial Narrow" w:hAnsi="Arial Narrow"/>
      <w:sz w:val="24"/>
    </w:rPr>
  </w:style>
  <w:style w:type="character" w:customStyle="1" w:styleId="WW8Num45z0">
    <w:name w:val="WW8Num45z0"/>
    <w:rsid w:val="0062448E"/>
    <w:rPr>
      <w:rFonts w:ascii="Arial Narrow" w:hAnsi="Arial Narrow"/>
      <w:sz w:val="24"/>
    </w:rPr>
  </w:style>
  <w:style w:type="character" w:customStyle="1" w:styleId="WW8Num46z0">
    <w:name w:val="WW8Num46z0"/>
    <w:rsid w:val="0062448E"/>
    <w:rPr>
      <w:rFonts w:ascii="Symbol" w:hAnsi="Symbol"/>
    </w:rPr>
  </w:style>
  <w:style w:type="character" w:customStyle="1" w:styleId="WW8Num46z1">
    <w:name w:val="WW8Num46z1"/>
    <w:rsid w:val="0062448E"/>
    <w:rPr>
      <w:rFonts w:ascii="Courier New" w:hAnsi="Courier New" w:cs="Courier New"/>
    </w:rPr>
  </w:style>
  <w:style w:type="character" w:customStyle="1" w:styleId="WW8Num46z2">
    <w:name w:val="WW8Num46z2"/>
    <w:rsid w:val="0062448E"/>
    <w:rPr>
      <w:rFonts w:ascii="Wingdings" w:hAnsi="Wingdings"/>
    </w:rPr>
  </w:style>
  <w:style w:type="character" w:customStyle="1" w:styleId="WW8Num47z0">
    <w:name w:val="WW8Num47z0"/>
    <w:rsid w:val="0062448E"/>
    <w:rPr>
      <w:rFonts w:ascii="Arial Narrow" w:hAnsi="Arial Narrow"/>
      <w:sz w:val="24"/>
    </w:rPr>
  </w:style>
  <w:style w:type="character" w:customStyle="1" w:styleId="WW8Num48z0">
    <w:name w:val="WW8Num48z0"/>
    <w:rsid w:val="0062448E"/>
    <w:rPr>
      <w:rFonts w:ascii="Arial Narrow" w:hAnsi="Arial Narrow"/>
      <w:sz w:val="24"/>
    </w:rPr>
  </w:style>
  <w:style w:type="character" w:styleId="Hyperlink">
    <w:name w:val="Hyperlink"/>
    <w:uiPriority w:val="99"/>
    <w:rsid w:val="0062448E"/>
    <w:rPr>
      <w:color w:val="0000FF"/>
      <w:u w:val="single"/>
    </w:rPr>
  </w:style>
  <w:style w:type="character" w:customStyle="1" w:styleId="HeaderChar">
    <w:name w:val="Header Char"/>
    <w:rsid w:val="0062448E"/>
    <w:rPr>
      <w:sz w:val="24"/>
      <w:szCs w:val="24"/>
    </w:rPr>
  </w:style>
  <w:style w:type="character" w:customStyle="1" w:styleId="FooterChar">
    <w:name w:val="Footer Char"/>
    <w:rsid w:val="0062448E"/>
    <w:rPr>
      <w:sz w:val="24"/>
      <w:szCs w:val="24"/>
    </w:rPr>
  </w:style>
  <w:style w:type="character" w:customStyle="1" w:styleId="BalloonTextChar">
    <w:name w:val="Balloon Text Char"/>
    <w:rsid w:val="0062448E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rsid w:val="0062448E"/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rsid w:val="0062448E"/>
    <w:rPr>
      <w:sz w:val="24"/>
      <w:szCs w:val="24"/>
    </w:rPr>
  </w:style>
  <w:style w:type="character" w:styleId="Nmerodepgina">
    <w:name w:val="page number"/>
    <w:basedOn w:val="Fontepargpadro"/>
    <w:rsid w:val="0062448E"/>
  </w:style>
  <w:style w:type="character" w:styleId="Refdecomentrio">
    <w:name w:val="annotation reference"/>
    <w:rsid w:val="0062448E"/>
    <w:rPr>
      <w:sz w:val="16"/>
      <w:szCs w:val="16"/>
    </w:rPr>
  </w:style>
  <w:style w:type="character" w:customStyle="1" w:styleId="CommentTextChar">
    <w:name w:val="Comment Text Char"/>
    <w:basedOn w:val="Fontepargpadro"/>
    <w:rsid w:val="0062448E"/>
  </w:style>
  <w:style w:type="character" w:customStyle="1" w:styleId="CommentSubjectChar">
    <w:name w:val="Comment Subject Char"/>
    <w:rsid w:val="0062448E"/>
    <w:rPr>
      <w:b/>
      <w:bCs/>
    </w:rPr>
  </w:style>
  <w:style w:type="character" w:customStyle="1" w:styleId="Heading1Char">
    <w:name w:val="Heading 1 Char"/>
    <w:rsid w:val="0062448E"/>
    <w:rPr>
      <w:b/>
      <w:bCs/>
      <w:sz w:val="24"/>
      <w:szCs w:val="24"/>
      <w:lang w:val="pt-BR"/>
    </w:rPr>
  </w:style>
  <w:style w:type="character" w:customStyle="1" w:styleId="Heading2Char">
    <w:name w:val="Heading 2 Char"/>
    <w:rsid w:val="0062448E"/>
    <w:rPr>
      <w:b/>
      <w:sz w:val="32"/>
      <w:szCs w:val="36"/>
      <w:lang w:val="pt-BR"/>
    </w:rPr>
  </w:style>
  <w:style w:type="character" w:customStyle="1" w:styleId="google-src-text">
    <w:name w:val="google-src-text"/>
    <w:basedOn w:val="Fontepargpadro"/>
    <w:rsid w:val="0062448E"/>
  </w:style>
  <w:style w:type="character" w:styleId="HiperlinkVisitado">
    <w:name w:val="FollowedHyperlink"/>
    <w:uiPriority w:val="99"/>
    <w:rsid w:val="0062448E"/>
    <w:rPr>
      <w:color w:val="800080"/>
      <w:u w:val="single"/>
    </w:rPr>
  </w:style>
  <w:style w:type="character" w:customStyle="1" w:styleId="Heading8Char">
    <w:name w:val="Heading 8 Char"/>
    <w:rsid w:val="0062448E"/>
    <w:rPr>
      <w:rFonts w:ascii="Calibri" w:eastAsia="Times New Roman" w:hAnsi="Calibri" w:cs="Times New Roman"/>
      <w:i/>
      <w:iCs/>
      <w:sz w:val="24"/>
      <w:szCs w:val="24"/>
      <w:lang w:val="pt-BR"/>
    </w:rPr>
  </w:style>
  <w:style w:type="character" w:customStyle="1" w:styleId="Smbolosdenumerao">
    <w:name w:val="Símbolos de numeração"/>
    <w:rsid w:val="0062448E"/>
  </w:style>
  <w:style w:type="character" w:customStyle="1" w:styleId="Marcas">
    <w:name w:val="Marcas"/>
    <w:rsid w:val="0062448E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62448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rsid w:val="0062448E"/>
    <w:pPr>
      <w:spacing w:after="120"/>
    </w:pPr>
  </w:style>
  <w:style w:type="paragraph" w:styleId="Lista">
    <w:name w:val="List"/>
    <w:basedOn w:val="Corpodetexto"/>
    <w:rsid w:val="0062448E"/>
    <w:rPr>
      <w:rFonts w:cs="Tahoma"/>
    </w:rPr>
  </w:style>
  <w:style w:type="paragraph" w:customStyle="1" w:styleId="Legenda1">
    <w:name w:val="Legenda1"/>
    <w:basedOn w:val="Normal"/>
    <w:rsid w:val="0062448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2448E"/>
    <w:pPr>
      <w:suppressLineNumbers/>
    </w:pPr>
  </w:style>
  <w:style w:type="paragraph" w:styleId="Recuodecorpodetexto">
    <w:name w:val="Body Text Indent"/>
    <w:basedOn w:val="Normal"/>
    <w:rsid w:val="0062448E"/>
    <w:pPr>
      <w:ind w:firstLine="156"/>
    </w:pPr>
    <w:rPr>
      <w:rFonts w:ascii="Candida BT" w:hAnsi="Candida BT"/>
      <w:szCs w:val="20"/>
    </w:rPr>
  </w:style>
  <w:style w:type="paragraph" w:styleId="PargrafodaLista">
    <w:name w:val="List Paragraph"/>
    <w:basedOn w:val="Normal"/>
    <w:uiPriority w:val="34"/>
    <w:qFormat/>
    <w:rsid w:val="0062448E"/>
    <w:pPr>
      <w:spacing w:after="120"/>
      <w:ind w:left="720"/>
      <w:jc w:val="both"/>
    </w:pPr>
  </w:style>
  <w:style w:type="paragraph" w:styleId="Cabealho">
    <w:name w:val="header"/>
    <w:basedOn w:val="Normal"/>
    <w:link w:val="CabealhoChar"/>
    <w:uiPriority w:val="99"/>
    <w:rsid w:val="006244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F565B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6244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0CA7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rsid w:val="006244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750A23"/>
    <w:rPr>
      <w:rFonts w:ascii="Tahoma" w:hAnsi="Tahoma" w:cs="Tahoma"/>
      <w:sz w:val="16"/>
      <w:szCs w:val="16"/>
      <w:lang w:eastAsia="ar-SA"/>
    </w:rPr>
  </w:style>
  <w:style w:type="paragraph" w:customStyle="1" w:styleId="WW-NormalWeb">
    <w:name w:val="WW-Normal (Web)"/>
    <w:basedOn w:val="Normal"/>
    <w:rsid w:val="0062448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uiPriority w:val="99"/>
    <w:rsid w:val="00624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D06EDB"/>
    <w:rPr>
      <w:rFonts w:ascii="Arial Unicode MS" w:eastAsia="Arial Unicode MS" w:hAnsi="Arial Unicode MS" w:cs="Arial Unicode MS"/>
      <w:lang w:eastAsia="ar-SA"/>
    </w:rPr>
  </w:style>
  <w:style w:type="paragraph" w:styleId="Textodecomentrio">
    <w:name w:val="annotation text"/>
    <w:basedOn w:val="Normal"/>
    <w:link w:val="TextodecomentrioChar"/>
    <w:rsid w:val="0062448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750A23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244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750A23"/>
    <w:rPr>
      <w:b/>
      <w:bCs/>
      <w:lang w:eastAsia="ar-SA"/>
    </w:rPr>
  </w:style>
  <w:style w:type="paragraph" w:customStyle="1" w:styleId="Textopr-formatado">
    <w:name w:val="Texto pré-formatado"/>
    <w:basedOn w:val="Normal"/>
    <w:rsid w:val="0062448E"/>
    <w:pPr>
      <w:widowControl w:val="0"/>
    </w:pPr>
    <w:rPr>
      <w:rFonts w:ascii="DejaVu Sans Mono" w:eastAsia="DejaVu Sans Mono" w:hAnsi="DejaVu Sans Mono" w:cs="DejaVu Sans Mono"/>
      <w:kern w:val="1"/>
      <w:sz w:val="20"/>
      <w:szCs w:val="20"/>
    </w:rPr>
  </w:style>
  <w:style w:type="paragraph" w:styleId="NormalWeb">
    <w:name w:val="Normal (Web)"/>
    <w:basedOn w:val="Normal"/>
    <w:uiPriority w:val="99"/>
    <w:rsid w:val="0062448E"/>
    <w:pPr>
      <w:spacing w:before="280" w:after="280"/>
    </w:pPr>
    <w:rPr>
      <w:rFonts w:ascii="Verdana" w:hAnsi="Verdana"/>
      <w:sz w:val="20"/>
      <w:szCs w:val="20"/>
    </w:rPr>
  </w:style>
  <w:style w:type="paragraph" w:customStyle="1" w:styleId="Contedodetabela">
    <w:name w:val="Conteúdo de tabela"/>
    <w:basedOn w:val="Normal"/>
    <w:rsid w:val="0062448E"/>
    <w:pPr>
      <w:suppressLineNumbers/>
    </w:pPr>
  </w:style>
  <w:style w:type="paragraph" w:customStyle="1" w:styleId="Ttulodetabela">
    <w:name w:val="Título de tabela"/>
    <w:basedOn w:val="Contedodetabela"/>
    <w:rsid w:val="0062448E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62448E"/>
  </w:style>
  <w:style w:type="character" w:customStyle="1" w:styleId="apple-tab-span">
    <w:name w:val="apple-tab-span"/>
    <w:basedOn w:val="Fontepargpadro"/>
    <w:rsid w:val="00A579CF"/>
  </w:style>
  <w:style w:type="character" w:customStyle="1" w:styleId="moz-txt-tag">
    <w:name w:val="moz-txt-tag"/>
    <w:basedOn w:val="Fontepargpadro"/>
    <w:rsid w:val="00326877"/>
  </w:style>
  <w:style w:type="character" w:styleId="Forte">
    <w:name w:val="Strong"/>
    <w:uiPriority w:val="22"/>
    <w:qFormat/>
    <w:rsid w:val="000C4A60"/>
    <w:rPr>
      <w:b/>
      <w:bCs/>
    </w:rPr>
  </w:style>
  <w:style w:type="character" w:styleId="nfase">
    <w:name w:val="Emphasis"/>
    <w:uiPriority w:val="20"/>
    <w:qFormat/>
    <w:rsid w:val="000C4A60"/>
    <w:rPr>
      <w:i/>
      <w:iCs/>
    </w:rPr>
  </w:style>
  <w:style w:type="character" w:customStyle="1" w:styleId="apple-converted-space">
    <w:name w:val="apple-converted-space"/>
    <w:basedOn w:val="Fontepargpadro"/>
    <w:rsid w:val="00997577"/>
  </w:style>
  <w:style w:type="character" w:customStyle="1" w:styleId="object">
    <w:name w:val="object"/>
    <w:basedOn w:val="Fontepargpadro"/>
    <w:rsid w:val="00643D79"/>
  </w:style>
  <w:style w:type="paragraph" w:customStyle="1" w:styleId="western">
    <w:name w:val="western"/>
    <w:basedOn w:val="Normal"/>
    <w:rsid w:val="00E719EE"/>
    <w:pPr>
      <w:suppressAutoHyphens w:val="0"/>
      <w:spacing w:before="100" w:beforeAutospacing="1" w:after="119"/>
    </w:pPr>
    <w:rPr>
      <w:lang w:eastAsia="pt-BR"/>
    </w:rPr>
  </w:style>
  <w:style w:type="character" w:customStyle="1" w:styleId="object-hover">
    <w:name w:val="object-hover"/>
    <w:basedOn w:val="Fontepargpadro"/>
    <w:rsid w:val="00775251"/>
  </w:style>
  <w:style w:type="table" w:styleId="Tabelacomgrade">
    <w:name w:val="Table Grid"/>
    <w:basedOn w:val="Tabelanormal"/>
    <w:uiPriority w:val="39"/>
    <w:rsid w:val="00255CB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BF3E5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F3E5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rticle-title">
    <w:name w:val="article-title"/>
    <w:basedOn w:val="Fontepargpadro"/>
    <w:rsid w:val="00D118D6"/>
  </w:style>
  <w:style w:type="paragraph" w:customStyle="1" w:styleId="WW-DefaultStyle">
    <w:name w:val="WW-Default Style"/>
    <w:rsid w:val="00991301"/>
    <w:pPr>
      <w:keepNext/>
      <w:widowControl w:val="0"/>
      <w:suppressAutoHyphens/>
      <w:autoSpaceDN w:val="0"/>
      <w:spacing w:line="100" w:lineRule="atLeast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val="en-GB" w:eastAsia="zh-CN" w:bidi="hi-IN"/>
    </w:rPr>
  </w:style>
  <w:style w:type="paragraph" w:customStyle="1" w:styleId="desc">
    <w:name w:val="desc"/>
    <w:basedOn w:val="Normal"/>
    <w:rsid w:val="00750A23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jrnl">
    <w:name w:val="jrnl"/>
    <w:basedOn w:val="Fontepargpadro"/>
    <w:rsid w:val="00750A23"/>
  </w:style>
  <w:style w:type="paragraph" w:customStyle="1" w:styleId="Default">
    <w:name w:val="Default"/>
    <w:rsid w:val="00750A23"/>
    <w:pPr>
      <w:autoSpaceDE w:val="0"/>
      <w:autoSpaceDN w:val="0"/>
      <w:adjustRightInd w:val="0"/>
    </w:pPr>
    <w:rPr>
      <w:rFonts w:ascii="TriplexBold" w:eastAsiaTheme="minorHAnsi" w:hAnsi="TriplexBold" w:cs="TriplexBold"/>
      <w:color w:val="000000"/>
      <w:sz w:val="24"/>
      <w:szCs w:val="24"/>
      <w:lang w:eastAsia="en-US"/>
    </w:rPr>
  </w:style>
  <w:style w:type="character" w:customStyle="1" w:styleId="cit-auth">
    <w:name w:val="cit-auth"/>
    <w:basedOn w:val="Fontepargpadro"/>
    <w:rsid w:val="00750A23"/>
  </w:style>
  <w:style w:type="character" w:customStyle="1" w:styleId="cit-sep">
    <w:name w:val="cit-sep"/>
    <w:basedOn w:val="Fontepargpadro"/>
    <w:rsid w:val="00750A23"/>
  </w:style>
  <w:style w:type="character" w:customStyle="1" w:styleId="search-result-highlight">
    <w:name w:val="search-result-highlight"/>
    <w:basedOn w:val="Fontepargpadro"/>
    <w:rsid w:val="00750A23"/>
  </w:style>
  <w:style w:type="character" w:customStyle="1" w:styleId="cit-title">
    <w:name w:val="cit-title"/>
    <w:basedOn w:val="Fontepargpadro"/>
    <w:rsid w:val="00750A23"/>
  </w:style>
  <w:style w:type="character" w:customStyle="1" w:styleId="cit-print-date">
    <w:name w:val="cit-print-date"/>
    <w:basedOn w:val="Fontepargpadro"/>
    <w:rsid w:val="00750A23"/>
  </w:style>
  <w:style w:type="character" w:customStyle="1" w:styleId="cit-vol">
    <w:name w:val="cit-vol"/>
    <w:basedOn w:val="Fontepargpadro"/>
    <w:rsid w:val="00750A23"/>
  </w:style>
  <w:style w:type="character" w:customStyle="1" w:styleId="cit-issue">
    <w:name w:val="cit-issue"/>
    <w:basedOn w:val="Fontepargpadro"/>
    <w:rsid w:val="00750A23"/>
  </w:style>
  <w:style w:type="character" w:customStyle="1" w:styleId="cit-pages">
    <w:name w:val="cit-pages"/>
    <w:basedOn w:val="Fontepargpadro"/>
    <w:rsid w:val="00750A23"/>
  </w:style>
  <w:style w:type="character" w:customStyle="1" w:styleId="cit-first-page">
    <w:name w:val="cit-first-page"/>
    <w:basedOn w:val="Fontepargpadro"/>
    <w:rsid w:val="00750A23"/>
  </w:style>
  <w:style w:type="character" w:customStyle="1" w:styleId="cit-last-page">
    <w:name w:val="cit-last-page"/>
    <w:basedOn w:val="Fontepargpadro"/>
    <w:rsid w:val="00750A23"/>
  </w:style>
  <w:style w:type="character" w:customStyle="1" w:styleId="cit-ahead-of-print-date">
    <w:name w:val="cit-ahead-of-print-date"/>
    <w:basedOn w:val="Fontepargpadro"/>
    <w:rsid w:val="00750A23"/>
  </w:style>
  <w:style w:type="character" w:customStyle="1" w:styleId="cit-doi">
    <w:name w:val="cit-doi"/>
    <w:basedOn w:val="Fontepargpadro"/>
    <w:rsid w:val="00750A23"/>
  </w:style>
  <w:style w:type="paragraph" w:styleId="SemEspaamento">
    <w:name w:val="No Spacing"/>
    <w:uiPriority w:val="1"/>
    <w:qFormat/>
    <w:rsid w:val="00750A23"/>
    <w:pPr>
      <w:suppressAutoHyphens/>
    </w:pPr>
    <w:rPr>
      <w:rFonts w:ascii="Calibri" w:eastAsia="DejaVu Sans" w:hAnsi="Calibri" w:cs="font294"/>
      <w:kern w:val="1"/>
      <w:sz w:val="22"/>
      <w:szCs w:val="22"/>
      <w:lang w:eastAsia="ar-SA"/>
    </w:rPr>
  </w:style>
  <w:style w:type="character" w:styleId="CitaoHTML">
    <w:name w:val="HTML Cite"/>
    <w:basedOn w:val="Fontepargpadro"/>
    <w:uiPriority w:val="99"/>
    <w:semiHidden/>
    <w:unhideWhenUsed/>
    <w:rsid w:val="000358EA"/>
    <w:rPr>
      <w:i/>
      <w:iCs/>
    </w:rPr>
  </w:style>
  <w:style w:type="paragraph" w:customStyle="1" w:styleId="subsec">
    <w:name w:val="subsec"/>
    <w:basedOn w:val="Normal"/>
    <w:rsid w:val="00A14677"/>
    <w:pPr>
      <w:suppressAutoHyphens w:val="0"/>
      <w:spacing w:before="100" w:beforeAutospacing="1" w:after="100" w:afterAutospacing="1"/>
    </w:pPr>
    <w:rPr>
      <w:lang w:val="fr-FR" w:eastAsia="fr-FR"/>
    </w:rPr>
  </w:style>
  <w:style w:type="character" w:customStyle="1" w:styleId="A1">
    <w:name w:val="A1"/>
    <w:uiPriority w:val="99"/>
    <w:rsid w:val="005A2754"/>
    <w:rPr>
      <w:rFonts w:cs="Myriad Pro"/>
      <w:b/>
      <w:bCs/>
      <w:i/>
      <w:iCs/>
      <w:color w:val="000000"/>
      <w:sz w:val="13"/>
      <w:szCs w:val="13"/>
    </w:rPr>
  </w:style>
  <w:style w:type="paragraph" w:customStyle="1" w:styleId="Estilo1">
    <w:name w:val="Estilo1"/>
    <w:basedOn w:val="Normal"/>
    <w:link w:val="Estilo1Char"/>
    <w:qFormat/>
    <w:rsid w:val="0085324E"/>
    <w:pPr>
      <w:shd w:val="pct15" w:color="auto" w:fill="auto"/>
      <w:suppressAutoHyphens w:val="0"/>
      <w:spacing w:after="160" w:line="259" w:lineRule="auto"/>
    </w:pPr>
    <w:rPr>
      <w:rFonts w:asciiTheme="minorHAnsi" w:eastAsiaTheme="minorHAnsi" w:hAnsiTheme="minorHAnsi" w:cstheme="minorBidi"/>
      <w:b/>
      <w:sz w:val="18"/>
      <w:szCs w:val="18"/>
      <w:lang w:eastAsia="en-US"/>
    </w:rPr>
  </w:style>
  <w:style w:type="character" w:customStyle="1" w:styleId="Estilo1Char">
    <w:name w:val="Estilo1 Char"/>
    <w:basedOn w:val="Fontepargpadro"/>
    <w:link w:val="Estilo1"/>
    <w:rsid w:val="0085324E"/>
    <w:rPr>
      <w:rFonts w:asciiTheme="minorHAnsi" w:eastAsiaTheme="minorHAnsi" w:hAnsiTheme="minorHAnsi" w:cstheme="minorBidi"/>
      <w:b/>
      <w:sz w:val="18"/>
      <w:szCs w:val="18"/>
      <w:shd w:val="pct15" w:color="auto" w:fil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48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2448E"/>
    <w:pPr>
      <w:keepNext/>
      <w:numPr>
        <w:numId w:val="1"/>
      </w:numPr>
      <w:autoSpaceDE w:val="0"/>
      <w:ind w:left="0" w:right="71" w:firstLine="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2448E"/>
    <w:pPr>
      <w:keepNext/>
      <w:numPr>
        <w:ilvl w:val="1"/>
        <w:numId w:val="1"/>
      </w:numPr>
      <w:autoSpaceDE w:val="0"/>
      <w:jc w:val="center"/>
      <w:outlineLvl w:val="1"/>
    </w:pPr>
    <w:rPr>
      <w:b/>
      <w:sz w:val="32"/>
      <w:szCs w:val="36"/>
    </w:rPr>
  </w:style>
  <w:style w:type="paragraph" w:styleId="Ttulo8">
    <w:name w:val="heading 8"/>
    <w:basedOn w:val="Normal"/>
    <w:next w:val="Normal"/>
    <w:qFormat/>
    <w:rsid w:val="0062448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qFormat/>
    <w:rsid w:val="00255C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62448E"/>
    <w:rPr>
      <w:color w:val="000000"/>
    </w:rPr>
  </w:style>
  <w:style w:type="character" w:customStyle="1" w:styleId="WW8Num3z0">
    <w:name w:val="WW8Num3z0"/>
    <w:rsid w:val="0062448E"/>
    <w:rPr>
      <w:rFonts w:ascii="Arial Narrow" w:hAnsi="Arial Narrow"/>
      <w:sz w:val="24"/>
    </w:rPr>
  </w:style>
  <w:style w:type="character" w:customStyle="1" w:styleId="WW8Num3z1">
    <w:name w:val="WW8Num3z1"/>
    <w:rsid w:val="0062448E"/>
    <w:rPr>
      <w:b w:val="0"/>
      <w:sz w:val="20"/>
      <w:szCs w:val="20"/>
    </w:rPr>
  </w:style>
  <w:style w:type="character" w:customStyle="1" w:styleId="WW8Num3z2">
    <w:name w:val="WW8Num3z2"/>
    <w:rsid w:val="0062448E"/>
    <w:rPr>
      <w:rFonts w:ascii="Arial Narrow" w:hAnsi="Arial Narrow" w:cs="Times New Roman"/>
      <w:color w:val="000000"/>
    </w:rPr>
  </w:style>
  <w:style w:type="character" w:customStyle="1" w:styleId="WW8Num4z0">
    <w:name w:val="WW8Num4z0"/>
    <w:rsid w:val="0062448E"/>
    <w:rPr>
      <w:b/>
      <w:i w:val="0"/>
    </w:rPr>
  </w:style>
  <w:style w:type="character" w:customStyle="1" w:styleId="WW8Num6z0">
    <w:name w:val="WW8Num6z0"/>
    <w:rsid w:val="0062448E"/>
    <w:rPr>
      <w:sz w:val="24"/>
    </w:rPr>
  </w:style>
  <w:style w:type="character" w:customStyle="1" w:styleId="WW8Num7z0">
    <w:name w:val="WW8Num7z0"/>
    <w:rsid w:val="0062448E"/>
    <w:rPr>
      <w:rFonts w:ascii="Symbol" w:hAnsi="Symbol"/>
    </w:rPr>
  </w:style>
  <w:style w:type="character" w:customStyle="1" w:styleId="WW8Num8z0">
    <w:name w:val="WW8Num8z0"/>
    <w:rsid w:val="0062448E"/>
    <w:rPr>
      <w:rFonts w:ascii="Arial Narrow" w:hAnsi="Arial Narrow"/>
      <w:sz w:val="24"/>
    </w:rPr>
  </w:style>
  <w:style w:type="character" w:customStyle="1" w:styleId="WW8Num9z0">
    <w:name w:val="WW8Num9z0"/>
    <w:rsid w:val="0062448E"/>
    <w:rPr>
      <w:b/>
      <w:i w:val="0"/>
    </w:rPr>
  </w:style>
  <w:style w:type="character" w:customStyle="1" w:styleId="WW8Num10z0">
    <w:name w:val="WW8Num10z0"/>
    <w:rsid w:val="0062448E"/>
    <w:rPr>
      <w:rFonts w:ascii="Arial Narrow" w:hAnsi="Arial Narrow"/>
      <w:sz w:val="24"/>
    </w:rPr>
  </w:style>
  <w:style w:type="character" w:customStyle="1" w:styleId="WW8Num11z0">
    <w:name w:val="WW8Num11z0"/>
    <w:rsid w:val="0062448E"/>
    <w:rPr>
      <w:rFonts w:ascii="Arial Narrow" w:hAnsi="Arial Narrow"/>
      <w:sz w:val="20"/>
    </w:rPr>
  </w:style>
  <w:style w:type="character" w:customStyle="1" w:styleId="WW8Num12z0">
    <w:name w:val="WW8Num12z0"/>
    <w:rsid w:val="0062448E"/>
    <w:rPr>
      <w:rFonts w:ascii="Symbol" w:hAnsi="Symbol"/>
    </w:rPr>
  </w:style>
  <w:style w:type="character" w:customStyle="1" w:styleId="WW8Num13z0">
    <w:name w:val="WW8Num13z0"/>
    <w:rsid w:val="0062448E"/>
    <w:rPr>
      <w:rFonts w:ascii="Symbol" w:hAnsi="Symbol"/>
    </w:rPr>
  </w:style>
  <w:style w:type="character" w:customStyle="1" w:styleId="WW8Num14z0">
    <w:name w:val="WW8Num14z0"/>
    <w:rsid w:val="0062448E"/>
    <w:rPr>
      <w:rFonts w:ascii="Symbol" w:hAnsi="Symbol"/>
    </w:rPr>
  </w:style>
  <w:style w:type="character" w:customStyle="1" w:styleId="WW8Num15z0">
    <w:name w:val="WW8Num15z0"/>
    <w:rsid w:val="0062448E"/>
    <w:rPr>
      <w:rFonts w:ascii="Arial Narrow" w:hAnsi="Arial Narrow"/>
      <w:sz w:val="20"/>
    </w:rPr>
  </w:style>
  <w:style w:type="character" w:customStyle="1" w:styleId="WW8Num16z0">
    <w:name w:val="WW8Num16z0"/>
    <w:rsid w:val="0062448E"/>
    <w:rPr>
      <w:rFonts w:ascii="Symbol" w:hAnsi="Symbol" w:cs="OpenSymbol"/>
    </w:rPr>
  </w:style>
  <w:style w:type="character" w:customStyle="1" w:styleId="WW8Num17z0">
    <w:name w:val="WW8Num17z0"/>
    <w:rsid w:val="0062448E"/>
    <w:rPr>
      <w:rFonts w:ascii="Symbol" w:hAnsi="Symbol" w:cs="OpenSymbol"/>
    </w:rPr>
  </w:style>
  <w:style w:type="character" w:customStyle="1" w:styleId="WW8Num18z0">
    <w:name w:val="WW8Num18z0"/>
    <w:rsid w:val="0062448E"/>
    <w:rPr>
      <w:sz w:val="24"/>
    </w:rPr>
  </w:style>
  <w:style w:type="character" w:customStyle="1" w:styleId="WW8Num19z0">
    <w:name w:val="WW8Num19z0"/>
    <w:rsid w:val="0062448E"/>
    <w:rPr>
      <w:rFonts w:ascii="Symbol" w:hAnsi="Symbol"/>
    </w:rPr>
  </w:style>
  <w:style w:type="character" w:customStyle="1" w:styleId="WW8Num20z0">
    <w:name w:val="WW8Num20z0"/>
    <w:rsid w:val="0062448E"/>
    <w:rPr>
      <w:rFonts w:ascii="Symbol" w:hAnsi="Symbol" w:cs="OpenSymbol"/>
    </w:rPr>
  </w:style>
  <w:style w:type="character" w:customStyle="1" w:styleId="WW8Num21z0">
    <w:name w:val="WW8Num21z0"/>
    <w:rsid w:val="0062448E"/>
    <w:rPr>
      <w:rFonts w:ascii="Arial Narrow" w:hAnsi="Arial Narrow"/>
      <w:sz w:val="24"/>
    </w:rPr>
  </w:style>
  <w:style w:type="character" w:customStyle="1" w:styleId="WW8Num22z0">
    <w:name w:val="WW8Num22z0"/>
    <w:rsid w:val="0062448E"/>
    <w:rPr>
      <w:rFonts w:ascii="Symbol" w:hAnsi="Symbol" w:cs="OpenSymbol"/>
    </w:rPr>
  </w:style>
  <w:style w:type="character" w:customStyle="1" w:styleId="WW8Num23z0">
    <w:name w:val="WW8Num23z0"/>
    <w:rsid w:val="0062448E"/>
    <w:rPr>
      <w:rFonts w:ascii="Arial Narrow" w:hAnsi="Arial Narrow"/>
      <w:sz w:val="24"/>
    </w:rPr>
  </w:style>
  <w:style w:type="character" w:customStyle="1" w:styleId="WW8Num24z0">
    <w:name w:val="WW8Num24z0"/>
    <w:rsid w:val="0062448E"/>
    <w:rPr>
      <w:rFonts w:ascii="Symbol" w:hAnsi="Symbol" w:cs="OpenSymbol"/>
    </w:rPr>
  </w:style>
  <w:style w:type="character" w:customStyle="1" w:styleId="WW8Num25z0">
    <w:name w:val="WW8Num25z0"/>
    <w:rsid w:val="0062448E"/>
    <w:rPr>
      <w:rFonts w:ascii="Symbol" w:hAnsi="Symbol" w:cs="OpenSymbol"/>
    </w:rPr>
  </w:style>
  <w:style w:type="character" w:customStyle="1" w:styleId="WW8Num26z0">
    <w:name w:val="WW8Num26z0"/>
    <w:rsid w:val="0062448E"/>
    <w:rPr>
      <w:rFonts w:ascii="Symbol" w:hAnsi="Symbol"/>
    </w:rPr>
  </w:style>
  <w:style w:type="character" w:customStyle="1" w:styleId="WW8Num27z0">
    <w:name w:val="WW8Num27z0"/>
    <w:rsid w:val="0062448E"/>
    <w:rPr>
      <w:rFonts w:ascii="Symbol" w:hAnsi="Symbol"/>
    </w:rPr>
  </w:style>
  <w:style w:type="character" w:customStyle="1" w:styleId="Absatz-Standardschriftart">
    <w:name w:val="Absatz-Standardschriftart"/>
    <w:rsid w:val="0062448E"/>
  </w:style>
  <w:style w:type="character" w:customStyle="1" w:styleId="WW8Num28z0">
    <w:name w:val="WW8Num28z0"/>
    <w:rsid w:val="0062448E"/>
    <w:rPr>
      <w:rFonts w:ascii="Symbol" w:hAnsi="Symbol" w:cs="OpenSymbol"/>
    </w:rPr>
  </w:style>
  <w:style w:type="character" w:customStyle="1" w:styleId="WW-Absatz-Standardschriftart">
    <w:name w:val="WW-Absatz-Standardschriftart"/>
    <w:rsid w:val="0062448E"/>
  </w:style>
  <w:style w:type="character" w:customStyle="1" w:styleId="WW-Absatz-Standardschriftart1">
    <w:name w:val="WW-Absatz-Standardschriftart1"/>
    <w:rsid w:val="0062448E"/>
  </w:style>
  <w:style w:type="character" w:customStyle="1" w:styleId="WW8Num1z0">
    <w:name w:val="WW8Num1z0"/>
    <w:rsid w:val="0062448E"/>
    <w:rPr>
      <w:rFonts w:ascii="Symbol" w:hAnsi="Symbol"/>
    </w:rPr>
  </w:style>
  <w:style w:type="character" w:customStyle="1" w:styleId="WW8Num1z1">
    <w:name w:val="WW8Num1z1"/>
    <w:rsid w:val="0062448E"/>
    <w:rPr>
      <w:rFonts w:ascii="Courier New" w:hAnsi="Courier New" w:cs="Courier New"/>
    </w:rPr>
  </w:style>
  <w:style w:type="character" w:customStyle="1" w:styleId="WW8Num1z2">
    <w:name w:val="WW8Num1z2"/>
    <w:rsid w:val="0062448E"/>
    <w:rPr>
      <w:rFonts w:ascii="Wingdings" w:hAnsi="Wingdings"/>
    </w:rPr>
  </w:style>
  <w:style w:type="character" w:customStyle="1" w:styleId="WW8Num2z1">
    <w:name w:val="WW8Num2z1"/>
    <w:rsid w:val="0062448E"/>
    <w:rPr>
      <w:b w:val="0"/>
      <w:sz w:val="20"/>
      <w:szCs w:val="20"/>
    </w:rPr>
  </w:style>
  <w:style w:type="character" w:customStyle="1" w:styleId="WW8Num2z2">
    <w:name w:val="WW8Num2z2"/>
    <w:rsid w:val="0062448E"/>
    <w:rPr>
      <w:rFonts w:ascii="Arial Narrow" w:eastAsia="Times New Roman" w:hAnsi="Arial Narrow" w:cs="Times New Roman"/>
      <w:color w:val="000000"/>
    </w:rPr>
  </w:style>
  <w:style w:type="character" w:customStyle="1" w:styleId="WW8Num7z1">
    <w:name w:val="WW8Num7z1"/>
    <w:rsid w:val="0062448E"/>
    <w:rPr>
      <w:rFonts w:ascii="Courier New" w:hAnsi="Courier New"/>
    </w:rPr>
  </w:style>
  <w:style w:type="character" w:customStyle="1" w:styleId="WW8Num7z2">
    <w:name w:val="WW8Num7z2"/>
    <w:rsid w:val="0062448E"/>
    <w:rPr>
      <w:rFonts w:ascii="Wingdings" w:hAnsi="Wingdings"/>
    </w:rPr>
  </w:style>
  <w:style w:type="character" w:customStyle="1" w:styleId="WW8Num8z2">
    <w:name w:val="WW8Num8z2"/>
    <w:rsid w:val="0062448E"/>
    <w:rPr>
      <w:rFonts w:ascii="Symbol" w:hAnsi="Symbol"/>
    </w:rPr>
  </w:style>
  <w:style w:type="character" w:customStyle="1" w:styleId="WW8Num13z1">
    <w:name w:val="WW8Num13z1"/>
    <w:rsid w:val="0062448E"/>
    <w:rPr>
      <w:rFonts w:ascii="Courier New" w:hAnsi="Courier New" w:cs="Courier New"/>
    </w:rPr>
  </w:style>
  <w:style w:type="character" w:customStyle="1" w:styleId="WW8Num13z2">
    <w:name w:val="WW8Num13z2"/>
    <w:rsid w:val="0062448E"/>
    <w:rPr>
      <w:rFonts w:ascii="Wingdings" w:hAnsi="Wingdings"/>
    </w:rPr>
  </w:style>
  <w:style w:type="character" w:customStyle="1" w:styleId="WW8Num14z1">
    <w:name w:val="WW8Num14z1"/>
    <w:rsid w:val="0062448E"/>
    <w:rPr>
      <w:rFonts w:ascii="Courier New" w:hAnsi="Courier New" w:cs="Courier New"/>
    </w:rPr>
  </w:style>
  <w:style w:type="character" w:customStyle="1" w:styleId="WW8Num14z2">
    <w:name w:val="WW8Num14z2"/>
    <w:rsid w:val="0062448E"/>
    <w:rPr>
      <w:rFonts w:ascii="Wingdings" w:hAnsi="Wingdings"/>
    </w:rPr>
  </w:style>
  <w:style w:type="character" w:customStyle="1" w:styleId="WW8Num19z1">
    <w:name w:val="WW8Num19z1"/>
    <w:rsid w:val="0062448E"/>
    <w:rPr>
      <w:rFonts w:ascii="Courier New" w:hAnsi="Courier New" w:cs="Courier New"/>
    </w:rPr>
  </w:style>
  <w:style w:type="character" w:customStyle="1" w:styleId="WW8Num19z2">
    <w:name w:val="WW8Num19z2"/>
    <w:rsid w:val="0062448E"/>
    <w:rPr>
      <w:rFonts w:ascii="Wingdings" w:hAnsi="Wingdings"/>
    </w:rPr>
  </w:style>
  <w:style w:type="character" w:customStyle="1" w:styleId="WW8Num26z1">
    <w:name w:val="WW8Num26z1"/>
    <w:rsid w:val="0062448E"/>
    <w:rPr>
      <w:rFonts w:ascii="Courier New" w:hAnsi="Courier New" w:cs="Courier New"/>
    </w:rPr>
  </w:style>
  <w:style w:type="character" w:customStyle="1" w:styleId="WW8Num26z2">
    <w:name w:val="WW8Num26z2"/>
    <w:rsid w:val="0062448E"/>
    <w:rPr>
      <w:rFonts w:ascii="Wingdings" w:hAnsi="Wingdings"/>
    </w:rPr>
  </w:style>
  <w:style w:type="character" w:customStyle="1" w:styleId="WW8Num27z1">
    <w:name w:val="WW8Num27z1"/>
    <w:rsid w:val="0062448E"/>
    <w:rPr>
      <w:rFonts w:ascii="Courier New" w:hAnsi="Courier New" w:cs="Courier New"/>
    </w:rPr>
  </w:style>
  <w:style w:type="character" w:customStyle="1" w:styleId="WW8Num27z2">
    <w:name w:val="WW8Num27z2"/>
    <w:rsid w:val="0062448E"/>
    <w:rPr>
      <w:rFonts w:ascii="Wingdings" w:hAnsi="Wingdings"/>
    </w:rPr>
  </w:style>
  <w:style w:type="character" w:customStyle="1" w:styleId="WW8Num29z0">
    <w:name w:val="WW8Num29z0"/>
    <w:rsid w:val="0062448E"/>
    <w:rPr>
      <w:rFonts w:ascii="Symbol" w:hAnsi="Symbol"/>
    </w:rPr>
  </w:style>
  <w:style w:type="character" w:customStyle="1" w:styleId="WW8Num29z1">
    <w:name w:val="WW8Num29z1"/>
    <w:rsid w:val="0062448E"/>
    <w:rPr>
      <w:rFonts w:ascii="Courier New" w:hAnsi="Courier New" w:cs="Courier New"/>
    </w:rPr>
  </w:style>
  <w:style w:type="character" w:customStyle="1" w:styleId="WW8Num29z2">
    <w:name w:val="WW8Num29z2"/>
    <w:rsid w:val="0062448E"/>
    <w:rPr>
      <w:rFonts w:ascii="Wingdings" w:hAnsi="Wingdings"/>
    </w:rPr>
  </w:style>
  <w:style w:type="character" w:customStyle="1" w:styleId="WW8Num30z0">
    <w:name w:val="WW8Num30z0"/>
    <w:rsid w:val="0062448E"/>
    <w:rPr>
      <w:rFonts w:ascii="Arial Narrow" w:hAnsi="Arial Narrow"/>
      <w:sz w:val="24"/>
    </w:rPr>
  </w:style>
  <w:style w:type="character" w:customStyle="1" w:styleId="WW8Num31z0">
    <w:name w:val="WW8Num31z0"/>
    <w:rsid w:val="0062448E"/>
    <w:rPr>
      <w:rFonts w:ascii="Arial Narrow" w:hAnsi="Arial Narrow"/>
      <w:sz w:val="24"/>
    </w:rPr>
  </w:style>
  <w:style w:type="character" w:customStyle="1" w:styleId="WW8Num32z0">
    <w:name w:val="WW8Num32z0"/>
    <w:rsid w:val="0062448E"/>
    <w:rPr>
      <w:rFonts w:ascii="Arial Narrow" w:hAnsi="Arial Narrow"/>
      <w:sz w:val="24"/>
    </w:rPr>
  </w:style>
  <w:style w:type="character" w:customStyle="1" w:styleId="WW8Num33z0">
    <w:name w:val="WW8Num33z0"/>
    <w:rsid w:val="0062448E"/>
    <w:rPr>
      <w:rFonts w:ascii="Arial Narrow" w:hAnsi="Arial Narrow"/>
      <w:sz w:val="24"/>
    </w:rPr>
  </w:style>
  <w:style w:type="character" w:customStyle="1" w:styleId="WW8Num34z0">
    <w:name w:val="WW8Num34z0"/>
    <w:rsid w:val="0062448E"/>
    <w:rPr>
      <w:rFonts w:ascii="Arial Narrow" w:hAnsi="Arial Narrow"/>
      <w:sz w:val="24"/>
    </w:rPr>
  </w:style>
  <w:style w:type="character" w:customStyle="1" w:styleId="WW8Num35z0">
    <w:name w:val="WW8Num35z0"/>
    <w:rsid w:val="0062448E"/>
    <w:rPr>
      <w:rFonts w:ascii="Arial Narrow" w:hAnsi="Arial Narrow"/>
      <w:sz w:val="24"/>
    </w:rPr>
  </w:style>
  <w:style w:type="character" w:customStyle="1" w:styleId="WW8Num36z0">
    <w:name w:val="WW8Num36z0"/>
    <w:rsid w:val="0062448E"/>
    <w:rPr>
      <w:rFonts w:ascii="Symbol" w:hAnsi="Symbol"/>
    </w:rPr>
  </w:style>
  <w:style w:type="character" w:customStyle="1" w:styleId="WW8Num36z1">
    <w:name w:val="WW8Num36z1"/>
    <w:rsid w:val="0062448E"/>
    <w:rPr>
      <w:rFonts w:ascii="Courier New" w:hAnsi="Courier New" w:cs="Courier New"/>
    </w:rPr>
  </w:style>
  <w:style w:type="character" w:customStyle="1" w:styleId="WW8Num36z2">
    <w:name w:val="WW8Num36z2"/>
    <w:rsid w:val="0062448E"/>
    <w:rPr>
      <w:rFonts w:ascii="Wingdings" w:hAnsi="Wingdings"/>
    </w:rPr>
  </w:style>
  <w:style w:type="character" w:customStyle="1" w:styleId="WW8Num40z0">
    <w:name w:val="WW8Num40z0"/>
    <w:rsid w:val="0062448E"/>
    <w:rPr>
      <w:rFonts w:ascii="Arial Narrow" w:hAnsi="Arial Narrow"/>
      <w:sz w:val="24"/>
    </w:rPr>
  </w:style>
  <w:style w:type="character" w:customStyle="1" w:styleId="WW8Num41z0">
    <w:name w:val="WW8Num41z0"/>
    <w:rsid w:val="0062448E"/>
    <w:rPr>
      <w:rFonts w:ascii="Symbol" w:hAnsi="Symbol"/>
    </w:rPr>
  </w:style>
  <w:style w:type="character" w:customStyle="1" w:styleId="WW8Num41z1">
    <w:name w:val="WW8Num41z1"/>
    <w:rsid w:val="0062448E"/>
    <w:rPr>
      <w:rFonts w:ascii="Courier New" w:hAnsi="Courier New" w:cs="Courier New"/>
    </w:rPr>
  </w:style>
  <w:style w:type="character" w:customStyle="1" w:styleId="WW8Num41z2">
    <w:name w:val="WW8Num41z2"/>
    <w:rsid w:val="0062448E"/>
    <w:rPr>
      <w:rFonts w:ascii="Wingdings" w:hAnsi="Wingdings"/>
    </w:rPr>
  </w:style>
  <w:style w:type="character" w:customStyle="1" w:styleId="WW8Num42z0">
    <w:name w:val="WW8Num42z0"/>
    <w:rsid w:val="0062448E"/>
    <w:rPr>
      <w:rFonts w:ascii="Symbol" w:hAnsi="Symbol"/>
    </w:rPr>
  </w:style>
  <w:style w:type="character" w:customStyle="1" w:styleId="WW8Num42z1">
    <w:name w:val="WW8Num42z1"/>
    <w:rsid w:val="0062448E"/>
    <w:rPr>
      <w:rFonts w:ascii="Courier New" w:hAnsi="Courier New" w:cs="Courier New"/>
    </w:rPr>
  </w:style>
  <w:style w:type="character" w:customStyle="1" w:styleId="WW8Num42z2">
    <w:name w:val="WW8Num42z2"/>
    <w:rsid w:val="0062448E"/>
    <w:rPr>
      <w:rFonts w:ascii="Wingdings" w:hAnsi="Wingdings"/>
    </w:rPr>
  </w:style>
  <w:style w:type="character" w:customStyle="1" w:styleId="WW8Num43z0">
    <w:name w:val="WW8Num43z0"/>
    <w:rsid w:val="0062448E"/>
    <w:rPr>
      <w:rFonts w:ascii="Arial Narrow" w:hAnsi="Arial Narrow"/>
      <w:sz w:val="24"/>
    </w:rPr>
  </w:style>
  <w:style w:type="character" w:customStyle="1" w:styleId="WW8Num44z0">
    <w:name w:val="WW8Num44z0"/>
    <w:rsid w:val="0062448E"/>
    <w:rPr>
      <w:rFonts w:ascii="Arial Narrow" w:hAnsi="Arial Narrow"/>
      <w:sz w:val="24"/>
    </w:rPr>
  </w:style>
  <w:style w:type="character" w:customStyle="1" w:styleId="WW8Num45z0">
    <w:name w:val="WW8Num45z0"/>
    <w:rsid w:val="0062448E"/>
    <w:rPr>
      <w:rFonts w:ascii="Arial Narrow" w:hAnsi="Arial Narrow"/>
      <w:sz w:val="24"/>
    </w:rPr>
  </w:style>
  <w:style w:type="character" w:customStyle="1" w:styleId="WW8Num46z0">
    <w:name w:val="WW8Num46z0"/>
    <w:rsid w:val="0062448E"/>
    <w:rPr>
      <w:rFonts w:ascii="Symbol" w:hAnsi="Symbol"/>
    </w:rPr>
  </w:style>
  <w:style w:type="character" w:customStyle="1" w:styleId="WW8Num46z1">
    <w:name w:val="WW8Num46z1"/>
    <w:rsid w:val="0062448E"/>
    <w:rPr>
      <w:rFonts w:ascii="Courier New" w:hAnsi="Courier New" w:cs="Courier New"/>
    </w:rPr>
  </w:style>
  <w:style w:type="character" w:customStyle="1" w:styleId="WW8Num46z2">
    <w:name w:val="WW8Num46z2"/>
    <w:rsid w:val="0062448E"/>
    <w:rPr>
      <w:rFonts w:ascii="Wingdings" w:hAnsi="Wingdings"/>
    </w:rPr>
  </w:style>
  <w:style w:type="character" w:customStyle="1" w:styleId="WW8Num47z0">
    <w:name w:val="WW8Num47z0"/>
    <w:rsid w:val="0062448E"/>
    <w:rPr>
      <w:rFonts w:ascii="Arial Narrow" w:hAnsi="Arial Narrow"/>
      <w:sz w:val="24"/>
    </w:rPr>
  </w:style>
  <w:style w:type="character" w:customStyle="1" w:styleId="WW8Num48z0">
    <w:name w:val="WW8Num48z0"/>
    <w:rsid w:val="0062448E"/>
    <w:rPr>
      <w:rFonts w:ascii="Arial Narrow" w:hAnsi="Arial Narrow"/>
      <w:sz w:val="24"/>
    </w:rPr>
  </w:style>
  <w:style w:type="character" w:styleId="Hyperlink">
    <w:name w:val="Hyperlink"/>
    <w:uiPriority w:val="99"/>
    <w:rsid w:val="0062448E"/>
    <w:rPr>
      <w:color w:val="0000FF"/>
      <w:u w:val="single"/>
    </w:rPr>
  </w:style>
  <w:style w:type="character" w:customStyle="1" w:styleId="HeaderChar">
    <w:name w:val="Header Char"/>
    <w:rsid w:val="0062448E"/>
    <w:rPr>
      <w:sz w:val="24"/>
      <w:szCs w:val="24"/>
    </w:rPr>
  </w:style>
  <w:style w:type="character" w:customStyle="1" w:styleId="FooterChar">
    <w:name w:val="Footer Char"/>
    <w:rsid w:val="0062448E"/>
    <w:rPr>
      <w:sz w:val="24"/>
      <w:szCs w:val="24"/>
    </w:rPr>
  </w:style>
  <w:style w:type="character" w:customStyle="1" w:styleId="BalloonTextChar">
    <w:name w:val="Balloon Text Char"/>
    <w:rsid w:val="0062448E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rsid w:val="0062448E"/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rsid w:val="0062448E"/>
    <w:rPr>
      <w:sz w:val="24"/>
      <w:szCs w:val="24"/>
    </w:rPr>
  </w:style>
  <w:style w:type="character" w:styleId="Nmerodepgina">
    <w:name w:val="page number"/>
    <w:basedOn w:val="Fontepargpadro"/>
    <w:rsid w:val="0062448E"/>
  </w:style>
  <w:style w:type="character" w:styleId="Refdecomentrio">
    <w:name w:val="annotation reference"/>
    <w:rsid w:val="0062448E"/>
    <w:rPr>
      <w:sz w:val="16"/>
      <w:szCs w:val="16"/>
    </w:rPr>
  </w:style>
  <w:style w:type="character" w:customStyle="1" w:styleId="CommentTextChar">
    <w:name w:val="Comment Text Char"/>
    <w:basedOn w:val="Fontepargpadro"/>
    <w:rsid w:val="0062448E"/>
  </w:style>
  <w:style w:type="character" w:customStyle="1" w:styleId="CommentSubjectChar">
    <w:name w:val="Comment Subject Char"/>
    <w:rsid w:val="0062448E"/>
    <w:rPr>
      <w:b/>
      <w:bCs/>
    </w:rPr>
  </w:style>
  <w:style w:type="character" w:customStyle="1" w:styleId="Heading1Char">
    <w:name w:val="Heading 1 Char"/>
    <w:rsid w:val="0062448E"/>
    <w:rPr>
      <w:b/>
      <w:bCs/>
      <w:sz w:val="24"/>
      <w:szCs w:val="24"/>
      <w:lang w:val="pt-BR"/>
    </w:rPr>
  </w:style>
  <w:style w:type="character" w:customStyle="1" w:styleId="Heading2Char">
    <w:name w:val="Heading 2 Char"/>
    <w:rsid w:val="0062448E"/>
    <w:rPr>
      <w:b/>
      <w:sz w:val="32"/>
      <w:szCs w:val="36"/>
      <w:lang w:val="pt-BR"/>
    </w:rPr>
  </w:style>
  <w:style w:type="character" w:customStyle="1" w:styleId="google-src-text">
    <w:name w:val="google-src-text"/>
    <w:basedOn w:val="Fontepargpadro"/>
    <w:rsid w:val="0062448E"/>
  </w:style>
  <w:style w:type="character" w:styleId="HiperlinkVisitado">
    <w:name w:val="FollowedHyperlink"/>
    <w:uiPriority w:val="99"/>
    <w:rsid w:val="0062448E"/>
    <w:rPr>
      <w:color w:val="800080"/>
      <w:u w:val="single"/>
    </w:rPr>
  </w:style>
  <w:style w:type="character" w:customStyle="1" w:styleId="Heading8Char">
    <w:name w:val="Heading 8 Char"/>
    <w:rsid w:val="0062448E"/>
    <w:rPr>
      <w:rFonts w:ascii="Calibri" w:eastAsia="Times New Roman" w:hAnsi="Calibri" w:cs="Times New Roman"/>
      <w:i/>
      <w:iCs/>
      <w:sz w:val="24"/>
      <w:szCs w:val="24"/>
      <w:lang w:val="pt-BR"/>
    </w:rPr>
  </w:style>
  <w:style w:type="character" w:customStyle="1" w:styleId="Smbolosdenumerao">
    <w:name w:val="Símbolos de numeração"/>
    <w:rsid w:val="0062448E"/>
  </w:style>
  <w:style w:type="character" w:customStyle="1" w:styleId="Marcas">
    <w:name w:val="Marcas"/>
    <w:rsid w:val="0062448E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62448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rsid w:val="0062448E"/>
    <w:pPr>
      <w:spacing w:after="120"/>
    </w:pPr>
  </w:style>
  <w:style w:type="paragraph" w:styleId="Lista">
    <w:name w:val="List"/>
    <w:basedOn w:val="Corpodetexto"/>
    <w:rsid w:val="0062448E"/>
    <w:rPr>
      <w:rFonts w:cs="Tahoma"/>
    </w:rPr>
  </w:style>
  <w:style w:type="paragraph" w:customStyle="1" w:styleId="Legenda1">
    <w:name w:val="Legenda1"/>
    <w:basedOn w:val="Normal"/>
    <w:rsid w:val="0062448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2448E"/>
    <w:pPr>
      <w:suppressLineNumbers/>
    </w:pPr>
  </w:style>
  <w:style w:type="paragraph" w:styleId="Recuodecorpodetexto">
    <w:name w:val="Body Text Indent"/>
    <w:basedOn w:val="Normal"/>
    <w:rsid w:val="0062448E"/>
    <w:pPr>
      <w:ind w:firstLine="156"/>
    </w:pPr>
    <w:rPr>
      <w:rFonts w:ascii="Candida BT" w:hAnsi="Candida BT"/>
      <w:szCs w:val="20"/>
    </w:rPr>
  </w:style>
  <w:style w:type="paragraph" w:styleId="PargrafodaLista">
    <w:name w:val="List Paragraph"/>
    <w:basedOn w:val="Normal"/>
    <w:uiPriority w:val="34"/>
    <w:qFormat/>
    <w:rsid w:val="0062448E"/>
    <w:pPr>
      <w:spacing w:after="120"/>
      <w:ind w:left="720"/>
      <w:jc w:val="both"/>
    </w:pPr>
  </w:style>
  <w:style w:type="paragraph" w:styleId="Cabealho">
    <w:name w:val="header"/>
    <w:basedOn w:val="Normal"/>
    <w:link w:val="CabealhoChar"/>
    <w:uiPriority w:val="99"/>
    <w:rsid w:val="006244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F565B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6244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0CA7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rsid w:val="006244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750A23"/>
    <w:rPr>
      <w:rFonts w:ascii="Tahoma" w:hAnsi="Tahoma" w:cs="Tahoma"/>
      <w:sz w:val="16"/>
      <w:szCs w:val="16"/>
      <w:lang w:eastAsia="ar-SA"/>
    </w:rPr>
  </w:style>
  <w:style w:type="paragraph" w:customStyle="1" w:styleId="WW-NormalWeb">
    <w:name w:val="WW-Normal (Web)"/>
    <w:basedOn w:val="Normal"/>
    <w:rsid w:val="0062448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uiPriority w:val="99"/>
    <w:rsid w:val="00624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D06EDB"/>
    <w:rPr>
      <w:rFonts w:ascii="Arial Unicode MS" w:eastAsia="Arial Unicode MS" w:hAnsi="Arial Unicode MS" w:cs="Arial Unicode MS"/>
      <w:lang w:eastAsia="ar-SA"/>
    </w:rPr>
  </w:style>
  <w:style w:type="paragraph" w:styleId="Textodecomentrio">
    <w:name w:val="annotation text"/>
    <w:basedOn w:val="Normal"/>
    <w:link w:val="TextodecomentrioChar"/>
    <w:rsid w:val="0062448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750A23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244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750A23"/>
    <w:rPr>
      <w:b/>
      <w:bCs/>
      <w:lang w:eastAsia="ar-SA"/>
    </w:rPr>
  </w:style>
  <w:style w:type="paragraph" w:customStyle="1" w:styleId="Textopr-formatado">
    <w:name w:val="Texto pré-formatado"/>
    <w:basedOn w:val="Normal"/>
    <w:rsid w:val="0062448E"/>
    <w:pPr>
      <w:widowControl w:val="0"/>
    </w:pPr>
    <w:rPr>
      <w:rFonts w:ascii="DejaVu Sans Mono" w:eastAsia="DejaVu Sans Mono" w:hAnsi="DejaVu Sans Mono" w:cs="DejaVu Sans Mono"/>
      <w:kern w:val="1"/>
      <w:sz w:val="20"/>
      <w:szCs w:val="20"/>
    </w:rPr>
  </w:style>
  <w:style w:type="paragraph" w:styleId="NormalWeb">
    <w:name w:val="Normal (Web)"/>
    <w:basedOn w:val="Normal"/>
    <w:uiPriority w:val="99"/>
    <w:rsid w:val="0062448E"/>
    <w:pPr>
      <w:spacing w:before="280" w:after="280"/>
    </w:pPr>
    <w:rPr>
      <w:rFonts w:ascii="Verdana" w:hAnsi="Verdana"/>
      <w:sz w:val="20"/>
      <w:szCs w:val="20"/>
    </w:rPr>
  </w:style>
  <w:style w:type="paragraph" w:customStyle="1" w:styleId="Contedodetabela">
    <w:name w:val="Conteúdo de tabela"/>
    <w:basedOn w:val="Normal"/>
    <w:rsid w:val="0062448E"/>
    <w:pPr>
      <w:suppressLineNumbers/>
    </w:pPr>
  </w:style>
  <w:style w:type="paragraph" w:customStyle="1" w:styleId="Ttulodetabela">
    <w:name w:val="Título de tabela"/>
    <w:basedOn w:val="Contedodetabela"/>
    <w:rsid w:val="0062448E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62448E"/>
  </w:style>
  <w:style w:type="character" w:customStyle="1" w:styleId="apple-tab-span">
    <w:name w:val="apple-tab-span"/>
    <w:basedOn w:val="Fontepargpadro"/>
    <w:rsid w:val="00A579CF"/>
  </w:style>
  <w:style w:type="character" w:customStyle="1" w:styleId="moz-txt-tag">
    <w:name w:val="moz-txt-tag"/>
    <w:basedOn w:val="Fontepargpadro"/>
    <w:rsid w:val="00326877"/>
  </w:style>
  <w:style w:type="character" w:styleId="Forte">
    <w:name w:val="Strong"/>
    <w:uiPriority w:val="22"/>
    <w:qFormat/>
    <w:rsid w:val="000C4A60"/>
    <w:rPr>
      <w:b/>
      <w:bCs/>
    </w:rPr>
  </w:style>
  <w:style w:type="character" w:styleId="nfase">
    <w:name w:val="Emphasis"/>
    <w:uiPriority w:val="20"/>
    <w:qFormat/>
    <w:rsid w:val="000C4A60"/>
    <w:rPr>
      <w:i/>
      <w:iCs/>
    </w:rPr>
  </w:style>
  <w:style w:type="character" w:customStyle="1" w:styleId="apple-converted-space">
    <w:name w:val="apple-converted-space"/>
    <w:basedOn w:val="Fontepargpadro"/>
    <w:rsid w:val="00997577"/>
  </w:style>
  <w:style w:type="character" w:customStyle="1" w:styleId="object">
    <w:name w:val="object"/>
    <w:basedOn w:val="Fontepargpadro"/>
    <w:rsid w:val="00643D79"/>
  </w:style>
  <w:style w:type="paragraph" w:customStyle="1" w:styleId="western">
    <w:name w:val="western"/>
    <w:basedOn w:val="Normal"/>
    <w:rsid w:val="00E719EE"/>
    <w:pPr>
      <w:suppressAutoHyphens w:val="0"/>
      <w:spacing w:before="100" w:beforeAutospacing="1" w:after="119"/>
    </w:pPr>
    <w:rPr>
      <w:lang w:eastAsia="pt-BR"/>
    </w:rPr>
  </w:style>
  <w:style w:type="character" w:customStyle="1" w:styleId="object-hover">
    <w:name w:val="object-hover"/>
    <w:basedOn w:val="Fontepargpadro"/>
    <w:rsid w:val="00775251"/>
  </w:style>
  <w:style w:type="table" w:styleId="Tabelacomgrade">
    <w:name w:val="Table Grid"/>
    <w:basedOn w:val="Tabelanormal"/>
    <w:uiPriority w:val="39"/>
    <w:rsid w:val="00255CB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BF3E5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F3E5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rticle-title">
    <w:name w:val="article-title"/>
    <w:basedOn w:val="Fontepargpadro"/>
    <w:rsid w:val="00D118D6"/>
  </w:style>
  <w:style w:type="paragraph" w:customStyle="1" w:styleId="WW-DefaultStyle">
    <w:name w:val="WW-Default Style"/>
    <w:rsid w:val="00991301"/>
    <w:pPr>
      <w:keepNext/>
      <w:widowControl w:val="0"/>
      <w:suppressAutoHyphens/>
      <w:autoSpaceDN w:val="0"/>
      <w:spacing w:line="100" w:lineRule="atLeast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val="en-GB" w:eastAsia="zh-CN" w:bidi="hi-IN"/>
    </w:rPr>
  </w:style>
  <w:style w:type="paragraph" w:customStyle="1" w:styleId="desc">
    <w:name w:val="desc"/>
    <w:basedOn w:val="Normal"/>
    <w:rsid w:val="00750A23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jrnl">
    <w:name w:val="jrnl"/>
    <w:basedOn w:val="Fontepargpadro"/>
    <w:rsid w:val="00750A23"/>
  </w:style>
  <w:style w:type="paragraph" w:customStyle="1" w:styleId="Default">
    <w:name w:val="Default"/>
    <w:rsid w:val="00750A23"/>
    <w:pPr>
      <w:autoSpaceDE w:val="0"/>
      <w:autoSpaceDN w:val="0"/>
      <w:adjustRightInd w:val="0"/>
    </w:pPr>
    <w:rPr>
      <w:rFonts w:ascii="TriplexBold" w:eastAsiaTheme="minorHAnsi" w:hAnsi="TriplexBold" w:cs="TriplexBold"/>
      <w:color w:val="000000"/>
      <w:sz w:val="24"/>
      <w:szCs w:val="24"/>
      <w:lang w:eastAsia="en-US"/>
    </w:rPr>
  </w:style>
  <w:style w:type="character" w:customStyle="1" w:styleId="cit-auth">
    <w:name w:val="cit-auth"/>
    <w:basedOn w:val="Fontepargpadro"/>
    <w:rsid w:val="00750A23"/>
  </w:style>
  <w:style w:type="character" w:customStyle="1" w:styleId="cit-sep">
    <w:name w:val="cit-sep"/>
    <w:basedOn w:val="Fontepargpadro"/>
    <w:rsid w:val="00750A23"/>
  </w:style>
  <w:style w:type="character" w:customStyle="1" w:styleId="search-result-highlight">
    <w:name w:val="search-result-highlight"/>
    <w:basedOn w:val="Fontepargpadro"/>
    <w:rsid w:val="00750A23"/>
  </w:style>
  <w:style w:type="character" w:customStyle="1" w:styleId="cit-title">
    <w:name w:val="cit-title"/>
    <w:basedOn w:val="Fontepargpadro"/>
    <w:rsid w:val="00750A23"/>
  </w:style>
  <w:style w:type="character" w:customStyle="1" w:styleId="cit-print-date">
    <w:name w:val="cit-print-date"/>
    <w:basedOn w:val="Fontepargpadro"/>
    <w:rsid w:val="00750A23"/>
  </w:style>
  <w:style w:type="character" w:customStyle="1" w:styleId="cit-vol">
    <w:name w:val="cit-vol"/>
    <w:basedOn w:val="Fontepargpadro"/>
    <w:rsid w:val="00750A23"/>
  </w:style>
  <w:style w:type="character" w:customStyle="1" w:styleId="cit-issue">
    <w:name w:val="cit-issue"/>
    <w:basedOn w:val="Fontepargpadro"/>
    <w:rsid w:val="00750A23"/>
  </w:style>
  <w:style w:type="character" w:customStyle="1" w:styleId="cit-pages">
    <w:name w:val="cit-pages"/>
    <w:basedOn w:val="Fontepargpadro"/>
    <w:rsid w:val="00750A23"/>
  </w:style>
  <w:style w:type="character" w:customStyle="1" w:styleId="cit-first-page">
    <w:name w:val="cit-first-page"/>
    <w:basedOn w:val="Fontepargpadro"/>
    <w:rsid w:val="00750A23"/>
  </w:style>
  <w:style w:type="character" w:customStyle="1" w:styleId="cit-last-page">
    <w:name w:val="cit-last-page"/>
    <w:basedOn w:val="Fontepargpadro"/>
    <w:rsid w:val="00750A23"/>
  </w:style>
  <w:style w:type="character" w:customStyle="1" w:styleId="cit-ahead-of-print-date">
    <w:name w:val="cit-ahead-of-print-date"/>
    <w:basedOn w:val="Fontepargpadro"/>
    <w:rsid w:val="00750A23"/>
  </w:style>
  <w:style w:type="character" w:customStyle="1" w:styleId="cit-doi">
    <w:name w:val="cit-doi"/>
    <w:basedOn w:val="Fontepargpadro"/>
    <w:rsid w:val="00750A23"/>
  </w:style>
  <w:style w:type="paragraph" w:styleId="SemEspaamento">
    <w:name w:val="No Spacing"/>
    <w:uiPriority w:val="1"/>
    <w:qFormat/>
    <w:rsid w:val="00750A23"/>
    <w:pPr>
      <w:suppressAutoHyphens/>
    </w:pPr>
    <w:rPr>
      <w:rFonts w:ascii="Calibri" w:eastAsia="DejaVu Sans" w:hAnsi="Calibri" w:cs="font294"/>
      <w:kern w:val="1"/>
      <w:sz w:val="22"/>
      <w:szCs w:val="22"/>
      <w:lang w:eastAsia="ar-SA"/>
    </w:rPr>
  </w:style>
  <w:style w:type="character" w:styleId="CitaoHTML">
    <w:name w:val="HTML Cite"/>
    <w:basedOn w:val="Fontepargpadro"/>
    <w:uiPriority w:val="99"/>
    <w:semiHidden/>
    <w:unhideWhenUsed/>
    <w:rsid w:val="000358EA"/>
    <w:rPr>
      <w:i/>
      <w:iCs/>
    </w:rPr>
  </w:style>
  <w:style w:type="paragraph" w:customStyle="1" w:styleId="subsec">
    <w:name w:val="subsec"/>
    <w:basedOn w:val="Normal"/>
    <w:rsid w:val="00A14677"/>
    <w:pPr>
      <w:suppressAutoHyphens w:val="0"/>
      <w:spacing w:before="100" w:beforeAutospacing="1" w:after="100" w:afterAutospacing="1"/>
    </w:pPr>
    <w:rPr>
      <w:lang w:val="fr-FR" w:eastAsia="fr-FR"/>
    </w:rPr>
  </w:style>
  <w:style w:type="character" w:customStyle="1" w:styleId="A1">
    <w:name w:val="A1"/>
    <w:uiPriority w:val="99"/>
    <w:rsid w:val="005A2754"/>
    <w:rPr>
      <w:rFonts w:cs="Myriad Pro"/>
      <w:b/>
      <w:bCs/>
      <w:i/>
      <w:iCs/>
      <w:color w:val="000000"/>
      <w:sz w:val="13"/>
      <w:szCs w:val="13"/>
    </w:rPr>
  </w:style>
  <w:style w:type="paragraph" w:customStyle="1" w:styleId="Estilo1">
    <w:name w:val="Estilo1"/>
    <w:basedOn w:val="Normal"/>
    <w:link w:val="Estilo1Char"/>
    <w:qFormat/>
    <w:rsid w:val="0085324E"/>
    <w:pPr>
      <w:shd w:val="pct15" w:color="auto" w:fill="auto"/>
      <w:suppressAutoHyphens w:val="0"/>
      <w:spacing w:after="160" w:line="259" w:lineRule="auto"/>
    </w:pPr>
    <w:rPr>
      <w:rFonts w:asciiTheme="minorHAnsi" w:eastAsiaTheme="minorHAnsi" w:hAnsiTheme="minorHAnsi" w:cstheme="minorBidi"/>
      <w:b/>
      <w:sz w:val="18"/>
      <w:szCs w:val="18"/>
      <w:lang w:eastAsia="en-US"/>
    </w:rPr>
  </w:style>
  <w:style w:type="character" w:customStyle="1" w:styleId="Estilo1Char">
    <w:name w:val="Estilo1 Char"/>
    <w:basedOn w:val="Fontepargpadro"/>
    <w:link w:val="Estilo1"/>
    <w:rsid w:val="0085324E"/>
    <w:rPr>
      <w:rFonts w:asciiTheme="minorHAnsi" w:eastAsiaTheme="minorHAnsi" w:hAnsiTheme="minorHAnsi" w:cstheme="minorBidi"/>
      <w:b/>
      <w:sz w:val="18"/>
      <w:szCs w:val="18"/>
      <w:shd w:val="pct15" w:color="auto" w:fil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1348">
                  <w:marLeft w:val="129"/>
                  <w:marRight w:val="0"/>
                  <w:marTop w:val="0"/>
                  <w:marBottom w:val="0"/>
                  <w:divBdr>
                    <w:top w:val="single" w:sz="4" w:space="6" w:color="97946B"/>
                    <w:left w:val="single" w:sz="4" w:space="6" w:color="97946B"/>
                    <w:bottom w:val="single" w:sz="4" w:space="6" w:color="97946B"/>
                    <w:right w:val="single" w:sz="4" w:space="6" w:color="97946B"/>
                  </w:divBdr>
                  <w:divsChild>
                    <w:div w:id="66906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0E5D3-98EB-4C2C-8357-0E1D2911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AMAZONAS</vt:lpstr>
    </vt:vector>
  </TitlesOfParts>
  <Company>HP</Company>
  <LinksUpToDate>false</LinksUpToDate>
  <CharactersWithSpaces>1548</CharactersWithSpaces>
  <SharedDoc>false</SharedDoc>
  <HLinks>
    <vt:vector size="12" baseType="variant">
      <vt:variant>
        <vt:i4>3276881</vt:i4>
      </vt:variant>
      <vt:variant>
        <vt:i4>3</vt:i4>
      </vt:variant>
      <vt:variant>
        <vt:i4>0</vt:i4>
      </vt:variant>
      <vt:variant>
        <vt:i4>5</vt:i4>
      </vt:variant>
      <vt:variant>
        <vt:lpwstr>mailto:chamadapublicapgcvsisa@amazonia.fiocruz.br</vt:lpwstr>
      </vt:variant>
      <vt:variant>
        <vt:lpwstr/>
      </vt:variant>
      <vt:variant>
        <vt:i4>4259912</vt:i4>
      </vt:variant>
      <vt:variant>
        <vt:i4>0</vt:i4>
      </vt:variant>
      <vt:variant>
        <vt:i4>0</vt:i4>
      </vt:variant>
      <vt:variant>
        <vt:i4>5</vt:i4>
      </vt:variant>
      <vt:variant>
        <vt:lpwstr>http://www.sigass.fiocruz.br/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AMAZONAS</dc:title>
  <dc:creator>Ufam</dc:creator>
  <cp:lastModifiedBy>Evelin Campos</cp:lastModifiedBy>
  <cp:revision>3</cp:revision>
  <cp:lastPrinted>2019-06-10T21:13:00Z</cp:lastPrinted>
  <dcterms:created xsi:type="dcterms:W3CDTF">2019-06-12T16:10:00Z</dcterms:created>
  <dcterms:modified xsi:type="dcterms:W3CDTF">2019-06-12T16:15:00Z</dcterms:modified>
</cp:coreProperties>
</file>