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1D7A69" w14:textId="77777777" w:rsidR="008C2FDF" w:rsidRPr="008C2FDF" w:rsidRDefault="008C2FDF" w:rsidP="008C2FDF">
      <w:pPr>
        <w:ind w:left="-567"/>
        <w:jc w:val="center"/>
        <w:rPr>
          <w:rFonts w:ascii="Calibri Light" w:hAnsi="Calibri Light" w:cs="Calibri Light"/>
          <w:b/>
          <w:spacing w:val="20"/>
          <w:sz w:val="22"/>
          <w:szCs w:val="22"/>
        </w:rPr>
      </w:pPr>
      <w:r w:rsidRPr="008C2FDF">
        <w:rPr>
          <w:rFonts w:ascii="Calibri Light" w:hAnsi="Calibri Light" w:cs="Calibri Light"/>
          <w:b/>
          <w:spacing w:val="20"/>
          <w:sz w:val="22"/>
          <w:szCs w:val="22"/>
        </w:rPr>
        <w:t xml:space="preserve">ANEXO </w:t>
      </w:r>
      <w:r w:rsidR="00405E80">
        <w:rPr>
          <w:rFonts w:ascii="Calibri Light" w:hAnsi="Calibri Light" w:cs="Calibri Light"/>
          <w:b/>
          <w:spacing w:val="20"/>
          <w:sz w:val="22"/>
          <w:szCs w:val="22"/>
        </w:rPr>
        <w:t>V</w:t>
      </w:r>
      <w:bookmarkStart w:id="0" w:name="_GoBack"/>
      <w:bookmarkEnd w:id="0"/>
    </w:p>
    <w:p w14:paraId="40EE04FB" w14:textId="77777777" w:rsidR="008C2FDF" w:rsidRPr="008C2FDF" w:rsidRDefault="008C2FDF" w:rsidP="008C2FDF">
      <w:pPr>
        <w:ind w:left="-567"/>
        <w:jc w:val="center"/>
        <w:rPr>
          <w:rFonts w:ascii="Calibri Light" w:hAnsi="Calibri Light" w:cs="Calibri Light"/>
          <w:b/>
          <w:spacing w:val="20"/>
          <w:sz w:val="22"/>
          <w:szCs w:val="22"/>
        </w:rPr>
      </w:pPr>
    </w:p>
    <w:p w14:paraId="0641EE53" w14:textId="77777777" w:rsidR="008C2FDF" w:rsidRPr="008C2FDF" w:rsidRDefault="008C2FDF" w:rsidP="008C2FDF">
      <w:pPr>
        <w:jc w:val="center"/>
        <w:rPr>
          <w:rFonts w:ascii="Calibri Light" w:hAnsi="Calibri Light" w:cs="Calibri Light"/>
          <w:b/>
          <w:spacing w:val="20"/>
          <w:sz w:val="22"/>
          <w:szCs w:val="22"/>
        </w:rPr>
      </w:pPr>
      <w:r w:rsidRPr="008C2FDF">
        <w:rPr>
          <w:rFonts w:ascii="Calibri Light" w:hAnsi="Calibri Light" w:cs="Calibri Light"/>
          <w:b/>
          <w:spacing w:val="20"/>
          <w:sz w:val="22"/>
          <w:szCs w:val="22"/>
        </w:rPr>
        <w:t>DECLARAÇÃO – PESSOA COM DEFICIÊNCIA</w:t>
      </w:r>
    </w:p>
    <w:p w14:paraId="2A60912A" w14:textId="77777777" w:rsidR="008C2FDF" w:rsidRPr="008C2FDF" w:rsidRDefault="008C2FDF" w:rsidP="008C2FDF">
      <w:pPr>
        <w:jc w:val="center"/>
        <w:rPr>
          <w:rFonts w:ascii="Calibri Light" w:hAnsi="Calibri Light" w:cs="Calibri Light"/>
          <w:spacing w:val="20"/>
          <w:sz w:val="22"/>
          <w:szCs w:val="22"/>
        </w:rPr>
      </w:pPr>
    </w:p>
    <w:p w14:paraId="55ADB5C6" w14:textId="77777777" w:rsidR="008C2FDF" w:rsidRPr="008C2FDF" w:rsidRDefault="008C2FDF" w:rsidP="008C2FDF">
      <w:pPr>
        <w:jc w:val="center"/>
        <w:rPr>
          <w:rFonts w:ascii="Calibri Light" w:hAnsi="Calibri Light" w:cs="Calibri Light"/>
          <w:spacing w:val="20"/>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541"/>
        <w:gridCol w:w="282"/>
        <w:gridCol w:w="691"/>
        <w:gridCol w:w="6"/>
      </w:tblGrid>
      <w:tr w:rsidR="003E1C8B" w:rsidRPr="00485B06" w14:paraId="46A27171" w14:textId="77777777" w:rsidTr="003E1C8B">
        <w:trPr>
          <w:gridAfter w:val="1"/>
          <w:wAfter w:w="6" w:type="dxa"/>
          <w:jc w:val="center"/>
        </w:trPr>
        <w:tc>
          <w:tcPr>
            <w:tcW w:w="3403" w:type="dxa"/>
            <w:shd w:val="clear" w:color="auto" w:fill="auto"/>
            <w:vAlign w:val="center"/>
          </w:tcPr>
          <w:p w14:paraId="04234BA5"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Nome do candidato</w:t>
            </w:r>
          </w:p>
        </w:tc>
        <w:tc>
          <w:tcPr>
            <w:tcW w:w="6514" w:type="dxa"/>
            <w:gridSpan w:val="3"/>
            <w:shd w:val="clear" w:color="auto" w:fill="auto"/>
            <w:vAlign w:val="center"/>
          </w:tcPr>
          <w:p w14:paraId="59199CD5" w14:textId="77777777" w:rsidR="008C2FDF" w:rsidRPr="003E1C8B" w:rsidRDefault="008C2FDF" w:rsidP="003E1C8B">
            <w:pPr>
              <w:autoSpaceDE w:val="0"/>
              <w:autoSpaceDN w:val="0"/>
              <w:jc w:val="center"/>
              <w:rPr>
                <w:rFonts w:ascii="Calibri Light" w:hAnsi="Calibri Light" w:cs="Calibri Light"/>
                <w:spacing w:val="20"/>
                <w:sz w:val="22"/>
                <w:szCs w:val="22"/>
              </w:rPr>
            </w:pPr>
          </w:p>
        </w:tc>
      </w:tr>
      <w:tr w:rsidR="003E1C8B" w:rsidRPr="00485B06" w14:paraId="1ADA224E" w14:textId="77777777" w:rsidTr="003E1C8B">
        <w:trPr>
          <w:gridAfter w:val="1"/>
          <w:wAfter w:w="6" w:type="dxa"/>
          <w:jc w:val="center"/>
        </w:trPr>
        <w:tc>
          <w:tcPr>
            <w:tcW w:w="3403" w:type="dxa"/>
            <w:shd w:val="clear" w:color="auto" w:fill="auto"/>
            <w:vAlign w:val="center"/>
          </w:tcPr>
          <w:p w14:paraId="60E6E2A0"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Cor/raça</w:t>
            </w:r>
          </w:p>
        </w:tc>
        <w:tc>
          <w:tcPr>
            <w:tcW w:w="6514" w:type="dxa"/>
            <w:gridSpan w:val="3"/>
            <w:shd w:val="clear" w:color="auto" w:fill="auto"/>
            <w:vAlign w:val="center"/>
          </w:tcPr>
          <w:p w14:paraId="14910784" w14:textId="77777777" w:rsidR="008C2FDF" w:rsidRPr="003E1C8B" w:rsidRDefault="008C2FDF" w:rsidP="003E1C8B">
            <w:pPr>
              <w:autoSpaceDE w:val="0"/>
              <w:autoSpaceDN w:val="0"/>
              <w:jc w:val="both"/>
              <w:rPr>
                <w:rFonts w:ascii="Calibri Light" w:hAnsi="Calibri Light" w:cs="Calibri Light"/>
                <w:spacing w:val="20"/>
                <w:sz w:val="22"/>
                <w:szCs w:val="22"/>
              </w:rPr>
            </w:pPr>
            <w:proofErr w:type="gramStart"/>
            <w:r w:rsidRPr="003E1C8B">
              <w:rPr>
                <w:rFonts w:ascii="Calibri Light" w:hAnsi="Calibri Light" w:cs="Calibri Light"/>
                <w:spacing w:val="20"/>
                <w:sz w:val="22"/>
                <w:szCs w:val="22"/>
              </w:rPr>
              <w:t>( )</w:t>
            </w:r>
            <w:proofErr w:type="gramEnd"/>
            <w:r w:rsidRPr="003E1C8B">
              <w:rPr>
                <w:rFonts w:ascii="Calibri Light" w:hAnsi="Calibri Light" w:cs="Calibri Light"/>
                <w:spacing w:val="20"/>
                <w:sz w:val="22"/>
                <w:szCs w:val="22"/>
              </w:rPr>
              <w:t xml:space="preserve"> branca; ( ) preta; ( ) parda; ( ) amarela; ( ) indígena</w:t>
            </w:r>
          </w:p>
        </w:tc>
      </w:tr>
      <w:tr w:rsidR="003E1C8B" w:rsidRPr="00485B06" w14:paraId="3B62C5C5" w14:textId="77777777" w:rsidTr="003E1C8B">
        <w:trPr>
          <w:gridAfter w:val="1"/>
          <w:wAfter w:w="6" w:type="dxa"/>
          <w:jc w:val="center"/>
        </w:trPr>
        <w:tc>
          <w:tcPr>
            <w:tcW w:w="8944" w:type="dxa"/>
            <w:gridSpan w:val="2"/>
            <w:vMerge w:val="restart"/>
            <w:shd w:val="clear" w:color="auto" w:fill="auto"/>
            <w:vAlign w:val="center"/>
          </w:tcPr>
          <w:p w14:paraId="3D62CB86"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Precisa de atendimento diferenciado durante a realização da prova?</w:t>
            </w:r>
          </w:p>
        </w:tc>
        <w:tc>
          <w:tcPr>
            <w:tcW w:w="282" w:type="dxa"/>
            <w:shd w:val="clear" w:color="auto" w:fill="auto"/>
            <w:vAlign w:val="center"/>
          </w:tcPr>
          <w:p w14:paraId="1226AE92" w14:textId="77777777" w:rsidR="008C2FDF" w:rsidRPr="003E1C8B" w:rsidRDefault="008C2FDF" w:rsidP="003E1C8B">
            <w:pPr>
              <w:autoSpaceDE w:val="0"/>
              <w:autoSpaceDN w:val="0"/>
              <w:jc w:val="center"/>
              <w:rPr>
                <w:rFonts w:ascii="Calibri Light" w:hAnsi="Calibri Light" w:cs="Calibri Light"/>
                <w:spacing w:val="20"/>
                <w:sz w:val="22"/>
                <w:szCs w:val="22"/>
              </w:rPr>
            </w:pPr>
          </w:p>
        </w:tc>
        <w:tc>
          <w:tcPr>
            <w:tcW w:w="691" w:type="dxa"/>
            <w:shd w:val="clear" w:color="auto" w:fill="auto"/>
            <w:vAlign w:val="center"/>
          </w:tcPr>
          <w:p w14:paraId="7103D72D" w14:textId="77777777" w:rsidR="008C2FDF" w:rsidRPr="003E1C8B" w:rsidRDefault="008C2FDF" w:rsidP="003E1C8B">
            <w:pPr>
              <w:autoSpaceDE w:val="0"/>
              <w:autoSpaceDN w:val="0"/>
              <w:jc w:val="center"/>
              <w:rPr>
                <w:rFonts w:ascii="Calibri Light" w:hAnsi="Calibri Light" w:cs="Calibri Light"/>
                <w:spacing w:val="20"/>
                <w:sz w:val="22"/>
                <w:szCs w:val="22"/>
              </w:rPr>
            </w:pPr>
            <w:r w:rsidRPr="003E1C8B">
              <w:rPr>
                <w:rFonts w:ascii="Calibri Light" w:hAnsi="Calibri Light" w:cs="Calibri Light"/>
                <w:spacing w:val="20"/>
                <w:sz w:val="22"/>
                <w:szCs w:val="22"/>
              </w:rPr>
              <w:t>SIM</w:t>
            </w:r>
          </w:p>
        </w:tc>
      </w:tr>
      <w:tr w:rsidR="003E1C8B" w:rsidRPr="00485B06" w14:paraId="3F1DDC99" w14:textId="77777777" w:rsidTr="003E1C8B">
        <w:trPr>
          <w:gridAfter w:val="1"/>
          <w:wAfter w:w="6" w:type="dxa"/>
          <w:jc w:val="center"/>
        </w:trPr>
        <w:tc>
          <w:tcPr>
            <w:tcW w:w="8944" w:type="dxa"/>
            <w:gridSpan w:val="2"/>
            <w:vMerge/>
            <w:shd w:val="clear" w:color="auto" w:fill="auto"/>
            <w:vAlign w:val="center"/>
          </w:tcPr>
          <w:p w14:paraId="5749EA1C" w14:textId="77777777" w:rsidR="008C2FDF" w:rsidRPr="003E1C8B" w:rsidRDefault="008C2FDF" w:rsidP="003E1C8B">
            <w:pPr>
              <w:autoSpaceDE w:val="0"/>
              <w:autoSpaceDN w:val="0"/>
              <w:jc w:val="both"/>
              <w:rPr>
                <w:rFonts w:ascii="Calibri Light" w:hAnsi="Calibri Light" w:cs="Calibri Light"/>
                <w:spacing w:val="20"/>
                <w:sz w:val="22"/>
                <w:szCs w:val="22"/>
              </w:rPr>
            </w:pPr>
          </w:p>
        </w:tc>
        <w:tc>
          <w:tcPr>
            <w:tcW w:w="282" w:type="dxa"/>
            <w:shd w:val="clear" w:color="auto" w:fill="auto"/>
            <w:vAlign w:val="center"/>
          </w:tcPr>
          <w:p w14:paraId="49A72251" w14:textId="77777777" w:rsidR="008C2FDF" w:rsidRPr="003E1C8B" w:rsidRDefault="008C2FDF" w:rsidP="003E1C8B">
            <w:pPr>
              <w:autoSpaceDE w:val="0"/>
              <w:autoSpaceDN w:val="0"/>
              <w:jc w:val="center"/>
              <w:rPr>
                <w:rFonts w:ascii="Calibri Light" w:hAnsi="Calibri Light" w:cs="Calibri Light"/>
                <w:spacing w:val="20"/>
                <w:sz w:val="22"/>
                <w:szCs w:val="22"/>
              </w:rPr>
            </w:pPr>
          </w:p>
        </w:tc>
        <w:tc>
          <w:tcPr>
            <w:tcW w:w="691" w:type="dxa"/>
            <w:shd w:val="clear" w:color="auto" w:fill="auto"/>
            <w:vAlign w:val="center"/>
          </w:tcPr>
          <w:p w14:paraId="2BDC57B7" w14:textId="77777777" w:rsidR="008C2FDF" w:rsidRPr="003E1C8B" w:rsidRDefault="008C2FDF" w:rsidP="003E1C8B">
            <w:pPr>
              <w:autoSpaceDE w:val="0"/>
              <w:autoSpaceDN w:val="0"/>
              <w:jc w:val="center"/>
              <w:rPr>
                <w:rFonts w:ascii="Calibri Light" w:hAnsi="Calibri Light" w:cs="Calibri Light"/>
                <w:spacing w:val="20"/>
                <w:sz w:val="22"/>
                <w:szCs w:val="22"/>
              </w:rPr>
            </w:pPr>
            <w:r w:rsidRPr="003E1C8B">
              <w:rPr>
                <w:rFonts w:ascii="Calibri Light" w:hAnsi="Calibri Light" w:cs="Calibri Light"/>
                <w:spacing w:val="20"/>
                <w:sz w:val="22"/>
                <w:szCs w:val="22"/>
              </w:rPr>
              <w:t>NÃO</w:t>
            </w:r>
          </w:p>
        </w:tc>
      </w:tr>
      <w:tr w:rsidR="008C2FDF" w:rsidRPr="00485B06" w14:paraId="067DF126" w14:textId="77777777" w:rsidTr="003E1C8B">
        <w:trPr>
          <w:jc w:val="center"/>
        </w:trPr>
        <w:tc>
          <w:tcPr>
            <w:tcW w:w="9923" w:type="dxa"/>
            <w:gridSpan w:val="5"/>
            <w:shd w:val="clear" w:color="auto" w:fill="auto"/>
          </w:tcPr>
          <w:p w14:paraId="77A4C09B"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 xml:space="preserve">Se você respondeu SIM </w:t>
            </w:r>
            <w:r w:rsidR="00405E80" w:rsidRPr="003E1C8B">
              <w:rPr>
                <w:rFonts w:ascii="Calibri Light" w:hAnsi="Calibri Light" w:cs="Calibri Light"/>
                <w:spacing w:val="20"/>
                <w:sz w:val="22"/>
                <w:szCs w:val="22"/>
              </w:rPr>
              <w:t>par</w:t>
            </w:r>
            <w:r w:rsidRPr="003E1C8B">
              <w:rPr>
                <w:rFonts w:ascii="Calibri Light" w:hAnsi="Calibri Light" w:cs="Calibri Light"/>
                <w:spacing w:val="20"/>
                <w:sz w:val="22"/>
                <w:szCs w:val="22"/>
              </w:rPr>
              <w:t>a pergunta anterior, quais as condições diferenciadas de que necessita para a realização da prova?</w:t>
            </w:r>
          </w:p>
        </w:tc>
      </w:tr>
      <w:tr w:rsidR="008C2FDF" w:rsidRPr="00485B06" w14:paraId="0F120024" w14:textId="77777777" w:rsidTr="003E1C8B">
        <w:trPr>
          <w:jc w:val="center"/>
        </w:trPr>
        <w:tc>
          <w:tcPr>
            <w:tcW w:w="9923" w:type="dxa"/>
            <w:gridSpan w:val="5"/>
            <w:shd w:val="clear" w:color="auto" w:fill="auto"/>
          </w:tcPr>
          <w:p w14:paraId="2898F594" w14:textId="77777777" w:rsidR="008C2FDF" w:rsidRPr="003E1C8B" w:rsidRDefault="008C2FDF" w:rsidP="003E1C8B">
            <w:pPr>
              <w:autoSpaceDE w:val="0"/>
              <w:autoSpaceDN w:val="0"/>
              <w:jc w:val="both"/>
              <w:rPr>
                <w:rFonts w:ascii="Calibri Light" w:hAnsi="Calibri Light" w:cs="Calibri Light"/>
                <w:spacing w:val="20"/>
                <w:sz w:val="22"/>
                <w:szCs w:val="22"/>
              </w:rPr>
            </w:pPr>
          </w:p>
        </w:tc>
      </w:tr>
      <w:tr w:rsidR="008C2FDF" w:rsidRPr="00485B06" w14:paraId="40E7FFEE" w14:textId="77777777" w:rsidTr="003E1C8B">
        <w:trPr>
          <w:jc w:val="center"/>
        </w:trPr>
        <w:tc>
          <w:tcPr>
            <w:tcW w:w="9923" w:type="dxa"/>
            <w:gridSpan w:val="5"/>
            <w:shd w:val="clear" w:color="auto" w:fill="auto"/>
          </w:tcPr>
          <w:p w14:paraId="409C2298" w14:textId="77777777" w:rsidR="008C2FDF" w:rsidRPr="003E1C8B" w:rsidRDefault="008C2FDF" w:rsidP="003E1C8B">
            <w:pPr>
              <w:autoSpaceDE w:val="0"/>
              <w:autoSpaceDN w:val="0"/>
              <w:jc w:val="both"/>
              <w:rPr>
                <w:rFonts w:ascii="Calibri Light" w:hAnsi="Calibri Light" w:cs="Calibri Light"/>
                <w:spacing w:val="20"/>
                <w:sz w:val="22"/>
                <w:szCs w:val="22"/>
              </w:rPr>
            </w:pPr>
          </w:p>
        </w:tc>
      </w:tr>
      <w:tr w:rsidR="008C2FDF" w:rsidRPr="00485B06" w14:paraId="2B64A18C" w14:textId="77777777" w:rsidTr="003E1C8B">
        <w:trPr>
          <w:jc w:val="center"/>
        </w:trPr>
        <w:tc>
          <w:tcPr>
            <w:tcW w:w="9923" w:type="dxa"/>
            <w:gridSpan w:val="5"/>
            <w:shd w:val="clear" w:color="auto" w:fill="auto"/>
          </w:tcPr>
          <w:p w14:paraId="1F5217B8" w14:textId="77777777" w:rsidR="008C2FDF" w:rsidRPr="003E1C8B" w:rsidRDefault="008C2FDF" w:rsidP="003E1C8B">
            <w:pPr>
              <w:autoSpaceDE w:val="0"/>
              <w:autoSpaceDN w:val="0"/>
              <w:jc w:val="both"/>
              <w:rPr>
                <w:rFonts w:ascii="Calibri Light" w:hAnsi="Calibri Light" w:cs="Calibri Light"/>
                <w:spacing w:val="20"/>
                <w:sz w:val="22"/>
                <w:szCs w:val="22"/>
              </w:rPr>
            </w:pPr>
          </w:p>
        </w:tc>
      </w:tr>
    </w:tbl>
    <w:p w14:paraId="4E963813" w14:textId="77777777" w:rsidR="008C2FDF" w:rsidRPr="008C2FDF" w:rsidRDefault="008C2FDF" w:rsidP="008C2FDF">
      <w:pPr>
        <w:ind w:left="-567"/>
        <w:jc w:val="both"/>
        <w:rPr>
          <w:rFonts w:ascii="Calibri Light" w:hAnsi="Calibri Light" w:cs="Calibri Light"/>
          <w:b/>
          <w:spacing w:val="20"/>
          <w:sz w:val="22"/>
          <w:szCs w:val="22"/>
        </w:rPr>
      </w:pPr>
    </w:p>
    <w:p w14:paraId="73F1FDED" w14:textId="22D1FBF8" w:rsidR="008C2FDF" w:rsidRPr="008C2FDF" w:rsidRDefault="008C2FDF" w:rsidP="008C2FDF">
      <w:pPr>
        <w:spacing w:before="240" w:after="240"/>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DECLARO que desejo me inscrever para concorrer às vagas destinadas às ações afirmativas – Pessoa com Deficiência, nos termos estabelecidos nesta Chamada Pública do processo de seleção para ingresso no curso de</w:t>
      </w:r>
      <w:r w:rsidR="00C020EC">
        <w:rPr>
          <w:rFonts w:ascii="Calibri Light" w:hAnsi="Calibri Light" w:cs="Calibri Light"/>
          <w:spacing w:val="20"/>
          <w:sz w:val="22"/>
          <w:szCs w:val="22"/>
        </w:rPr>
        <w:t xml:space="preserve"> Gestão das Organizações Públicas de Saúde.</w:t>
      </w:r>
    </w:p>
    <w:p w14:paraId="25A762D0" w14:textId="77777777" w:rsidR="008C2FDF" w:rsidRPr="008C2FDF" w:rsidRDefault="008C2FDF" w:rsidP="008C2FDF">
      <w:pPr>
        <w:spacing w:before="240" w:after="240"/>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218686D4" w14:textId="77777777" w:rsidR="008C2FDF" w:rsidRPr="008C2FDF" w:rsidRDefault="008C2FDF" w:rsidP="008C2FDF">
      <w:pPr>
        <w:spacing w:before="240" w:after="240"/>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Finalmente, DECLARO concordar com a divulgação de minha condição de optante por vagas destinadas às ações afirmativas, nos documentos e listas publicadas durante o processo seletivo.</w:t>
      </w:r>
    </w:p>
    <w:p w14:paraId="40EF2E82" w14:textId="77777777" w:rsidR="008C2FDF" w:rsidRPr="008C2FDF" w:rsidRDefault="008C2FDF" w:rsidP="008C2FDF">
      <w:pPr>
        <w:spacing w:before="240" w:after="240"/>
        <w:ind w:left="-567"/>
        <w:jc w:val="both"/>
        <w:rPr>
          <w:rFonts w:ascii="Calibri Light" w:hAnsi="Calibri Light" w:cs="Calibri Light"/>
          <w:color w:val="000000"/>
          <w:spacing w:val="20"/>
          <w:sz w:val="22"/>
          <w:szCs w:val="22"/>
          <w:lang w:eastAsia="pt-BR"/>
        </w:rPr>
      </w:pPr>
      <w:r w:rsidRPr="008C2FDF">
        <w:rPr>
          <w:rFonts w:ascii="Calibri Light" w:hAnsi="Calibri Light" w:cs="Calibri Light"/>
          <w:spacing w:val="20"/>
          <w:sz w:val="22"/>
          <w:szCs w:val="22"/>
        </w:rPr>
        <w:t xml:space="preserve">E, para comprovação e cumprimento do exigido na chamada pública, envio em anexo a esta DECLARAÇÃO o </w:t>
      </w:r>
      <w:r w:rsidRPr="008C2FDF">
        <w:rPr>
          <w:rFonts w:ascii="Calibri Light" w:hAnsi="Calibri Light" w:cs="Calibri Light"/>
          <w:color w:val="000000"/>
          <w:spacing w:val="20"/>
          <w:sz w:val="22"/>
          <w:szCs w:val="22"/>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32D8139C" w14:textId="77777777" w:rsidR="008C2FDF" w:rsidRPr="008C2FDF" w:rsidRDefault="008C2FDF" w:rsidP="008C2FDF">
      <w:pPr>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 xml:space="preserve"> </w:t>
      </w:r>
    </w:p>
    <w:p w14:paraId="26750E1B" w14:textId="00AB8857" w:rsidR="008C2FDF" w:rsidRPr="008C2FDF" w:rsidRDefault="008C2FDF" w:rsidP="008C2FDF">
      <w:pPr>
        <w:ind w:left="-567"/>
        <w:jc w:val="right"/>
        <w:rPr>
          <w:rFonts w:ascii="Calibri Light" w:hAnsi="Calibri Light" w:cs="Calibri Light"/>
          <w:spacing w:val="20"/>
          <w:sz w:val="22"/>
          <w:szCs w:val="22"/>
        </w:rPr>
      </w:pPr>
      <w:r w:rsidRPr="008C2FDF">
        <w:rPr>
          <w:rFonts w:ascii="Calibri Light" w:hAnsi="Calibri Light" w:cs="Calibri Light"/>
          <w:spacing w:val="20"/>
          <w:sz w:val="22"/>
          <w:szCs w:val="22"/>
        </w:rPr>
        <w:t>Manaus, ........de.............................de 2</w:t>
      </w:r>
      <w:r w:rsidR="0030544B">
        <w:rPr>
          <w:rFonts w:ascii="Calibri Light" w:hAnsi="Calibri Light" w:cs="Calibri Light"/>
          <w:spacing w:val="20"/>
          <w:sz w:val="22"/>
          <w:szCs w:val="22"/>
        </w:rPr>
        <w:t>0__</w:t>
      </w:r>
    </w:p>
    <w:p w14:paraId="73AAF1C1" w14:textId="77777777" w:rsidR="008C2FDF" w:rsidRPr="008C2FDF" w:rsidRDefault="008C2FDF" w:rsidP="008C2FDF">
      <w:pPr>
        <w:ind w:left="-567"/>
        <w:jc w:val="right"/>
        <w:rPr>
          <w:rFonts w:ascii="Calibri Light" w:hAnsi="Calibri Light" w:cs="Calibri Light"/>
          <w:spacing w:val="20"/>
          <w:sz w:val="22"/>
          <w:szCs w:val="22"/>
        </w:rPr>
      </w:pPr>
    </w:p>
    <w:p w14:paraId="0009720D" w14:textId="77777777" w:rsidR="008C2FDF" w:rsidRPr="008C2FDF" w:rsidRDefault="008C2FDF" w:rsidP="008C2FDF">
      <w:pPr>
        <w:ind w:left="-567"/>
        <w:jc w:val="right"/>
        <w:rPr>
          <w:rFonts w:ascii="Calibri Light" w:hAnsi="Calibri Light" w:cs="Calibri Light"/>
          <w:spacing w:val="20"/>
          <w:sz w:val="22"/>
          <w:szCs w:val="22"/>
        </w:rPr>
      </w:pPr>
    </w:p>
    <w:p w14:paraId="056916CC" w14:textId="77777777" w:rsidR="008C2FDF" w:rsidRPr="008C2FDF" w:rsidRDefault="008C2FDF" w:rsidP="008C2FDF">
      <w:pPr>
        <w:ind w:left="-567"/>
        <w:jc w:val="right"/>
        <w:rPr>
          <w:rFonts w:ascii="Calibri Light" w:hAnsi="Calibri Light" w:cs="Calibri Light"/>
          <w:spacing w:val="20"/>
          <w:sz w:val="22"/>
          <w:szCs w:val="22"/>
        </w:rPr>
      </w:pPr>
    </w:p>
    <w:p w14:paraId="2B9C3AD2" w14:textId="77777777" w:rsidR="008C2FDF" w:rsidRPr="008C2FDF" w:rsidRDefault="008C2FDF" w:rsidP="008C2FDF">
      <w:pPr>
        <w:ind w:left="-567"/>
        <w:jc w:val="right"/>
        <w:rPr>
          <w:rFonts w:ascii="Calibri Light" w:hAnsi="Calibri Light" w:cs="Calibri Light"/>
          <w:spacing w:val="20"/>
          <w:sz w:val="22"/>
          <w:szCs w:val="22"/>
        </w:rPr>
      </w:pPr>
      <w:r w:rsidRPr="008C2FDF">
        <w:rPr>
          <w:rFonts w:ascii="Calibri Light" w:hAnsi="Calibri Light" w:cs="Calibri Light"/>
          <w:spacing w:val="20"/>
          <w:sz w:val="22"/>
          <w:szCs w:val="22"/>
        </w:rPr>
        <w:t>______________________________________________</w:t>
      </w:r>
    </w:p>
    <w:p w14:paraId="49F98C14" w14:textId="6892FC88" w:rsidR="00B821A7" w:rsidRPr="0030544B" w:rsidRDefault="008C2FDF" w:rsidP="0030544B">
      <w:pPr>
        <w:ind w:left="4678"/>
        <w:rPr>
          <w:rFonts w:ascii="Calibri Light" w:hAnsi="Calibri Light" w:cs="Calibri Light"/>
          <w:spacing w:val="20"/>
          <w:sz w:val="22"/>
          <w:szCs w:val="22"/>
        </w:rPr>
      </w:pPr>
      <w:r w:rsidRPr="008C2FDF">
        <w:rPr>
          <w:rFonts w:ascii="Calibri Light" w:hAnsi="Calibri Light" w:cs="Calibri Light"/>
          <w:spacing w:val="20"/>
          <w:sz w:val="22"/>
          <w:szCs w:val="22"/>
        </w:rPr>
        <w:t>Assinatura do Candidato</w:t>
      </w:r>
    </w:p>
    <w:sectPr w:rsidR="00B821A7" w:rsidRPr="0030544B" w:rsidSect="00B12073">
      <w:headerReference w:type="default" r:id="rId7"/>
      <w:footerReference w:type="default" r:id="rId8"/>
      <w:pgSz w:w="11906" w:h="16838"/>
      <w:pgMar w:top="1417" w:right="1274" w:bottom="1417" w:left="1701"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521E" w14:textId="77777777" w:rsidR="0081732E" w:rsidRDefault="0081732E">
      <w:r>
        <w:separator/>
      </w:r>
    </w:p>
  </w:endnote>
  <w:endnote w:type="continuationSeparator" w:id="0">
    <w:p w14:paraId="662E8AF4" w14:textId="77777777" w:rsidR="0081732E" w:rsidRDefault="0081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80"/>
    <w:family w:val="swiss"/>
    <w:pitch w:val="variable"/>
  </w:font>
  <w:font w:name="DejaVu Sans">
    <w:charset w:val="00"/>
    <w:family w:val="swiss"/>
    <w:pitch w:val="variable"/>
    <w:sig w:usb0="00000000" w:usb1="5200FDFF" w:usb2="0A042021" w:usb3="00000000" w:csb0="000001BF" w:csb1="00000000"/>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C908" w14:textId="7AD5187E" w:rsidR="00C46853" w:rsidRDefault="00B60F2D">
    <w:pPr>
      <w:pStyle w:val="Rodap"/>
      <w:jc w:val="right"/>
    </w:pPr>
    <w:r w:rsidRPr="00874CB4">
      <w:rPr>
        <w:noProof/>
        <w:lang w:eastAsia="pt-BR"/>
      </w:rPr>
      <w:drawing>
        <wp:anchor distT="0" distB="0" distL="114300" distR="114300" simplePos="0" relativeHeight="251658240" behindDoc="1" locked="0" layoutInCell="1" allowOverlap="1" wp14:anchorId="5C199FE5" wp14:editId="04DF4417">
          <wp:simplePos x="0" y="0"/>
          <wp:positionH relativeFrom="column">
            <wp:posOffset>-619125</wp:posOffset>
          </wp:positionH>
          <wp:positionV relativeFrom="paragraph">
            <wp:posOffset>228600</wp:posOffset>
          </wp:positionV>
          <wp:extent cx="5012055" cy="28765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12055" cy="287655"/>
                  </a:xfrm>
                  <a:prstGeom prst="rect">
                    <a:avLst/>
                  </a:prstGeom>
                </pic:spPr>
              </pic:pic>
            </a:graphicData>
          </a:graphic>
          <wp14:sizeRelH relativeFrom="page">
            <wp14:pctWidth>0</wp14:pctWidth>
          </wp14:sizeRelH>
          <wp14:sizeRelV relativeFrom="page">
            <wp14:pctHeight>0</wp14:pctHeight>
          </wp14:sizeRelV>
        </wp:anchor>
      </w:drawing>
    </w:r>
    <w:r w:rsidR="004900BA">
      <w:rPr>
        <w:noProof/>
        <w:lang w:val="pt-BR" w:eastAsia="pt-BR"/>
      </w:rPr>
      <w:drawing>
        <wp:inline distT="0" distB="0" distL="0" distR="0" wp14:anchorId="34B31C5D" wp14:editId="5653DC39">
          <wp:extent cx="1164566" cy="669811"/>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1164557" cy="669806"/>
                  </a:xfrm>
                  <a:prstGeom prst="rect">
                    <a:avLst/>
                  </a:prstGeom>
                </pic:spPr>
              </pic:pic>
            </a:graphicData>
          </a:graphic>
        </wp:inline>
      </w:drawing>
    </w:r>
    <w:r w:rsidR="00C46853">
      <w:fldChar w:fldCharType="begin"/>
    </w:r>
    <w:r w:rsidR="00C46853">
      <w:instrText xml:space="preserve"> PAGE   \* MERGEFORMAT </w:instrText>
    </w:r>
    <w:r w:rsidR="00C46853">
      <w:fldChar w:fldCharType="separate"/>
    </w:r>
    <w:r w:rsidR="005D135B">
      <w:rPr>
        <w:noProof/>
      </w:rPr>
      <w:t>14</w:t>
    </w:r>
    <w:r w:rsidR="00C46853">
      <w:rPr>
        <w:noProof/>
      </w:rPr>
      <w:fldChar w:fldCharType="end"/>
    </w:r>
  </w:p>
  <w:p w14:paraId="710AE9CE" w14:textId="77777777" w:rsidR="00C46853" w:rsidRDefault="00C4685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7D0E" w14:textId="77777777" w:rsidR="0081732E" w:rsidRDefault="0081732E">
      <w:r>
        <w:separator/>
      </w:r>
    </w:p>
  </w:footnote>
  <w:footnote w:type="continuationSeparator" w:id="0">
    <w:p w14:paraId="6DE897C4" w14:textId="77777777" w:rsidR="0081732E" w:rsidRDefault="0081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27FA" w14:textId="6A3458A3" w:rsidR="00C46853" w:rsidRDefault="004900BA" w:rsidP="00B03D4D">
    <w:pPr>
      <w:pStyle w:val="Cabealho"/>
    </w:pPr>
    <w:r>
      <w:rPr>
        <w:noProof/>
        <w:lang w:val="pt-BR" w:eastAsia="pt-BR"/>
      </w:rPr>
      <w:drawing>
        <wp:inline distT="0" distB="0" distL="0" distR="0" wp14:anchorId="3C7BE3D4" wp14:editId="404FCC89">
          <wp:extent cx="3398807" cy="49352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14" cy="498913"/>
                  </a:xfrm>
                  <a:prstGeom prst="rect">
                    <a:avLst/>
                  </a:prstGeom>
                  <a:noFill/>
                  <a:ln>
                    <a:noFill/>
                  </a:ln>
                </pic:spPr>
              </pic:pic>
            </a:graphicData>
          </a:graphic>
        </wp:inline>
      </w:drawing>
    </w:r>
    <w:r>
      <w:rPr>
        <w:noProof/>
        <w:lang w:val="pt-BR" w:eastAsia="pt-BR"/>
      </w:rPr>
      <w:drawing>
        <wp:inline distT="0" distB="0" distL="0" distR="0" wp14:anchorId="11998C8F" wp14:editId="4AB2007F">
          <wp:extent cx="1381125" cy="504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p w14:paraId="1C346E53" w14:textId="77777777" w:rsidR="00FB2B54" w:rsidRDefault="00FB2B54" w:rsidP="00B03D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7"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8"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2"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3603766"/>
    <w:multiLevelType w:val="hybridMultilevel"/>
    <w:tmpl w:val="FB34BC88"/>
    <w:lvl w:ilvl="0" w:tplc="04160017">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07795039"/>
    <w:multiLevelType w:val="hybridMultilevel"/>
    <w:tmpl w:val="60B68AEA"/>
    <w:lvl w:ilvl="0" w:tplc="BA0A9A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0BFC6F83"/>
    <w:multiLevelType w:val="hybridMultilevel"/>
    <w:tmpl w:val="6096DEAE"/>
    <w:lvl w:ilvl="0" w:tplc="4AB0B9F0">
      <w:start w:val="1"/>
      <w:numFmt w:val="lowerLetter"/>
      <w:lvlText w:val="%1)"/>
      <w:lvlJc w:val="left"/>
      <w:pPr>
        <w:ind w:left="720" w:hanging="360"/>
      </w:pPr>
      <w:rPr>
        <w:rFonts w:ascii="Calibri" w:eastAsia="Times New Roman" w:hAnsi="Calibri" w:cs="Times New Roman"/>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19659E9"/>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8333688"/>
    <w:multiLevelType w:val="hybridMultilevel"/>
    <w:tmpl w:val="346436DE"/>
    <w:lvl w:ilvl="0" w:tplc="35FC6A6A">
      <w:start w:val="1"/>
      <w:numFmt w:val="lowerLetter"/>
      <w:lvlText w:val="%1)"/>
      <w:lvlJc w:val="left"/>
      <w:pPr>
        <w:ind w:left="1077" w:hanging="360"/>
      </w:pPr>
      <w:rPr>
        <w:rFonts w:ascii="Calibri" w:hAnsi="Calibri" w:cs="Times New Roman" w:hint="default"/>
        <w:b w:val="0"/>
        <w:i w:val="0"/>
        <w:sz w:val="22"/>
        <w:szCs w:val="22"/>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2" w15:restartNumberingAfterBreak="0">
    <w:nsid w:val="3A0647AB"/>
    <w:multiLevelType w:val="hybridMultilevel"/>
    <w:tmpl w:val="67C690E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703077E"/>
    <w:multiLevelType w:val="hybridMultilevel"/>
    <w:tmpl w:val="8B5CDE9E"/>
    <w:lvl w:ilvl="0" w:tplc="E17CF2D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63741A"/>
    <w:multiLevelType w:val="hybridMultilevel"/>
    <w:tmpl w:val="60B68AEA"/>
    <w:lvl w:ilvl="0" w:tplc="BA0A9A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91254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3C1549"/>
    <w:multiLevelType w:val="hybridMultilevel"/>
    <w:tmpl w:val="8A7E7DEA"/>
    <w:lvl w:ilvl="0" w:tplc="C242FED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261CA"/>
    <w:multiLevelType w:val="hybridMultilevel"/>
    <w:tmpl w:val="54DCF488"/>
    <w:lvl w:ilvl="0" w:tplc="9C88AF72">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37"/>
  </w:num>
  <w:num w:numId="4">
    <w:abstractNumId w:val="31"/>
  </w:num>
  <w:num w:numId="5">
    <w:abstractNumId w:val="34"/>
  </w:num>
  <w:num w:numId="6">
    <w:abstractNumId w:val="28"/>
  </w:num>
  <w:num w:numId="7">
    <w:abstractNumId w:val="27"/>
  </w:num>
  <w:num w:numId="8">
    <w:abstractNumId w:val="32"/>
  </w:num>
  <w:num w:numId="9">
    <w:abstractNumId w:val="33"/>
  </w:num>
  <w:num w:numId="10">
    <w:abstractNumId w:val="35"/>
  </w:num>
  <w:num w:numId="11">
    <w:abstractNumId w:val="36"/>
  </w:num>
  <w:num w:numId="1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D78"/>
    <w:rsid w:val="00004DEE"/>
    <w:rsid w:val="0000791C"/>
    <w:rsid w:val="000101FE"/>
    <w:rsid w:val="00011399"/>
    <w:rsid w:val="00012978"/>
    <w:rsid w:val="00013567"/>
    <w:rsid w:val="00017A34"/>
    <w:rsid w:val="00021174"/>
    <w:rsid w:val="000214D0"/>
    <w:rsid w:val="00021550"/>
    <w:rsid w:val="00021E7C"/>
    <w:rsid w:val="000241A1"/>
    <w:rsid w:val="000249C4"/>
    <w:rsid w:val="00025B5F"/>
    <w:rsid w:val="000315E6"/>
    <w:rsid w:val="00031939"/>
    <w:rsid w:val="00031C20"/>
    <w:rsid w:val="0003592F"/>
    <w:rsid w:val="00036DDA"/>
    <w:rsid w:val="00042461"/>
    <w:rsid w:val="0004640B"/>
    <w:rsid w:val="00051166"/>
    <w:rsid w:val="00051958"/>
    <w:rsid w:val="0005497E"/>
    <w:rsid w:val="00057DF8"/>
    <w:rsid w:val="0006154A"/>
    <w:rsid w:val="00063799"/>
    <w:rsid w:val="000660E4"/>
    <w:rsid w:val="000665DB"/>
    <w:rsid w:val="00067D7A"/>
    <w:rsid w:val="0007396E"/>
    <w:rsid w:val="000756F4"/>
    <w:rsid w:val="00075968"/>
    <w:rsid w:val="00077A0B"/>
    <w:rsid w:val="000828EC"/>
    <w:rsid w:val="000837DA"/>
    <w:rsid w:val="00086919"/>
    <w:rsid w:val="0009089E"/>
    <w:rsid w:val="00091406"/>
    <w:rsid w:val="00091E44"/>
    <w:rsid w:val="000927E4"/>
    <w:rsid w:val="00094A9B"/>
    <w:rsid w:val="0009663A"/>
    <w:rsid w:val="000A1412"/>
    <w:rsid w:val="000A2025"/>
    <w:rsid w:val="000A2FB6"/>
    <w:rsid w:val="000A37D7"/>
    <w:rsid w:val="000A60F7"/>
    <w:rsid w:val="000A6ED3"/>
    <w:rsid w:val="000B175F"/>
    <w:rsid w:val="000B2BBD"/>
    <w:rsid w:val="000B4683"/>
    <w:rsid w:val="000B51FE"/>
    <w:rsid w:val="000C1646"/>
    <w:rsid w:val="000C4A60"/>
    <w:rsid w:val="000C6B6A"/>
    <w:rsid w:val="000C7FA9"/>
    <w:rsid w:val="000D19C8"/>
    <w:rsid w:val="000D4064"/>
    <w:rsid w:val="000D6DCA"/>
    <w:rsid w:val="000E0C2D"/>
    <w:rsid w:val="000E12BB"/>
    <w:rsid w:val="000E1EB5"/>
    <w:rsid w:val="000E2C57"/>
    <w:rsid w:val="000E367C"/>
    <w:rsid w:val="000E62EB"/>
    <w:rsid w:val="000F06BB"/>
    <w:rsid w:val="000F07B3"/>
    <w:rsid w:val="000F0E90"/>
    <w:rsid w:val="001020CF"/>
    <w:rsid w:val="001052E7"/>
    <w:rsid w:val="00106440"/>
    <w:rsid w:val="001103EE"/>
    <w:rsid w:val="00111C53"/>
    <w:rsid w:val="00112562"/>
    <w:rsid w:val="001210CD"/>
    <w:rsid w:val="001244A6"/>
    <w:rsid w:val="00134597"/>
    <w:rsid w:val="00142019"/>
    <w:rsid w:val="001470DC"/>
    <w:rsid w:val="00154840"/>
    <w:rsid w:val="001548D4"/>
    <w:rsid w:val="00161863"/>
    <w:rsid w:val="0016720D"/>
    <w:rsid w:val="00172E32"/>
    <w:rsid w:val="00172FA8"/>
    <w:rsid w:val="00173A2F"/>
    <w:rsid w:val="00174F43"/>
    <w:rsid w:val="00176167"/>
    <w:rsid w:val="00181554"/>
    <w:rsid w:val="00183066"/>
    <w:rsid w:val="00183C33"/>
    <w:rsid w:val="00184744"/>
    <w:rsid w:val="001A7A1C"/>
    <w:rsid w:val="001B3BA6"/>
    <w:rsid w:val="001B7471"/>
    <w:rsid w:val="001C00DE"/>
    <w:rsid w:val="001C05EB"/>
    <w:rsid w:val="001C177D"/>
    <w:rsid w:val="001C3871"/>
    <w:rsid w:val="001D060E"/>
    <w:rsid w:val="001D1BDB"/>
    <w:rsid w:val="001D425A"/>
    <w:rsid w:val="001D597E"/>
    <w:rsid w:val="001D7808"/>
    <w:rsid w:val="001E3148"/>
    <w:rsid w:val="001E399A"/>
    <w:rsid w:val="001E5F01"/>
    <w:rsid w:val="001E70CF"/>
    <w:rsid w:val="001F059C"/>
    <w:rsid w:val="001F071A"/>
    <w:rsid w:val="001F1CDD"/>
    <w:rsid w:val="001F2BA2"/>
    <w:rsid w:val="001F2EEF"/>
    <w:rsid w:val="001F2F23"/>
    <w:rsid w:val="001F33E6"/>
    <w:rsid w:val="002020A2"/>
    <w:rsid w:val="00203D01"/>
    <w:rsid w:val="00204AFF"/>
    <w:rsid w:val="002111D9"/>
    <w:rsid w:val="00211592"/>
    <w:rsid w:val="002118E1"/>
    <w:rsid w:val="00213C28"/>
    <w:rsid w:val="002159C4"/>
    <w:rsid w:val="00221A9D"/>
    <w:rsid w:val="00225ACC"/>
    <w:rsid w:val="0022658C"/>
    <w:rsid w:val="00226FB2"/>
    <w:rsid w:val="0023012E"/>
    <w:rsid w:val="002342BA"/>
    <w:rsid w:val="00240435"/>
    <w:rsid w:val="00240744"/>
    <w:rsid w:val="00240A86"/>
    <w:rsid w:val="002410D3"/>
    <w:rsid w:val="00244817"/>
    <w:rsid w:val="00246A2C"/>
    <w:rsid w:val="00250308"/>
    <w:rsid w:val="002539C0"/>
    <w:rsid w:val="00255560"/>
    <w:rsid w:val="00255CBE"/>
    <w:rsid w:val="00255D69"/>
    <w:rsid w:val="00257BD7"/>
    <w:rsid w:val="00257BDF"/>
    <w:rsid w:val="00263627"/>
    <w:rsid w:val="00264291"/>
    <w:rsid w:val="00264C32"/>
    <w:rsid w:val="00264E66"/>
    <w:rsid w:val="00267BAE"/>
    <w:rsid w:val="00270075"/>
    <w:rsid w:val="00270634"/>
    <w:rsid w:val="002714BE"/>
    <w:rsid w:val="00273140"/>
    <w:rsid w:val="00275929"/>
    <w:rsid w:val="00277ACF"/>
    <w:rsid w:val="00280F78"/>
    <w:rsid w:val="00284747"/>
    <w:rsid w:val="0028676E"/>
    <w:rsid w:val="00292315"/>
    <w:rsid w:val="00292CD5"/>
    <w:rsid w:val="00292DCA"/>
    <w:rsid w:val="00293FEF"/>
    <w:rsid w:val="002951BC"/>
    <w:rsid w:val="002A0E6A"/>
    <w:rsid w:val="002A401C"/>
    <w:rsid w:val="002B0AEB"/>
    <w:rsid w:val="002B170A"/>
    <w:rsid w:val="002B2A5F"/>
    <w:rsid w:val="002B2DBD"/>
    <w:rsid w:val="002B55E0"/>
    <w:rsid w:val="002B6103"/>
    <w:rsid w:val="002B7671"/>
    <w:rsid w:val="002C066D"/>
    <w:rsid w:val="002C6061"/>
    <w:rsid w:val="002C6E21"/>
    <w:rsid w:val="002D5779"/>
    <w:rsid w:val="002D741F"/>
    <w:rsid w:val="002E0128"/>
    <w:rsid w:val="002E37B0"/>
    <w:rsid w:val="002F0D7D"/>
    <w:rsid w:val="002F4894"/>
    <w:rsid w:val="002F4C30"/>
    <w:rsid w:val="002F602E"/>
    <w:rsid w:val="002F6D77"/>
    <w:rsid w:val="0030544B"/>
    <w:rsid w:val="00307A48"/>
    <w:rsid w:val="003137EE"/>
    <w:rsid w:val="00321FFA"/>
    <w:rsid w:val="003224E1"/>
    <w:rsid w:val="00326877"/>
    <w:rsid w:val="00327EF1"/>
    <w:rsid w:val="0033246F"/>
    <w:rsid w:val="003339A0"/>
    <w:rsid w:val="003416A9"/>
    <w:rsid w:val="00352AA2"/>
    <w:rsid w:val="00353449"/>
    <w:rsid w:val="00357482"/>
    <w:rsid w:val="00360FBA"/>
    <w:rsid w:val="0036129F"/>
    <w:rsid w:val="003623D7"/>
    <w:rsid w:val="00363309"/>
    <w:rsid w:val="0037415B"/>
    <w:rsid w:val="003767F0"/>
    <w:rsid w:val="0037758D"/>
    <w:rsid w:val="00377D48"/>
    <w:rsid w:val="00377EFB"/>
    <w:rsid w:val="0038044A"/>
    <w:rsid w:val="003818E5"/>
    <w:rsid w:val="00382020"/>
    <w:rsid w:val="00386754"/>
    <w:rsid w:val="00386A4D"/>
    <w:rsid w:val="00387D2A"/>
    <w:rsid w:val="00387EB5"/>
    <w:rsid w:val="00390EED"/>
    <w:rsid w:val="00395AC7"/>
    <w:rsid w:val="003A067A"/>
    <w:rsid w:val="003A0DA1"/>
    <w:rsid w:val="003A2CAD"/>
    <w:rsid w:val="003A4F54"/>
    <w:rsid w:val="003A75D0"/>
    <w:rsid w:val="003B09CB"/>
    <w:rsid w:val="003B1628"/>
    <w:rsid w:val="003B20BD"/>
    <w:rsid w:val="003B2298"/>
    <w:rsid w:val="003B5224"/>
    <w:rsid w:val="003C163E"/>
    <w:rsid w:val="003C2601"/>
    <w:rsid w:val="003C60E0"/>
    <w:rsid w:val="003D1D79"/>
    <w:rsid w:val="003D1F7B"/>
    <w:rsid w:val="003D376E"/>
    <w:rsid w:val="003D492C"/>
    <w:rsid w:val="003E06FC"/>
    <w:rsid w:val="003E1C8B"/>
    <w:rsid w:val="003E5AC6"/>
    <w:rsid w:val="003E6153"/>
    <w:rsid w:val="003F2960"/>
    <w:rsid w:val="0040469B"/>
    <w:rsid w:val="004055A8"/>
    <w:rsid w:val="00405E80"/>
    <w:rsid w:val="004136FB"/>
    <w:rsid w:val="00417797"/>
    <w:rsid w:val="004208F2"/>
    <w:rsid w:val="00420EAC"/>
    <w:rsid w:val="004210F1"/>
    <w:rsid w:val="004262BE"/>
    <w:rsid w:val="00426428"/>
    <w:rsid w:val="00430928"/>
    <w:rsid w:val="00432983"/>
    <w:rsid w:val="00432A8C"/>
    <w:rsid w:val="0043480B"/>
    <w:rsid w:val="004356D4"/>
    <w:rsid w:val="0043661C"/>
    <w:rsid w:val="00436D71"/>
    <w:rsid w:val="00445A9B"/>
    <w:rsid w:val="00447912"/>
    <w:rsid w:val="004524E3"/>
    <w:rsid w:val="0045309E"/>
    <w:rsid w:val="00453F5C"/>
    <w:rsid w:val="0045427B"/>
    <w:rsid w:val="00455C0F"/>
    <w:rsid w:val="00457A57"/>
    <w:rsid w:val="0046148D"/>
    <w:rsid w:val="004615D2"/>
    <w:rsid w:val="00461976"/>
    <w:rsid w:val="00464896"/>
    <w:rsid w:val="00471014"/>
    <w:rsid w:val="00471C61"/>
    <w:rsid w:val="004727CA"/>
    <w:rsid w:val="00472C2D"/>
    <w:rsid w:val="004737B9"/>
    <w:rsid w:val="00473EE6"/>
    <w:rsid w:val="00477DD1"/>
    <w:rsid w:val="004806A5"/>
    <w:rsid w:val="00487695"/>
    <w:rsid w:val="00487F7A"/>
    <w:rsid w:val="004900BA"/>
    <w:rsid w:val="00491F01"/>
    <w:rsid w:val="00494868"/>
    <w:rsid w:val="0049671F"/>
    <w:rsid w:val="00497FFD"/>
    <w:rsid w:val="004A02C7"/>
    <w:rsid w:val="004A2B98"/>
    <w:rsid w:val="004A3F11"/>
    <w:rsid w:val="004A5075"/>
    <w:rsid w:val="004A5E7A"/>
    <w:rsid w:val="004A7187"/>
    <w:rsid w:val="004B2270"/>
    <w:rsid w:val="004B5983"/>
    <w:rsid w:val="004B63DB"/>
    <w:rsid w:val="004B68EF"/>
    <w:rsid w:val="004B7165"/>
    <w:rsid w:val="004C096F"/>
    <w:rsid w:val="004C207E"/>
    <w:rsid w:val="004C439F"/>
    <w:rsid w:val="004C4E67"/>
    <w:rsid w:val="004C71F0"/>
    <w:rsid w:val="004D232B"/>
    <w:rsid w:val="004D3825"/>
    <w:rsid w:val="004D5BD0"/>
    <w:rsid w:val="004D5DA3"/>
    <w:rsid w:val="004E22A8"/>
    <w:rsid w:val="004E4750"/>
    <w:rsid w:val="004E7328"/>
    <w:rsid w:val="004E743B"/>
    <w:rsid w:val="004F1B90"/>
    <w:rsid w:val="004F3120"/>
    <w:rsid w:val="004F50C0"/>
    <w:rsid w:val="004F6E3F"/>
    <w:rsid w:val="004F754F"/>
    <w:rsid w:val="00501BA0"/>
    <w:rsid w:val="00502A46"/>
    <w:rsid w:val="00504A40"/>
    <w:rsid w:val="00504F92"/>
    <w:rsid w:val="005062C9"/>
    <w:rsid w:val="00506E25"/>
    <w:rsid w:val="00510467"/>
    <w:rsid w:val="00511019"/>
    <w:rsid w:val="00517178"/>
    <w:rsid w:val="005231D3"/>
    <w:rsid w:val="005314B4"/>
    <w:rsid w:val="00536B4A"/>
    <w:rsid w:val="00540F95"/>
    <w:rsid w:val="00540FC3"/>
    <w:rsid w:val="00542A80"/>
    <w:rsid w:val="00545607"/>
    <w:rsid w:val="00545C18"/>
    <w:rsid w:val="00546AB8"/>
    <w:rsid w:val="005479AA"/>
    <w:rsid w:val="00550F1A"/>
    <w:rsid w:val="00551637"/>
    <w:rsid w:val="005553EA"/>
    <w:rsid w:val="005557FB"/>
    <w:rsid w:val="00560976"/>
    <w:rsid w:val="005611D4"/>
    <w:rsid w:val="00563F01"/>
    <w:rsid w:val="00564722"/>
    <w:rsid w:val="00564F75"/>
    <w:rsid w:val="00575F8B"/>
    <w:rsid w:val="0058010E"/>
    <w:rsid w:val="0058055D"/>
    <w:rsid w:val="00581A5F"/>
    <w:rsid w:val="005828B1"/>
    <w:rsid w:val="005928E3"/>
    <w:rsid w:val="00592D5F"/>
    <w:rsid w:val="005936D3"/>
    <w:rsid w:val="005A0D73"/>
    <w:rsid w:val="005A21D9"/>
    <w:rsid w:val="005A3471"/>
    <w:rsid w:val="005A3DAD"/>
    <w:rsid w:val="005A588F"/>
    <w:rsid w:val="005A5F6D"/>
    <w:rsid w:val="005A71E0"/>
    <w:rsid w:val="005B54F2"/>
    <w:rsid w:val="005B7E62"/>
    <w:rsid w:val="005C12DA"/>
    <w:rsid w:val="005C51CB"/>
    <w:rsid w:val="005C69CD"/>
    <w:rsid w:val="005C789E"/>
    <w:rsid w:val="005D135B"/>
    <w:rsid w:val="005D1CD3"/>
    <w:rsid w:val="005D378F"/>
    <w:rsid w:val="005D3FE2"/>
    <w:rsid w:val="005D7D9D"/>
    <w:rsid w:val="005E073A"/>
    <w:rsid w:val="005E08E7"/>
    <w:rsid w:val="005E12E7"/>
    <w:rsid w:val="005E3CC0"/>
    <w:rsid w:val="005E5213"/>
    <w:rsid w:val="005E7519"/>
    <w:rsid w:val="005F23EB"/>
    <w:rsid w:val="005F3772"/>
    <w:rsid w:val="005F3DEC"/>
    <w:rsid w:val="005F6112"/>
    <w:rsid w:val="00603C94"/>
    <w:rsid w:val="00605060"/>
    <w:rsid w:val="006102E5"/>
    <w:rsid w:val="0061069F"/>
    <w:rsid w:val="00610799"/>
    <w:rsid w:val="00614FD5"/>
    <w:rsid w:val="00620E2E"/>
    <w:rsid w:val="0062105E"/>
    <w:rsid w:val="0062243A"/>
    <w:rsid w:val="00623E5B"/>
    <w:rsid w:val="0062448E"/>
    <w:rsid w:val="00625C5E"/>
    <w:rsid w:val="006360C5"/>
    <w:rsid w:val="006370E3"/>
    <w:rsid w:val="00637E51"/>
    <w:rsid w:val="006425FF"/>
    <w:rsid w:val="006437E5"/>
    <w:rsid w:val="00643C01"/>
    <w:rsid w:val="00643D79"/>
    <w:rsid w:val="00646C06"/>
    <w:rsid w:val="006503F5"/>
    <w:rsid w:val="00650EF4"/>
    <w:rsid w:val="00652783"/>
    <w:rsid w:val="00654870"/>
    <w:rsid w:val="0066088C"/>
    <w:rsid w:val="00661CF0"/>
    <w:rsid w:val="00662EE9"/>
    <w:rsid w:val="00662FCA"/>
    <w:rsid w:val="00665B45"/>
    <w:rsid w:val="00666A18"/>
    <w:rsid w:val="00666C56"/>
    <w:rsid w:val="00666C7D"/>
    <w:rsid w:val="00670B79"/>
    <w:rsid w:val="006713C2"/>
    <w:rsid w:val="00671545"/>
    <w:rsid w:val="0067559F"/>
    <w:rsid w:val="00686F24"/>
    <w:rsid w:val="00691D56"/>
    <w:rsid w:val="00697A15"/>
    <w:rsid w:val="006A05D3"/>
    <w:rsid w:val="006A1D9E"/>
    <w:rsid w:val="006A48A0"/>
    <w:rsid w:val="006A65DD"/>
    <w:rsid w:val="006A6B74"/>
    <w:rsid w:val="006B0CA6"/>
    <w:rsid w:val="006B3520"/>
    <w:rsid w:val="006B7A95"/>
    <w:rsid w:val="006C2943"/>
    <w:rsid w:val="006C67B1"/>
    <w:rsid w:val="006D3B33"/>
    <w:rsid w:val="006D4EFC"/>
    <w:rsid w:val="006D6B39"/>
    <w:rsid w:val="006E1126"/>
    <w:rsid w:val="006E4677"/>
    <w:rsid w:val="006E5425"/>
    <w:rsid w:val="006E6D03"/>
    <w:rsid w:val="006F3609"/>
    <w:rsid w:val="006F4DA5"/>
    <w:rsid w:val="006F532A"/>
    <w:rsid w:val="006F7774"/>
    <w:rsid w:val="007013A1"/>
    <w:rsid w:val="007034AE"/>
    <w:rsid w:val="00703FBC"/>
    <w:rsid w:val="007111AB"/>
    <w:rsid w:val="00713CEC"/>
    <w:rsid w:val="0071595F"/>
    <w:rsid w:val="007253FB"/>
    <w:rsid w:val="00725D73"/>
    <w:rsid w:val="007268FC"/>
    <w:rsid w:val="00727613"/>
    <w:rsid w:val="00731951"/>
    <w:rsid w:val="00732986"/>
    <w:rsid w:val="00736F07"/>
    <w:rsid w:val="007408BB"/>
    <w:rsid w:val="0074611F"/>
    <w:rsid w:val="00746595"/>
    <w:rsid w:val="00751AE2"/>
    <w:rsid w:val="00752AD1"/>
    <w:rsid w:val="007568AA"/>
    <w:rsid w:val="00763DA5"/>
    <w:rsid w:val="00765354"/>
    <w:rsid w:val="0076535D"/>
    <w:rsid w:val="0076620C"/>
    <w:rsid w:val="00767394"/>
    <w:rsid w:val="00767F7D"/>
    <w:rsid w:val="0077050F"/>
    <w:rsid w:val="00773ED7"/>
    <w:rsid w:val="0077455F"/>
    <w:rsid w:val="00774777"/>
    <w:rsid w:val="00775251"/>
    <w:rsid w:val="00776C8E"/>
    <w:rsid w:val="0078133E"/>
    <w:rsid w:val="00781486"/>
    <w:rsid w:val="00782344"/>
    <w:rsid w:val="0079141D"/>
    <w:rsid w:val="0079467E"/>
    <w:rsid w:val="0079747C"/>
    <w:rsid w:val="007A0653"/>
    <w:rsid w:val="007A130D"/>
    <w:rsid w:val="007A1A74"/>
    <w:rsid w:val="007A5A42"/>
    <w:rsid w:val="007B0303"/>
    <w:rsid w:val="007B17BF"/>
    <w:rsid w:val="007B68C9"/>
    <w:rsid w:val="007C0140"/>
    <w:rsid w:val="007C0EB3"/>
    <w:rsid w:val="007C16E5"/>
    <w:rsid w:val="007C5ADE"/>
    <w:rsid w:val="007C6449"/>
    <w:rsid w:val="007D04BA"/>
    <w:rsid w:val="007D46C3"/>
    <w:rsid w:val="007D73B5"/>
    <w:rsid w:val="007D76C5"/>
    <w:rsid w:val="007E1734"/>
    <w:rsid w:val="007E37F3"/>
    <w:rsid w:val="007E5006"/>
    <w:rsid w:val="007E78DA"/>
    <w:rsid w:val="007F4172"/>
    <w:rsid w:val="007F4C79"/>
    <w:rsid w:val="008033A9"/>
    <w:rsid w:val="008101AF"/>
    <w:rsid w:val="0081477E"/>
    <w:rsid w:val="008153F2"/>
    <w:rsid w:val="00815F5F"/>
    <w:rsid w:val="0081732E"/>
    <w:rsid w:val="008222BF"/>
    <w:rsid w:val="008229C8"/>
    <w:rsid w:val="00825E7D"/>
    <w:rsid w:val="00826AF7"/>
    <w:rsid w:val="00831147"/>
    <w:rsid w:val="00831AA1"/>
    <w:rsid w:val="00833CA7"/>
    <w:rsid w:val="00836195"/>
    <w:rsid w:val="008441A7"/>
    <w:rsid w:val="00847BEB"/>
    <w:rsid w:val="00850126"/>
    <w:rsid w:val="00854581"/>
    <w:rsid w:val="008616A6"/>
    <w:rsid w:val="00862E77"/>
    <w:rsid w:val="00862E9A"/>
    <w:rsid w:val="008673C9"/>
    <w:rsid w:val="00871C9B"/>
    <w:rsid w:val="00874F77"/>
    <w:rsid w:val="0087503B"/>
    <w:rsid w:val="008812BC"/>
    <w:rsid w:val="00883222"/>
    <w:rsid w:val="0088707D"/>
    <w:rsid w:val="00887CFA"/>
    <w:rsid w:val="0089065F"/>
    <w:rsid w:val="00892924"/>
    <w:rsid w:val="008939ED"/>
    <w:rsid w:val="0089459A"/>
    <w:rsid w:val="008A3F0A"/>
    <w:rsid w:val="008A5B1A"/>
    <w:rsid w:val="008B142F"/>
    <w:rsid w:val="008B4771"/>
    <w:rsid w:val="008B5958"/>
    <w:rsid w:val="008B5FCD"/>
    <w:rsid w:val="008C1C44"/>
    <w:rsid w:val="008C2FDF"/>
    <w:rsid w:val="008C3974"/>
    <w:rsid w:val="008C3EE9"/>
    <w:rsid w:val="008C4FE9"/>
    <w:rsid w:val="008C686F"/>
    <w:rsid w:val="008D066E"/>
    <w:rsid w:val="008D0DCA"/>
    <w:rsid w:val="008D30C5"/>
    <w:rsid w:val="008D4140"/>
    <w:rsid w:val="008D499F"/>
    <w:rsid w:val="008D7AEC"/>
    <w:rsid w:val="008E380E"/>
    <w:rsid w:val="008E392F"/>
    <w:rsid w:val="008F20AD"/>
    <w:rsid w:val="008F44F7"/>
    <w:rsid w:val="008F6197"/>
    <w:rsid w:val="008F79B0"/>
    <w:rsid w:val="00900594"/>
    <w:rsid w:val="009005AC"/>
    <w:rsid w:val="00905992"/>
    <w:rsid w:val="009072CE"/>
    <w:rsid w:val="00910020"/>
    <w:rsid w:val="009107FA"/>
    <w:rsid w:val="009202DE"/>
    <w:rsid w:val="00920AAF"/>
    <w:rsid w:val="009229D2"/>
    <w:rsid w:val="0092443B"/>
    <w:rsid w:val="00924DCF"/>
    <w:rsid w:val="00927BF9"/>
    <w:rsid w:val="00933070"/>
    <w:rsid w:val="00933255"/>
    <w:rsid w:val="009338B5"/>
    <w:rsid w:val="00933B41"/>
    <w:rsid w:val="00937B67"/>
    <w:rsid w:val="00940F42"/>
    <w:rsid w:val="00942EC8"/>
    <w:rsid w:val="00944D46"/>
    <w:rsid w:val="00944EB4"/>
    <w:rsid w:val="00946F35"/>
    <w:rsid w:val="00947074"/>
    <w:rsid w:val="009516B7"/>
    <w:rsid w:val="0095667D"/>
    <w:rsid w:val="009602B7"/>
    <w:rsid w:val="009606F4"/>
    <w:rsid w:val="00966E47"/>
    <w:rsid w:val="00971220"/>
    <w:rsid w:val="00971CCC"/>
    <w:rsid w:val="00977230"/>
    <w:rsid w:val="00977EB5"/>
    <w:rsid w:val="009807F7"/>
    <w:rsid w:val="00980E20"/>
    <w:rsid w:val="00981316"/>
    <w:rsid w:val="00983168"/>
    <w:rsid w:val="00983981"/>
    <w:rsid w:val="00986D16"/>
    <w:rsid w:val="0098707B"/>
    <w:rsid w:val="00987510"/>
    <w:rsid w:val="0099088A"/>
    <w:rsid w:val="0099211C"/>
    <w:rsid w:val="009971DC"/>
    <w:rsid w:val="009972B1"/>
    <w:rsid w:val="00997577"/>
    <w:rsid w:val="009A0E1B"/>
    <w:rsid w:val="009A1693"/>
    <w:rsid w:val="009A3A34"/>
    <w:rsid w:val="009A4076"/>
    <w:rsid w:val="009A441C"/>
    <w:rsid w:val="009A5509"/>
    <w:rsid w:val="009B54B2"/>
    <w:rsid w:val="009B6184"/>
    <w:rsid w:val="009C25CF"/>
    <w:rsid w:val="009C7A17"/>
    <w:rsid w:val="009D6D5F"/>
    <w:rsid w:val="009E02F9"/>
    <w:rsid w:val="009E7948"/>
    <w:rsid w:val="009F131D"/>
    <w:rsid w:val="009F3315"/>
    <w:rsid w:val="00A11309"/>
    <w:rsid w:val="00A12423"/>
    <w:rsid w:val="00A13408"/>
    <w:rsid w:val="00A139A5"/>
    <w:rsid w:val="00A13A72"/>
    <w:rsid w:val="00A1462B"/>
    <w:rsid w:val="00A23810"/>
    <w:rsid w:val="00A24A44"/>
    <w:rsid w:val="00A24B20"/>
    <w:rsid w:val="00A25676"/>
    <w:rsid w:val="00A2578B"/>
    <w:rsid w:val="00A25C2C"/>
    <w:rsid w:val="00A2600A"/>
    <w:rsid w:val="00A2787F"/>
    <w:rsid w:val="00A31CA3"/>
    <w:rsid w:val="00A325CE"/>
    <w:rsid w:val="00A35FFD"/>
    <w:rsid w:val="00A369B0"/>
    <w:rsid w:val="00A413C3"/>
    <w:rsid w:val="00A444FE"/>
    <w:rsid w:val="00A44944"/>
    <w:rsid w:val="00A500E4"/>
    <w:rsid w:val="00A5023D"/>
    <w:rsid w:val="00A51B5C"/>
    <w:rsid w:val="00A5218B"/>
    <w:rsid w:val="00A548DA"/>
    <w:rsid w:val="00A550D8"/>
    <w:rsid w:val="00A552EC"/>
    <w:rsid w:val="00A55E19"/>
    <w:rsid w:val="00A579CF"/>
    <w:rsid w:val="00A73387"/>
    <w:rsid w:val="00A7367B"/>
    <w:rsid w:val="00A751D6"/>
    <w:rsid w:val="00A86517"/>
    <w:rsid w:val="00A86E6C"/>
    <w:rsid w:val="00A90300"/>
    <w:rsid w:val="00A93374"/>
    <w:rsid w:val="00A94997"/>
    <w:rsid w:val="00AA0278"/>
    <w:rsid w:val="00AA411D"/>
    <w:rsid w:val="00AA5CF7"/>
    <w:rsid w:val="00AA64A1"/>
    <w:rsid w:val="00AB0E80"/>
    <w:rsid w:val="00AB7872"/>
    <w:rsid w:val="00AC443D"/>
    <w:rsid w:val="00AC4701"/>
    <w:rsid w:val="00AD1113"/>
    <w:rsid w:val="00AD5B0E"/>
    <w:rsid w:val="00AE253D"/>
    <w:rsid w:val="00AE3DB8"/>
    <w:rsid w:val="00AE71F4"/>
    <w:rsid w:val="00AF2745"/>
    <w:rsid w:val="00AF687A"/>
    <w:rsid w:val="00B00840"/>
    <w:rsid w:val="00B00EAF"/>
    <w:rsid w:val="00B023A6"/>
    <w:rsid w:val="00B03D4D"/>
    <w:rsid w:val="00B04F56"/>
    <w:rsid w:val="00B063D2"/>
    <w:rsid w:val="00B10158"/>
    <w:rsid w:val="00B12073"/>
    <w:rsid w:val="00B12426"/>
    <w:rsid w:val="00B1294E"/>
    <w:rsid w:val="00B14A86"/>
    <w:rsid w:val="00B14FA6"/>
    <w:rsid w:val="00B15772"/>
    <w:rsid w:val="00B17243"/>
    <w:rsid w:val="00B20D78"/>
    <w:rsid w:val="00B216EB"/>
    <w:rsid w:val="00B250F7"/>
    <w:rsid w:val="00B27E62"/>
    <w:rsid w:val="00B3398C"/>
    <w:rsid w:val="00B33B67"/>
    <w:rsid w:val="00B3425E"/>
    <w:rsid w:val="00B3560B"/>
    <w:rsid w:val="00B40040"/>
    <w:rsid w:val="00B44400"/>
    <w:rsid w:val="00B458D3"/>
    <w:rsid w:val="00B50AB9"/>
    <w:rsid w:val="00B5188D"/>
    <w:rsid w:val="00B546D3"/>
    <w:rsid w:val="00B547FC"/>
    <w:rsid w:val="00B566BE"/>
    <w:rsid w:val="00B5729C"/>
    <w:rsid w:val="00B6061C"/>
    <w:rsid w:val="00B60AE3"/>
    <w:rsid w:val="00B60F2D"/>
    <w:rsid w:val="00B63C40"/>
    <w:rsid w:val="00B64872"/>
    <w:rsid w:val="00B71ECA"/>
    <w:rsid w:val="00B7245B"/>
    <w:rsid w:val="00B75636"/>
    <w:rsid w:val="00B756D7"/>
    <w:rsid w:val="00B77E76"/>
    <w:rsid w:val="00B821A7"/>
    <w:rsid w:val="00B82AAF"/>
    <w:rsid w:val="00B84C8C"/>
    <w:rsid w:val="00B86695"/>
    <w:rsid w:val="00B90827"/>
    <w:rsid w:val="00B911BF"/>
    <w:rsid w:val="00B93D88"/>
    <w:rsid w:val="00BA148F"/>
    <w:rsid w:val="00BB05D8"/>
    <w:rsid w:val="00BB1FE1"/>
    <w:rsid w:val="00BB66CA"/>
    <w:rsid w:val="00BC1873"/>
    <w:rsid w:val="00BC27A4"/>
    <w:rsid w:val="00BC505B"/>
    <w:rsid w:val="00BC577C"/>
    <w:rsid w:val="00BC59CA"/>
    <w:rsid w:val="00BD28C0"/>
    <w:rsid w:val="00BD60DA"/>
    <w:rsid w:val="00BD72BA"/>
    <w:rsid w:val="00BD7AD5"/>
    <w:rsid w:val="00BD7C37"/>
    <w:rsid w:val="00BE0966"/>
    <w:rsid w:val="00BE1CE4"/>
    <w:rsid w:val="00BE4AFF"/>
    <w:rsid w:val="00BE63B8"/>
    <w:rsid w:val="00BE6C55"/>
    <w:rsid w:val="00BE7344"/>
    <w:rsid w:val="00BF515F"/>
    <w:rsid w:val="00C0143E"/>
    <w:rsid w:val="00C020EC"/>
    <w:rsid w:val="00C0552D"/>
    <w:rsid w:val="00C14E08"/>
    <w:rsid w:val="00C16E03"/>
    <w:rsid w:val="00C17519"/>
    <w:rsid w:val="00C23035"/>
    <w:rsid w:val="00C23086"/>
    <w:rsid w:val="00C262D9"/>
    <w:rsid w:val="00C30098"/>
    <w:rsid w:val="00C31561"/>
    <w:rsid w:val="00C321C0"/>
    <w:rsid w:val="00C3270C"/>
    <w:rsid w:val="00C353BE"/>
    <w:rsid w:val="00C36527"/>
    <w:rsid w:val="00C36530"/>
    <w:rsid w:val="00C45205"/>
    <w:rsid w:val="00C46853"/>
    <w:rsid w:val="00C53298"/>
    <w:rsid w:val="00C557A9"/>
    <w:rsid w:val="00C56D2C"/>
    <w:rsid w:val="00C5768F"/>
    <w:rsid w:val="00C60EBC"/>
    <w:rsid w:val="00C6430B"/>
    <w:rsid w:val="00C65920"/>
    <w:rsid w:val="00C7050D"/>
    <w:rsid w:val="00C70BBE"/>
    <w:rsid w:val="00C73162"/>
    <w:rsid w:val="00C75437"/>
    <w:rsid w:val="00C801D6"/>
    <w:rsid w:val="00C83C52"/>
    <w:rsid w:val="00C84373"/>
    <w:rsid w:val="00C869A1"/>
    <w:rsid w:val="00C87620"/>
    <w:rsid w:val="00C935A3"/>
    <w:rsid w:val="00C936FC"/>
    <w:rsid w:val="00C95E78"/>
    <w:rsid w:val="00CA2350"/>
    <w:rsid w:val="00CA2482"/>
    <w:rsid w:val="00CA5130"/>
    <w:rsid w:val="00CB1423"/>
    <w:rsid w:val="00CB2182"/>
    <w:rsid w:val="00CB2840"/>
    <w:rsid w:val="00CB3BD5"/>
    <w:rsid w:val="00CB4E0E"/>
    <w:rsid w:val="00CB54B2"/>
    <w:rsid w:val="00CB7466"/>
    <w:rsid w:val="00CB7A1C"/>
    <w:rsid w:val="00CC3AAD"/>
    <w:rsid w:val="00CC729F"/>
    <w:rsid w:val="00CD117C"/>
    <w:rsid w:val="00CD3ADE"/>
    <w:rsid w:val="00CD50A3"/>
    <w:rsid w:val="00CD5C58"/>
    <w:rsid w:val="00CE013F"/>
    <w:rsid w:val="00CE069A"/>
    <w:rsid w:val="00CE1122"/>
    <w:rsid w:val="00CE1E50"/>
    <w:rsid w:val="00CE317C"/>
    <w:rsid w:val="00CE6308"/>
    <w:rsid w:val="00CE68B0"/>
    <w:rsid w:val="00CF0B7A"/>
    <w:rsid w:val="00CF4084"/>
    <w:rsid w:val="00CF787B"/>
    <w:rsid w:val="00D0334C"/>
    <w:rsid w:val="00D059B5"/>
    <w:rsid w:val="00D05B98"/>
    <w:rsid w:val="00D06EDB"/>
    <w:rsid w:val="00D078AB"/>
    <w:rsid w:val="00D20461"/>
    <w:rsid w:val="00D20B2E"/>
    <w:rsid w:val="00D24589"/>
    <w:rsid w:val="00D267A5"/>
    <w:rsid w:val="00D273F2"/>
    <w:rsid w:val="00D30332"/>
    <w:rsid w:val="00D322B3"/>
    <w:rsid w:val="00D354A7"/>
    <w:rsid w:val="00D36DBE"/>
    <w:rsid w:val="00D4086F"/>
    <w:rsid w:val="00D41EC6"/>
    <w:rsid w:val="00D4491E"/>
    <w:rsid w:val="00D47483"/>
    <w:rsid w:val="00D51B29"/>
    <w:rsid w:val="00D541B9"/>
    <w:rsid w:val="00D54566"/>
    <w:rsid w:val="00D56C98"/>
    <w:rsid w:val="00D60390"/>
    <w:rsid w:val="00D615AB"/>
    <w:rsid w:val="00D61C72"/>
    <w:rsid w:val="00D625B7"/>
    <w:rsid w:val="00D62D53"/>
    <w:rsid w:val="00D66B11"/>
    <w:rsid w:val="00D71866"/>
    <w:rsid w:val="00D72936"/>
    <w:rsid w:val="00D821DC"/>
    <w:rsid w:val="00D86AF1"/>
    <w:rsid w:val="00D8769D"/>
    <w:rsid w:val="00D907D2"/>
    <w:rsid w:val="00D90D28"/>
    <w:rsid w:val="00D92CA1"/>
    <w:rsid w:val="00D9367E"/>
    <w:rsid w:val="00D96653"/>
    <w:rsid w:val="00DA689E"/>
    <w:rsid w:val="00DB12B7"/>
    <w:rsid w:val="00DB3830"/>
    <w:rsid w:val="00DB7D21"/>
    <w:rsid w:val="00DC3254"/>
    <w:rsid w:val="00DC3875"/>
    <w:rsid w:val="00DC4FEC"/>
    <w:rsid w:val="00DD2FC3"/>
    <w:rsid w:val="00DD3218"/>
    <w:rsid w:val="00DD4C54"/>
    <w:rsid w:val="00DD7624"/>
    <w:rsid w:val="00DF5973"/>
    <w:rsid w:val="00DF5CF5"/>
    <w:rsid w:val="00DF68A8"/>
    <w:rsid w:val="00DF6ED5"/>
    <w:rsid w:val="00E00CE6"/>
    <w:rsid w:val="00E012CD"/>
    <w:rsid w:val="00E068D2"/>
    <w:rsid w:val="00E0736F"/>
    <w:rsid w:val="00E10BC6"/>
    <w:rsid w:val="00E10CC0"/>
    <w:rsid w:val="00E11CBA"/>
    <w:rsid w:val="00E1692C"/>
    <w:rsid w:val="00E17F31"/>
    <w:rsid w:val="00E2010D"/>
    <w:rsid w:val="00E213A2"/>
    <w:rsid w:val="00E2336C"/>
    <w:rsid w:val="00E25ADA"/>
    <w:rsid w:val="00E27DF0"/>
    <w:rsid w:val="00E30A42"/>
    <w:rsid w:val="00E3155A"/>
    <w:rsid w:val="00E3174B"/>
    <w:rsid w:val="00E34EDB"/>
    <w:rsid w:val="00E35A25"/>
    <w:rsid w:val="00E445B0"/>
    <w:rsid w:val="00E467B6"/>
    <w:rsid w:val="00E51ED0"/>
    <w:rsid w:val="00E535FF"/>
    <w:rsid w:val="00E537DC"/>
    <w:rsid w:val="00E53B9F"/>
    <w:rsid w:val="00E5427F"/>
    <w:rsid w:val="00E560F3"/>
    <w:rsid w:val="00E57485"/>
    <w:rsid w:val="00E6101F"/>
    <w:rsid w:val="00E679F4"/>
    <w:rsid w:val="00E67CFB"/>
    <w:rsid w:val="00E70347"/>
    <w:rsid w:val="00E71071"/>
    <w:rsid w:val="00E719EE"/>
    <w:rsid w:val="00E7211E"/>
    <w:rsid w:val="00E72BDB"/>
    <w:rsid w:val="00E814C5"/>
    <w:rsid w:val="00E81855"/>
    <w:rsid w:val="00E81B25"/>
    <w:rsid w:val="00E855CA"/>
    <w:rsid w:val="00E91074"/>
    <w:rsid w:val="00E918E4"/>
    <w:rsid w:val="00E9783F"/>
    <w:rsid w:val="00EA07AD"/>
    <w:rsid w:val="00EA3A7E"/>
    <w:rsid w:val="00EA6E8C"/>
    <w:rsid w:val="00EB2FCD"/>
    <w:rsid w:val="00EB666C"/>
    <w:rsid w:val="00EC17B3"/>
    <w:rsid w:val="00EC1C3E"/>
    <w:rsid w:val="00EC3A82"/>
    <w:rsid w:val="00EC609D"/>
    <w:rsid w:val="00ED00A3"/>
    <w:rsid w:val="00ED4230"/>
    <w:rsid w:val="00ED6F24"/>
    <w:rsid w:val="00ED7491"/>
    <w:rsid w:val="00EE55DE"/>
    <w:rsid w:val="00EE648E"/>
    <w:rsid w:val="00EF1120"/>
    <w:rsid w:val="00EF1DC6"/>
    <w:rsid w:val="00EF59C4"/>
    <w:rsid w:val="00EF601A"/>
    <w:rsid w:val="00EF6C4D"/>
    <w:rsid w:val="00F0199E"/>
    <w:rsid w:val="00F02A94"/>
    <w:rsid w:val="00F0328E"/>
    <w:rsid w:val="00F04343"/>
    <w:rsid w:val="00F0513C"/>
    <w:rsid w:val="00F07A72"/>
    <w:rsid w:val="00F10486"/>
    <w:rsid w:val="00F11079"/>
    <w:rsid w:val="00F11CEA"/>
    <w:rsid w:val="00F1290E"/>
    <w:rsid w:val="00F166B6"/>
    <w:rsid w:val="00F17230"/>
    <w:rsid w:val="00F21CC8"/>
    <w:rsid w:val="00F24DAB"/>
    <w:rsid w:val="00F26C1C"/>
    <w:rsid w:val="00F27812"/>
    <w:rsid w:val="00F2796D"/>
    <w:rsid w:val="00F31E5E"/>
    <w:rsid w:val="00F335BE"/>
    <w:rsid w:val="00F37D11"/>
    <w:rsid w:val="00F40759"/>
    <w:rsid w:val="00F43D24"/>
    <w:rsid w:val="00F4458D"/>
    <w:rsid w:val="00F45C3C"/>
    <w:rsid w:val="00F472D2"/>
    <w:rsid w:val="00F47D15"/>
    <w:rsid w:val="00F51529"/>
    <w:rsid w:val="00F51DE4"/>
    <w:rsid w:val="00F52F4F"/>
    <w:rsid w:val="00F53126"/>
    <w:rsid w:val="00F56551"/>
    <w:rsid w:val="00F571C5"/>
    <w:rsid w:val="00F621AF"/>
    <w:rsid w:val="00F62265"/>
    <w:rsid w:val="00F6247D"/>
    <w:rsid w:val="00F627CF"/>
    <w:rsid w:val="00F752FB"/>
    <w:rsid w:val="00F75EC3"/>
    <w:rsid w:val="00F77CE2"/>
    <w:rsid w:val="00F77EAF"/>
    <w:rsid w:val="00F821F3"/>
    <w:rsid w:val="00F83BF5"/>
    <w:rsid w:val="00F90149"/>
    <w:rsid w:val="00F91EA5"/>
    <w:rsid w:val="00F95127"/>
    <w:rsid w:val="00F95BE9"/>
    <w:rsid w:val="00FA2A99"/>
    <w:rsid w:val="00FA661E"/>
    <w:rsid w:val="00FB1205"/>
    <w:rsid w:val="00FB2B54"/>
    <w:rsid w:val="00FB5232"/>
    <w:rsid w:val="00FB6544"/>
    <w:rsid w:val="00FC1601"/>
    <w:rsid w:val="00FC4CB0"/>
    <w:rsid w:val="00FC4E3A"/>
    <w:rsid w:val="00FC4F23"/>
    <w:rsid w:val="00FC7F79"/>
    <w:rsid w:val="00FD04F8"/>
    <w:rsid w:val="00FD180C"/>
    <w:rsid w:val="00FD44A0"/>
    <w:rsid w:val="00FD4C36"/>
    <w:rsid w:val="00FD62B8"/>
    <w:rsid w:val="00FE3826"/>
    <w:rsid w:val="00FE3D07"/>
    <w:rsid w:val="00FF0B52"/>
    <w:rsid w:val="00FF0CA1"/>
    <w:rsid w:val="00FF0FFD"/>
    <w:rsid w:val="00FF36C6"/>
    <w:rsid w:val="00FF385D"/>
    <w:rsid w:val="00FF4258"/>
    <w:rsid w:val="00FF4DDA"/>
    <w:rsid w:val="00FF7348"/>
    <w:rsid w:val="00FF7F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F47A6D8"/>
  <w15:docId w15:val="{DB28DD13-9604-409B-8450-DBD28436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rPr>
      <w:lang w:val="x-none"/>
    </w:rPr>
  </w:style>
  <w:style w:type="paragraph" w:styleId="Rodap">
    <w:name w:val="footer"/>
    <w:basedOn w:val="Normal"/>
    <w:link w:val="RodapChar"/>
    <w:uiPriority w:val="99"/>
    <w:rsid w:val="0062448E"/>
    <w:pPr>
      <w:tabs>
        <w:tab w:val="center" w:pos="4252"/>
        <w:tab w:val="right" w:pos="8504"/>
      </w:tabs>
    </w:pPr>
    <w:rPr>
      <w:lang w:val="x-none"/>
    </w:rPr>
  </w:style>
  <w:style w:type="paragraph" w:styleId="Textodebalo">
    <w:name w:val="Balloon Text"/>
    <w:basedOn w:val="Normal"/>
    <w:rsid w:val="0062448E"/>
    <w:rPr>
      <w:rFonts w:ascii="Tahoma" w:hAnsi="Tahoma" w:cs="Tahoma"/>
      <w:sz w:val="16"/>
      <w:szCs w:val="16"/>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paragraph" w:styleId="Textodecomentrio">
    <w:name w:val="annotation text"/>
    <w:basedOn w:val="Normal"/>
    <w:link w:val="TextodecomentrioChar"/>
    <w:rsid w:val="0062448E"/>
    <w:rPr>
      <w:sz w:val="20"/>
      <w:szCs w:val="20"/>
      <w:lang w:val="x-none"/>
    </w:rPr>
  </w:style>
  <w:style w:type="paragraph" w:styleId="Assuntodocomentrio">
    <w:name w:val="annotation subject"/>
    <w:basedOn w:val="Textodecomentrio"/>
    <w:next w:val="Textodecomentrio"/>
    <w:rsid w:val="0062448E"/>
    <w:rPr>
      <w:b/>
      <w:bCs/>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link w:val="Textodecomentrio"/>
    <w:rsid w:val="002B6103"/>
    <w:rPr>
      <w:lang w:eastAsia="ar-SA"/>
    </w:rPr>
  </w:style>
  <w:style w:type="character" w:customStyle="1" w:styleId="RodapChar">
    <w:name w:val="Rodapé Char"/>
    <w:link w:val="Rodap"/>
    <w:uiPriority w:val="99"/>
    <w:rsid w:val="00AD1113"/>
    <w:rPr>
      <w:sz w:val="24"/>
      <w:szCs w:val="24"/>
      <w:lang w:eastAsia="ar-SA"/>
    </w:rPr>
  </w:style>
  <w:style w:type="character" w:customStyle="1" w:styleId="CabealhoChar">
    <w:name w:val="Cabeçalho Char"/>
    <w:link w:val="Cabealho"/>
    <w:uiPriority w:val="99"/>
    <w:rsid w:val="00B03D4D"/>
    <w:rPr>
      <w:sz w:val="24"/>
      <w:szCs w:val="24"/>
      <w:lang w:eastAsia="ar-SA"/>
    </w:rPr>
  </w:style>
  <w:style w:type="character" w:customStyle="1" w:styleId="MenoPendente1">
    <w:name w:val="Menção Pendente1"/>
    <w:uiPriority w:val="99"/>
    <w:semiHidden/>
    <w:unhideWhenUsed/>
    <w:rsid w:val="009C25CF"/>
    <w:rPr>
      <w:color w:val="605E5C"/>
      <w:shd w:val="clear" w:color="auto" w:fill="E1DFDD"/>
    </w:rPr>
  </w:style>
  <w:style w:type="paragraph" w:customStyle="1" w:styleId="Estilo1">
    <w:name w:val="Estilo1"/>
    <w:basedOn w:val="Normal"/>
    <w:link w:val="Estilo1Char"/>
    <w:qFormat/>
    <w:rsid w:val="00EC3A82"/>
    <w:pPr>
      <w:shd w:val="pct15" w:color="auto" w:fill="auto"/>
      <w:suppressAutoHyphens w:val="0"/>
      <w:spacing w:after="160" w:line="259" w:lineRule="auto"/>
    </w:pPr>
    <w:rPr>
      <w:rFonts w:ascii="Calibri" w:eastAsia="Calibri" w:hAnsi="Calibri"/>
      <w:b/>
      <w:sz w:val="18"/>
      <w:szCs w:val="18"/>
      <w:lang w:eastAsia="en-US"/>
    </w:rPr>
  </w:style>
  <w:style w:type="character" w:customStyle="1" w:styleId="Estilo1Char">
    <w:name w:val="Estilo1 Char"/>
    <w:link w:val="Estilo1"/>
    <w:rsid w:val="00EC3A82"/>
    <w:rPr>
      <w:rFonts w:ascii="Calibri" w:eastAsia="Calibri" w:hAnsi="Calibri"/>
      <w:b/>
      <w:sz w:val="18"/>
      <w:szCs w:val="18"/>
      <w:shd w:val="pct1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2571632">
      <w:bodyDiv w:val="1"/>
      <w:marLeft w:val="0"/>
      <w:marRight w:val="0"/>
      <w:marTop w:val="0"/>
      <w:marBottom w:val="0"/>
      <w:divBdr>
        <w:top w:val="none" w:sz="0" w:space="0" w:color="auto"/>
        <w:left w:val="none" w:sz="0" w:space="0" w:color="auto"/>
        <w:bottom w:val="none" w:sz="0" w:space="0" w:color="auto"/>
        <w:right w:val="none" w:sz="0" w:space="0" w:color="auto"/>
      </w:divBdr>
    </w:div>
    <w:div w:id="455491337">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220870514">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534923775">
      <w:bodyDiv w:val="1"/>
      <w:marLeft w:val="0"/>
      <w:marRight w:val="0"/>
      <w:marTop w:val="0"/>
      <w:marBottom w:val="0"/>
      <w:divBdr>
        <w:top w:val="none" w:sz="0" w:space="0" w:color="auto"/>
        <w:left w:val="none" w:sz="0" w:space="0" w:color="auto"/>
        <w:bottom w:val="none" w:sz="0" w:space="0" w:color="auto"/>
        <w:right w:val="none" w:sz="0" w:space="0" w:color="auto"/>
      </w:divBdr>
    </w:div>
    <w:div w:id="1561936086">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1570</CharactersWithSpaces>
  <SharedDoc>false</SharedDoc>
  <HLinks>
    <vt:vector size="12" baseType="variant">
      <vt:variant>
        <vt:i4>2097195</vt:i4>
      </vt:variant>
      <vt:variant>
        <vt:i4>3</vt:i4>
      </vt:variant>
      <vt:variant>
        <vt:i4>0</vt:i4>
      </vt:variant>
      <vt:variant>
        <vt:i4>5</vt:i4>
      </vt:variant>
      <vt:variant>
        <vt:lpwstr>http://www.amazonia.fiocruz.br/</vt:lpwstr>
      </vt:variant>
      <vt:variant>
        <vt:lpwstr/>
      </vt:variant>
      <vt:variant>
        <vt:i4>6160456</vt:i4>
      </vt:variant>
      <vt:variant>
        <vt:i4>0</vt:i4>
      </vt:variant>
      <vt:variant>
        <vt:i4>0</vt:i4>
      </vt:variant>
      <vt:variant>
        <vt:i4>5</vt:i4>
      </vt:variant>
      <vt:variant>
        <vt:lpwstr>http://www.sigals.fiocruz.br/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Ufam</dc:creator>
  <cp:lastModifiedBy>Eduardo Lima Garcia</cp:lastModifiedBy>
  <cp:revision>6</cp:revision>
  <cp:lastPrinted>2019-12-11T16:48:00Z</cp:lastPrinted>
  <dcterms:created xsi:type="dcterms:W3CDTF">2019-12-11T16:07:00Z</dcterms:created>
  <dcterms:modified xsi:type="dcterms:W3CDTF">2019-12-11T19:26:00Z</dcterms:modified>
</cp:coreProperties>
</file>