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D4CB90" w14:textId="77777777" w:rsidR="008C2FDF" w:rsidRPr="008C2FDF" w:rsidRDefault="008C2FDF" w:rsidP="008C2FDF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 xml:space="preserve">ANEXO </w:t>
      </w:r>
      <w:r w:rsidR="00405E80">
        <w:rPr>
          <w:rFonts w:ascii="Calibri Light" w:hAnsi="Calibri Light" w:cs="Calibri Light"/>
          <w:b/>
          <w:spacing w:val="20"/>
          <w:sz w:val="22"/>
          <w:szCs w:val="22"/>
        </w:rPr>
        <w:t>I</w:t>
      </w: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>V</w:t>
      </w:r>
      <w:bookmarkStart w:id="0" w:name="_GoBack"/>
      <w:bookmarkEnd w:id="0"/>
    </w:p>
    <w:p w14:paraId="76923325" w14:textId="77777777" w:rsidR="008C2FDF" w:rsidRPr="008C2FDF" w:rsidRDefault="008C2FDF" w:rsidP="008C2FDF">
      <w:pPr>
        <w:ind w:left="-567"/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</w:p>
    <w:p w14:paraId="61C0F87E" w14:textId="77777777" w:rsidR="008C2FDF" w:rsidRPr="008C2FDF" w:rsidRDefault="008C2FDF" w:rsidP="008C2FDF">
      <w:pPr>
        <w:jc w:val="center"/>
        <w:rPr>
          <w:rFonts w:ascii="Calibri Light" w:hAnsi="Calibri Light" w:cs="Calibri Light"/>
          <w:b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b/>
          <w:spacing w:val="20"/>
          <w:sz w:val="22"/>
          <w:szCs w:val="22"/>
        </w:rPr>
        <w:t>AUTODECLARAÇÃO – PARTICIPANTE DE VAGA DE COTA: NEGRO (PRETO OU PARDO) OU INDÍGENA</w:t>
      </w:r>
    </w:p>
    <w:p w14:paraId="4309E2E6" w14:textId="77777777" w:rsidR="008C2FDF" w:rsidRPr="008C2FDF" w:rsidRDefault="008C2FDF" w:rsidP="008C2FDF">
      <w:pPr>
        <w:jc w:val="center"/>
        <w:rPr>
          <w:rFonts w:ascii="Calibri Light" w:hAnsi="Calibri Light" w:cs="Calibri Light"/>
          <w:spacing w:val="20"/>
          <w:sz w:val="22"/>
          <w:szCs w:val="2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3E1C8B" w:rsidRPr="00485B06" w14:paraId="39E7EF1B" w14:textId="77777777" w:rsidTr="003E1C8B">
        <w:tc>
          <w:tcPr>
            <w:tcW w:w="2411" w:type="dxa"/>
            <w:shd w:val="clear" w:color="auto" w:fill="auto"/>
            <w:vAlign w:val="center"/>
          </w:tcPr>
          <w:p w14:paraId="6D526552" w14:textId="77777777" w:rsidR="008C2FDF" w:rsidRPr="003E1C8B" w:rsidRDefault="008C2FDF" w:rsidP="003E1C8B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D05FDD8" w14:textId="77777777" w:rsidR="008C2FDF" w:rsidRPr="003E1C8B" w:rsidRDefault="008C2FDF" w:rsidP="003E1C8B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  <w:tr w:rsidR="003E1C8B" w:rsidRPr="00485B06" w14:paraId="581EB24A" w14:textId="77777777" w:rsidTr="003E1C8B">
        <w:tc>
          <w:tcPr>
            <w:tcW w:w="2411" w:type="dxa"/>
            <w:shd w:val="clear" w:color="auto" w:fill="auto"/>
            <w:vAlign w:val="center"/>
          </w:tcPr>
          <w:p w14:paraId="11CCBC06" w14:textId="10BD4AC0" w:rsidR="008C2FDF" w:rsidRPr="003E1C8B" w:rsidRDefault="00A93374" w:rsidP="003E1C8B">
            <w:pPr>
              <w:autoSpaceDE w:val="0"/>
              <w:autoSpaceDN w:val="0"/>
              <w:jc w:val="both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  <w:r>
              <w:rPr>
                <w:rFonts w:ascii="Calibri Light" w:hAnsi="Calibri Light" w:cs="Calibri Light"/>
                <w:spacing w:val="20"/>
                <w:sz w:val="22"/>
                <w:szCs w:val="22"/>
              </w:rPr>
              <w:t>Nome do Curso</w:t>
            </w:r>
            <w:r w:rsidR="008C2FDF" w:rsidRPr="003E1C8B">
              <w:rPr>
                <w:rFonts w:ascii="Calibri Light" w:hAnsi="Calibri Light" w:cs="Calibri Light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655E427" w14:textId="77777777" w:rsidR="008C2FDF" w:rsidRPr="003E1C8B" w:rsidRDefault="008C2FDF" w:rsidP="003E1C8B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spacing w:val="20"/>
                <w:sz w:val="22"/>
                <w:szCs w:val="22"/>
              </w:rPr>
            </w:pPr>
          </w:p>
        </w:tc>
      </w:tr>
    </w:tbl>
    <w:p w14:paraId="2CAAA01E" w14:textId="77777777" w:rsidR="008C2FDF" w:rsidRPr="008C2FDF" w:rsidRDefault="008C2FDF" w:rsidP="008C2FDF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28CD7392" w14:textId="008BCD5E" w:rsidR="008C2FDF" w:rsidRPr="00183C33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DECLARO nos termos da legislação em vigor que me identifico como 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[  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 ] preto </w:t>
      </w:r>
      <w:r w:rsidR="00DB1FD3">
        <w:rPr>
          <w:rFonts w:ascii="Calibri Light" w:hAnsi="Calibri Light" w:cs="Calibri Light"/>
          <w:spacing w:val="20"/>
          <w:sz w:val="22"/>
          <w:szCs w:val="22"/>
        </w:rPr>
        <w:t xml:space="preserve">     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>[    ] pardo ou [   ] indígena e desejo me inscrever para concorrer às vagas destinadas às ações afirmativas, nos termos estabelecidos nesta Chamada Pública do processo de seleção para ingresso no curso</w:t>
      </w:r>
      <w:r w:rsidR="00183C33">
        <w:rPr>
          <w:rFonts w:ascii="Calibri Light" w:hAnsi="Calibri Light" w:cs="Calibri Light"/>
          <w:spacing w:val="20"/>
          <w:sz w:val="22"/>
          <w:szCs w:val="22"/>
        </w:rPr>
        <w:t xml:space="preserve"> de Gestão das Organizações Públicas de Saúde.</w:t>
      </w:r>
    </w:p>
    <w:p w14:paraId="6CD76541" w14:textId="35246BE4" w:rsidR="008C2FDF" w:rsidRPr="008C2FDF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DECLARO, ainda, que as informações prestadas nest</w:t>
      </w:r>
      <w:r w:rsidR="00183C33">
        <w:rPr>
          <w:rFonts w:ascii="Calibri Light" w:hAnsi="Calibri Light" w:cs="Calibri Light"/>
          <w:spacing w:val="20"/>
          <w:sz w:val="22"/>
          <w:szCs w:val="22"/>
        </w:rPr>
        <w:t>e documento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são de minha inteira responsabilidade, estando ciente de que, em caso de falsidade ideológica</w:t>
      </w:r>
      <w:r w:rsidR="00405E80">
        <w:rPr>
          <w:rFonts w:ascii="Calibri Light" w:hAnsi="Calibri Light" w:cs="Calibri Light"/>
          <w:spacing w:val="20"/>
          <w:sz w:val="22"/>
          <w:szCs w:val="22"/>
        </w:rPr>
        <w:t xml:space="preserve">, </w:t>
      </w:r>
      <w:r w:rsidRPr="008C2FDF">
        <w:rPr>
          <w:rFonts w:ascii="Calibri Light" w:hAnsi="Calibri Light" w:cs="Calibri Light"/>
          <w:spacing w:val="20"/>
          <w:sz w:val="22"/>
          <w:szCs w:val="22"/>
        </w:rPr>
        <w:t>ficarei sujeito ao desligamento do curso e às sanções prescritas na legislação em vigor.</w:t>
      </w:r>
    </w:p>
    <w:p w14:paraId="1E5457D1" w14:textId="77777777" w:rsidR="008C2FDF" w:rsidRPr="008C2FDF" w:rsidRDefault="008C2FDF" w:rsidP="00C020EC">
      <w:pPr>
        <w:spacing w:before="240" w:after="240"/>
        <w:jc w:val="both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Finalmente, DECLARO concordar com a divulgação de minha condição de optante por vagas destinadas às ações afirmativas, nos documentos e listas publicadas durante o processo seletivo.</w:t>
      </w:r>
    </w:p>
    <w:p w14:paraId="006DDF8B" w14:textId="77777777" w:rsidR="008C2FDF" w:rsidRPr="008C2FDF" w:rsidRDefault="008C2FDF" w:rsidP="008C2FDF">
      <w:pPr>
        <w:ind w:left="-567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12257F70" w14:textId="3D3AF90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Manaus, ........de.............................de 20</w:t>
      </w:r>
      <w:r w:rsidR="00DB1FD3">
        <w:rPr>
          <w:rFonts w:ascii="Calibri Light" w:hAnsi="Calibri Light" w:cs="Calibri Light"/>
          <w:spacing w:val="20"/>
          <w:sz w:val="22"/>
          <w:szCs w:val="22"/>
        </w:rPr>
        <w:t>__</w:t>
      </w:r>
    </w:p>
    <w:p w14:paraId="4396980C" w14:textId="7777777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</w:p>
    <w:p w14:paraId="4E4B9D01" w14:textId="77777777" w:rsidR="008C2FDF" w:rsidRPr="008C2FDF" w:rsidRDefault="008C2FDF" w:rsidP="008C2FDF">
      <w:pPr>
        <w:ind w:left="-567"/>
        <w:jc w:val="right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______________________________________________</w:t>
      </w:r>
    </w:p>
    <w:p w14:paraId="45D31651" w14:textId="2C380693" w:rsidR="008C2FDF" w:rsidRPr="008C2FDF" w:rsidRDefault="008C2FDF" w:rsidP="001D7CAC">
      <w:pPr>
        <w:ind w:left="4678"/>
        <w:rPr>
          <w:rFonts w:ascii="Calibri Light" w:hAnsi="Calibri Light" w:cs="Calibri Light"/>
          <w:spacing w:val="20"/>
          <w:sz w:val="22"/>
          <w:szCs w:val="22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>Assinatura do Candidato</w:t>
      </w:r>
    </w:p>
    <w:p w14:paraId="4E0BEAEE" w14:textId="77777777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3A408D92" w14:textId="77777777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spacing w:val="20"/>
          <w:sz w:val="22"/>
          <w:szCs w:val="22"/>
        </w:rPr>
      </w:pPr>
    </w:p>
    <w:p w14:paraId="5983DD19" w14:textId="22BB2E16" w:rsidR="008C2FDF" w:rsidRPr="008C2FDF" w:rsidRDefault="008C2FDF" w:rsidP="008C2FDF">
      <w:pPr>
        <w:spacing w:before="240" w:after="240"/>
        <w:ind w:left="-709"/>
        <w:jc w:val="both"/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</w:pPr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No caso de indígena: Para comprovação e cumprimento do exigido nesta Chamada Pública, envio em anexo a esta DECLARAÇÃO </w:t>
      </w:r>
      <w:proofErr w:type="gramStart"/>
      <w:r w:rsidRPr="008C2FDF">
        <w:rPr>
          <w:rFonts w:ascii="Calibri Light" w:hAnsi="Calibri Light" w:cs="Calibri Light"/>
          <w:spacing w:val="20"/>
          <w:sz w:val="22"/>
          <w:szCs w:val="22"/>
        </w:rPr>
        <w:t>[  ]</w:t>
      </w:r>
      <w:proofErr w:type="gramEnd"/>
      <w:r w:rsidRPr="008C2FDF">
        <w:rPr>
          <w:rFonts w:ascii="Calibri Light" w:hAnsi="Calibri Light" w:cs="Calibri Light"/>
          <w:spacing w:val="20"/>
          <w:sz w:val="22"/>
          <w:szCs w:val="22"/>
        </w:rPr>
        <w:t xml:space="preserve"> </w:t>
      </w:r>
      <w:r w:rsidRPr="008C2FDF"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  <w:t xml:space="preserve">cópia do registro administrativo de nascimento e óbito de índios (RANI); </w:t>
      </w:r>
      <w:r w:rsidRPr="008C2FDF">
        <w:rPr>
          <w:rFonts w:ascii="Calibri Light" w:hAnsi="Calibri Light" w:cs="Calibri Light"/>
          <w:b/>
          <w:color w:val="000000"/>
          <w:spacing w:val="20"/>
          <w:sz w:val="22"/>
          <w:szCs w:val="22"/>
          <w:lang w:eastAsia="pt-BR"/>
        </w:rPr>
        <w:t>OU</w:t>
      </w:r>
      <w:r w:rsidRPr="008C2FDF">
        <w:rPr>
          <w:rFonts w:ascii="Calibri Light" w:hAnsi="Calibri Light" w:cs="Calibri Light"/>
          <w:color w:val="000000"/>
          <w:spacing w:val="20"/>
          <w:sz w:val="22"/>
          <w:szCs w:val="22"/>
          <w:lang w:eastAsia="pt-BR"/>
        </w:rPr>
        <w:t xml:space="preserve"> [   ] declaração de pertencimento emitida pelo grupo indígena assinada por liderança local.</w:t>
      </w:r>
    </w:p>
    <w:sectPr w:rsidR="008C2FDF" w:rsidRPr="008C2FDF" w:rsidSect="00B12073">
      <w:headerReference w:type="default" r:id="rId7"/>
      <w:footerReference w:type="default" r:id="rId8"/>
      <w:pgSz w:w="11906" w:h="16838"/>
      <w:pgMar w:top="1417" w:right="1274" w:bottom="1417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521E" w14:textId="77777777" w:rsidR="0081732E" w:rsidRDefault="0081732E">
      <w:r>
        <w:separator/>
      </w:r>
    </w:p>
  </w:endnote>
  <w:endnote w:type="continuationSeparator" w:id="0">
    <w:p w14:paraId="662E8AF4" w14:textId="77777777" w:rsidR="0081732E" w:rsidRDefault="0081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C908" w14:textId="7AD5187E" w:rsidR="00C46853" w:rsidRDefault="00B60F2D">
    <w:pPr>
      <w:pStyle w:val="Rodap"/>
      <w:jc w:val="right"/>
    </w:pPr>
    <w:r w:rsidRPr="00874CB4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199FE5" wp14:editId="04DF4417">
          <wp:simplePos x="0" y="0"/>
          <wp:positionH relativeFrom="column">
            <wp:posOffset>-619125</wp:posOffset>
          </wp:positionH>
          <wp:positionV relativeFrom="paragraph">
            <wp:posOffset>228600</wp:posOffset>
          </wp:positionV>
          <wp:extent cx="5012055" cy="28765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0BA">
      <w:rPr>
        <w:noProof/>
        <w:lang w:val="pt-BR" w:eastAsia="pt-BR"/>
      </w:rPr>
      <w:drawing>
        <wp:inline distT="0" distB="0" distL="0" distR="0" wp14:anchorId="34B31C5D" wp14:editId="5653DC39">
          <wp:extent cx="1164566" cy="669811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7" cy="6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853">
      <w:fldChar w:fldCharType="begin"/>
    </w:r>
    <w:r w:rsidR="00C46853">
      <w:instrText xml:space="preserve"> PAGE   \* MERGEFORMAT </w:instrText>
    </w:r>
    <w:r w:rsidR="00C46853">
      <w:fldChar w:fldCharType="separate"/>
    </w:r>
    <w:r w:rsidR="005D135B">
      <w:rPr>
        <w:noProof/>
      </w:rPr>
      <w:t>14</w:t>
    </w:r>
    <w:r w:rsidR="00C46853">
      <w:rPr>
        <w:noProof/>
      </w:rPr>
      <w:fldChar w:fldCharType="end"/>
    </w:r>
  </w:p>
  <w:p w14:paraId="710AE9CE" w14:textId="77777777" w:rsidR="00C46853" w:rsidRDefault="00C4685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7D0E" w14:textId="77777777" w:rsidR="0081732E" w:rsidRDefault="0081732E">
      <w:r>
        <w:separator/>
      </w:r>
    </w:p>
  </w:footnote>
  <w:footnote w:type="continuationSeparator" w:id="0">
    <w:p w14:paraId="6DE897C4" w14:textId="77777777" w:rsidR="0081732E" w:rsidRDefault="0081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27FA" w14:textId="6A3458A3" w:rsidR="00C46853" w:rsidRDefault="004900BA" w:rsidP="00B03D4D">
    <w:pPr>
      <w:pStyle w:val="Cabealho"/>
    </w:pPr>
    <w:r>
      <w:rPr>
        <w:noProof/>
        <w:lang w:val="pt-BR" w:eastAsia="pt-BR"/>
      </w:rPr>
      <w:drawing>
        <wp:inline distT="0" distB="0" distL="0" distR="0" wp14:anchorId="3C7BE3D4" wp14:editId="404FCC89">
          <wp:extent cx="3398807" cy="49352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14" cy="4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 wp14:anchorId="11998C8F" wp14:editId="4AB2007F">
          <wp:extent cx="1381125" cy="5048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46E53" w14:textId="77777777" w:rsidR="00FB2B54" w:rsidRDefault="00FB2B54" w:rsidP="00B0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3603766"/>
    <w:multiLevelType w:val="hybridMultilevel"/>
    <w:tmpl w:val="FB34BC88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95039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FC6F83"/>
    <w:multiLevelType w:val="hybridMultilevel"/>
    <w:tmpl w:val="6096DEAE"/>
    <w:lvl w:ilvl="0" w:tplc="4AB0B9F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9659E9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33688"/>
    <w:multiLevelType w:val="hybridMultilevel"/>
    <w:tmpl w:val="346436DE"/>
    <w:lvl w:ilvl="0" w:tplc="35FC6A6A">
      <w:start w:val="1"/>
      <w:numFmt w:val="lowerLetter"/>
      <w:lvlText w:val="%1)"/>
      <w:lvlJc w:val="left"/>
      <w:pPr>
        <w:ind w:left="1077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3A0647AB"/>
    <w:multiLevelType w:val="hybridMultilevel"/>
    <w:tmpl w:val="67C690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3741A"/>
    <w:multiLevelType w:val="hybridMultilevel"/>
    <w:tmpl w:val="60B68AEA"/>
    <w:lvl w:ilvl="0" w:tplc="BA0A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1549"/>
    <w:multiLevelType w:val="hybridMultilevel"/>
    <w:tmpl w:val="8A7E7DEA"/>
    <w:lvl w:ilvl="0" w:tplc="C242FED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261CA"/>
    <w:multiLevelType w:val="hybridMultilevel"/>
    <w:tmpl w:val="54DCF488"/>
    <w:lvl w:ilvl="0" w:tplc="9C88AF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7"/>
  </w:num>
  <w:num w:numId="4">
    <w:abstractNumId w:val="31"/>
  </w:num>
  <w:num w:numId="5">
    <w:abstractNumId w:val="34"/>
  </w:num>
  <w:num w:numId="6">
    <w:abstractNumId w:val="28"/>
  </w:num>
  <w:num w:numId="7">
    <w:abstractNumId w:val="27"/>
  </w:num>
  <w:num w:numId="8">
    <w:abstractNumId w:val="32"/>
  </w:num>
  <w:num w:numId="9">
    <w:abstractNumId w:val="33"/>
  </w:num>
  <w:num w:numId="10">
    <w:abstractNumId w:val="35"/>
  </w:num>
  <w:num w:numId="11">
    <w:abstractNumId w:val="36"/>
  </w:num>
  <w:num w:numId="1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4DEE"/>
    <w:rsid w:val="0000791C"/>
    <w:rsid w:val="000101FE"/>
    <w:rsid w:val="00011399"/>
    <w:rsid w:val="00012978"/>
    <w:rsid w:val="00013567"/>
    <w:rsid w:val="00017A34"/>
    <w:rsid w:val="00021174"/>
    <w:rsid w:val="000214D0"/>
    <w:rsid w:val="00021550"/>
    <w:rsid w:val="00021E7C"/>
    <w:rsid w:val="000241A1"/>
    <w:rsid w:val="000249C4"/>
    <w:rsid w:val="00025B5F"/>
    <w:rsid w:val="000315E6"/>
    <w:rsid w:val="00031939"/>
    <w:rsid w:val="00031C20"/>
    <w:rsid w:val="0003592F"/>
    <w:rsid w:val="00036DDA"/>
    <w:rsid w:val="00042461"/>
    <w:rsid w:val="0004640B"/>
    <w:rsid w:val="00051166"/>
    <w:rsid w:val="00051958"/>
    <w:rsid w:val="0005497E"/>
    <w:rsid w:val="00057DF8"/>
    <w:rsid w:val="0006154A"/>
    <w:rsid w:val="00063799"/>
    <w:rsid w:val="000660E4"/>
    <w:rsid w:val="000665DB"/>
    <w:rsid w:val="00067D7A"/>
    <w:rsid w:val="0007396E"/>
    <w:rsid w:val="000756F4"/>
    <w:rsid w:val="00075968"/>
    <w:rsid w:val="00077A0B"/>
    <w:rsid w:val="000828EC"/>
    <w:rsid w:val="000837DA"/>
    <w:rsid w:val="00086919"/>
    <w:rsid w:val="0009089E"/>
    <w:rsid w:val="00091406"/>
    <w:rsid w:val="00091E44"/>
    <w:rsid w:val="000927E4"/>
    <w:rsid w:val="00094A9B"/>
    <w:rsid w:val="0009663A"/>
    <w:rsid w:val="000A1412"/>
    <w:rsid w:val="000A2025"/>
    <w:rsid w:val="000A2FB6"/>
    <w:rsid w:val="000A37D7"/>
    <w:rsid w:val="000A60F7"/>
    <w:rsid w:val="000A6ED3"/>
    <w:rsid w:val="000B175F"/>
    <w:rsid w:val="000B2BBD"/>
    <w:rsid w:val="000B4683"/>
    <w:rsid w:val="000B51FE"/>
    <w:rsid w:val="000C1646"/>
    <w:rsid w:val="000C4A60"/>
    <w:rsid w:val="000C6B6A"/>
    <w:rsid w:val="000C7FA9"/>
    <w:rsid w:val="000D19C8"/>
    <w:rsid w:val="000D4064"/>
    <w:rsid w:val="000D6DCA"/>
    <w:rsid w:val="000E0C2D"/>
    <w:rsid w:val="000E12BB"/>
    <w:rsid w:val="000E1EB5"/>
    <w:rsid w:val="000E2C57"/>
    <w:rsid w:val="000E367C"/>
    <w:rsid w:val="000E62EB"/>
    <w:rsid w:val="000F06BB"/>
    <w:rsid w:val="000F07B3"/>
    <w:rsid w:val="000F0E90"/>
    <w:rsid w:val="001020CF"/>
    <w:rsid w:val="001052E7"/>
    <w:rsid w:val="00106440"/>
    <w:rsid w:val="001103EE"/>
    <w:rsid w:val="00111C53"/>
    <w:rsid w:val="00112562"/>
    <w:rsid w:val="001210CD"/>
    <w:rsid w:val="001244A6"/>
    <w:rsid w:val="00134597"/>
    <w:rsid w:val="00142019"/>
    <w:rsid w:val="001470DC"/>
    <w:rsid w:val="00154840"/>
    <w:rsid w:val="001548D4"/>
    <w:rsid w:val="00161863"/>
    <w:rsid w:val="0016720D"/>
    <w:rsid w:val="00172E32"/>
    <w:rsid w:val="00172FA8"/>
    <w:rsid w:val="00173A2F"/>
    <w:rsid w:val="00174F43"/>
    <w:rsid w:val="00176167"/>
    <w:rsid w:val="00181554"/>
    <w:rsid w:val="00183066"/>
    <w:rsid w:val="00183C33"/>
    <w:rsid w:val="00184744"/>
    <w:rsid w:val="001A7A1C"/>
    <w:rsid w:val="001B3BA6"/>
    <w:rsid w:val="001B7471"/>
    <w:rsid w:val="001C00DE"/>
    <w:rsid w:val="001C05EB"/>
    <w:rsid w:val="001C177D"/>
    <w:rsid w:val="001C3871"/>
    <w:rsid w:val="001D060E"/>
    <w:rsid w:val="001D1BDB"/>
    <w:rsid w:val="001D425A"/>
    <w:rsid w:val="001D597E"/>
    <w:rsid w:val="001D7808"/>
    <w:rsid w:val="001D7CAC"/>
    <w:rsid w:val="001E3148"/>
    <w:rsid w:val="001E399A"/>
    <w:rsid w:val="001E5F01"/>
    <w:rsid w:val="001E70CF"/>
    <w:rsid w:val="001F059C"/>
    <w:rsid w:val="001F071A"/>
    <w:rsid w:val="001F1CDD"/>
    <w:rsid w:val="001F2BA2"/>
    <w:rsid w:val="001F2EEF"/>
    <w:rsid w:val="001F2F23"/>
    <w:rsid w:val="001F33E6"/>
    <w:rsid w:val="002020A2"/>
    <w:rsid w:val="00203D01"/>
    <w:rsid w:val="00204AFF"/>
    <w:rsid w:val="002111D9"/>
    <w:rsid w:val="00211592"/>
    <w:rsid w:val="002118E1"/>
    <w:rsid w:val="00213C28"/>
    <w:rsid w:val="002159C4"/>
    <w:rsid w:val="00221A9D"/>
    <w:rsid w:val="00225ACC"/>
    <w:rsid w:val="0022658C"/>
    <w:rsid w:val="00226FB2"/>
    <w:rsid w:val="0023012E"/>
    <w:rsid w:val="002342BA"/>
    <w:rsid w:val="00240435"/>
    <w:rsid w:val="00240744"/>
    <w:rsid w:val="00240A86"/>
    <w:rsid w:val="002410D3"/>
    <w:rsid w:val="00244817"/>
    <w:rsid w:val="00246A2C"/>
    <w:rsid w:val="00250308"/>
    <w:rsid w:val="002539C0"/>
    <w:rsid w:val="00255560"/>
    <w:rsid w:val="00255CBE"/>
    <w:rsid w:val="00255D69"/>
    <w:rsid w:val="00257BD7"/>
    <w:rsid w:val="00257BDF"/>
    <w:rsid w:val="00263627"/>
    <w:rsid w:val="00264291"/>
    <w:rsid w:val="00264C32"/>
    <w:rsid w:val="00264E66"/>
    <w:rsid w:val="00267BAE"/>
    <w:rsid w:val="00270075"/>
    <w:rsid w:val="00270634"/>
    <w:rsid w:val="002714BE"/>
    <w:rsid w:val="00273140"/>
    <w:rsid w:val="00275929"/>
    <w:rsid w:val="00277ACF"/>
    <w:rsid w:val="00280F78"/>
    <w:rsid w:val="00284747"/>
    <w:rsid w:val="0028676E"/>
    <w:rsid w:val="00292315"/>
    <w:rsid w:val="00292CD5"/>
    <w:rsid w:val="00292DCA"/>
    <w:rsid w:val="00293FEF"/>
    <w:rsid w:val="002951BC"/>
    <w:rsid w:val="002A0E6A"/>
    <w:rsid w:val="002A401C"/>
    <w:rsid w:val="002B0AEB"/>
    <w:rsid w:val="002B170A"/>
    <w:rsid w:val="002B2A5F"/>
    <w:rsid w:val="002B2DBD"/>
    <w:rsid w:val="002B55E0"/>
    <w:rsid w:val="002B6103"/>
    <w:rsid w:val="002B7671"/>
    <w:rsid w:val="002C066D"/>
    <w:rsid w:val="002C6061"/>
    <w:rsid w:val="002C6E21"/>
    <w:rsid w:val="002D5779"/>
    <w:rsid w:val="002D741F"/>
    <w:rsid w:val="002E0128"/>
    <w:rsid w:val="002E37B0"/>
    <w:rsid w:val="002F0D7D"/>
    <w:rsid w:val="002F4894"/>
    <w:rsid w:val="002F4C30"/>
    <w:rsid w:val="002F602E"/>
    <w:rsid w:val="002F6D77"/>
    <w:rsid w:val="00307A48"/>
    <w:rsid w:val="003137EE"/>
    <w:rsid w:val="00321FFA"/>
    <w:rsid w:val="003224E1"/>
    <w:rsid w:val="00326877"/>
    <w:rsid w:val="00327EF1"/>
    <w:rsid w:val="0033246F"/>
    <w:rsid w:val="003339A0"/>
    <w:rsid w:val="003416A9"/>
    <w:rsid w:val="00352AA2"/>
    <w:rsid w:val="00353449"/>
    <w:rsid w:val="00357482"/>
    <w:rsid w:val="00360FBA"/>
    <w:rsid w:val="0036129F"/>
    <w:rsid w:val="003623D7"/>
    <w:rsid w:val="00363309"/>
    <w:rsid w:val="0037415B"/>
    <w:rsid w:val="003767F0"/>
    <w:rsid w:val="0037758D"/>
    <w:rsid w:val="00377D48"/>
    <w:rsid w:val="00377EFB"/>
    <w:rsid w:val="0038044A"/>
    <w:rsid w:val="003818E5"/>
    <w:rsid w:val="00382020"/>
    <w:rsid w:val="00386754"/>
    <w:rsid w:val="00386A4D"/>
    <w:rsid w:val="00387D2A"/>
    <w:rsid w:val="00387EB5"/>
    <w:rsid w:val="00390EED"/>
    <w:rsid w:val="00395AC7"/>
    <w:rsid w:val="003A067A"/>
    <w:rsid w:val="003A0DA1"/>
    <w:rsid w:val="003A2CAD"/>
    <w:rsid w:val="003A4F54"/>
    <w:rsid w:val="003A75D0"/>
    <w:rsid w:val="003B09CB"/>
    <w:rsid w:val="003B1628"/>
    <w:rsid w:val="003B20BD"/>
    <w:rsid w:val="003B2298"/>
    <w:rsid w:val="003B5224"/>
    <w:rsid w:val="003C163E"/>
    <w:rsid w:val="003C2601"/>
    <w:rsid w:val="003C60E0"/>
    <w:rsid w:val="003D1D79"/>
    <w:rsid w:val="003D1F7B"/>
    <w:rsid w:val="003D376E"/>
    <w:rsid w:val="003D492C"/>
    <w:rsid w:val="003E06FC"/>
    <w:rsid w:val="003E1C8B"/>
    <w:rsid w:val="003E5AC6"/>
    <w:rsid w:val="003E6153"/>
    <w:rsid w:val="003F2960"/>
    <w:rsid w:val="0040469B"/>
    <w:rsid w:val="004055A8"/>
    <w:rsid w:val="00405E80"/>
    <w:rsid w:val="004136FB"/>
    <w:rsid w:val="00417797"/>
    <w:rsid w:val="004208F2"/>
    <w:rsid w:val="00420EAC"/>
    <w:rsid w:val="004210F1"/>
    <w:rsid w:val="004262BE"/>
    <w:rsid w:val="00426428"/>
    <w:rsid w:val="00430928"/>
    <w:rsid w:val="00432983"/>
    <w:rsid w:val="00432A8C"/>
    <w:rsid w:val="0043480B"/>
    <w:rsid w:val="004356D4"/>
    <w:rsid w:val="0043661C"/>
    <w:rsid w:val="00436D71"/>
    <w:rsid w:val="00445A9B"/>
    <w:rsid w:val="00447912"/>
    <w:rsid w:val="004524E3"/>
    <w:rsid w:val="0045309E"/>
    <w:rsid w:val="00453F5C"/>
    <w:rsid w:val="0045427B"/>
    <w:rsid w:val="00455C0F"/>
    <w:rsid w:val="00457A57"/>
    <w:rsid w:val="0046148D"/>
    <w:rsid w:val="004615D2"/>
    <w:rsid w:val="00461976"/>
    <w:rsid w:val="00464896"/>
    <w:rsid w:val="00471014"/>
    <w:rsid w:val="00471C61"/>
    <w:rsid w:val="004727CA"/>
    <w:rsid w:val="00472C2D"/>
    <w:rsid w:val="004737B9"/>
    <w:rsid w:val="00473EE6"/>
    <w:rsid w:val="00477DD1"/>
    <w:rsid w:val="004806A5"/>
    <w:rsid w:val="00487695"/>
    <w:rsid w:val="00487F7A"/>
    <w:rsid w:val="004900BA"/>
    <w:rsid w:val="00491F01"/>
    <w:rsid w:val="00494868"/>
    <w:rsid w:val="0049671F"/>
    <w:rsid w:val="00497FFD"/>
    <w:rsid w:val="004A02C7"/>
    <w:rsid w:val="004A2B98"/>
    <w:rsid w:val="004A3F11"/>
    <w:rsid w:val="004A5075"/>
    <w:rsid w:val="004A5E7A"/>
    <w:rsid w:val="004A7187"/>
    <w:rsid w:val="004B2270"/>
    <w:rsid w:val="004B5983"/>
    <w:rsid w:val="004B63DB"/>
    <w:rsid w:val="004B68EF"/>
    <w:rsid w:val="004B7165"/>
    <w:rsid w:val="004C096F"/>
    <w:rsid w:val="004C207E"/>
    <w:rsid w:val="004C439F"/>
    <w:rsid w:val="004C4E67"/>
    <w:rsid w:val="004C71F0"/>
    <w:rsid w:val="004D232B"/>
    <w:rsid w:val="004D3825"/>
    <w:rsid w:val="004D5BD0"/>
    <w:rsid w:val="004D5DA3"/>
    <w:rsid w:val="004E22A8"/>
    <w:rsid w:val="004E4750"/>
    <w:rsid w:val="004E7328"/>
    <w:rsid w:val="004E743B"/>
    <w:rsid w:val="004F1B90"/>
    <w:rsid w:val="004F3120"/>
    <w:rsid w:val="004F50C0"/>
    <w:rsid w:val="004F6E3F"/>
    <w:rsid w:val="004F754F"/>
    <w:rsid w:val="00501BA0"/>
    <w:rsid w:val="00502A46"/>
    <w:rsid w:val="00504A40"/>
    <w:rsid w:val="00504F92"/>
    <w:rsid w:val="005062C9"/>
    <w:rsid w:val="00506E25"/>
    <w:rsid w:val="00510467"/>
    <w:rsid w:val="00511019"/>
    <w:rsid w:val="00517178"/>
    <w:rsid w:val="005231D3"/>
    <w:rsid w:val="005314B4"/>
    <w:rsid w:val="00536B4A"/>
    <w:rsid w:val="00540F95"/>
    <w:rsid w:val="00540FC3"/>
    <w:rsid w:val="00542A80"/>
    <w:rsid w:val="00545607"/>
    <w:rsid w:val="00545C18"/>
    <w:rsid w:val="00546AB8"/>
    <w:rsid w:val="005479AA"/>
    <w:rsid w:val="00550F1A"/>
    <w:rsid w:val="00551637"/>
    <w:rsid w:val="005553EA"/>
    <w:rsid w:val="005557FB"/>
    <w:rsid w:val="00560976"/>
    <w:rsid w:val="005611D4"/>
    <w:rsid w:val="00563F01"/>
    <w:rsid w:val="00564722"/>
    <w:rsid w:val="00564F75"/>
    <w:rsid w:val="00575F8B"/>
    <w:rsid w:val="0058010E"/>
    <w:rsid w:val="0058055D"/>
    <w:rsid w:val="00581A5F"/>
    <w:rsid w:val="005828B1"/>
    <w:rsid w:val="005928E3"/>
    <w:rsid w:val="00592D5F"/>
    <w:rsid w:val="005936D3"/>
    <w:rsid w:val="005A0D73"/>
    <w:rsid w:val="005A21D9"/>
    <w:rsid w:val="005A3471"/>
    <w:rsid w:val="005A3DAD"/>
    <w:rsid w:val="005A588F"/>
    <w:rsid w:val="005A5F6D"/>
    <w:rsid w:val="005A71E0"/>
    <w:rsid w:val="005B54F2"/>
    <w:rsid w:val="005B7E62"/>
    <w:rsid w:val="005C12DA"/>
    <w:rsid w:val="005C51CB"/>
    <w:rsid w:val="005C69CD"/>
    <w:rsid w:val="005C789E"/>
    <w:rsid w:val="005D135B"/>
    <w:rsid w:val="005D1CD3"/>
    <w:rsid w:val="005D378F"/>
    <w:rsid w:val="005D3FE2"/>
    <w:rsid w:val="005D7D9D"/>
    <w:rsid w:val="005E073A"/>
    <w:rsid w:val="005E08E7"/>
    <w:rsid w:val="005E12E7"/>
    <w:rsid w:val="005E3CC0"/>
    <w:rsid w:val="005E5213"/>
    <w:rsid w:val="005E7519"/>
    <w:rsid w:val="005F23EB"/>
    <w:rsid w:val="005F3772"/>
    <w:rsid w:val="005F3DEC"/>
    <w:rsid w:val="005F6112"/>
    <w:rsid w:val="00603C94"/>
    <w:rsid w:val="00605060"/>
    <w:rsid w:val="006102E5"/>
    <w:rsid w:val="0061069F"/>
    <w:rsid w:val="00610799"/>
    <w:rsid w:val="00614FD5"/>
    <w:rsid w:val="00620E2E"/>
    <w:rsid w:val="0062105E"/>
    <w:rsid w:val="0062243A"/>
    <w:rsid w:val="00623E5B"/>
    <w:rsid w:val="0062448E"/>
    <w:rsid w:val="00625C5E"/>
    <w:rsid w:val="006360C5"/>
    <w:rsid w:val="006370E3"/>
    <w:rsid w:val="00637E51"/>
    <w:rsid w:val="006425FF"/>
    <w:rsid w:val="006437E5"/>
    <w:rsid w:val="00643C01"/>
    <w:rsid w:val="00643D79"/>
    <w:rsid w:val="00646C06"/>
    <w:rsid w:val="006503F5"/>
    <w:rsid w:val="00650EF4"/>
    <w:rsid w:val="00652783"/>
    <w:rsid w:val="00654870"/>
    <w:rsid w:val="0066088C"/>
    <w:rsid w:val="00661CF0"/>
    <w:rsid w:val="00662EE9"/>
    <w:rsid w:val="00662FCA"/>
    <w:rsid w:val="00665B45"/>
    <w:rsid w:val="00666A18"/>
    <w:rsid w:val="00666C56"/>
    <w:rsid w:val="00666C7D"/>
    <w:rsid w:val="00670B79"/>
    <w:rsid w:val="006713C2"/>
    <w:rsid w:val="00671545"/>
    <w:rsid w:val="0067559F"/>
    <w:rsid w:val="00686F24"/>
    <w:rsid w:val="00691D56"/>
    <w:rsid w:val="00697A15"/>
    <w:rsid w:val="006A05D3"/>
    <w:rsid w:val="006A1D9E"/>
    <w:rsid w:val="006A48A0"/>
    <w:rsid w:val="006A65DD"/>
    <w:rsid w:val="006A6B74"/>
    <w:rsid w:val="006B0CA6"/>
    <w:rsid w:val="006B3520"/>
    <w:rsid w:val="006B7A95"/>
    <w:rsid w:val="006C2943"/>
    <w:rsid w:val="006C67B1"/>
    <w:rsid w:val="006D3B33"/>
    <w:rsid w:val="006D4EFC"/>
    <w:rsid w:val="006D6B39"/>
    <w:rsid w:val="006E1126"/>
    <w:rsid w:val="006E4677"/>
    <w:rsid w:val="006E5425"/>
    <w:rsid w:val="006E6D03"/>
    <w:rsid w:val="006F3609"/>
    <w:rsid w:val="006F4DA5"/>
    <w:rsid w:val="006F532A"/>
    <w:rsid w:val="006F7774"/>
    <w:rsid w:val="007013A1"/>
    <w:rsid w:val="007034AE"/>
    <w:rsid w:val="00703FBC"/>
    <w:rsid w:val="007111AB"/>
    <w:rsid w:val="00713CEC"/>
    <w:rsid w:val="0071595F"/>
    <w:rsid w:val="007253FB"/>
    <w:rsid w:val="00725D73"/>
    <w:rsid w:val="007268FC"/>
    <w:rsid w:val="00727613"/>
    <w:rsid w:val="00731951"/>
    <w:rsid w:val="00732986"/>
    <w:rsid w:val="00736F07"/>
    <w:rsid w:val="007408BB"/>
    <w:rsid w:val="0074611F"/>
    <w:rsid w:val="00746595"/>
    <w:rsid w:val="00751AE2"/>
    <w:rsid w:val="00752AD1"/>
    <w:rsid w:val="007568AA"/>
    <w:rsid w:val="00763DA5"/>
    <w:rsid w:val="00765354"/>
    <w:rsid w:val="0076535D"/>
    <w:rsid w:val="0076620C"/>
    <w:rsid w:val="00767394"/>
    <w:rsid w:val="00767F7D"/>
    <w:rsid w:val="0077050F"/>
    <w:rsid w:val="00773ED7"/>
    <w:rsid w:val="0077455F"/>
    <w:rsid w:val="00774777"/>
    <w:rsid w:val="00775251"/>
    <w:rsid w:val="00776C8E"/>
    <w:rsid w:val="0078133E"/>
    <w:rsid w:val="00781486"/>
    <w:rsid w:val="00782344"/>
    <w:rsid w:val="0079141D"/>
    <w:rsid w:val="0079467E"/>
    <w:rsid w:val="0079747C"/>
    <w:rsid w:val="007A0653"/>
    <w:rsid w:val="007A130D"/>
    <w:rsid w:val="007A1A74"/>
    <w:rsid w:val="007A5A42"/>
    <w:rsid w:val="007B0303"/>
    <w:rsid w:val="007B17BF"/>
    <w:rsid w:val="007B68C9"/>
    <w:rsid w:val="007C0140"/>
    <w:rsid w:val="007C0EB3"/>
    <w:rsid w:val="007C16E5"/>
    <w:rsid w:val="007C5ADE"/>
    <w:rsid w:val="007C6449"/>
    <w:rsid w:val="007D04BA"/>
    <w:rsid w:val="007D46C3"/>
    <w:rsid w:val="007D73B5"/>
    <w:rsid w:val="007D76C5"/>
    <w:rsid w:val="007E1734"/>
    <w:rsid w:val="007E37F3"/>
    <w:rsid w:val="007E5006"/>
    <w:rsid w:val="007E78DA"/>
    <w:rsid w:val="007F4172"/>
    <w:rsid w:val="007F4C79"/>
    <w:rsid w:val="008033A9"/>
    <w:rsid w:val="008101AF"/>
    <w:rsid w:val="0081477E"/>
    <w:rsid w:val="008153F2"/>
    <w:rsid w:val="00815F5F"/>
    <w:rsid w:val="0081732E"/>
    <w:rsid w:val="008222BF"/>
    <w:rsid w:val="008229C8"/>
    <w:rsid w:val="00825E7D"/>
    <w:rsid w:val="00826AF7"/>
    <w:rsid w:val="00831147"/>
    <w:rsid w:val="00831AA1"/>
    <w:rsid w:val="00833CA7"/>
    <w:rsid w:val="00836195"/>
    <w:rsid w:val="008441A7"/>
    <w:rsid w:val="00847BEB"/>
    <w:rsid w:val="00850126"/>
    <w:rsid w:val="00854581"/>
    <w:rsid w:val="008616A6"/>
    <w:rsid w:val="00862E77"/>
    <w:rsid w:val="00862E9A"/>
    <w:rsid w:val="008673C9"/>
    <w:rsid w:val="00871C9B"/>
    <w:rsid w:val="00874F77"/>
    <w:rsid w:val="0087503B"/>
    <w:rsid w:val="008812BC"/>
    <w:rsid w:val="00883222"/>
    <w:rsid w:val="0088707D"/>
    <w:rsid w:val="00887CFA"/>
    <w:rsid w:val="0089065F"/>
    <w:rsid w:val="00892924"/>
    <w:rsid w:val="008939ED"/>
    <w:rsid w:val="0089459A"/>
    <w:rsid w:val="008A3F0A"/>
    <w:rsid w:val="008A5B1A"/>
    <w:rsid w:val="008B142F"/>
    <w:rsid w:val="008B4771"/>
    <w:rsid w:val="008B5958"/>
    <w:rsid w:val="008B5FCD"/>
    <w:rsid w:val="008C1C44"/>
    <w:rsid w:val="008C2FDF"/>
    <w:rsid w:val="008C3974"/>
    <w:rsid w:val="008C3EE9"/>
    <w:rsid w:val="008C4FE9"/>
    <w:rsid w:val="008C686F"/>
    <w:rsid w:val="008D066E"/>
    <w:rsid w:val="008D0DCA"/>
    <w:rsid w:val="008D30C5"/>
    <w:rsid w:val="008D4140"/>
    <w:rsid w:val="008D499F"/>
    <w:rsid w:val="008D7AEC"/>
    <w:rsid w:val="008E380E"/>
    <w:rsid w:val="008E392F"/>
    <w:rsid w:val="008F20AD"/>
    <w:rsid w:val="008F44F7"/>
    <w:rsid w:val="008F6197"/>
    <w:rsid w:val="008F79B0"/>
    <w:rsid w:val="00900594"/>
    <w:rsid w:val="009005AC"/>
    <w:rsid w:val="00905992"/>
    <w:rsid w:val="009072CE"/>
    <w:rsid w:val="00910020"/>
    <w:rsid w:val="009107FA"/>
    <w:rsid w:val="009202DE"/>
    <w:rsid w:val="00920AAF"/>
    <w:rsid w:val="009229D2"/>
    <w:rsid w:val="0092443B"/>
    <w:rsid w:val="00924DCF"/>
    <w:rsid w:val="00927BF9"/>
    <w:rsid w:val="00933070"/>
    <w:rsid w:val="00933255"/>
    <w:rsid w:val="009338B5"/>
    <w:rsid w:val="00933B41"/>
    <w:rsid w:val="00937B67"/>
    <w:rsid w:val="00940F42"/>
    <w:rsid w:val="00942EC8"/>
    <w:rsid w:val="00944D46"/>
    <w:rsid w:val="00944EB4"/>
    <w:rsid w:val="00946F35"/>
    <w:rsid w:val="00947074"/>
    <w:rsid w:val="009516B7"/>
    <w:rsid w:val="0095667D"/>
    <w:rsid w:val="009602B7"/>
    <w:rsid w:val="009606F4"/>
    <w:rsid w:val="00966E47"/>
    <w:rsid w:val="00971220"/>
    <w:rsid w:val="00971CCC"/>
    <w:rsid w:val="00977230"/>
    <w:rsid w:val="00977EB5"/>
    <w:rsid w:val="009807F7"/>
    <w:rsid w:val="00980E20"/>
    <w:rsid w:val="00981316"/>
    <w:rsid w:val="00983168"/>
    <w:rsid w:val="00983981"/>
    <w:rsid w:val="00986D16"/>
    <w:rsid w:val="0098707B"/>
    <w:rsid w:val="00987510"/>
    <w:rsid w:val="0099088A"/>
    <w:rsid w:val="0099211C"/>
    <w:rsid w:val="009971DC"/>
    <w:rsid w:val="009972B1"/>
    <w:rsid w:val="00997577"/>
    <w:rsid w:val="009A0E1B"/>
    <w:rsid w:val="009A1693"/>
    <w:rsid w:val="009A3A34"/>
    <w:rsid w:val="009A4076"/>
    <w:rsid w:val="009A441C"/>
    <w:rsid w:val="009A5509"/>
    <w:rsid w:val="009B54B2"/>
    <w:rsid w:val="009B6184"/>
    <w:rsid w:val="009C25CF"/>
    <w:rsid w:val="009C7A17"/>
    <w:rsid w:val="009D6D5F"/>
    <w:rsid w:val="009E02F9"/>
    <w:rsid w:val="009E7948"/>
    <w:rsid w:val="009F131D"/>
    <w:rsid w:val="009F3315"/>
    <w:rsid w:val="00A11309"/>
    <w:rsid w:val="00A12423"/>
    <w:rsid w:val="00A13408"/>
    <w:rsid w:val="00A139A5"/>
    <w:rsid w:val="00A13A72"/>
    <w:rsid w:val="00A1462B"/>
    <w:rsid w:val="00A23810"/>
    <w:rsid w:val="00A24A44"/>
    <w:rsid w:val="00A24B20"/>
    <w:rsid w:val="00A25676"/>
    <w:rsid w:val="00A2578B"/>
    <w:rsid w:val="00A25C2C"/>
    <w:rsid w:val="00A2600A"/>
    <w:rsid w:val="00A2787F"/>
    <w:rsid w:val="00A31CA3"/>
    <w:rsid w:val="00A325CE"/>
    <w:rsid w:val="00A35FFD"/>
    <w:rsid w:val="00A369B0"/>
    <w:rsid w:val="00A413C3"/>
    <w:rsid w:val="00A444FE"/>
    <w:rsid w:val="00A44944"/>
    <w:rsid w:val="00A500E4"/>
    <w:rsid w:val="00A5023D"/>
    <w:rsid w:val="00A51B5C"/>
    <w:rsid w:val="00A5218B"/>
    <w:rsid w:val="00A548DA"/>
    <w:rsid w:val="00A550D8"/>
    <w:rsid w:val="00A552EC"/>
    <w:rsid w:val="00A55E19"/>
    <w:rsid w:val="00A579CF"/>
    <w:rsid w:val="00A73387"/>
    <w:rsid w:val="00A7367B"/>
    <w:rsid w:val="00A751D6"/>
    <w:rsid w:val="00A86517"/>
    <w:rsid w:val="00A86E6C"/>
    <w:rsid w:val="00A90300"/>
    <w:rsid w:val="00A93374"/>
    <w:rsid w:val="00A94997"/>
    <w:rsid w:val="00AA0278"/>
    <w:rsid w:val="00AA411D"/>
    <w:rsid w:val="00AA5CF7"/>
    <w:rsid w:val="00AA64A1"/>
    <w:rsid w:val="00AB0E80"/>
    <w:rsid w:val="00AB7872"/>
    <w:rsid w:val="00AC443D"/>
    <w:rsid w:val="00AC4701"/>
    <w:rsid w:val="00AD1113"/>
    <w:rsid w:val="00AD5B0E"/>
    <w:rsid w:val="00AE253D"/>
    <w:rsid w:val="00AE3DB8"/>
    <w:rsid w:val="00AE71F4"/>
    <w:rsid w:val="00AF2745"/>
    <w:rsid w:val="00AF687A"/>
    <w:rsid w:val="00B00840"/>
    <w:rsid w:val="00B00EAF"/>
    <w:rsid w:val="00B023A6"/>
    <w:rsid w:val="00B03D4D"/>
    <w:rsid w:val="00B04F56"/>
    <w:rsid w:val="00B063D2"/>
    <w:rsid w:val="00B10158"/>
    <w:rsid w:val="00B12073"/>
    <w:rsid w:val="00B12426"/>
    <w:rsid w:val="00B1294E"/>
    <w:rsid w:val="00B14A86"/>
    <w:rsid w:val="00B14FA6"/>
    <w:rsid w:val="00B15772"/>
    <w:rsid w:val="00B17243"/>
    <w:rsid w:val="00B20D78"/>
    <w:rsid w:val="00B216EB"/>
    <w:rsid w:val="00B250F7"/>
    <w:rsid w:val="00B27E62"/>
    <w:rsid w:val="00B3398C"/>
    <w:rsid w:val="00B33B67"/>
    <w:rsid w:val="00B3425E"/>
    <w:rsid w:val="00B3560B"/>
    <w:rsid w:val="00B40040"/>
    <w:rsid w:val="00B44400"/>
    <w:rsid w:val="00B458D3"/>
    <w:rsid w:val="00B50AB9"/>
    <w:rsid w:val="00B5188D"/>
    <w:rsid w:val="00B546D3"/>
    <w:rsid w:val="00B547FC"/>
    <w:rsid w:val="00B566BE"/>
    <w:rsid w:val="00B5729C"/>
    <w:rsid w:val="00B6061C"/>
    <w:rsid w:val="00B60AE3"/>
    <w:rsid w:val="00B60F2D"/>
    <w:rsid w:val="00B63C40"/>
    <w:rsid w:val="00B64872"/>
    <w:rsid w:val="00B71ECA"/>
    <w:rsid w:val="00B7245B"/>
    <w:rsid w:val="00B75636"/>
    <w:rsid w:val="00B756D7"/>
    <w:rsid w:val="00B77E76"/>
    <w:rsid w:val="00B821A7"/>
    <w:rsid w:val="00B82AAF"/>
    <w:rsid w:val="00B84C8C"/>
    <w:rsid w:val="00B86695"/>
    <w:rsid w:val="00B90827"/>
    <w:rsid w:val="00B911BF"/>
    <w:rsid w:val="00B93D88"/>
    <w:rsid w:val="00BA148F"/>
    <w:rsid w:val="00BB05D8"/>
    <w:rsid w:val="00BB1FE1"/>
    <w:rsid w:val="00BB66CA"/>
    <w:rsid w:val="00BC1873"/>
    <w:rsid w:val="00BC27A4"/>
    <w:rsid w:val="00BC505B"/>
    <w:rsid w:val="00BC577C"/>
    <w:rsid w:val="00BC59CA"/>
    <w:rsid w:val="00BD28C0"/>
    <w:rsid w:val="00BD60DA"/>
    <w:rsid w:val="00BD72BA"/>
    <w:rsid w:val="00BD7AD5"/>
    <w:rsid w:val="00BD7C37"/>
    <w:rsid w:val="00BE0966"/>
    <w:rsid w:val="00BE1CE4"/>
    <w:rsid w:val="00BE4AFF"/>
    <w:rsid w:val="00BE63B8"/>
    <w:rsid w:val="00BE6C55"/>
    <w:rsid w:val="00BE7344"/>
    <w:rsid w:val="00BF515F"/>
    <w:rsid w:val="00C0143E"/>
    <w:rsid w:val="00C020EC"/>
    <w:rsid w:val="00C0552D"/>
    <w:rsid w:val="00C14E08"/>
    <w:rsid w:val="00C16E03"/>
    <w:rsid w:val="00C17519"/>
    <w:rsid w:val="00C23035"/>
    <w:rsid w:val="00C23086"/>
    <w:rsid w:val="00C262D9"/>
    <w:rsid w:val="00C30098"/>
    <w:rsid w:val="00C31561"/>
    <w:rsid w:val="00C321C0"/>
    <w:rsid w:val="00C3270C"/>
    <w:rsid w:val="00C353BE"/>
    <w:rsid w:val="00C36527"/>
    <w:rsid w:val="00C36530"/>
    <w:rsid w:val="00C45205"/>
    <w:rsid w:val="00C46853"/>
    <w:rsid w:val="00C53298"/>
    <w:rsid w:val="00C557A9"/>
    <w:rsid w:val="00C56D2C"/>
    <w:rsid w:val="00C5768F"/>
    <w:rsid w:val="00C60EBC"/>
    <w:rsid w:val="00C6430B"/>
    <w:rsid w:val="00C65920"/>
    <w:rsid w:val="00C7050D"/>
    <w:rsid w:val="00C70BBE"/>
    <w:rsid w:val="00C73162"/>
    <w:rsid w:val="00C75437"/>
    <w:rsid w:val="00C801D6"/>
    <w:rsid w:val="00C83C52"/>
    <w:rsid w:val="00C84373"/>
    <w:rsid w:val="00C869A1"/>
    <w:rsid w:val="00C87620"/>
    <w:rsid w:val="00C935A3"/>
    <w:rsid w:val="00C936FC"/>
    <w:rsid w:val="00C95E78"/>
    <w:rsid w:val="00CA2350"/>
    <w:rsid w:val="00CA2482"/>
    <w:rsid w:val="00CA5130"/>
    <w:rsid w:val="00CB1423"/>
    <w:rsid w:val="00CB2182"/>
    <w:rsid w:val="00CB2840"/>
    <w:rsid w:val="00CB3BD5"/>
    <w:rsid w:val="00CB4E0E"/>
    <w:rsid w:val="00CB54B2"/>
    <w:rsid w:val="00CB7466"/>
    <w:rsid w:val="00CB7A1C"/>
    <w:rsid w:val="00CC3AAD"/>
    <w:rsid w:val="00CC729F"/>
    <w:rsid w:val="00CD117C"/>
    <w:rsid w:val="00CD3ADE"/>
    <w:rsid w:val="00CD50A3"/>
    <w:rsid w:val="00CD5C58"/>
    <w:rsid w:val="00CE013F"/>
    <w:rsid w:val="00CE069A"/>
    <w:rsid w:val="00CE1122"/>
    <w:rsid w:val="00CE1E50"/>
    <w:rsid w:val="00CE317C"/>
    <w:rsid w:val="00CE6308"/>
    <w:rsid w:val="00CE68B0"/>
    <w:rsid w:val="00CF0B7A"/>
    <w:rsid w:val="00CF4084"/>
    <w:rsid w:val="00CF787B"/>
    <w:rsid w:val="00D0334C"/>
    <w:rsid w:val="00D059B5"/>
    <w:rsid w:val="00D05B98"/>
    <w:rsid w:val="00D06EDB"/>
    <w:rsid w:val="00D078AB"/>
    <w:rsid w:val="00D20461"/>
    <w:rsid w:val="00D20B2E"/>
    <w:rsid w:val="00D24589"/>
    <w:rsid w:val="00D267A5"/>
    <w:rsid w:val="00D273F2"/>
    <w:rsid w:val="00D30332"/>
    <w:rsid w:val="00D322B3"/>
    <w:rsid w:val="00D354A7"/>
    <w:rsid w:val="00D36DBE"/>
    <w:rsid w:val="00D4086F"/>
    <w:rsid w:val="00D41EC6"/>
    <w:rsid w:val="00D4491E"/>
    <w:rsid w:val="00D47483"/>
    <w:rsid w:val="00D51B29"/>
    <w:rsid w:val="00D541B9"/>
    <w:rsid w:val="00D54566"/>
    <w:rsid w:val="00D56C98"/>
    <w:rsid w:val="00D60390"/>
    <w:rsid w:val="00D615AB"/>
    <w:rsid w:val="00D61C72"/>
    <w:rsid w:val="00D625B7"/>
    <w:rsid w:val="00D62D53"/>
    <w:rsid w:val="00D66B11"/>
    <w:rsid w:val="00D71866"/>
    <w:rsid w:val="00D72936"/>
    <w:rsid w:val="00D821DC"/>
    <w:rsid w:val="00D86AF1"/>
    <w:rsid w:val="00D8769D"/>
    <w:rsid w:val="00D907D2"/>
    <w:rsid w:val="00D90D28"/>
    <w:rsid w:val="00D92CA1"/>
    <w:rsid w:val="00D9367E"/>
    <w:rsid w:val="00D96653"/>
    <w:rsid w:val="00DA689E"/>
    <w:rsid w:val="00DB12B7"/>
    <w:rsid w:val="00DB1FD3"/>
    <w:rsid w:val="00DB3830"/>
    <w:rsid w:val="00DB7D21"/>
    <w:rsid w:val="00DC3254"/>
    <w:rsid w:val="00DC3875"/>
    <w:rsid w:val="00DC4FEC"/>
    <w:rsid w:val="00DD2FC3"/>
    <w:rsid w:val="00DD3218"/>
    <w:rsid w:val="00DD4C54"/>
    <w:rsid w:val="00DD7624"/>
    <w:rsid w:val="00DF5973"/>
    <w:rsid w:val="00DF5CF5"/>
    <w:rsid w:val="00DF68A8"/>
    <w:rsid w:val="00DF6ED5"/>
    <w:rsid w:val="00E00CE6"/>
    <w:rsid w:val="00E012CD"/>
    <w:rsid w:val="00E068D2"/>
    <w:rsid w:val="00E0736F"/>
    <w:rsid w:val="00E10BC6"/>
    <w:rsid w:val="00E10CC0"/>
    <w:rsid w:val="00E11CBA"/>
    <w:rsid w:val="00E1692C"/>
    <w:rsid w:val="00E17F31"/>
    <w:rsid w:val="00E2010D"/>
    <w:rsid w:val="00E213A2"/>
    <w:rsid w:val="00E2336C"/>
    <w:rsid w:val="00E25ADA"/>
    <w:rsid w:val="00E27DF0"/>
    <w:rsid w:val="00E30A42"/>
    <w:rsid w:val="00E3155A"/>
    <w:rsid w:val="00E3174B"/>
    <w:rsid w:val="00E34EDB"/>
    <w:rsid w:val="00E35A25"/>
    <w:rsid w:val="00E445B0"/>
    <w:rsid w:val="00E467B6"/>
    <w:rsid w:val="00E51ED0"/>
    <w:rsid w:val="00E535FF"/>
    <w:rsid w:val="00E537DC"/>
    <w:rsid w:val="00E53B9F"/>
    <w:rsid w:val="00E5427F"/>
    <w:rsid w:val="00E560F3"/>
    <w:rsid w:val="00E57485"/>
    <w:rsid w:val="00E6101F"/>
    <w:rsid w:val="00E679F4"/>
    <w:rsid w:val="00E67CFB"/>
    <w:rsid w:val="00E70347"/>
    <w:rsid w:val="00E71071"/>
    <w:rsid w:val="00E719EE"/>
    <w:rsid w:val="00E7211E"/>
    <w:rsid w:val="00E72BDB"/>
    <w:rsid w:val="00E814C5"/>
    <w:rsid w:val="00E81855"/>
    <w:rsid w:val="00E81B25"/>
    <w:rsid w:val="00E855CA"/>
    <w:rsid w:val="00E91074"/>
    <w:rsid w:val="00E918E4"/>
    <w:rsid w:val="00E9783F"/>
    <w:rsid w:val="00EA07AD"/>
    <w:rsid w:val="00EA3A7E"/>
    <w:rsid w:val="00EA6E8C"/>
    <w:rsid w:val="00EB2FCD"/>
    <w:rsid w:val="00EB666C"/>
    <w:rsid w:val="00EC17B3"/>
    <w:rsid w:val="00EC1C3E"/>
    <w:rsid w:val="00EC3A82"/>
    <w:rsid w:val="00EC609D"/>
    <w:rsid w:val="00ED00A3"/>
    <w:rsid w:val="00ED4230"/>
    <w:rsid w:val="00ED6F24"/>
    <w:rsid w:val="00ED7491"/>
    <w:rsid w:val="00EE55DE"/>
    <w:rsid w:val="00EE648E"/>
    <w:rsid w:val="00EF1120"/>
    <w:rsid w:val="00EF1DC6"/>
    <w:rsid w:val="00EF59C4"/>
    <w:rsid w:val="00EF601A"/>
    <w:rsid w:val="00EF6C4D"/>
    <w:rsid w:val="00F0199E"/>
    <w:rsid w:val="00F02A94"/>
    <w:rsid w:val="00F0328E"/>
    <w:rsid w:val="00F04343"/>
    <w:rsid w:val="00F0513C"/>
    <w:rsid w:val="00F07A72"/>
    <w:rsid w:val="00F10486"/>
    <w:rsid w:val="00F11079"/>
    <w:rsid w:val="00F11CEA"/>
    <w:rsid w:val="00F1290E"/>
    <w:rsid w:val="00F166B6"/>
    <w:rsid w:val="00F17230"/>
    <w:rsid w:val="00F21CC8"/>
    <w:rsid w:val="00F24DAB"/>
    <w:rsid w:val="00F26C1C"/>
    <w:rsid w:val="00F27812"/>
    <w:rsid w:val="00F2796D"/>
    <w:rsid w:val="00F31E5E"/>
    <w:rsid w:val="00F335BE"/>
    <w:rsid w:val="00F37D11"/>
    <w:rsid w:val="00F40759"/>
    <w:rsid w:val="00F43D24"/>
    <w:rsid w:val="00F4458D"/>
    <w:rsid w:val="00F45C3C"/>
    <w:rsid w:val="00F472D2"/>
    <w:rsid w:val="00F47D15"/>
    <w:rsid w:val="00F51529"/>
    <w:rsid w:val="00F51DE4"/>
    <w:rsid w:val="00F52F4F"/>
    <w:rsid w:val="00F53126"/>
    <w:rsid w:val="00F56551"/>
    <w:rsid w:val="00F571C5"/>
    <w:rsid w:val="00F621AF"/>
    <w:rsid w:val="00F62265"/>
    <w:rsid w:val="00F6247D"/>
    <w:rsid w:val="00F627CF"/>
    <w:rsid w:val="00F752FB"/>
    <w:rsid w:val="00F75EC3"/>
    <w:rsid w:val="00F77CE2"/>
    <w:rsid w:val="00F77EAF"/>
    <w:rsid w:val="00F821F3"/>
    <w:rsid w:val="00F83BF5"/>
    <w:rsid w:val="00F90149"/>
    <w:rsid w:val="00F91EA5"/>
    <w:rsid w:val="00F95127"/>
    <w:rsid w:val="00F95BE9"/>
    <w:rsid w:val="00FA2A99"/>
    <w:rsid w:val="00FA661E"/>
    <w:rsid w:val="00FB1205"/>
    <w:rsid w:val="00FB2B54"/>
    <w:rsid w:val="00FB5232"/>
    <w:rsid w:val="00FB6544"/>
    <w:rsid w:val="00FC1601"/>
    <w:rsid w:val="00FC4CB0"/>
    <w:rsid w:val="00FC4E3A"/>
    <w:rsid w:val="00FC4F23"/>
    <w:rsid w:val="00FC7F79"/>
    <w:rsid w:val="00FD04F8"/>
    <w:rsid w:val="00FD180C"/>
    <w:rsid w:val="00FD44A0"/>
    <w:rsid w:val="00FD4C36"/>
    <w:rsid w:val="00FD62B8"/>
    <w:rsid w:val="00FE3826"/>
    <w:rsid w:val="00FE3D07"/>
    <w:rsid w:val="00FF0B52"/>
    <w:rsid w:val="00FF0CA1"/>
    <w:rsid w:val="00FF0FFD"/>
    <w:rsid w:val="00FF36C6"/>
    <w:rsid w:val="00FF385D"/>
    <w:rsid w:val="00FF4258"/>
    <w:rsid w:val="00FF4DDA"/>
    <w:rsid w:val="00FF7348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F47A6D8"/>
  <w15:docId w15:val="{DB28DD13-9604-409B-8450-DBD2843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rsid w:val="0062448E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rsid w:val="0062448E"/>
    <w:rPr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rsid w:val="0062448E"/>
    <w:rPr>
      <w:b/>
      <w:bCs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rsid w:val="002B6103"/>
    <w:rPr>
      <w:lang w:eastAsia="ar-SA"/>
    </w:rPr>
  </w:style>
  <w:style w:type="character" w:customStyle="1" w:styleId="RodapChar">
    <w:name w:val="Rodapé Char"/>
    <w:link w:val="Rodap"/>
    <w:uiPriority w:val="99"/>
    <w:rsid w:val="00AD1113"/>
    <w:rPr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03D4D"/>
    <w:rPr>
      <w:sz w:val="24"/>
      <w:szCs w:val="24"/>
      <w:lang w:eastAsia="ar-SA"/>
    </w:rPr>
  </w:style>
  <w:style w:type="character" w:customStyle="1" w:styleId="MenoPendente1">
    <w:name w:val="Menção Pendente1"/>
    <w:uiPriority w:val="99"/>
    <w:semiHidden/>
    <w:unhideWhenUsed/>
    <w:rsid w:val="009C25CF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har"/>
    <w:qFormat/>
    <w:rsid w:val="00EC3A82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EC3A82"/>
    <w:rPr>
      <w:rFonts w:ascii="Calibri" w:eastAsia="Calibri" w:hAnsi="Calibri"/>
      <w:b/>
      <w:sz w:val="18"/>
      <w:szCs w:val="18"/>
      <w:shd w:val="pct15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1311</CharactersWithSpaces>
  <SharedDoc>false</SharedDoc>
  <HLinks>
    <vt:vector size="12" baseType="variant"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http://www.amazonia.fiocruz.br/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http://www.sigals.fiocruz.br/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7</cp:revision>
  <cp:lastPrinted>2019-12-11T16:48:00Z</cp:lastPrinted>
  <dcterms:created xsi:type="dcterms:W3CDTF">2019-12-11T16:07:00Z</dcterms:created>
  <dcterms:modified xsi:type="dcterms:W3CDTF">2019-12-11T19:27:00Z</dcterms:modified>
</cp:coreProperties>
</file>