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CD25912" w14:textId="489CD873" w:rsidR="00EC3A82" w:rsidRPr="003E1C8B" w:rsidRDefault="00EC3A82" w:rsidP="00FF0FFD">
      <w:pPr>
        <w:jc w:val="center"/>
        <w:rPr>
          <w:rFonts w:ascii="Calibri" w:hAnsi="Calibri" w:cs="Calibri"/>
          <w:b/>
          <w:spacing w:val="20"/>
          <w:sz w:val="18"/>
          <w:szCs w:val="18"/>
        </w:rPr>
      </w:pPr>
      <w:r w:rsidRPr="003E1C8B">
        <w:rPr>
          <w:rFonts w:ascii="Calibri" w:hAnsi="Calibri" w:cs="Calibri"/>
          <w:b/>
          <w:spacing w:val="20"/>
          <w:sz w:val="18"/>
          <w:szCs w:val="18"/>
        </w:rPr>
        <w:t>ANEXO I</w:t>
      </w:r>
    </w:p>
    <w:p w14:paraId="5CB00B56" w14:textId="4B71F5D8" w:rsidR="00EC3A82" w:rsidRDefault="00EC3A82" w:rsidP="00FF0FFD">
      <w:pPr>
        <w:jc w:val="center"/>
        <w:rPr>
          <w:rFonts w:ascii="Calibri" w:hAnsi="Calibri" w:cs="Calibri"/>
          <w:b/>
          <w:spacing w:val="20"/>
          <w:sz w:val="18"/>
          <w:szCs w:val="18"/>
        </w:rPr>
      </w:pPr>
      <w:r w:rsidRPr="003E1C8B">
        <w:rPr>
          <w:rFonts w:ascii="Calibri" w:hAnsi="Calibri" w:cs="Calibri"/>
          <w:b/>
          <w:spacing w:val="20"/>
          <w:sz w:val="18"/>
          <w:szCs w:val="18"/>
        </w:rPr>
        <w:t>FORMULÁRIO DE INSCRIÇÃO – LATO SENSU</w:t>
      </w:r>
    </w:p>
    <w:p w14:paraId="618BB9E0" w14:textId="77777777" w:rsidR="00BE7344" w:rsidRPr="00ED637C" w:rsidRDefault="00BE7344" w:rsidP="00BE7344">
      <w:pPr>
        <w:pStyle w:val="Estilo1"/>
        <w:spacing w:after="0" w:line="240" w:lineRule="auto"/>
      </w:pPr>
      <w:r>
        <w:t>DADOS E DOCUMENTOS DO(A) CANDIDATO(A)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992"/>
        <w:gridCol w:w="1021"/>
        <w:gridCol w:w="822"/>
        <w:gridCol w:w="3119"/>
      </w:tblGrid>
      <w:tr w:rsidR="00BE7344" w:rsidRPr="00ED637C" w14:paraId="5EE48599" w14:textId="77777777" w:rsidTr="00F51A40">
        <w:trPr>
          <w:trHeight w:val="312"/>
        </w:trPr>
        <w:tc>
          <w:tcPr>
            <w:tcW w:w="6266" w:type="dxa"/>
            <w:gridSpan w:val="3"/>
            <w:shd w:val="clear" w:color="auto" w:fill="auto"/>
            <w:vAlign w:val="center"/>
          </w:tcPr>
          <w:p w14:paraId="4866B724" w14:textId="77777777" w:rsidR="00BE7344" w:rsidRPr="003E1C8B" w:rsidRDefault="00BE7344" w:rsidP="00F51A40">
            <w:pPr>
              <w:autoSpaceDE w:val="0"/>
              <w:autoSpaceDN w:val="0"/>
              <w:rPr>
                <w:sz w:val="18"/>
                <w:szCs w:val="18"/>
              </w:rPr>
            </w:pPr>
            <w:r w:rsidRPr="003E1C8B">
              <w:rPr>
                <w:sz w:val="18"/>
                <w:szCs w:val="18"/>
              </w:rPr>
              <w:t>Nome do(a) candidato(a):</w:t>
            </w:r>
          </w:p>
        </w:tc>
        <w:tc>
          <w:tcPr>
            <w:tcW w:w="3941" w:type="dxa"/>
            <w:gridSpan w:val="2"/>
            <w:shd w:val="clear" w:color="auto" w:fill="auto"/>
            <w:vAlign w:val="center"/>
          </w:tcPr>
          <w:p w14:paraId="278CC815" w14:textId="77777777" w:rsidR="00BE7344" w:rsidRPr="003E1C8B" w:rsidRDefault="00BE7344" w:rsidP="00F51A40">
            <w:pPr>
              <w:autoSpaceDE w:val="0"/>
              <w:autoSpaceDN w:val="0"/>
              <w:rPr>
                <w:sz w:val="18"/>
                <w:szCs w:val="18"/>
              </w:rPr>
            </w:pPr>
            <w:r w:rsidRPr="003E1C8B">
              <w:rPr>
                <w:sz w:val="18"/>
                <w:szCs w:val="18"/>
              </w:rPr>
              <w:t xml:space="preserve">Sexo: </w:t>
            </w:r>
            <w:proofErr w:type="gramStart"/>
            <w:r w:rsidRPr="003E1C8B">
              <w:rPr>
                <w:sz w:val="18"/>
                <w:szCs w:val="18"/>
              </w:rPr>
              <w:t xml:space="preserve">(  </w:t>
            </w:r>
            <w:proofErr w:type="gramEnd"/>
            <w:r w:rsidRPr="003E1C8B">
              <w:rPr>
                <w:sz w:val="18"/>
                <w:szCs w:val="18"/>
              </w:rPr>
              <w:t xml:space="preserve"> ) Feminino   (   ) Masculino</w:t>
            </w:r>
          </w:p>
        </w:tc>
      </w:tr>
      <w:tr w:rsidR="00BE7344" w:rsidRPr="00ED637C" w14:paraId="28A4A55F" w14:textId="77777777" w:rsidTr="00F51A40">
        <w:trPr>
          <w:trHeight w:val="312"/>
        </w:trPr>
        <w:tc>
          <w:tcPr>
            <w:tcW w:w="6266" w:type="dxa"/>
            <w:gridSpan w:val="3"/>
            <w:shd w:val="clear" w:color="auto" w:fill="auto"/>
            <w:vAlign w:val="center"/>
          </w:tcPr>
          <w:p w14:paraId="7FE632B8" w14:textId="77777777" w:rsidR="00BE7344" w:rsidRPr="003E1C8B" w:rsidRDefault="00BE7344" w:rsidP="00F51A40">
            <w:pPr>
              <w:autoSpaceDE w:val="0"/>
              <w:autoSpaceDN w:val="0"/>
              <w:rPr>
                <w:sz w:val="18"/>
                <w:szCs w:val="18"/>
              </w:rPr>
            </w:pPr>
            <w:r w:rsidRPr="003E1C8B">
              <w:rPr>
                <w:sz w:val="18"/>
                <w:szCs w:val="18"/>
              </w:rPr>
              <w:t>E-mail:</w:t>
            </w:r>
          </w:p>
        </w:tc>
        <w:tc>
          <w:tcPr>
            <w:tcW w:w="3941" w:type="dxa"/>
            <w:gridSpan w:val="2"/>
            <w:shd w:val="clear" w:color="auto" w:fill="auto"/>
            <w:vAlign w:val="center"/>
          </w:tcPr>
          <w:p w14:paraId="3D34AB83" w14:textId="77777777" w:rsidR="00BE7344" w:rsidRPr="003E1C8B" w:rsidRDefault="00BE7344" w:rsidP="00F51A40">
            <w:pPr>
              <w:autoSpaceDE w:val="0"/>
              <w:autoSpaceDN w:val="0"/>
              <w:rPr>
                <w:sz w:val="18"/>
                <w:szCs w:val="18"/>
              </w:rPr>
            </w:pPr>
            <w:r w:rsidRPr="003E1C8B">
              <w:rPr>
                <w:sz w:val="18"/>
                <w:szCs w:val="18"/>
              </w:rPr>
              <w:t>Estado Civil:</w:t>
            </w:r>
          </w:p>
        </w:tc>
      </w:tr>
      <w:tr w:rsidR="00BE7344" w:rsidRPr="00ED637C" w14:paraId="074F6748" w14:textId="77777777" w:rsidTr="00F51A40">
        <w:trPr>
          <w:trHeight w:val="312"/>
        </w:trPr>
        <w:tc>
          <w:tcPr>
            <w:tcW w:w="10207" w:type="dxa"/>
            <w:gridSpan w:val="5"/>
            <w:shd w:val="clear" w:color="auto" w:fill="auto"/>
            <w:vAlign w:val="center"/>
          </w:tcPr>
          <w:p w14:paraId="4F68ECC0" w14:textId="77777777" w:rsidR="00BE7344" w:rsidRPr="003E1C8B" w:rsidRDefault="00BE7344" w:rsidP="00F51A40">
            <w:pPr>
              <w:autoSpaceDE w:val="0"/>
              <w:autoSpaceDN w:val="0"/>
              <w:rPr>
                <w:sz w:val="18"/>
                <w:szCs w:val="18"/>
              </w:rPr>
            </w:pPr>
            <w:r w:rsidRPr="003E1C8B">
              <w:rPr>
                <w:sz w:val="18"/>
                <w:szCs w:val="18"/>
              </w:rPr>
              <w:t>Nome do pai:</w:t>
            </w:r>
          </w:p>
        </w:tc>
      </w:tr>
      <w:tr w:rsidR="00BE7344" w:rsidRPr="00ED637C" w14:paraId="25537861" w14:textId="77777777" w:rsidTr="00F51A40">
        <w:trPr>
          <w:trHeight w:val="312"/>
        </w:trPr>
        <w:tc>
          <w:tcPr>
            <w:tcW w:w="10207" w:type="dxa"/>
            <w:gridSpan w:val="5"/>
            <w:shd w:val="clear" w:color="auto" w:fill="auto"/>
            <w:vAlign w:val="center"/>
          </w:tcPr>
          <w:p w14:paraId="0C39ED5B" w14:textId="77777777" w:rsidR="00BE7344" w:rsidRPr="003E1C8B" w:rsidRDefault="00BE7344" w:rsidP="00F51A40">
            <w:pPr>
              <w:autoSpaceDE w:val="0"/>
              <w:autoSpaceDN w:val="0"/>
              <w:rPr>
                <w:sz w:val="18"/>
                <w:szCs w:val="18"/>
              </w:rPr>
            </w:pPr>
            <w:r w:rsidRPr="003E1C8B">
              <w:rPr>
                <w:sz w:val="18"/>
                <w:szCs w:val="18"/>
              </w:rPr>
              <w:t>Nome da mãe:</w:t>
            </w:r>
          </w:p>
        </w:tc>
      </w:tr>
      <w:tr w:rsidR="00BE7344" w:rsidRPr="00ED637C" w14:paraId="1F096934" w14:textId="77777777" w:rsidTr="00F51A40">
        <w:trPr>
          <w:trHeight w:val="312"/>
        </w:trPr>
        <w:tc>
          <w:tcPr>
            <w:tcW w:w="5245" w:type="dxa"/>
            <w:gridSpan w:val="2"/>
            <w:shd w:val="clear" w:color="auto" w:fill="auto"/>
            <w:vAlign w:val="center"/>
          </w:tcPr>
          <w:p w14:paraId="0E3DDD2F" w14:textId="77777777" w:rsidR="00BE7344" w:rsidRPr="003E1C8B" w:rsidRDefault="00BE7344" w:rsidP="00F51A40">
            <w:pPr>
              <w:autoSpaceDE w:val="0"/>
              <w:autoSpaceDN w:val="0"/>
              <w:rPr>
                <w:b/>
                <w:sz w:val="18"/>
                <w:szCs w:val="18"/>
              </w:rPr>
            </w:pPr>
            <w:r w:rsidRPr="003E1C8B">
              <w:rPr>
                <w:sz w:val="18"/>
                <w:szCs w:val="18"/>
              </w:rPr>
              <w:t>Data do nascimento:</w:t>
            </w:r>
          </w:p>
        </w:tc>
        <w:tc>
          <w:tcPr>
            <w:tcW w:w="4962" w:type="dxa"/>
            <w:gridSpan w:val="3"/>
            <w:shd w:val="clear" w:color="auto" w:fill="auto"/>
            <w:vAlign w:val="center"/>
          </w:tcPr>
          <w:p w14:paraId="765B1389" w14:textId="77777777" w:rsidR="00BE7344" w:rsidRPr="003E1C8B" w:rsidRDefault="00BE7344" w:rsidP="00F51A40">
            <w:pPr>
              <w:autoSpaceDE w:val="0"/>
              <w:autoSpaceDN w:val="0"/>
              <w:rPr>
                <w:b/>
                <w:sz w:val="18"/>
                <w:szCs w:val="18"/>
              </w:rPr>
            </w:pPr>
            <w:r w:rsidRPr="003E1C8B">
              <w:rPr>
                <w:sz w:val="18"/>
                <w:szCs w:val="18"/>
              </w:rPr>
              <w:t>Nacionalidade:</w:t>
            </w:r>
          </w:p>
        </w:tc>
      </w:tr>
      <w:tr w:rsidR="00BE7344" w:rsidRPr="00ED637C" w14:paraId="28C9698A" w14:textId="77777777" w:rsidTr="00F51A40">
        <w:trPr>
          <w:trHeight w:val="312"/>
        </w:trPr>
        <w:tc>
          <w:tcPr>
            <w:tcW w:w="10207" w:type="dxa"/>
            <w:gridSpan w:val="5"/>
            <w:shd w:val="clear" w:color="auto" w:fill="auto"/>
            <w:vAlign w:val="center"/>
          </w:tcPr>
          <w:p w14:paraId="4715C23D" w14:textId="4EB3312A" w:rsidR="00BE7344" w:rsidRPr="003E1C8B" w:rsidRDefault="00BE7344" w:rsidP="00F51A40">
            <w:pPr>
              <w:autoSpaceDE w:val="0"/>
              <w:autoSpaceDN w:val="0"/>
              <w:rPr>
                <w:sz w:val="18"/>
                <w:szCs w:val="18"/>
              </w:rPr>
            </w:pPr>
            <w:r w:rsidRPr="003E1C8B">
              <w:rPr>
                <w:sz w:val="18"/>
                <w:szCs w:val="18"/>
              </w:rPr>
              <w:t xml:space="preserve">Cor e/ raça:   </w:t>
            </w:r>
            <w:proofErr w:type="gramStart"/>
            <w:r w:rsidRPr="003E1C8B">
              <w:rPr>
                <w:sz w:val="18"/>
                <w:szCs w:val="18"/>
              </w:rPr>
              <w:t xml:space="preserve">   </w:t>
            </w:r>
            <w:r w:rsidRPr="003E1C8B">
              <w:rPr>
                <w:b/>
                <w:bCs/>
                <w:sz w:val="18"/>
                <w:szCs w:val="18"/>
              </w:rPr>
              <w:t>(</w:t>
            </w:r>
            <w:proofErr w:type="gramEnd"/>
            <w:r w:rsidRPr="003E1C8B">
              <w:rPr>
                <w:b/>
                <w:bCs/>
                <w:sz w:val="18"/>
                <w:szCs w:val="18"/>
              </w:rPr>
              <w:t xml:space="preserve">   )</w:t>
            </w:r>
            <w:r w:rsidRPr="003E1C8B">
              <w:rPr>
                <w:sz w:val="18"/>
                <w:szCs w:val="18"/>
              </w:rPr>
              <w:t xml:space="preserve"> Branca        </w:t>
            </w:r>
            <w:r w:rsidRPr="003E1C8B">
              <w:rPr>
                <w:b/>
                <w:bCs/>
                <w:sz w:val="18"/>
                <w:szCs w:val="18"/>
              </w:rPr>
              <w:t xml:space="preserve"> (   )</w:t>
            </w:r>
            <w:r w:rsidRPr="003E1C8B">
              <w:rPr>
                <w:sz w:val="18"/>
                <w:szCs w:val="18"/>
              </w:rPr>
              <w:t xml:space="preserve"> Parda       </w:t>
            </w:r>
            <w:r w:rsidRPr="003E1C8B">
              <w:rPr>
                <w:b/>
                <w:bCs/>
                <w:sz w:val="18"/>
                <w:szCs w:val="18"/>
              </w:rPr>
              <w:t>(   )</w:t>
            </w:r>
            <w:r w:rsidRPr="003E1C8B">
              <w:rPr>
                <w:sz w:val="18"/>
                <w:szCs w:val="18"/>
              </w:rPr>
              <w:t xml:space="preserve"> Preta       </w:t>
            </w:r>
            <w:r w:rsidRPr="003E1C8B">
              <w:rPr>
                <w:b/>
                <w:bCs/>
                <w:sz w:val="18"/>
                <w:szCs w:val="18"/>
              </w:rPr>
              <w:t>(   )</w:t>
            </w:r>
            <w:r w:rsidRPr="003E1C8B">
              <w:rPr>
                <w:sz w:val="18"/>
                <w:szCs w:val="18"/>
              </w:rPr>
              <w:t xml:space="preserve"> Indígena ou       </w:t>
            </w:r>
            <w:r w:rsidRPr="003E1C8B">
              <w:rPr>
                <w:b/>
                <w:bCs/>
                <w:sz w:val="18"/>
                <w:szCs w:val="18"/>
              </w:rPr>
              <w:t>(   )</w:t>
            </w:r>
            <w:r w:rsidRPr="003E1C8B">
              <w:rPr>
                <w:sz w:val="18"/>
                <w:szCs w:val="18"/>
              </w:rPr>
              <w:t xml:space="preserve"> Amarela</w:t>
            </w:r>
            <w:r w:rsidR="00426428">
              <w:rPr>
                <w:sz w:val="18"/>
                <w:szCs w:val="18"/>
              </w:rPr>
              <w:t xml:space="preserve"> </w:t>
            </w:r>
          </w:p>
        </w:tc>
      </w:tr>
      <w:tr w:rsidR="00BE7344" w:rsidRPr="00ED637C" w14:paraId="7CD4E88E" w14:textId="77777777" w:rsidTr="00F51A40">
        <w:trPr>
          <w:trHeight w:val="312"/>
        </w:trPr>
        <w:tc>
          <w:tcPr>
            <w:tcW w:w="4253" w:type="dxa"/>
            <w:shd w:val="clear" w:color="auto" w:fill="auto"/>
            <w:vAlign w:val="center"/>
          </w:tcPr>
          <w:p w14:paraId="51E2A2A2" w14:textId="77777777" w:rsidR="00BE7344" w:rsidRPr="003E1C8B" w:rsidRDefault="00BE7344" w:rsidP="00F51A40">
            <w:pPr>
              <w:autoSpaceDE w:val="0"/>
              <w:autoSpaceDN w:val="0"/>
              <w:rPr>
                <w:b/>
                <w:sz w:val="18"/>
                <w:szCs w:val="18"/>
              </w:rPr>
            </w:pPr>
            <w:r w:rsidRPr="003E1C8B">
              <w:rPr>
                <w:sz w:val="18"/>
                <w:szCs w:val="18"/>
              </w:rPr>
              <w:t>País: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14:paraId="7E85EFF9" w14:textId="77777777" w:rsidR="00BE7344" w:rsidRPr="003E1C8B" w:rsidRDefault="00BE7344" w:rsidP="00F51A40">
            <w:pPr>
              <w:autoSpaceDE w:val="0"/>
              <w:autoSpaceDN w:val="0"/>
              <w:rPr>
                <w:b/>
                <w:sz w:val="18"/>
                <w:szCs w:val="18"/>
              </w:rPr>
            </w:pPr>
            <w:r w:rsidRPr="003E1C8B">
              <w:rPr>
                <w:sz w:val="18"/>
                <w:szCs w:val="18"/>
              </w:rPr>
              <w:t>UF: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73541C77" w14:textId="77777777" w:rsidR="00BE7344" w:rsidRPr="003E1C8B" w:rsidRDefault="00BE7344" w:rsidP="00F51A40">
            <w:pPr>
              <w:autoSpaceDE w:val="0"/>
              <w:autoSpaceDN w:val="0"/>
              <w:rPr>
                <w:b/>
                <w:sz w:val="18"/>
                <w:szCs w:val="18"/>
              </w:rPr>
            </w:pPr>
            <w:r w:rsidRPr="003E1C8B">
              <w:rPr>
                <w:sz w:val="18"/>
                <w:szCs w:val="18"/>
              </w:rPr>
              <w:t>Cidade:</w:t>
            </w:r>
          </w:p>
        </w:tc>
      </w:tr>
    </w:tbl>
    <w:p w14:paraId="68AFCF8F" w14:textId="77777777" w:rsidR="00EC3A82" w:rsidRPr="00ED637C" w:rsidRDefault="00EC3A82" w:rsidP="00EC3A82">
      <w:pPr>
        <w:pStyle w:val="Estilo1"/>
        <w:spacing w:after="0" w:line="240" w:lineRule="auto"/>
      </w:pPr>
      <w:r>
        <w:t>DADOS PARA A</w:t>
      </w:r>
      <w:r w:rsidRPr="00ED637C">
        <w:t xml:space="preserve"> INSCRIÇÃO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2977"/>
        <w:gridCol w:w="1276"/>
        <w:gridCol w:w="3402"/>
      </w:tblGrid>
      <w:tr w:rsidR="003E1C8B" w:rsidRPr="00ED637C" w14:paraId="075CC4BC" w14:textId="77777777" w:rsidTr="003E1C8B">
        <w:trPr>
          <w:trHeight w:val="312"/>
        </w:trPr>
        <w:tc>
          <w:tcPr>
            <w:tcW w:w="6805" w:type="dxa"/>
            <w:gridSpan w:val="3"/>
            <w:shd w:val="clear" w:color="auto" w:fill="auto"/>
            <w:vAlign w:val="center"/>
          </w:tcPr>
          <w:p w14:paraId="3BBAA1AD" w14:textId="77777777" w:rsidR="00EC3A82" w:rsidRPr="003E1C8B" w:rsidRDefault="00EC3A82" w:rsidP="003E1C8B">
            <w:pPr>
              <w:autoSpaceDE w:val="0"/>
              <w:autoSpaceDN w:val="0"/>
              <w:rPr>
                <w:sz w:val="18"/>
                <w:szCs w:val="18"/>
              </w:rPr>
            </w:pPr>
            <w:r w:rsidRPr="003E1C8B">
              <w:rPr>
                <w:sz w:val="18"/>
                <w:szCs w:val="18"/>
              </w:rPr>
              <w:t>Nº do CPF do candidato:</w:t>
            </w:r>
          </w:p>
        </w:tc>
        <w:tc>
          <w:tcPr>
            <w:tcW w:w="3402" w:type="dxa"/>
            <w:shd w:val="clear" w:color="auto" w:fill="E7E6E6"/>
            <w:vAlign w:val="center"/>
          </w:tcPr>
          <w:p w14:paraId="01D945F0" w14:textId="77777777" w:rsidR="00EC3A82" w:rsidRPr="003E1C8B" w:rsidRDefault="00EC3A82" w:rsidP="003E1C8B">
            <w:pPr>
              <w:autoSpaceDE w:val="0"/>
              <w:autoSpaceDN w:val="0"/>
              <w:rPr>
                <w:sz w:val="18"/>
                <w:szCs w:val="18"/>
              </w:rPr>
            </w:pPr>
            <w:r w:rsidRPr="003E1C8B">
              <w:rPr>
                <w:sz w:val="18"/>
                <w:szCs w:val="18"/>
              </w:rPr>
              <w:t>Modalidade do Curso: Presencial</w:t>
            </w:r>
          </w:p>
        </w:tc>
      </w:tr>
      <w:tr w:rsidR="003E1C8B" w:rsidRPr="00ED637C" w14:paraId="7F78E554" w14:textId="77777777" w:rsidTr="003E1C8B">
        <w:trPr>
          <w:trHeight w:val="312"/>
        </w:trPr>
        <w:tc>
          <w:tcPr>
            <w:tcW w:w="2552" w:type="dxa"/>
            <w:shd w:val="clear" w:color="auto" w:fill="auto"/>
            <w:vAlign w:val="center"/>
          </w:tcPr>
          <w:p w14:paraId="0CF40AC9" w14:textId="77777777" w:rsidR="00EC3A82" w:rsidRPr="003E1C8B" w:rsidRDefault="00EC3A82" w:rsidP="003E1C8B">
            <w:pPr>
              <w:autoSpaceDE w:val="0"/>
              <w:autoSpaceDN w:val="0"/>
              <w:rPr>
                <w:sz w:val="18"/>
                <w:szCs w:val="18"/>
              </w:rPr>
            </w:pPr>
            <w:r w:rsidRPr="003E1C8B">
              <w:rPr>
                <w:sz w:val="18"/>
                <w:szCs w:val="18"/>
              </w:rPr>
              <w:t xml:space="preserve">Opção de concorrência: 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94E8B1E" w14:textId="77777777" w:rsidR="00EC3A82" w:rsidRPr="003E1C8B" w:rsidRDefault="00EC3A82" w:rsidP="003E1C8B">
            <w:pPr>
              <w:autoSpaceDE w:val="0"/>
              <w:autoSpaceDN w:val="0"/>
              <w:rPr>
                <w:sz w:val="18"/>
                <w:szCs w:val="18"/>
              </w:rPr>
            </w:pPr>
            <w:proofErr w:type="gramStart"/>
            <w:r w:rsidRPr="003E1C8B">
              <w:rPr>
                <w:sz w:val="18"/>
                <w:szCs w:val="18"/>
              </w:rPr>
              <w:t xml:space="preserve">(  </w:t>
            </w:r>
            <w:proofErr w:type="gramEnd"/>
            <w:r w:rsidRPr="003E1C8B">
              <w:rPr>
                <w:sz w:val="18"/>
                <w:szCs w:val="18"/>
              </w:rPr>
              <w:t xml:space="preserve">   ) Vagas destinadas à Livre Concorrência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14:paraId="253BBAC5" w14:textId="77777777" w:rsidR="00EC3A82" w:rsidRPr="003E1C8B" w:rsidRDefault="00EC3A82" w:rsidP="003E1C8B">
            <w:pPr>
              <w:autoSpaceDE w:val="0"/>
              <w:autoSpaceDN w:val="0"/>
              <w:rPr>
                <w:sz w:val="18"/>
                <w:szCs w:val="18"/>
              </w:rPr>
            </w:pPr>
            <w:proofErr w:type="gramStart"/>
            <w:r w:rsidRPr="003E1C8B">
              <w:rPr>
                <w:sz w:val="18"/>
                <w:szCs w:val="18"/>
              </w:rPr>
              <w:t xml:space="preserve">(  </w:t>
            </w:r>
            <w:proofErr w:type="gramEnd"/>
            <w:r w:rsidRPr="003E1C8B">
              <w:rPr>
                <w:sz w:val="18"/>
                <w:szCs w:val="18"/>
              </w:rPr>
              <w:t xml:space="preserve">   ) Vagas destinadas às Ações afirmativas: (cor e/ou raça: preta e pardo e deficiência, segundo Lei específica)</w:t>
            </w:r>
          </w:p>
        </w:tc>
      </w:tr>
      <w:tr w:rsidR="003E1C8B" w:rsidRPr="00ED637C" w14:paraId="728AD5EA" w14:textId="77777777" w:rsidTr="003E1C8B">
        <w:trPr>
          <w:trHeight w:val="312"/>
        </w:trPr>
        <w:tc>
          <w:tcPr>
            <w:tcW w:w="10207" w:type="dxa"/>
            <w:gridSpan w:val="4"/>
            <w:shd w:val="clear" w:color="auto" w:fill="auto"/>
            <w:vAlign w:val="center"/>
          </w:tcPr>
          <w:p w14:paraId="5C02CD4C" w14:textId="77777777" w:rsidR="00EC3A82" w:rsidRPr="003E1C8B" w:rsidRDefault="00EC3A82" w:rsidP="003E1C8B">
            <w:pPr>
              <w:autoSpaceDE w:val="0"/>
              <w:autoSpaceDN w:val="0"/>
              <w:rPr>
                <w:noProof/>
                <w:sz w:val="18"/>
                <w:szCs w:val="18"/>
              </w:rPr>
            </w:pPr>
            <w:r w:rsidRPr="003E1C8B">
              <w:rPr>
                <w:sz w:val="18"/>
                <w:szCs w:val="18"/>
              </w:rPr>
              <w:t>Nome do Curso:</w:t>
            </w:r>
          </w:p>
        </w:tc>
      </w:tr>
      <w:tr w:rsidR="003E1C8B" w:rsidRPr="00ED637C" w14:paraId="1F6EF8C0" w14:textId="77777777" w:rsidTr="003E1C8B">
        <w:trPr>
          <w:trHeight w:val="312"/>
        </w:trPr>
        <w:tc>
          <w:tcPr>
            <w:tcW w:w="6805" w:type="dxa"/>
            <w:gridSpan w:val="3"/>
            <w:shd w:val="clear" w:color="auto" w:fill="auto"/>
            <w:vAlign w:val="center"/>
          </w:tcPr>
          <w:p w14:paraId="533D7522" w14:textId="77777777" w:rsidR="00EC3A82" w:rsidRPr="003E1C8B" w:rsidRDefault="00EC3A82" w:rsidP="003E1C8B">
            <w:pPr>
              <w:autoSpaceDE w:val="0"/>
              <w:autoSpaceDN w:val="0"/>
              <w:rPr>
                <w:noProof/>
                <w:sz w:val="18"/>
                <w:szCs w:val="18"/>
              </w:rPr>
            </w:pPr>
            <w:r w:rsidRPr="003E1C8B">
              <w:rPr>
                <w:sz w:val="18"/>
                <w:szCs w:val="18"/>
              </w:rPr>
              <w:t>Ano da oferta do Curso:</w:t>
            </w:r>
          </w:p>
        </w:tc>
        <w:tc>
          <w:tcPr>
            <w:tcW w:w="3402" w:type="dxa"/>
            <w:shd w:val="clear" w:color="auto" w:fill="E7E6E6"/>
            <w:vAlign w:val="center"/>
          </w:tcPr>
          <w:p w14:paraId="77C36E64" w14:textId="77777777" w:rsidR="00EC3A82" w:rsidRPr="003E1C8B" w:rsidRDefault="00EC3A82" w:rsidP="003E1C8B">
            <w:pPr>
              <w:autoSpaceDE w:val="0"/>
              <w:autoSpaceDN w:val="0"/>
              <w:rPr>
                <w:noProof/>
                <w:sz w:val="18"/>
                <w:szCs w:val="18"/>
              </w:rPr>
            </w:pPr>
            <w:r w:rsidRPr="003E1C8B">
              <w:rPr>
                <w:sz w:val="18"/>
                <w:szCs w:val="18"/>
              </w:rPr>
              <w:t>Categoria: Especialização</w:t>
            </w:r>
          </w:p>
        </w:tc>
      </w:tr>
    </w:tbl>
    <w:p w14:paraId="1DC63469" w14:textId="77777777" w:rsidR="00EC3A82" w:rsidRPr="00ED637C" w:rsidRDefault="00EC3A82" w:rsidP="00EC3A82">
      <w:pPr>
        <w:pStyle w:val="Estilo1"/>
        <w:spacing w:after="0" w:line="240" w:lineRule="auto"/>
      </w:pPr>
      <w:r w:rsidRPr="00ED637C">
        <w:t>DOCUMENTOS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8"/>
        <w:gridCol w:w="1417"/>
        <w:gridCol w:w="1418"/>
        <w:gridCol w:w="4224"/>
      </w:tblGrid>
      <w:tr w:rsidR="003E1C8B" w:rsidRPr="00ED637C" w14:paraId="343CAEDE" w14:textId="77777777" w:rsidTr="003E1C8B">
        <w:trPr>
          <w:trHeight w:val="312"/>
        </w:trPr>
        <w:tc>
          <w:tcPr>
            <w:tcW w:w="3148" w:type="dxa"/>
            <w:shd w:val="clear" w:color="auto" w:fill="auto"/>
            <w:vAlign w:val="center"/>
          </w:tcPr>
          <w:p w14:paraId="57D562D4" w14:textId="77777777" w:rsidR="00EC3A82" w:rsidRPr="003E1C8B" w:rsidRDefault="00EC3A82" w:rsidP="003E1C8B">
            <w:pPr>
              <w:autoSpaceDE w:val="0"/>
              <w:autoSpaceDN w:val="0"/>
              <w:rPr>
                <w:sz w:val="18"/>
                <w:szCs w:val="18"/>
              </w:rPr>
            </w:pPr>
            <w:r w:rsidRPr="003E1C8B">
              <w:rPr>
                <w:sz w:val="18"/>
                <w:szCs w:val="18"/>
              </w:rPr>
              <w:t>N º do RG: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303D522F" w14:textId="77777777" w:rsidR="00EC3A82" w:rsidRPr="003E1C8B" w:rsidRDefault="00EC3A82" w:rsidP="003E1C8B">
            <w:pPr>
              <w:autoSpaceDE w:val="0"/>
              <w:autoSpaceDN w:val="0"/>
              <w:rPr>
                <w:sz w:val="18"/>
                <w:szCs w:val="18"/>
              </w:rPr>
            </w:pPr>
            <w:r w:rsidRPr="003E1C8B">
              <w:rPr>
                <w:sz w:val="18"/>
                <w:szCs w:val="18"/>
              </w:rPr>
              <w:t>Órgão expedidor:</w:t>
            </w:r>
          </w:p>
        </w:tc>
        <w:tc>
          <w:tcPr>
            <w:tcW w:w="4224" w:type="dxa"/>
            <w:shd w:val="clear" w:color="auto" w:fill="auto"/>
            <w:vAlign w:val="center"/>
          </w:tcPr>
          <w:p w14:paraId="3B868F85" w14:textId="77777777" w:rsidR="00EC3A82" w:rsidRPr="003E1C8B" w:rsidRDefault="00EC3A82" w:rsidP="003E1C8B">
            <w:pPr>
              <w:autoSpaceDE w:val="0"/>
              <w:autoSpaceDN w:val="0"/>
              <w:rPr>
                <w:sz w:val="18"/>
                <w:szCs w:val="18"/>
              </w:rPr>
            </w:pPr>
            <w:r w:rsidRPr="003E1C8B">
              <w:rPr>
                <w:sz w:val="18"/>
                <w:szCs w:val="18"/>
              </w:rPr>
              <w:t>Data de expedição:</w:t>
            </w:r>
          </w:p>
        </w:tc>
      </w:tr>
      <w:tr w:rsidR="003E1C8B" w:rsidRPr="00ED637C" w14:paraId="52A8C220" w14:textId="77777777" w:rsidTr="003E1C8B">
        <w:trPr>
          <w:trHeight w:val="312"/>
        </w:trPr>
        <w:tc>
          <w:tcPr>
            <w:tcW w:w="4565" w:type="dxa"/>
            <w:gridSpan w:val="2"/>
            <w:shd w:val="clear" w:color="auto" w:fill="auto"/>
            <w:vAlign w:val="center"/>
          </w:tcPr>
          <w:p w14:paraId="170D546A" w14:textId="77777777" w:rsidR="00EC3A82" w:rsidRPr="003E1C8B" w:rsidRDefault="00EC3A82" w:rsidP="003E1C8B">
            <w:pPr>
              <w:autoSpaceDE w:val="0"/>
              <w:autoSpaceDN w:val="0"/>
              <w:rPr>
                <w:sz w:val="18"/>
                <w:szCs w:val="18"/>
              </w:rPr>
            </w:pPr>
            <w:r w:rsidRPr="003E1C8B">
              <w:rPr>
                <w:sz w:val="18"/>
                <w:szCs w:val="18"/>
              </w:rPr>
              <w:t>Nº do Passaporte:</w:t>
            </w:r>
          </w:p>
        </w:tc>
        <w:tc>
          <w:tcPr>
            <w:tcW w:w="5642" w:type="dxa"/>
            <w:gridSpan w:val="2"/>
            <w:shd w:val="clear" w:color="auto" w:fill="auto"/>
            <w:vAlign w:val="center"/>
          </w:tcPr>
          <w:p w14:paraId="756C3135" w14:textId="77777777" w:rsidR="00EC3A82" w:rsidRPr="003E1C8B" w:rsidRDefault="00EC3A82" w:rsidP="003E1C8B">
            <w:pPr>
              <w:autoSpaceDE w:val="0"/>
              <w:autoSpaceDN w:val="0"/>
              <w:rPr>
                <w:sz w:val="18"/>
                <w:szCs w:val="18"/>
              </w:rPr>
            </w:pPr>
            <w:r w:rsidRPr="003E1C8B">
              <w:rPr>
                <w:sz w:val="18"/>
                <w:szCs w:val="18"/>
              </w:rPr>
              <w:t>Nº do Título de eleitor:</w:t>
            </w:r>
          </w:p>
        </w:tc>
      </w:tr>
    </w:tbl>
    <w:p w14:paraId="2F2C39D7" w14:textId="77777777" w:rsidR="00EC3A82" w:rsidRPr="00ED637C" w:rsidRDefault="00EC3A82" w:rsidP="00EC3A82">
      <w:pPr>
        <w:pStyle w:val="Estilo1"/>
        <w:spacing w:after="0" w:line="240" w:lineRule="auto"/>
      </w:pPr>
      <w:r w:rsidRPr="00ED637C">
        <w:t>ENDEREÇO RESIDENCIAL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4"/>
        <w:gridCol w:w="2123"/>
        <w:gridCol w:w="2383"/>
        <w:gridCol w:w="2977"/>
      </w:tblGrid>
      <w:tr w:rsidR="003E1C8B" w:rsidRPr="00ED637C" w14:paraId="604EB5D2" w14:textId="77777777" w:rsidTr="003E1C8B">
        <w:trPr>
          <w:trHeight w:val="312"/>
        </w:trPr>
        <w:tc>
          <w:tcPr>
            <w:tcW w:w="10207" w:type="dxa"/>
            <w:gridSpan w:val="4"/>
            <w:shd w:val="clear" w:color="auto" w:fill="auto"/>
            <w:vAlign w:val="center"/>
          </w:tcPr>
          <w:p w14:paraId="4EB3BC61" w14:textId="77777777" w:rsidR="00EC3A82" w:rsidRPr="003E1C8B" w:rsidRDefault="00EC3A82" w:rsidP="003E1C8B">
            <w:pPr>
              <w:autoSpaceDE w:val="0"/>
              <w:autoSpaceDN w:val="0"/>
              <w:rPr>
                <w:sz w:val="18"/>
                <w:szCs w:val="18"/>
              </w:rPr>
            </w:pPr>
            <w:r w:rsidRPr="003E1C8B">
              <w:rPr>
                <w:sz w:val="18"/>
                <w:szCs w:val="18"/>
              </w:rPr>
              <w:t>Logradouro:</w:t>
            </w:r>
          </w:p>
        </w:tc>
      </w:tr>
      <w:tr w:rsidR="003E1C8B" w:rsidRPr="00ED637C" w14:paraId="16CE793E" w14:textId="77777777" w:rsidTr="003E1C8B">
        <w:trPr>
          <w:trHeight w:val="312"/>
        </w:trPr>
        <w:tc>
          <w:tcPr>
            <w:tcW w:w="7230" w:type="dxa"/>
            <w:gridSpan w:val="3"/>
            <w:shd w:val="clear" w:color="auto" w:fill="auto"/>
            <w:vAlign w:val="center"/>
          </w:tcPr>
          <w:p w14:paraId="46A2184C" w14:textId="77777777" w:rsidR="00EC3A82" w:rsidRPr="003E1C8B" w:rsidRDefault="00EC3A82" w:rsidP="003E1C8B">
            <w:pPr>
              <w:autoSpaceDE w:val="0"/>
              <w:autoSpaceDN w:val="0"/>
              <w:rPr>
                <w:sz w:val="18"/>
                <w:szCs w:val="18"/>
              </w:rPr>
            </w:pPr>
            <w:r w:rsidRPr="003E1C8B">
              <w:rPr>
                <w:sz w:val="18"/>
                <w:szCs w:val="18"/>
              </w:rPr>
              <w:t>Complemento: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38B01BC" w14:textId="77777777" w:rsidR="00EC3A82" w:rsidRPr="003E1C8B" w:rsidRDefault="00EC3A82" w:rsidP="003E1C8B">
            <w:pPr>
              <w:autoSpaceDE w:val="0"/>
              <w:autoSpaceDN w:val="0"/>
              <w:rPr>
                <w:sz w:val="18"/>
                <w:szCs w:val="18"/>
              </w:rPr>
            </w:pPr>
            <w:r w:rsidRPr="003E1C8B">
              <w:rPr>
                <w:sz w:val="18"/>
                <w:szCs w:val="18"/>
              </w:rPr>
              <w:t xml:space="preserve">Número: </w:t>
            </w:r>
          </w:p>
        </w:tc>
      </w:tr>
      <w:tr w:rsidR="003E1C8B" w:rsidRPr="00ED637C" w14:paraId="3DDC89CF" w14:textId="77777777" w:rsidTr="003E1C8B">
        <w:trPr>
          <w:trHeight w:val="312"/>
        </w:trPr>
        <w:tc>
          <w:tcPr>
            <w:tcW w:w="2724" w:type="dxa"/>
            <w:shd w:val="clear" w:color="auto" w:fill="auto"/>
            <w:vAlign w:val="center"/>
          </w:tcPr>
          <w:p w14:paraId="0A0E013D" w14:textId="77777777" w:rsidR="00EC3A82" w:rsidRPr="003E1C8B" w:rsidRDefault="00EC3A82" w:rsidP="003E1C8B">
            <w:pPr>
              <w:autoSpaceDE w:val="0"/>
              <w:autoSpaceDN w:val="0"/>
              <w:rPr>
                <w:sz w:val="18"/>
                <w:szCs w:val="18"/>
              </w:rPr>
            </w:pPr>
            <w:r w:rsidRPr="003E1C8B">
              <w:rPr>
                <w:sz w:val="18"/>
                <w:szCs w:val="18"/>
              </w:rPr>
              <w:t>País:</w:t>
            </w:r>
          </w:p>
        </w:tc>
        <w:tc>
          <w:tcPr>
            <w:tcW w:w="2123" w:type="dxa"/>
            <w:shd w:val="clear" w:color="auto" w:fill="auto"/>
            <w:vAlign w:val="center"/>
          </w:tcPr>
          <w:p w14:paraId="56524019" w14:textId="77777777" w:rsidR="00EC3A82" w:rsidRPr="003E1C8B" w:rsidRDefault="00EC3A82" w:rsidP="003E1C8B">
            <w:pPr>
              <w:autoSpaceDE w:val="0"/>
              <w:autoSpaceDN w:val="0"/>
              <w:rPr>
                <w:sz w:val="18"/>
                <w:szCs w:val="18"/>
              </w:rPr>
            </w:pPr>
            <w:r w:rsidRPr="003E1C8B">
              <w:rPr>
                <w:sz w:val="18"/>
                <w:szCs w:val="18"/>
              </w:rPr>
              <w:t>UF:</w:t>
            </w:r>
          </w:p>
        </w:tc>
        <w:tc>
          <w:tcPr>
            <w:tcW w:w="2383" w:type="dxa"/>
            <w:shd w:val="clear" w:color="auto" w:fill="auto"/>
            <w:vAlign w:val="center"/>
          </w:tcPr>
          <w:p w14:paraId="2C71EF1A" w14:textId="77777777" w:rsidR="00EC3A82" w:rsidRPr="003E1C8B" w:rsidRDefault="00EC3A82" w:rsidP="003E1C8B">
            <w:pPr>
              <w:autoSpaceDE w:val="0"/>
              <w:autoSpaceDN w:val="0"/>
              <w:rPr>
                <w:sz w:val="18"/>
                <w:szCs w:val="18"/>
              </w:rPr>
            </w:pPr>
            <w:r w:rsidRPr="003E1C8B">
              <w:rPr>
                <w:sz w:val="18"/>
                <w:szCs w:val="18"/>
              </w:rPr>
              <w:t>Cidade: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9EE8121" w14:textId="77777777" w:rsidR="00EC3A82" w:rsidRPr="003E1C8B" w:rsidRDefault="00EC3A82" w:rsidP="003E1C8B">
            <w:pPr>
              <w:autoSpaceDE w:val="0"/>
              <w:autoSpaceDN w:val="0"/>
              <w:rPr>
                <w:sz w:val="18"/>
                <w:szCs w:val="18"/>
              </w:rPr>
            </w:pPr>
            <w:r w:rsidRPr="003E1C8B">
              <w:rPr>
                <w:sz w:val="18"/>
                <w:szCs w:val="18"/>
              </w:rPr>
              <w:t>Bairro:</w:t>
            </w:r>
          </w:p>
        </w:tc>
      </w:tr>
      <w:tr w:rsidR="003E1C8B" w:rsidRPr="00ED637C" w14:paraId="2D57BE01" w14:textId="77777777" w:rsidTr="003E1C8B">
        <w:trPr>
          <w:trHeight w:val="312"/>
        </w:trPr>
        <w:tc>
          <w:tcPr>
            <w:tcW w:w="2724" w:type="dxa"/>
            <w:shd w:val="clear" w:color="auto" w:fill="auto"/>
            <w:vAlign w:val="center"/>
          </w:tcPr>
          <w:p w14:paraId="509F943A" w14:textId="77777777" w:rsidR="00EC3A82" w:rsidRPr="003E1C8B" w:rsidRDefault="00EC3A82" w:rsidP="003E1C8B">
            <w:pPr>
              <w:autoSpaceDE w:val="0"/>
              <w:autoSpaceDN w:val="0"/>
              <w:rPr>
                <w:sz w:val="18"/>
                <w:szCs w:val="18"/>
              </w:rPr>
            </w:pPr>
            <w:r w:rsidRPr="003E1C8B">
              <w:rPr>
                <w:sz w:val="18"/>
                <w:szCs w:val="18"/>
              </w:rPr>
              <w:t>CEP:</w:t>
            </w:r>
          </w:p>
        </w:tc>
        <w:tc>
          <w:tcPr>
            <w:tcW w:w="2123" w:type="dxa"/>
            <w:shd w:val="clear" w:color="auto" w:fill="auto"/>
            <w:vAlign w:val="center"/>
          </w:tcPr>
          <w:p w14:paraId="15066098" w14:textId="77777777" w:rsidR="00EC3A82" w:rsidRPr="003E1C8B" w:rsidRDefault="00EC3A82" w:rsidP="003E1C8B">
            <w:pPr>
              <w:autoSpaceDE w:val="0"/>
              <w:autoSpaceDN w:val="0"/>
              <w:rPr>
                <w:sz w:val="18"/>
                <w:szCs w:val="18"/>
              </w:rPr>
            </w:pPr>
            <w:r w:rsidRPr="003E1C8B">
              <w:rPr>
                <w:sz w:val="18"/>
                <w:szCs w:val="18"/>
              </w:rPr>
              <w:t>Telefone:</w:t>
            </w:r>
          </w:p>
        </w:tc>
        <w:tc>
          <w:tcPr>
            <w:tcW w:w="2383" w:type="dxa"/>
            <w:shd w:val="clear" w:color="auto" w:fill="auto"/>
            <w:vAlign w:val="center"/>
          </w:tcPr>
          <w:p w14:paraId="30B473CC" w14:textId="77777777" w:rsidR="00EC3A82" w:rsidRPr="003E1C8B" w:rsidRDefault="00EC3A82" w:rsidP="003E1C8B">
            <w:pPr>
              <w:autoSpaceDE w:val="0"/>
              <w:autoSpaceDN w:val="0"/>
              <w:rPr>
                <w:sz w:val="18"/>
                <w:szCs w:val="18"/>
              </w:rPr>
            </w:pPr>
            <w:r w:rsidRPr="003E1C8B">
              <w:rPr>
                <w:sz w:val="18"/>
                <w:szCs w:val="18"/>
              </w:rPr>
              <w:t>Celular: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5CB2504" w14:textId="77777777" w:rsidR="00EC3A82" w:rsidRPr="003E1C8B" w:rsidRDefault="00EC3A82" w:rsidP="003E1C8B">
            <w:pPr>
              <w:autoSpaceDE w:val="0"/>
              <w:autoSpaceDN w:val="0"/>
              <w:rPr>
                <w:sz w:val="18"/>
                <w:szCs w:val="18"/>
              </w:rPr>
            </w:pPr>
            <w:r w:rsidRPr="003E1C8B">
              <w:rPr>
                <w:sz w:val="18"/>
                <w:szCs w:val="18"/>
              </w:rPr>
              <w:t>Fax:</w:t>
            </w:r>
          </w:p>
        </w:tc>
      </w:tr>
    </w:tbl>
    <w:p w14:paraId="1A210502" w14:textId="77777777" w:rsidR="00EC3A82" w:rsidRPr="00ED637C" w:rsidRDefault="00EC3A82" w:rsidP="00EC3A82">
      <w:pPr>
        <w:pStyle w:val="Estilo1"/>
        <w:spacing w:after="0" w:line="240" w:lineRule="auto"/>
      </w:pPr>
      <w:r>
        <w:t>CURSO DE GRADUAÇÃO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2"/>
        <w:gridCol w:w="2835"/>
      </w:tblGrid>
      <w:tr w:rsidR="003E1C8B" w:rsidRPr="00ED637C" w14:paraId="7DC1F771" w14:textId="77777777" w:rsidTr="003E1C8B">
        <w:trPr>
          <w:trHeight w:val="312"/>
        </w:trPr>
        <w:tc>
          <w:tcPr>
            <w:tcW w:w="7372" w:type="dxa"/>
            <w:shd w:val="clear" w:color="auto" w:fill="auto"/>
            <w:vAlign w:val="center"/>
          </w:tcPr>
          <w:p w14:paraId="7FC9CCA1" w14:textId="77777777" w:rsidR="00EC3A82" w:rsidRPr="003E1C8B" w:rsidRDefault="00EC3A82" w:rsidP="003E1C8B">
            <w:pPr>
              <w:tabs>
                <w:tab w:val="left" w:pos="3750"/>
              </w:tabs>
              <w:autoSpaceDE w:val="0"/>
              <w:autoSpaceDN w:val="0"/>
              <w:rPr>
                <w:sz w:val="18"/>
                <w:szCs w:val="18"/>
              </w:rPr>
            </w:pPr>
            <w:r w:rsidRPr="003E1C8B">
              <w:rPr>
                <w:sz w:val="18"/>
                <w:szCs w:val="18"/>
              </w:rPr>
              <w:t>Instituição:</w:t>
            </w:r>
          </w:p>
        </w:tc>
        <w:tc>
          <w:tcPr>
            <w:tcW w:w="2835" w:type="dxa"/>
            <w:shd w:val="clear" w:color="auto" w:fill="E7E6E6"/>
            <w:vAlign w:val="center"/>
          </w:tcPr>
          <w:p w14:paraId="7BBC3173" w14:textId="77777777" w:rsidR="00EC3A82" w:rsidRPr="003E1C8B" w:rsidRDefault="00EC3A82" w:rsidP="003E1C8B">
            <w:pPr>
              <w:tabs>
                <w:tab w:val="left" w:pos="3750"/>
              </w:tabs>
              <w:autoSpaceDE w:val="0"/>
              <w:autoSpaceDN w:val="0"/>
              <w:rPr>
                <w:sz w:val="18"/>
                <w:szCs w:val="18"/>
              </w:rPr>
            </w:pPr>
            <w:r w:rsidRPr="003E1C8B">
              <w:rPr>
                <w:sz w:val="18"/>
                <w:szCs w:val="18"/>
              </w:rPr>
              <w:t>Nível: Superior</w:t>
            </w:r>
          </w:p>
        </w:tc>
      </w:tr>
      <w:tr w:rsidR="003E1C8B" w:rsidRPr="00ED637C" w14:paraId="77647AD0" w14:textId="77777777" w:rsidTr="003E1C8B">
        <w:trPr>
          <w:trHeight w:val="312"/>
        </w:trPr>
        <w:tc>
          <w:tcPr>
            <w:tcW w:w="7372" w:type="dxa"/>
            <w:shd w:val="clear" w:color="auto" w:fill="auto"/>
            <w:vAlign w:val="center"/>
          </w:tcPr>
          <w:p w14:paraId="153EB532" w14:textId="77777777" w:rsidR="00EC3A82" w:rsidRPr="003E1C8B" w:rsidRDefault="00EC3A82" w:rsidP="003E1C8B">
            <w:pPr>
              <w:tabs>
                <w:tab w:val="left" w:pos="3750"/>
              </w:tabs>
              <w:autoSpaceDE w:val="0"/>
              <w:autoSpaceDN w:val="0"/>
              <w:rPr>
                <w:sz w:val="18"/>
                <w:szCs w:val="18"/>
              </w:rPr>
            </w:pPr>
            <w:r w:rsidRPr="003E1C8B">
              <w:rPr>
                <w:sz w:val="18"/>
                <w:szCs w:val="18"/>
              </w:rPr>
              <w:t>Nome do Curso: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1B9FE7B" w14:textId="77777777" w:rsidR="00EC3A82" w:rsidRPr="003E1C8B" w:rsidRDefault="00EC3A82" w:rsidP="003E1C8B">
            <w:pPr>
              <w:tabs>
                <w:tab w:val="left" w:pos="3750"/>
              </w:tabs>
              <w:autoSpaceDE w:val="0"/>
              <w:autoSpaceDN w:val="0"/>
              <w:rPr>
                <w:sz w:val="18"/>
                <w:szCs w:val="18"/>
              </w:rPr>
            </w:pPr>
            <w:r w:rsidRPr="003E1C8B">
              <w:rPr>
                <w:sz w:val="18"/>
                <w:szCs w:val="18"/>
              </w:rPr>
              <w:t>Ano da titulação:</w:t>
            </w:r>
          </w:p>
        </w:tc>
      </w:tr>
      <w:tr w:rsidR="003E1C8B" w:rsidRPr="00ED637C" w14:paraId="7AA498E9" w14:textId="77777777" w:rsidTr="003E1C8B">
        <w:trPr>
          <w:trHeight w:val="312"/>
        </w:trPr>
        <w:tc>
          <w:tcPr>
            <w:tcW w:w="10207" w:type="dxa"/>
            <w:gridSpan w:val="2"/>
            <w:shd w:val="clear" w:color="auto" w:fill="auto"/>
            <w:vAlign w:val="center"/>
          </w:tcPr>
          <w:p w14:paraId="64C87E5D" w14:textId="77777777" w:rsidR="00EC3A82" w:rsidRPr="003E1C8B" w:rsidRDefault="00EC3A82" w:rsidP="003E1C8B">
            <w:pPr>
              <w:tabs>
                <w:tab w:val="left" w:pos="3750"/>
              </w:tabs>
              <w:autoSpaceDE w:val="0"/>
              <w:autoSpaceDN w:val="0"/>
              <w:rPr>
                <w:sz w:val="18"/>
                <w:szCs w:val="18"/>
              </w:rPr>
            </w:pPr>
            <w:r w:rsidRPr="003E1C8B">
              <w:rPr>
                <w:sz w:val="18"/>
                <w:szCs w:val="18"/>
              </w:rPr>
              <w:t>Título:</w:t>
            </w:r>
          </w:p>
        </w:tc>
      </w:tr>
      <w:tr w:rsidR="003E1C8B" w:rsidRPr="00ED637C" w14:paraId="518DBC17" w14:textId="77777777" w:rsidTr="003E1C8B">
        <w:trPr>
          <w:trHeight w:val="312"/>
        </w:trPr>
        <w:tc>
          <w:tcPr>
            <w:tcW w:w="10207" w:type="dxa"/>
            <w:gridSpan w:val="2"/>
            <w:shd w:val="clear" w:color="auto" w:fill="auto"/>
            <w:vAlign w:val="center"/>
          </w:tcPr>
          <w:p w14:paraId="178B2EC3" w14:textId="77777777" w:rsidR="00EC3A82" w:rsidRPr="003E1C8B" w:rsidRDefault="00EC3A82" w:rsidP="003E1C8B">
            <w:pPr>
              <w:tabs>
                <w:tab w:val="left" w:pos="3750"/>
              </w:tabs>
              <w:autoSpaceDE w:val="0"/>
              <w:autoSpaceDN w:val="0"/>
              <w:rPr>
                <w:sz w:val="18"/>
                <w:szCs w:val="18"/>
              </w:rPr>
            </w:pPr>
            <w:r w:rsidRPr="003E1C8B">
              <w:rPr>
                <w:sz w:val="18"/>
                <w:szCs w:val="18"/>
              </w:rPr>
              <w:t>Número do registro do diploma:</w:t>
            </w:r>
          </w:p>
        </w:tc>
      </w:tr>
      <w:tr w:rsidR="003E1C8B" w:rsidRPr="00ED637C" w14:paraId="4CEC15DC" w14:textId="77777777" w:rsidTr="003E1C8B">
        <w:trPr>
          <w:trHeight w:val="312"/>
        </w:trPr>
        <w:tc>
          <w:tcPr>
            <w:tcW w:w="10207" w:type="dxa"/>
            <w:gridSpan w:val="2"/>
            <w:shd w:val="clear" w:color="auto" w:fill="auto"/>
            <w:vAlign w:val="center"/>
          </w:tcPr>
          <w:p w14:paraId="4575A29C" w14:textId="77777777" w:rsidR="00EC3A82" w:rsidRPr="003E1C8B" w:rsidRDefault="00EC3A82" w:rsidP="003E1C8B">
            <w:pPr>
              <w:tabs>
                <w:tab w:val="left" w:pos="3750"/>
              </w:tabs>
              <w:autoSpaceDE w:val="0"/>
              <w:autoSpaceDN w:val="0"/>
              <w:rPr>
                <w:sz w:val="18"/>
                <w:szCs w:val="18"/>
              </w:rPr>
            </w:pPr>
            <w:r w:rsidRPr="003E1C8B">
              <w:rPr>
                <w:sz w:val="18"/>
                <w:szCs w:val="18"/>
              </w:rPr>
              <w:t>Conselho regulamentador da profissão:</w:t>
            </w:r>
          </w:p>
        </w:tc>
      </w:tr>
      <w:tr w:rsidR="003E1C8B" w:rsidRPr="00ED637C" w14:paraId="2405D0C3" w14:textId="77777777" w:rsidTr="003E1C8B">
        <w:trPr>
          <w:trHeight w:val="312"/>
        </w:trPr>
        <w:tc>
          <w:tcPr>
            <w:tcW w:w="10207" w:type="dxa"/>
            <w:gridSpan w:val="2"/>
            <w:shd w:val="clear" w:color="auto" w:fill="auto"/>
            <w:vAlign w:val="center"/>
          </w:tcPr>
          <w:p w14:paraId="180F74F0" w14:textId="77777777" w:rsidR="00EC3A82" w:rsidRPr="003E1C8B" w:rsidRDefault="00EC3A82" w:rsidP="003E1C8B">
            <w:pPr>
              <w:tabs>
                <w:tab w:val="left" w:pos="3750"/>
              </w:tabs>
              <w:autoSpaceDE w:val="0"/>
              <w:autoSpaceDN w:val="0"/>
              <w:rPr>
                <w:sz w:val="18"/>
                <w:szCs w:val="18"/>
              </w:rPr>
            </w:pPr>
            <w:r w:rsidRPr="003E1C8B">
              <w:rPr>
                <w:sz w:val="18"/>
                <w:szCs w:val="18"/>
              </w:rPr>
              <w:t>Número de matrícula no conselho:</w:t>
            </w:r>
          </w:p>
        </w:tc>
      </w:tr>
    </w:tbl>
    <w:p w14:paraId="0E269DD0" w14:textId="77777777" w:rsidR="00EC3A82" w:rsidRPr="00ED637C" w:rsidRDefault="00EC3A82" w:rsidP="00EC3A82">
      <w:pPr>
        <w:pStyle w:val="Estilo1"/>
        <w:spacing w:after="0" w:line="240" w:lineRule="auto"/>
      </w:pPr>
      <w:r w:rsidRPr="00ED637C">
        <w:t>DADOS PROFISSIONAIS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6"/>
        <w:gridCol w:w="4111"/>
      </w:tblGrid>
      <w:tr w:rsidR="003E1C8B" w:rsidRPr="00ED637C" w14:paraId="330FFBD2" w14:textId="77777777" w:rsidTr="003E1C8B">
        <w:trPr>
          <w:trHeight w:val="312"/>
        </w:trPr>
        <w:tc>
          <w:tcPr>
            <w:tcW w:w="6096" w:type="dxa"/>
            <w:shd w:val="clear" w:color="auto" w:fill="auto"/>
            <w:vAlign w:val="center"/>
          </w:tcPr>
          <w:p w14:paraId="7A80E749" w14:textId="77777777" w:rsidR="00EC3A82" w:rsidRPr="003E1C8B" w:rsidRDefault="00EC3A82" w:rsidP="003E1C8B">
            <w:pPr>
              <w:tabs>
                <w:tab w:val="left" w:pos="3750"/>
              </w:tabs>
              <w:autoSpaceDE w:val="0"/>
              <w:autoSpaceDN w:val="0"/>
              <w:rPr>
                <w:sz w:val="18"/>
                <w:szCs w:val="18"/>
              </w:rPr>
            </w:pPr>
            <w:r w:rsidRPr="003E1C8B">
              <w:rPr>
                <w:sz w:val="18"/>
                <w:szCs w:val="18"/>
              </w:rPr>
              <w:t>Atividade: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3E35DA99" w14:textId="77777777" w:rsidR="00EC3A82" w:rsidRPr="003E1C8B" w:rsidRDefault="00EC3A82" w:rsidP="003E1C8B">
            <w:pPr>
              <w:tabs>
                <w:tab w:val="left" w:pos="3750"/>
              </w:tabs>
              <w:autoSpaceDE w:val="0"/>
              <w:autoSpaceDN w:val="0"/>
              <w:rPr>
                <w:sz w:val="18"/>
                <w:szCs w:val="18"/>
              </w:rPr>
            </w:pPr>
            <w:r w:rsidRPr="003E1C8B">
              <w:rPr>
                <w:sz w:val="18"/>
                <w:szCs w:val="18"/>
              </w:rPr>
              <w:t>Tipo de vínculo:</w:t>
            </w:r>
          </w:p>
        </w:tc>
      </w:tr>
      <w:tr w:rsidR="003E1C8B" w:rsidRPr="00ED637C" w14:paraId="5DE78132" w14:textId="77777777" w:rsidTr="003E1C8B">
        <w:trPr>
          <w:trHeight w:val="312"/>
        </w:trPr>
        <w:tc>
          <w:tcPr>
            <w:tcW w:w="6096" w:type="dxa"/>
            <w:shd w:val="clear" w:color="auto" w:fill="auto"/>
            <w:vAlign w:val="center"/>
          </w:tcPr>
          <w:p w14:paraId="073C71C6" w14:textId="77777777" w:rsidR="00EC3A82" w:rsidRPr="003E1C8B" w:rsidRDefault="00EC3A82" w:rsidP="003E1C8B">
            <w:pPr>
              <w:tabs>
                <w:tab w:val="left" w:pos="3750"/>
              </w:tabs>
              <w:autoSpaceDE w:val="0"/>
              <w:autoSpaceDN w:val="0"/>
              <w:rPr>
                <w:sz w:val="18"/>
                <w:szCs w:val="18"/>
              </w:rPr>
            </w:pPr>
            <w:r w:rsidRPr="003E1C8B">
              <w:rPr>
                <w:sz w:val="18"/>
                <w:szCs w:val="18"/>
              </w:rPr>
              <w:t>Ocupação: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34E55B2C" w14:textId="77777777" w:rsidR="00EC3A82" w:rsidRPr="003E1C8B" w:rsidRDefault="00EC3A82" w:rsidP="003E1C8B">
            <w:pPr>
              <w:tabs>
                <w:tab w:val="left" w:pos="3750"/>
              </w:tabs>
              <w:autoSpaceDE w:val="0"/>
              <w:autoSpaceDN w:val="0"/>
              <w:rPr>
                <w:sz w:val="18"/>
                <w:szCs w:val="18"/>
              </w:rPr>
            </w:pPr>
            <w:r w:rsidRPr="003E1C8B">
              <w:rPr>
                <w:sz w:val="18"/>
                <w:szCs w:val="18"/>
              </w:rPr>
              <w:t>Manterá vínculo durante o curso?</w:t>
            </w:r>
          </w:p>
        </w:tc>
      </w:tr>
      <w:tr w:rsidR="003E1C8B" w:rsidRPr="00ED637C" w14:paraId="5E818AFE" w14:textId="77777777" w:rsidTr="003E1C8B">
        <w:trPr>
          <w:trHeight w:val="312"/>
        </w:trPr>
        <w:tc>
          <w:tcPr>
            <w:tcW w:w="10207" w:type="dxa"/>
            <w:gridSpan w:val="2"/>
            <w:shd w:val="clear" w:color="auto" w:fill="auto"/>
            <w:vAlign w:val="center"/>
          </w:tcPr>
          <w:p w14:paraId="15544FAE" w14:textId="77777777" w:rsidR="00EC3A82" w:rsidRPr="003E1C8B" w:rsidRDefault="00EC3A82" w:rsidP="003E1C8B">
            <w:pPr>
              <w:tabs>
                <w:tab w:val="left" w:pos="3750"/>
              </w:tabs>
              <w:autoSpaceDE w:val="0"/>
              <w:autoSpaceDN w:val="0"/>
              <w:rPr>
                <w:sz w:val="18"/>
                <w:szCs w:val="18"/>
              </w:rPr>
            </w:pPr>
            <w:r w:rsidRPr="003E1C8B">
              <w:rPr>
                <w:sz w:val="18"/>
                <w:szCs w:val="18"/>
              </w:rPr>
              <w:t>Local de Trabalho:</w:t>
            </w:r>
          </w:p>
        </w:tc>
      </w:tr>
      <w:tr w:rsidR="003E1C8B" w:rsidRPr="00ED637C" w14:paraId="5C2D94CE" w14:textId="77777777" w:rsidTr="003E1C8B">
        <w:trPr>
          <w:trHeight w:val="312"/>
        </w:trPr>
        <w:tc>
          <w:tcPr>
            <w:tcW w:w="10207" w:type="dxa"/>
            <w:gridSpan w:val="2"/>
            <w:shd w:val="clear" w:color="auto" w:fill="auto"/>
            <w:vAlign w:val="center"/>
          </w:tcPr>
          <w:p w14:paraId="2ABE28BD" w14:textId="77777777" w:rsidR="00EC3A82" w:rsidRPr="003E1C8B" w:rsidRDefault="00EC3A82" w:rsidP="003E1C8B">
            <w:pPr>
              <w:tabs>
                <w:tab w:val="left" w:pos="3750"/>
              </w:tabs>
              <w:autoSpaceDE w:val="0"/>
              <w:autoSpaceDN w:val="0"/>
              <w:rPr>
                <w:sz w:val="18"/>
                <w:szCs w:val="18"/>
              </w:rPr>
            </w:pPr>
            <w:r w:rsidRPr="003E1C8B">
              <w:rPr>
                <w:sz w:val="18"/>
                <w:szCs w:val="18"/>
              </w:rPr>
              <w:t>Tempo de serviço:</w:t>
            </w:r>
          </w:p>
        </w:tc>
      </w:tr>
    </w:tbl>
    <w:p w14:paraId="5BB27AE0" w14:textId="77777777" w:rsidR="00EC3A82" w:rsidRPr="00ED637C" w:rsidRDefault="00EC3A82" w:rsidP="00EC3A82">
      <w:pPr>
        <w:pStyle w:val="Estilo1"/>
        <w:spacing w:after="0" w:line="240" w:lineRule="auto"/>
      </w:pPr>
      <w:r w:rsidRPr="00ED637C">
        <w:t>ENDEREÇO PROFISSIONAL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1872"/>
        <w:gridCol w:w="680"/>
        <w:gridCol w:w="1134"/>
        <w:gridCol w:w="454"/>
        <w:gridCol w:w="822"/>
        <w:gridCol w:w="1417"/>
        <w:gridCol w:w="1418"/>
      </w:tblGrid>
      <w:tr w:rsidR="003E1C8B" w:rsidRPr="00ED637C" w14:paraId="21804E1D" w14:textId="77777777" w:rsidTr="003E1C8B">
        <w:trPr>
          <w:trHeight w:val="312"/>
        </w:trPr>
        <w:tc>
          <w:tcPr>
            <w:tcW w:w="6096" w:type="dxa"/>
            <w:gridSpan w:val="4"/>
            <w:shd w:val="clear" w:color="auto" w:fill="auto"/>
            <w:vAlign w:val="center"/>
          </w:tcPr>
          <w:p w14:paraId="6920CD9F" w14:textId="77777777" w:rsidR="00EC3A82" w:rsidRPr="003E1C8B" w:rsidRDefault="00EC3A82" w:rsidP="003E1C8B">
            <w:pPr>
              <w:tabs>
                <w:tab w:val="left" w:pos="3750"/>
              </w:tabs>
              <w:autoSpaceDE w:val="0"/>
              <w:autoSpaceDN w:val="0"/>
              <w:rPr>
                <w:sz w:val="18"/>
                <w:szCs w:val="18"/>
              </w:rPr>
            </w:pPr>
            <w:r w:rsidRPr="003E1C8B">
              <w:rPr>
                <w:sz w:val="18"/>
                <w:szCs w:val="18"/>
              </w:rPr>
              <w:t>Instituição:</w:t>
            </w:r>
          </w:p>
        </w:tc>
        <w:tc>
          <w:tcPr>
            <w:tcW w:w="4111" w:type="dxa"/>
            <w:gridSpan w:val="4"/>
            <w:shd w:val="clear" w:color="auto" w:fill="auto"/>
            <w:vAlign w:val="center"/>
          </w:tcPr>
          <w:p w14:paraId="2A7D3C55" w14:textId="77777777" w:rsidR="00EC3A82" w:rsidRPr="003E1C8B" w:rsidRDefault="00EC3A82" w:rsidP="003E1C8B">
            <w:pPr>
              <w:tabs>
                <w:tab w:val="left" w:pos="3750"/>
              </w:tabs>
              <w:autoSpaceDE w:val="0"/>
              <w:autoSpaceDN w:val="0"/>
              <w:rPr>
                <w:sz w:val="18"/>
                <w:szCs w:val="18"/>
              </w:rPr>
            </w:pPr>
            <w:r w:rsidRPr="003E1C8B">
              <w:rPr>
                <w:sz w:val="18"/>
                <w:szCs w:val="18"/>
              </w:rPr>
              <w:t>Departamento:</w:t>
            </w:r>
          </w:p>
        </w:tc>
      </w:tr>
      <w:tr w:rsidR="003E1C8B" w:rsidRPr="00ED637C" w14:paraId="76159471" w14:textId="77777777" w:rsidTr="003E1C8B">
        <w:trPr>
          <w:trHeight w:val="312"/>
        </w:trPr>
        <w:tc>
          <w:tcPr>
            <w:tcW w:w="4962" w:type="dxa"/>
            <w:gridSpan w:val="3"/>
            <w:shd w:val="clear" w:color="auto" w:fill="auto"/>
            <w:vAlign w:val="center"/>
          </w:tcPr>
          <w:p w14:paraId="52418214" w14:textId="77777777" w:rsidR="00EC3A82" w:rsidRPr="003E1C8B" w:rsidRDefault="00EC3A82" w:rsidP="003E1C8B">
            <w:pPr>
              <w:autoSpaceDE w:val="0"/>
              <w:autoSpaceDN w:val="0"/>
              <w:rPr>
                <w:sz w:val="18"/>
                <w:szCs w:val="18"/>
              </w:rPr>
            </w:pPr>
            <w:r w:rsidRPr="003E1C8B">
              <w:rPr>
                <w:sz w:val="18"/>
                <w:szCs w:val="18"/>
              </w:rPr>
              <w:t>Logradouro:</w:t>
            </w:r>
          </w:p>
        </w:tc>
        <w:tc>
          <w:tcPr>
            <w:tcW w:w="3827" w:type="dxa"/>
            <w:gridSpan w:val="4"/>
            <w:shd w:val="clear" w:color="auto" w:fill="auto"/>
            <w:vAlign w:val="center"/>
          </w:tcPr>
          <w:p w14:paraId="36282769" w14:textId="77777777" w:rsidR="00EC3A82" w:rsidRPr="003E1C8B" w:rsidRDefault="00EC3A82" w:rsidP="003E1C8B">
            <w:pPr>
              <w:autoSpaceDE w:val="0"/>
              <w:autoSpaceDN w:val="0"/>
              <w:rPr>
                <w:sz w:val="18"/>
                <w:szCs w:val="18"/>
              </w:rPr>
            </w:pPr>
            <w:r w:rsidRPr="003E1C8B">
              <w:rPr>
                <w:sz w:val="18"/>
                <w:szCs w:val="18"/>
              </w:rPr>
              <w:t>Complemento: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D7CC16F" w14:textId="77777777" w:rsidR="00EC3A82" w:rsidRPr="003E1C8B" w:rsidRDefault="00EC3A82" w:rsidP="003E1C8B">
            <w:pPr>
              <w:autoSpaceDE w:val="0"/>
              <w:autoSpaceDN w:val="0"/>
              <w:rPr>
                <w:sz w:val="18"/>
                <w:szCs w:val="18"/>
              </w:rPr>
            </w:pPr>
            <w:r w:rsidRPr="003E1C8B">
              <w:rPr>
                <w:sz w:val="18"/>
                <w:szCs w:val="18"/>
              </w:rPr>
              <w:t>Número:</w:t>
            </w:r>
          </w:p>
        </w:tc>
      </w:tr>
      <w:tr w:rsidR="003E1C8B" w:rsidRPr="00ED637C" w14:paraId="028931BB" w14:textId="77777777" w:rsidTr="003E1C8B">
        <w:trPr>
          <w:trHeight w:val="312"/>
        </w:trPr>
        <w:tc>
          <w:tcPr>
            <w:tcW w:w="2410" w:type="dxa"/>
            <w:shd w:val="clear" w:color="auto" w:fill="auto"/>
            <w:vAlign w:val="center"/>
          </w:tcPr>
          <w:p w14:paraId="34EC9A14" w14:textId="77777777" w:rsidR="00EC3A82" w:rsidRPr="003E1C8B" w:rsidRDefault="00EC3A82" w:rsidP="003E1C8B">
            <w:pPr>
              <w:autoSpaceDE w:val="0"/>
              <w:autoSpaceDN w:val="0"/>
              <w:rPr>
                <w:sz w:val="18"/>
                <w:szCs w:val="18"/>
              </w:rPr>
            </w:pPr>
            <w:r w:rsidRPr="003E1C8B">
              <w:rPr>
                <w:sz w:val="18"/>
                <w:szCs w:val="18"/>
              </w:rPr>
              <w:t>País: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73DFC1D0" w14:textId="77777777" w:rsidR="00EC3A82" w:rsidRPr="003E1C8B" w:rsidRDefault="00EC3A82" w:rsidP="003E1C8B">
            <w:pPr>
              <w:autoSpaceDE w:val="0"/>
              <w:autoSpaceDN w:val="0"/>
              <w:rPr>
                <w:sz w:val="18"/>
                <w:szCs w:val="18"/>
              </w:rPr>
            </w:pPr>
            <w:r w:rsidRPr="003E1C8B">
              <w:rPr>
                <w:sz w:val="18"/>
                <w:szCs w:val="18"/>
              </w:rPr>
              <w:t>UF: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14:paraId="6A1B2C84" w14:textId="77777777" w:rsidR="00EC3A82" w:rsidRPr="003E1C8B" w:rsidRDefault="00EC3A82" w:rsidP="003E1C8B">
            <w:pPr>
              <w:autoSpaceDE w:val="0"/>
              <w:autoSpaceDN w:val="0"/>
              <w:rPr>
                <w:sz w:val="18"/>
                <w:szCs w:val="18"/>
              </w:rPr>
            </w:pPr>
            <w:r w:rsidRPr="003E1C8B">
              <w:rPr>
                <w:sz w:val="18"/>
                <w:szCs w:val="18"/>
              </w:rPr>
              <w:t>Cidade:</w:t>
            </w:r>
          </w:p>
        </w:tc>
        <w:tc>
          <w:tcPr>
            <w:tcW w:w="3657" w:type="dxa"/>
            <w:gridSpan w:val="3"/>
            <w:shd w:val="clear" w:color="auto" w:fill="auto"/>
            <w:vAlign w:val="center"/>
          </w:tcPr>
          <w:p w14:paraId="2F87A9C8" w14:textId="77777777" w:rsidR="00EC3A82" w:rsidRPr="003E1C8B" w:rsidRDefault="00EC3A82" w:rsidP="003E1C8B">
            <w:pPr>
              <w:autoSpaceDE w:val="0"/>
              <w:autoSpaceDN w:val="0"/>
              <w:rPr>
                <w:sz w:val="18"/>
                <w:szCs w:val="18"/>
              </w:rPr>
            </w:pPr>
            <w:r w:rsidRPr="003E1C8B">
              <w:rPr>
                <w:sz w:val="18"/>
                <w:szCs w:val="18"/>
              </w:rPr>
              <w:t>Bairro:</w:t>
            </w:r>
          </w:p>
        </w:tc>
      </w:tr>
      <w:tr w:rsidR="003E1C8B" w:rsidRPr="00ED637C" w14:paraId="6A267637" w14:textId="77777777" w:rsidTr="003E1C8B">
        <w:trPr>
          <w:trHeight w:val="312"/>
        </w:trPr>
        <w:tc>
          <w:tcPr>
            <w:tcW w:w="2410" w:type="dxa"/>
            <w:shd w:val="clear" w:color="auto" w:fill="auto"/>
            <w:vAlign w:val="center"/>
          </w:tcPr>
          <w:p w14:paraId="64457EC4" w14:textId="77777777" w:rsidR="00EC3A82" w:rsidRPr="003E1C8B" w:rsidRDefault="00EC3A82" w:rsidP="003E1C8B">
            <w:pPr>
              <w:autoSpaceDE w:val="0"/>
              <w:autoSpaceDN w:val="0"/>
              <w:rPr>
                <w:sz w:val="18"/>
                <w:szCs w:val="18"/>
              </w:rPr>
            </w:pPr>
            <w:r w:rsidRPr="003E1C8B">
              <w:rPr>
                <w:sz w:val="18"/>
                <w:szCs w:val="18"/>
              </w:rPr>
              <w:t>CEP: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14:paraId="591D0902" w14:textId="77777777" w:rsidR="00EC3A82" w:rsidRPr="003E1C8B" w:rsidRDefault="00EC3A82" w:rsidP="003E1C8B">
            <w:pPr>
              <w:autoSpaceDE w:val="0"/>
              <w:autoSpaceDN w:val="0"/>
              <w:rPr>
                <w:sz w:val="18"/>
                <w:szCs w:val="18"/>
              </w:rPr>
            </w:pPr>
            <w:r w:rsidRPr="003E1C8B">
              <w:rPr>
                <w:sz w:val="18"/>
                <w:szCs w:val="18"/>
              </w:rPr>
              <w:t>Telefone fixo: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14:paraId="49EF8078" w14:textId="77777777" w:rsidR="00EC3A82" w:rsidRPr="003E1C8B" w:rsidRDefault="00EC3A82" w:rsidP="003E1C8B">
            <w:pPr>
              <w:autoSpaceDE w:val="0"/>
              <w:autoSpaceDN w:val="0"/>
              <w:rPr>
                <w:sz w:val="18"/>
                <w:szCs w:val="18"/>
              </w:rPr>
            </w:pPr>
            <w:r w:rsidRPr="003E1C8B">
              <w:rPr>
                <w:sz w:val="18"/>
                <w:szCs w:val="18"/>
              </w:rPr>
              <w:t>Celular: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04206745" w14:textId="77777777" w:rsidR="00EC3A82" w:rsidRPr="003E1C8B" w:rsidRDefault="00EC3A82" w:rsidP="003E1C8B">
            <w:pPr>
              <w:autoSpaceDE w:val="0"/>
              <w:autoSpaceDN w:val="0"/>
              <w:rPr>
                <w:sz w:val="18"/>
                <w:szCs w:val="18"/>
              </w:rPr>
            </w:pPr>
            <w:r w:rsidRPr="003E1C8B">
              <w:rPr>
                <w:sz w:val="18"/>
                <w:szCs w:val="18"/>
              </w:rPr>
              <w:t>Fax:</w:t>
            </w:r>
          </w:p>
        </w:tc>
      </w:tr>
    </w:tbl>
    <w:p w14:paraId="60920601" w14:textId="77777777" w:rsidR="00EC3A82" w:rsidRPr="007C16E5" w:rsidRDefault="00EC3A82" w:rsidP="00EC3A82">
      <w:pPr>
        <w:tabs>
          <w:tab w:val="left" w:pos="3750"/>
        </w:tabs>
        <w:spacing w:before="120"/>
        <w:ind w:hanging="709"/>
        <w:rPr>
          <w:rFonts w:ascii="Arial Unicode MS" w:eastAsia="Arial Unicode MS" w:hAnsi="Arial Unicode MS" w:cs="Arial Unicode MS"/>
          <w:b/>
          <w:sz w:val="18"/>
          <w:szCs w:val="18"/>
          <w:u w:val="single"/>
        </w:rPr>
      </w:pPr>
      <w:r w:rsidRPr="007C16E5">
        <w:rPr>
          <w:rFonts w:ascii="Arial Unicode MS" w:eastAsia="Arial Unicode MS" w:hAnsi="Arial Unicode MS" w:cs="Arial Unicode MS"/>
          <w:b/>
          <w:sz w:val="18"/>
          <w:szCs w:val="18"/>
          <w:u w:val="single"/>
        </w:rPr>
        <w:t>Atesto que todos os dados neste formulário estão corretos e são verídicos.</w:t>
      </w:r>
    </w:p>
    <w:p w14:paraId="5CFD2F06" w14:textId="77777777" w:rsidR="00EC3A82" w:rsidRDefault="00EC3A82" w:rsidP="00EC3A82">
      <w:pPr>
        <w:tabs>
          <w:tab w:val="left" w:pos="3750"/>
        </w:tabs>
        <w:jc w:val="right"/>
        <w:rPr>
          <w:caps/>
          <w:sz w:val="18"/>
          <w:szCs w:val="18"/>
        </w:rPr>
      </w:pPr>
    </w:p>
    <w:p w14:paraId="7801F123" w14:textId="77777777" w:rsidR="00EC3A82" w:rsidRPr="00ED637C" w:rsidRDefault="00EC3A82" w:rsidP="00EC3A82">
      <w:pPr>
        <w:tabs>
          <w:tab w:val="left" w:pos="3750"/>
        </w:tabs>
        <w:jc w:val="right"/>
        <w:rPr>
          <w:caps/>
          <w:sz w:val="18"/>
          <w:szCs w:val="18"/>
        </w:rPr>
      </w:pPr>
      <w:r>
        <w:rPr>
          <w:caps/>
          <w:sz w:val="18"/>
          <w:szCs w:val="18"/>
        </w:rPr>
        <w:t>___________________________________</w:t>
      </w:r>
      <w:r w:rsidRPr="00ED637C">
        <w:rPr>
          <w:caps/>
          <w:sz w:val="18"/>
          <w:szCs w:val="18"/>
        </w:rPr>
        <w:t>_____________</w:t>
      </w:r>
    </w:p>
    <w:p w14:paraId="7D8CC47F" w14:textId="77777777" w:rsidR="00EC3A82" w:rsidRPr="00ED637C" w:rsidRDefault="00EC3A82" w:rsidP="00EC3A82">
      <w:pPr>
        <w:tabs>
          <w:tab w:val="left" w:pos="3750"/>
        </w:tabs>
        <w:jc w:val="center"/>
        <w:rPr>
          <w:caps/>
          <w:sz w:val="18"/>
          <w:szCs w:val="18"/>
        </w:rPr>
      </w:pPr>
      <w:r>
        <w:rPr>
          <w:caps/>
          <w:sz w:val="18"/>
          <w:szCs w:val="18"/>
        </w:rPr>
        <w:tab/>
        <w:t xml:space="preserve">                </w:t>
      </w:r>
      <w:r w:rsidRPr="00ED637C">
        <w:rPr>
          <w:caps/>
          <w:sz w:val="18"/>
          <w:szCs w:val="18"/>
        </w:rPr>
        <w:t>Assinatura do</w:t>
      </w:r>
      <w:r>
        <w:rPr>
          <w:caps/>
          <w:sz w:val="18"/>
          <w:szCs w:val="18"/>
        </w:rPr>
        <w:t>(A)</w:t>
      </w:r>
      <w:r w:rsidRPr="00ED637C">
        <w:rPr>
          <w:caps/>
          <w:sz w:val="18"/>
          <w:szCs w:val="18"/>
        </w:rPr>
        <w:t xml:space="preserve"> candidato</w:t>
      </w:r>
      <w:r>
        <w:rPr>
          <w:caps/>
          <w:sz w:val="18"/>
          <w:szCs w:val="18"/>
        </w:rPr>
        <w:t>(A)</w:t>
      </w:r>
      <w:bookmarkStart w:id="0" w:name="_GoBack"/>
      <w:bookmarkEnd w:id="0"/>
    </w:p>
    <w:sectPr w:rsidR="00EC3A82" w:rsidRPr="00ED637C" w:rsidSect="00B12073">
      <w:headerReference w:type="default" r:id="rId7"/>
      <w:footerReference w:type="default" r:id="rId8"/>
      <w:pgSz w:w="11906" w:h="16838"/>
      <w:pgMar w:top="1417" w:right="1274" w:bottom="1417" w:left="1701" w:header="426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CC521E" w14:textId="77777777" w:rsidR="0081732E" w:rsidRDefault="0081732E">
      <w:r>
        <w:separator/>
      </w:r>
    </w:p>
  </w:endnote>
  <w:endnote w:type="continuationSeparator" w:id="0">
    <w:p w14:paraId="662E8AF4" w14:textId="77777777" w:rsidR="0081732E" w:rsidRDefault="00817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imbus Sans L">
    <w:altName w:val="Arial"/>
    <w:charset w:val="80"/>
    <w:family w:val="swiss"/>
    <w:pitch w:val="variable"/>
  </w:font>
  <w:font w:name="DejaVu Sans">
    <w:charset w:val="00"/>
    <w:family w:val="swiss"/>
    <w:pitch w:val="variable"/>
    <w:sig w:usb0="00000000" w:usb1="5200FDFF" w:usb2="0A042021" w:usb3="00000000" w:csb0="000001BF" w:csb1="00000000"/>
  </w:font>
  <w:font w:name="Candida BT">
    <w:altName w:val="Bookman Old Style"/>
    <w:charset w:val="00"/>
    <w:family w:val="roman"/>
    <w:pitch w:val="variable"/>
  </w:font>
  <w:font w:name="DejaVu Sans Mono">
    <w:charset w:val="00"/>
    <w:family w:val="modern"/>
    <w:pitch w:val="fixed"/>
    <w:sig w:usb0="E60022FF" w:usb1="D200F9FB" w:usb2="02000028" w:usb3="00000000" w:csb0="000001D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76C908" w14:textId="7AD5187E" w:rsidR="00C46853" w:rsidRDefault="00B60F2D">
    <w:pPr>
      <w:pStyle w:val="Rodap"/>
      <w:jc w:val="right"/>
    </w:pPr>
    <w:r w:rsidRPr="00874CB4"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5C199FE5" wp14:editId="04DF4417">
          <wp:simplePos x="0" y="0"/>
          <wp:positionH relativeFrom="column">
            <wp:posOffset>-619125</wp:posOffset>
          </wp:positionH>
          <wp:positionV relativeFrom="paragraph">
            <wp:posOffset>228600</wp:posOffset>
          </wp:positionV>
          <wp:extent cx="5012055" cy="287655"/>
          <wp:effectExtent l="0" t="0" r="0" b="0"/>
          <wp:wrapNone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se.png"/>
                  <pic:cNvPicPr/>
                </pic:nvPicPr>
                <pic:blipFill>
                  <a:blip r:embed="rId1" cstate="print">
                    <a:lum bright="-100000" contrast="10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12055" cy="287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00BA">
      <w:rPr>
        <w:noProof/>
        <w:lang w:val="pt-BR" w:eastAsia="pt-BR"/>
      </w:rPr>
      <w:drawing>
        <wp:inline distT="0" distB="0" distL="0" distR="0" wp14:anchorId="34B31C5D" wp14:editId="5653DC39">
          <wp:extent cx="1164566" cy="669811"/>
          <wp:effectExtent l="0" t="0" r="0" b="0"/>
          <wp:docPr id="1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9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4557" cy="6698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46853">
      <w:fldChar w:fldCharType="begin"/>
    </w:r>
    <w:r w:rsidR="00C46853">
      <w:instrText xml:space="preserve"> PAGE   \* MERGEFORMAT </w:instrText>
    </w:r>
    <w:r w:rsidR="00C46853">
      <w:fldChar w:fldCharType="separate"/>
    </w:r>
    <w:r w:rsidR="005D135B">
      <w:rPr>
        <w:noProof/>
      </w:rPr>
      <w:t>14</w:t>
    </w:r>
    <w:r w:rsidR="00C46853">
      <w:rPr>
        <w:noProof/>
      </w:rPr>
      <w:fldChar w:fldCharType="end"/>
    </w:r>
  </w:p>
  <w:p w14:paraId="710AE9CE" w14:textId="77777777" w:rsidR="00C46853" w:rsidRDefault="00C46853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F27D0E" w14:textId="77777777" w:rsidR="0081732E" w:rsidRDefault="0081732E">
      <w:r>
        <w:separator/>
      </w:r>
    </w:p>
  </w:footnote>
  <w:footnote w:type="continuationSeparator" w:id="0">
    <w:p w14:paraId="6DE897C4" w14:textId="77777777" w:rsidR="0081732E" w:rsidRDefault="008173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3227FA" w14:textId="6A3458A3" w:rsidR="00C46853" w:rsidRDefault="004900BA" w:rsidP="00B03D4D">
    <w:pPr>
      <w:pStyle w:val="Cabealho"/>
    </w:pPr>
    <w:r>
      <w:rPr>
        <w:noProof/>
        <w:lang w:val="pt-BR" w:eastAsia="pt-BR"/>
      </w:rPr>
      <w:drawing>
        <wp:inline distT="0" distB="0" distL="0" distR="0" wp14:anchorId="3C7BE3D4" wp14:editId="404FCC89">
          <wp:extent cx="3398807" cy="493525"/>
          <wp:effectExtent l="0" t="0" r="0" b="1905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5914" cy="498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pt-BR" w:eastAsia="pt-BR"/>
      </w:rPr>
      <w:drawing>
        <wp:inline distT="0" distB="0" distL="0" distR="0" wp14:anchorId="11998C8F" wp14:editId="4AB2007F">
          <wp:extent cx="1381125" cy="504825"/>
          <wp:effectExtent l="0" t="0" r="9525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C346E53" w14:textId="77777777" w:rsidR="00FB2B54" w:rsidRDefault="00FB2B54" w:rsidP="00B03D4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color w:val="000000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74" w:hanging="432"/>
      </w:pPr>
      <w:rPr>
        <w:b w:val="0"/>
        <w:sz w:val="20"/>
        <w:szCs w:val="20"/>
      </w:rPr>
    </w:lvl>
    <w:lvl w:ilvl="2">
      <w:numFmt w:val="bullet"/>
      <w:lvlText w:val=""/>
      <w:lvlJc w:val="left"/>
      <w:pPr>
        <w:tabs>
          <w:tab w:val="num" w:pos="0"/>
        </w:tabs>
        <w:ind w:left="1224" w:hanging="504"/>
      </w:pPr>
      <w:rPr>
        <w:rFonts w:ascii="Symbol" w:hAnsi="Symbol" w:cs="Times New Roman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/>
        <w:sz w:val="24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9"/>
      <w:numFmt w:val="decimal"/>
      <w:lvlText w:val="3.%1."/>
      <w:lvlJc w:val="left"/>
      <w:pPr>
        <w:tabs>
          <w:tab w:val="num" w:pos="0"/>
        </w:tabs>
        <w:ind w:left="720" w:hanging="360"/>
      </w:pPr>
      <w:rPr>
        <w:rFonts w:ascii="Arial Narrow" w:hAnsi="Arial Narrow"/>
        <w:sz w:val="24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6"/>
      <w:numFmt w:val="decimal"/>
      <w:lvlText w:val="3.%1."/>
      <w:lvlJc w:val="left"/>
      <w:pPr>
        <w:tabs>
          <w:tab w:val="num" w:pos="0"/>
        </w:tabs>
        <w:ind w:left="1287" w:hanging="360"/>
      </w:pPr>
      <w:rPr>
        <w:b/>
        <w:i w:val="0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3"/>
      <w:numFmt w:val="decimal"/>
      <w:lvlText w:val="2.%1."/>
      <w:lvlJc w:val="left"/>
      <w:pPr>
        <w:tabs>
          <w:tab w:val="num" w:pos="0"/>
        </w:tabs>
        <w:ind w:left="720" w:hanging="360"/>
      </w:pPr>
      <w:rPr>
        <w:rFonts w:ascii="Arial Narrow" w:hAnsi="Arial Narrow"/>
        <w:sz w:val="24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sz w:val="20"/>
      </w:r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/>
      </w:rPr>
    </w:lvl>
  </w:abstractNum>
  <w:abstractNum w:abstractNumId="11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3.%1.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3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</w:abstractNum>
  <w:abstractNum w:abstractNumId="14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6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4"/>
      </w:rPr>
    </w:lvl>
  </w:abstractNum>
  <w:abstractNum w:abstractNumId="17" w15:restartNumberingAfterBreak="0">
    <w:nsid w:val="00000013"/>
    <w:multiLevelType w:val="multi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8" w15:restartNumberingAfterBreak="0">
    <w:nsid w:val="00000014"/>
    <w:multiLevelType w:val="multi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9" w15:restartNumberingAfterBreak="0">
    <w:nsid w:val="00000015"/>
    <w:multiLevelType w:val="multi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4"/>
      </w:rPr>
    </w:lvl>
  </w:abstractNum>
  <w:abstractNum w:abstractNumId="20" w15:restartNumberingAfterBreak="0">
    <w:nsid w:val="00000016"/>
    <w:multiLevelType w:val="multi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1" w15:restartNumberingAfterBreak="0">
    <w:nsid w:val="00000017"/>
    <w:multiLevelType w:val="multi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5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4"/>
      </w:rPr>
    </w:lvl>
    <w:lvl w:ilvl="8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/>
        <w:sz w:val="24"/>
      </w:rPr>
    </w:lvl>
  </w:abstractNum>
  <w:abstractNum w:abstractNumId="22" w15:restartNumberingAfterBreak="0">
    <w:nsid w:val="00000018"/>
    <w:multiLevelType w:val="multi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23" w15:restartNumberingAfterBreak="0">
    <w:nsid w:val="00000019"/>
    <w:multiLevelType w:val="multi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4" w15:restartNumberingAfterBreak="0">
    <w:nsid w:val="0000001A"/>
    <w:multiLevelType w:val="multilevel"/>
    <w:tmpl w:val="0000001A"/>
    <w:name w:val="WW8Num26"/>
    <w:lvl w:ilvl="0">
      <w:start w:val="1"/>
      <w:numFmt w:val="bullet"/>
      <w:lvlText w:val=""/>
      <w:lvlJc w:val="left"/>
      <w:pPr>
        <w:tabs>
          <w:tab w:val="num" w:pos="-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-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</w:abstractNum>
  <w:abstractNum w:abstractNumId="25" w15:restartNumberingAfterBreak="0">
    <w:nsid w:val="0000001B"/>
    <w:multiLevelType w:val="multilevel"/>
    <w:tmpl w:val="0000001B"/>
    <w:name w:val="WW8Num2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6" w15:restartNumberingAfterBreak="0">
    <w:nsid w:val="0000001C"/>
    <w:multiLevelType w:val="multilevel"/>
    <w:tmpl w:val="0000001C"/>
    <w:name w:val="WW8Num2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03603766"/>
    <w:multiLevelType w:val="hybridMultilevel"/>
    <w:tmpl w:val="FB34BC88"/>
    <w:lvl w:ilvl="0" w:tplc="04160017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7795039"/>
    <w:multiLevelType w:val="hybridMultilevel"/>
    <w:tmpl w:val="60B68AEA"/>
    <w:lvl w:ilvl="0" w:tplc="BA0A9A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BFC6F83"/>
    <w:multiLevelType w:val="hybridMultilevel"/>
    <w:tmpl w:val="6096DEAE"/>
    <w:lvl w:ilvl="0" w:tplc="4AB0B9F0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Times New Roman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19659E9"/>
    <w:multiLevelType w:val="hybridMultilevel"/>
    <w:tmpl w:val="B28EA1A2"/>
    <w:lvl w:ilvl="0" w:tplc="BB10F23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8333688"/>
    <w:multiLevelType w:val="hybridMultilevel"/>
    <w:tmpl w:val="346436DE"/>
    <w:lvl w:ilvl="0" w:tplc="35FC6A6A">
      <w:start w:val="1"/>
      <w:numFmt w:val="lowerLetter"/>
      <w:lvlText w:val="%1)"/>
      <w:lvlJc w:val="left"/>
      <w:pPr>
        <w:ind w:left="1077" w:hanging="360"/>
      </w:pPr>
      <w:rPr>
        <w:rFonts w:ascii="Calibri" w:hAnsi="Calibri" w:cs="Times New Roman" w:hint="default"/>
        <w:b w:val="0"/>
        <w:i w:val="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797" w:hanging="360"/>
      </w:pPr>
    </w:lvl>
    <w:lvl w:ilvl="2" w:tplc="0416001B" w:tentative="1">
      <w:start w:val="1"/>
      <w:numFmt w:val="lowerRoman"/>
      <w:lvlText w:val="%3."/>
      <w:lvlJc w:val="right"/>
      <w:pPr>
        <w:ind w:left="2517" w:hanging="180"/>
      </w:pPr>
    </w:lvl>
    <w:lvl w:ilvl="3" w:tplc="0416000F" w:tentative="1">
      <w:start w:val="1"/>
      <w:numFmt w:val="decimal"/>
      <w:lvlText w:val="%4."/>
      <w:lvlJc w:val="left"/>
      <w:pPr>
        <w:ind w:left="3237" w:hanging="360"/>
      </w:pPr>
    </w:lvl>
    <w:lvl w:ilvl="4" w:tplc="04160019" w:tentative="1">
      <w:start w:val="1"/>
      <w:numFmt w:val="lowerLetter"/>
      <w:lvlText w:val="%5."/>
      <w:lvlJc w:val="left"/>
      <w:pPr>
        <w:ind w:left="3957" w:hanging="360"/>
      </w:pPr>
    </w:lvl>
    <w:lvl w:ilvl="5" w:tplc="0416001B" w:tentative="1">
      <w:start w:val="1"/>
      <w:numFmt w:val="lowerRoman"/>
      <w:lvlText w:val="%6."/>
      <w:lvlJc w:val="right"/>
      <w:pPr>
        <w:ind w:left="4677" w:hanging="180"/>
      </w:pPr>
    </w:lvl>
    <w:lvl w:ilvl="6" w:tplc="0416000F" w:tentative="1">
      <w:start w:val="1"/>
      <w:numFmt w:val="decimal"/>
      <w:lvlText w:val="%7."/>
      <w:lvlJc w:val="left"/>
      <w:pPr>
        <w:ind w:left="5397" w:hanging="360"/>
      </w:pPr>
    </w:lvl>
    <w:lvl w:ilvl="7" w:tplc="04160019" w:tentative="1">
      <w:start w:val="1"/>
      <w:numFmt w:val="lowerLetter"/>
      <w:lvlText w:val="%8."/>
      <w:lvlJc w:val="left"/>
      <w:pPr>
        <w:ind w:left="6117" w:hanging="360"/>
      </w:pPr>
    </w:lvl>
    <w:lvl w:ilvl="8" w:tplc="0416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2" w15:restartNumberingAfterBreak="0">
    <w:nsid w:val="3A0647AB"/>
    <w:multiLevelType w:val="hybridMultilevel"/>
    <w:tmpl w:val="67C690E8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703077E"/>
    <w:multiLevelType w:val="hybridMultilevel"/>
    <w:tmpl w:val="8B5CDE9E"/>
    <w:lvl w:ilvl="0" w:tplc="E17CF2D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63741A"/>
    <w:multiLevelType w:val="hybridMultilevel"/>
    <w:tmpl w:val="60B68AEA"/>
    <w:lvl w:ilvl="0" w:tplc="BA0A9A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912541"/>
    <w:multiLevelType w:val="hybridMultilevel"/>
    <w:tmpl w:val="B28EA1A2"/>
    <w:lvl w:ilvl="0" w:tplc="BB10F23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3C1549"/>
    <w:multiLevelType w:val="hybridMultilevel"/>
    <w:tmpl w:val="8A7E7DEA"/>
    <w:lvl w:ilvl="0" w:tplc="C242FED6">
      <w:start w:val="9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C261CA"/>
    <w:multiLevelType w:val="hybridMultilevel"/>
    <w:tmpl w:val="54DCF488"/>
    <w:lvl w:ilvl="0" w:tplc="9C88AF72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9"/>
  </w:num>
  <w:num w:numId="3">
    <w:abstractNumId w:val="37"/>
  </w:num>
  <w:num w:numId="4">
    <w:abstractNumId w:val="31"/>
  </w:num>
  <w:num w:numId="5">
    <w:abstractNumId w:val="34"/>
  </w:num>
  <w:num w:numId="6">
    <w:abstractNumId w:val="28"/>
  </w:num>
  <w:num w:numId="7">
    <w:abstractNumId w:val="27"/>
  </w:num>
  <w:num w:numId="8">
    <w:abstractNumId w:val="32"/>
  </w:num>
  <w:num w:numId="9">
    <w:abstractNumId w:val="33"/>
  </w:num>
  <w:num w:numId="10">
    <w:abstractNumId w:val="35"/>
  </w:num>
  <w:num w:numId="11">
    <w:abstractNumId w:val="36"/>
  </w:num>
  <w:num w:numId="12">
    <w:abstractNumId w:val="3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0D78"/>
    <w:rsid w:val="00004DEE"/>
    <w:rsid w:val="0000791C"/>
    <w:rsid w:val="000101FE"/>
    <w:rsid w:val="00011399"/>
    <w:rsid w:val="00012978"/>
    <w:rsid w:val="00013567"/>
    <w:rsid w:val="00017A34"/>
    <w:rsid w:val="00021174"/>
    <w:rsid w:val="000214D0"/>
    <w:rsid w:val="00021550"/>
    <w:rsid w:val="00021E7C"/>
    <w:rsid w:val="000241A1"/>
    <w:rsid w:val="000249C4"/>
    <w:rsid w:val="00025B5F"/>
    <w:rsid w:val="000315E6"/>
    <w:rsid w:val="00031939"/>
    <w:rsid w:val="00031C20"/>
    <w:rsid w:val="0003592F"/>
    <w:rsid w:val="00036DDA"/>
    <w:rsid w:val="00042461"/>
    <w:rsid w:val="0004640B"/>
    <w:rsid w:val="00051166"/>
    <w:rsid w:val="00051958"/>
    <w:rsid w:val="0005497E"/>
    <w:rsid w:val="00057DF8"/>
    <w:rsid w:val="0006154A"/>
    <w:rsid w:val="00063799"/>
    <w:rsid w:val="000660E4"/>
    <w:rsid w:val="000665DB"/>
    <w:rsid w:val="00067D7A"/>
    <w:rsid w:val="0007396E"/>
    <w:rsid w:val="000756F4"/>
    <w:rsid w:val="00075968"/>
    <w:rsid w:val="00077A0B"/>
    <w:rsid w:val="000828EC"/>
    <w:rsid w:val="000837DA"/>
    <w:rsid w:val="00086919"/>
    <w:rsid w:val="0009089E"/>
    <w:rsid w:val="00091406"/>
    <w:rsid w:val="00091E44"/>
    <w:rsid w:val="000927E4"/>
    <w:rsid w:val="00094A9B"/>
    <w:rsid w:val="0009663A"/>
    <w:rsid w:val="000A1412"/>
    <w:rsid w:val="000A2025"/>
    <w:rsid w:val="000A2FB6"/>
    <w:rsid w:val="000A37D7"/>
    <w:rsid w:val="000A60F7"/>
    <w:rsid w:val="000A6ED3"/>
    <w:rsid w:val="000B175F"/>
    <w:rsid w:val="000B2BBD"/>
    <w:rsid w:val="000B4683"/>
    <w:rsid w:val="000B51FE"/>
    <w:rsid w:val="000C1646"/>
    <w:rsid w:val="000C4A60"/>
    <w:rsid w:val="000C6B6A"/>
    <w:rsid w:val="000C7FA9"/>
    <w:rsid w:val="000D19C8"/>
    <w:rsid w:val="000D4064"/>
    <w:rsid w:val="000D6DCA"/>
    <w:rsid w:val="000E0C2D"/>
    <w:rsid w:val="000E12BB"/>
    <w:rsid w:val="000E1EB5"/>
    <w:rsid w:val="000E2C57"/>
    <w:rsid w:val="000E367C"/>
    <w:rsid w:val="000E62EB"/>
    <w:rsid w:val="000F06BB"/>
    <w:rsid w:val="000F07B3"/>
    <w:rsid w:val="000F0E90"/>
    <w:rsid w:val="001020CF"/>
    <w:rsid w:val="001052E7"/>
    <w:rsid w:val="00106440"/>
    <w:rsid w:val="001103EE"/>
    <w:rsid w:val="00111C53"/>
    <w:rsid w:val="00112562"/>
    <w:rsid w:val="001210CD"/>
    <w:rsid w:val="001244A6"/>
    <w:rsid w:val="00134597"/>
    <w:rsid w:val="00142019"/>
    <w:rsid w:val="001470DC"/>
    <w:rsid w:val="00154840"/>
    <w:rsid w:val="001548D4"/>
    <w:rsid w:val="00161863"/>
    <w:rsid w:val="0016720D"/>
    <w:rsid w:val="00172E32"/>
    <w:rsid w:val="00172FA8"/>
    <w:rsid w:val="00173A2F"/>
    <w:rsid w:val="00174F43"/>
    <w:rsid w:val="00176167"/>
    <w:rsid w:val="00181554"/>
    <w:rsid w:val="00183066"/>
    <w:rsid w:val="00183C33"/>
    <w:rsid w:val="00184744"/>
    <w:rsid w:val="001A7A1C"/>
    <w:rsid w:val="001B3BA6"/>
    <w:rsid w:val="001B7471"/>
    <w:rsid w:val="001C00DE"/>
    <w:rsid w:val="001C05EB"/>
    <w:rsid w:val="001C177D"/>
    <w:rsid w:val="001C3871"/>
    <w:rsid w:val="001D060E"/>
    <w:rsid w:val="001D1BDB"/>
    <w:rsid w:val="001D425A"/>
    <w:rsid w:val="001D597E"/>
    <w:rsid w:val="001D7808"/>
    <w:rsid w:val="001E3148"/>
    <w:rsid w:val="001E399A"/>
    <w:rsid w:val="001E5F01"/>
    <w:rsid w:val="001E70CF"/>
    <w:rsid w:val="001F059C"/>
    <w:rsid w:val="001F071A"/>
    <w:rsid w:val="001F1CDD"/>
    <w:rsid w:val="001F2BA2"/>
    <w:rsid w:val="001F2EEF"/>
    <w:rsid w:val="001F2F23"/>
    <w:rsid w:val="001F33E6"/>
    <w:rsid w:val="002020A2"/>
    <w:rsid w:val="00203D01"/>
    <w:rsid w:val="00204AFF"/>
    <w:rsid w:val="002111D9"/>
    <w:rsid w:val="00211592"/>
    <w:rsid w:val="002118E1"/>
    <w:rsid w:val="00213C28"/>
    <w:rsid w:val="002159C4"/>
    <w:rsid w:val="00221A9D"/>
    <w:rsid w:val="00225ACC"/>
    <w:rsid w:val="0022658C"/>
    <w:rsid w:val="00226FB2"/>
    <w:rsid w:val="0023012E"/>
    <w:rsid w:val="002342BA"/>
    <w:rsid w:val="00240435"/>
    <w:rsid w:val="00240744"/>
    <w:rsid w:val="00240A86"/>
    <w:rsid w:val="002410D3"/>
    <w:rsid w:val="00244817"/>
    <w:rsid w:val="00246A2C"/>
    <w:rsid w:val="00250308"/>
    <w:rsid w:val="002539C0"/>
    <w:rsid w:val="00255560"/>
    <w:rsid w:val="00255CBE"/>
    <w:rsid w:val="00255D69"/>
    <w:rsid w:val="00257BD7"/>
    <w:rsid w:val="00257BDF"/>
    <w:rsid w:val="00263627"/>
    <w:rsid w:val="00264291"/>
    <w:rsid w:val="00264C32"/>
    <w:rsid w:val="00264E66"/>
    <w:rsid w:val="00267BAE"/>
    <w:rsid w:val="00270075"/>
    <w:rsid w:val="00270634"/>
    <w:rsid w:val="002714BE"/>
    <w:rsid w:val="00273140"/>
    <w:rsid w:val="00275929"/>
    <w:rsid w:val="00277ACF"/>
    <w:rsid w:val="00280F78"/>
    <w:rsid w:val="00284747"/>
    <w:rsid w:val="0028676E"/>
    <w:rsid w:val="00292315"/>
    <w:rsid w:val="00292CD5"/>
    <w:rsid w:val="00292DCA"/>
    <w:rsid w:val="00293FEF"/>
    <w:rsid w:val="002951BC"/>
    <w:rsid w:val="002A0E6A"/>
    <w:rsid w:val="002A401C"/>
    <w:rsid w:val="002B0AEB"/>
    <w:rsid w:val="002B170A"/>
    <w:rsid w:val="002B2A5F"/>
    <w:rsid w:val="002B2DBD"/>
    <w:rsid w:val="002B55E0"/>
    <w:rsid w:val="002B6103"/>
    <w:rsid w:val="002B7671"/>
    <w:rsid w:val="002C066D"/>
    <w:rsid w:val="002C6061"/>
    <w:rsid w:val="002C6E21"/>
    <w:rsid w:val="002D5779"/>
    <w:rsid w:val="002D741F"/>
    <w:rsid w:val="002E0128"/>
    <w:rsid w:val="002E37B0"/>
    <w:rsid w:val="002F0D7D"/>
    <w:rsid w:val="002F4894"/>
    <w:rsid w:val="002F4C30"/>
    <w:rsid w:val="002F602E"/>
    <w:rsid w:val="002F6D77"/>
    <w:rsid w:val="00307A48"/>
    <w:rsid w:val="003137EE"/>
    <w:rsid w:val="00321FFA"/>
    <w:rsid w:val="003224E1"/>
    <w:rsid w:val="00326877"/>
    <w:rsid w:val="00327EF1"/>
    <w:rsid w:val="0033246F"/>
    <w:rsid w:val="003339A0"/>
    <w:rsid w:val="003416A9"/>
    <w:rsid w:val="00352AA2"/>
    <w:rsid w:val="00353449"/>
    <w:rsid w:val="00357482"/>
    <w:rsid w:val="00360FBA"/>
    <w:rsid w:val="0036129F"/>
    <w:rsid w:val="003623D7"/>
    <w:rsid w:val="00363309"/>
    <w:rsid w:val="0037415B"/>
    <w:rsid w:val="003767F0"/>
    <w:rsid w:val="0037758D"/>
    <w:rsid w:val="00377D48"/>
    <w:rsid w:val="00377EFB"/>
    <w:rsid w:val="0038044A"/>
    <w:rsid w:val="003818E5"/>
    <w:rsid w:val="00382020"/>
    <w:rsid w:val="00386754"/>
    <w:rsid w:val="00386A4D"/>
    <w:rsid w:val="00387D2A"/>
    <w:rsid w:val="00387EB5"/>
    <w:rsid w:val="00390EED"/>
    <w:rsid w:val="00395AC7"/>
    <w:rsid w:val="003A067A"/>
    <w:rsid w:val="003A0DA1"/>
    <w:rsid w:val="003A2CAD"/>
    <w:rsid w:val="003A4F54"/>
    <w:rsid w:val="003A75D0"/>
    <w:rsid w:val="003B09CB"/>
    <w:rsid w:val="003B1628"/>
    <w:rsid w:val="003B20BD"/>
    <w:rsid w:val="003B2298"/>
    <w:rsid w:val="003B5224"/>
    <w:rsid w:val="003C163E"/>
    <w:rsid w:val="003C2601"/>
    <w:rsid w:val="003C60E0"/>
    <w:rsid w:val="003D1D79"/>
    <w:rsid w:val="003D1F7B"/>
    <w:rsid w:val="003D376E"/>
    <w:rsid w:val="003D492C"/>
    <w:rsid w:val="003E06FC"/>
    <w:rsid w:val="003E1C8B"/>
    <w:rsid w:val="003E5AC6"/>
    <w:rsid w:val="003E6153"/>
    <w:rsid w:val="003F2960"/>
    <w:rsid w:val="0040469B"/>
    <w:rsid w:val="004055A8"/>
    <w:rsid w:val="00405E80"/>
    <w:rsid w:val="004136FB"/>
    <w:rsid w:val="00417797"/>
    <w:rsid w:val="004208F2"/>
    <w:rsid w:val="00420EAC"/>
    <w:rsid w:val="004210F1"/>
    <w:rsid w:val="004262BE"/>
    <w:rsid w:val="00426428"/>
    <w:rsid w:val="00430928"/>
    <w:rsid w:val="00432983"/>
    <w:rsid w:val="00432A8C"/>
    <w:rsid w:val="0043480B"/>
    <w:rsid w:val="004356D4"/>
    <w:rsid w:val="0043661C"/>
    <w:rsid w:val="00436D71"/>
    <w:rsid w:val="00445A9B"/>
    <w:rsid w:val="00447912"/>
    <w:rsid w:val="004524E3"/>
    <w:rsid w:val="0045309E"/>
    <w:rsid w:val="00453F5C"/>
    <w:rsid w:val="0045427B"/>
    <w:rsid w:val="00455C0F"/>
    <w:rsid w:val="00457A57"/>
    <w:rsid w:val="0046148D"/>
    <w:rsid w:val="004615D2"/>
    <w:rsid w:val="00461976"/>
    <w:rsid w:val="00464896"/>
    <w:rsid w:val="00471014"/>
    <w:rsid w:val="00471C61"/>
    <w:rsid w:val="004727CA"/>
    <w:rsid w:val="00472C2D"/>
    <w:rsid w:val="004737B9"/>
    <w:rsid w:val="00473EE6"/>
    <w:rsid w:val="00477DD1"/>
    <w:rsid w:val="004806A5"/>
    <w:rsid w:val="00487695"/>
    <w:rsid w:val="00487F7A"/>
    <w:rsid w:val="004900BA"/>
    <w:rsid w:val="00491F01"/>
    <w:rsid w:val="00494868"/>
    <w:rsid w:val="0049671F"/>
    <w:rsid w:val="00497FFD"/>
    <w:rsid w:val="004A02C7"/>
    <w:rsid w:val="004A2B98"/>
    <w:rsid w:val="004A3F11"/>
    <w:rsid w:val="004A5075"/>
    <w:rsid w:val="004A5E7A"/>
    <w:rsid w:val="004A7187"/>
    <w:rsid w:val="004B2270"/>
    <w:rsid w:val="004B5983"/>
    <w:rsid w:val="004B63DB"/>
    <w:rsid w:val="004B68EF"/>
    <w:rsid w:val="004B7165"/>
    <w:rsid w:val="004C096F"/>
    <w:rsid w:val="004C207E"/>
    <w:rsid w:val="004C439F"/>
    <w:rsid w:val="004C4E67"/>
    <w:rsid w:val="004C71F0"/>
    <w:rsid w:val="004D232B"/>
    <w:rsid w:val="004D3825"/>
    <w:rsid w:val="004D5BD0"/>
    <w:rsid w:val="004D5DA3"/>
    <w:rsid w:val="004E22A8"/>
    <w:rsid w:val="004E4750"/>
    <w:rsid w:val="004E7328"/>
    <w:rsid w:val="004E743B"/>
    <w:rsid w:val="004F1B90"/>
    <w:rsid w:val="004F3120"/>
    <w:rsid w:val="004F50C0"/>
    <w:rsid w:val="004F6E3F"/>
    <w:rsid w:val="004F754F"/>
    <w:rsid w:val="00501BA0"/>
    <w:rsid w:val="00502A46"/>
    <w:rsid w:val="00504A40"/>
    <w:rsid w:val="00504F92"/>
    <w:rsid w:val="005062C9"/>
    <w:rsid w:val="00506E25"/>
    <w:rsid w:val="00510467"/>
    <w:rsid w:val="00511019"/>
    <w:rsid w:val="00517178"/>
    <w:rsid w:val="005231D3"/>
    <w:rsid w:val="005314B4"/>
    <w:rsid w:val="00536B4A"/>
    <w:rsid w:val="00540F95"/>
    <w:rsid w:val="00540FC3"/>
    <w:rsid w:val="00542A80"/>
    <w:rsid w:val="00545607"/>
    <w:rsid w:val="00545C18"/>
    <w:rsid w:val="00546AB8"/>
    <w:rsid w:val="005479AA"/>
    <w:rsid w:val="00550F1A"/>
    <w:rsid w:val="00551637"/>
    <w:rsid w:val="005553EA"/>
    <w:rsid w:val="005557FB"/>
    <w:rsid w:val="00560976"/>
    <w:rsid w:val="005611D4"/>
    <w:rsid w:val="00563F01"/>
    <w:rsid w:val="00564722"/>
    <w:rsid w:val="00564F75"/>
    <w:rsid w:val="00575F8B"/>
    <w:rsid w:val="0058010E"/>
    <w:rsid w:val="0058055D"/>
    <w:rsid w:val="00581A5F"/>
    <w:rsid w:val="005828B1"/>
    <w:rsid w:val="005928E3"/>
    <w:rsid w:val="00592D5F"/>
    <w:rsid w:val="005936D3"/>
    <w:rsid w:val="005A0D73"/>
    <w:rsid w:val="005A21D9"/>
    <w:rsid w:val="005A3471"/>
    <w:rsid w:val="005A3DAD"/>
    <w:rsid w:val="005A588F"/>
    <w:rsid w:val="005A5F6D"/>
    <w:rsid w:val="005A71E0"/>
    <w:rsid w:val="005B54F2"/>
    <w:rsid w:val="005B7E62"/>
    <w:rsid w:val="005C12DA"/>
    <w:rsid w:val="005C51CB"/>
    <w:rsid w:val="005C69CD"/>
    <w:rsid w:val="005C789E"/>
    <w:rsid w:val="005D135B"/>
    <w:rsid w:val="005D1CD3"/>
    <w:rsid w:val="005D378F"/>
    <w:rsid w:val="005D3FE2"/>
    <w:rsid w:val="005D7D9D"/>
    <w:rsid w:val="005E073A"/>
    <w:rsid w:val="005E08E7"/>
    <w:rsid w:val="005E12E7"/>
    <w:rsid w:val="005E3CC0"/>
    <w:rsid w:val="005E5213"/>
    <w:rsid w:val="005E7519"/>
    <w:rsid w:val="005F23EB"/>
    <w:rsid w:val="005F3772"/>
    <w:rsid w:val="005F3DEC"/>
    <w:rsid w:val="005F6112"/>
    <w:rsid w:val="00603C94"/>
    <w:rsid w:val="00605060"/>
    <w:rsid w:val="006102E5"/>
    <w:rsid w:val="0061069F"/>
    <w:rsid w:val="00610799"/>
    <w:rsid w:val="00614FD5"/>
    <w:rsid w:val="00620E2E"/>
    <w:rsid w:val="0062105E"/>
    <w:rsid w:val="0062243A"/>
    <w:rsid w:val="00623E5B"/>
    <w:rsid w:val="0062448E"/>
    <w:rsid w:val="00625C5E"/>
    <w:rsid w:val="006360C5"/>
    <w:rsid w:val="006370E3"/>
    <w:rsid w:val="00637E51"/>
    <w:rsid w:val="006425FF"/>
    <w:rsid w:val="006437E5"/>
    <w:rsid w:val="00643C01"/>
    <w:rsid w:val="00643D79"/>
    <w:rsid w:val="00646C06"/>
    <w:rsid w:val="006503F5"/>
    <w:rsid w:val="00650EF4"/>
    <w:rsid w:val="00652783"/>
    <w:rsid w:val="00654870"/>
    <w:rsid w:val="0066088C"/>
    <w:rsid w:val="00661CF0"/>
    <w:rsid w:val="00662EE9"/>
    <w:rsid w:val="00662FCA"/>
    <w:rsid w:val="00665B45"/>
    <w:rsid w:val="00666A18"/>
    <w:rsid w:val="00666C56"/>
    <w:rsid w:val="00666C7D"/>
    <w:rsid w:val="00670B79"/>
    <w:rsid w:val="006713C2"/>
    <w:rsid w:val="00671545"/>
    <w:rsid w:val="0067559F"/>
    <w:rsid w:val="00686F24"/>
    <w:rsid w:val="00691D56"/>
    <w:rsid w:val="00697A15"/>
    <w:rsid w:val="006A05D3"/>
    <w:rsid w:val="006A1D9E"/>
    <w:rsid w:val="006A48A0"/>
    <w:rsid w:val="006A65DD"/>
    <w:rsid w:val="006A6B74"/>
    <w:rsid w:val="006B0CA6"/>
    <w:rsid w:val="006B3520"/>
    <w:rsid w:val="006B7A95"/>
    <w:rsid w:val="006C2943"/>
    <w:rsid w:val="006C67B1"/>
    <w:rsid w:val="006D3B33"/>
    <w:rsid w:val="006D4EFC"/>
    <w:rsid w:val="006D6B39"/>
    <w:rsid w:val="006E1126"/>
    <w:rsid w:val="006E4677"/>
    <w:rsid w:val="006E5425"/>
    <w:rsid w:val="006E6D03"/>
    <w:rsid w:val="006F3609"/>
    <w:rsid w:val="006F4DA5"/>
    <w:rsid w:val="006F532A"/>
    <w:rsid w:val="006F7774"/>
    <w:rsid w:val="007013A1"/>
    <w:rsid w:val="007034AE"/>
    <w:rsid w:val="00703FBC"/>
    <w:rsid w:val="007111AB"/>
    <w:rsid w:val="00713CEC"/>
    <w:rsid w:val="0071595F"/>
    <w:rsid w:val="007253FB"/>
    <w:rsid w:val="00725D73"/>
    <w:rsid w:val="007268FC"/>
    <w:rsid w:val="00727613"/>
    <w:rsid w:val="00731951"/>
    <w:rsid w:val="00732986"/>
    <w:rsid w:val="00736F07"/>
    <w:rsid w:val="007408BB"/>
    <w:rsid w:val="0074611F"/>
    <w:rsid w:val="00746595"/>
    <w:rsid w:val="00751AE2"/>
    <w:rsid w:val="00752AD1"/>
    <w:rsid w:val="007568AA"/>
    <w:rsid w:val="00763DA5"/>
    <w:rsid w:val="00765354"/>
    <w:rsid w:val="0076535D"/>
    <w:rsid w:val="0076620C"/>
    <w:rsid w:val="00767394"/>
    <w:rsid w:val="00767F7D"/>
    <w:rsid w:val="0077050F"/>
    <w:rsid w:val="00773ED7"/>
    <w:rsid w:val="0077455F"/>
    <w:rsid w:val="00774777"/>
    <w:rsid w:val="00775251"/>
    <w:rsid w:val="00776C8E"/>
    <w:rsid w:val="0078133E"/>
    <w:rsid w:val="00781486"/>
    <w:rsid w:val="00782344"/>
    <w:rsid w:val="0079141D"/>
    <w:rsid w:val="0079467E"/>
    <w:rsid w:val="0079747C"/>
    <w:rsid w:val="007A0653"/>
    <w:rsid w:val="007A130D"/>
    <w:rsid w:val="007A1A74"/>
    <w:rsid w:val="007A5A42"/>
    <w:rsid w:val="007B0303"/>
    <w:rsid w:val="007B17BF"/>
    <w:rsid w:val="007B68C9"/>
    <w:rsid w:val="007C0140"/>
    <w:rsid w:val="007C0EB3"/>
    <w:rsid w:val="007C16E5"/>
    <w:rsid w:val="007C5ADE"/>
    <w:rsid w:val="007C6449"/>
    <w:rsid w:val="007D04BA"/>
    <w:rsid w:val="007D46C3"/>
    <w:rsid w:val="007D73B5"/>
    <w:rsid w:val="007D76C5"/>
    <w:rsid w:val="007E1734"/>
    <w:rsid w:val="007E37F3"/>
    <w:rsid w:val="007E5006"/>
    <w:rsid w:val="007E78DA"/>
    <w:rsid w:val="007F4172"/>
    <w:rsid w:val="007F4C79"/>
    <w:rsid w:val="008033A9"/>
    <w:rsid w:val="008101AF"/>
    <w:rsid w:val="0081477E"/>
    <w:rsid w:val="008153F2"/>
    <w:rsid w:val="00815F5F"/>
    <w:rsid w:val="0081732E"/>
    <w:rsid w:val="008222BF"/>
    <w:rsid w:val="008229C8"/>
    <w:rsid w:val="00825E7D"/>
    <w:rsid w:val="00826AF7"/>
    <w:rsid w:val="00831147"/>
    <w:rsid w:val="00831AA1"/>
    <w:rsid w:val="00833CA7"/>
    <w:rsid w:val="00836195"/>
    <w:rsid w:val="008441A7"/>
    <w:rsid w:val="00847BEB"/>
    <w:rsid w:val="00850126"/>
    <w:rsid w:val="00854581"/>
    <w:rsid w:val="008616A6"/>
    <w:rsid w:val="00862E77"/>
    <w:rsid w:val="00862E9A"/>
    <w:rsid w:val="008673C9"/>
    <w:rsid w:val="00871C9B"/>
    <w:rsid w:val="00874F77"/>
    <w:rsid w:val="0087503B"/>
    <w:rsid w:val="008812BC"/>
    <w:rsid w:val="00883222"/>
    <w:rsid w:val="0088707D"/>
    <w:rsid w:val="00887CFA"/>
    <w:rsid w:val="0089065F"/>
    <w:rsid w:val="00892924"/>
    <w:rsid w:val="008939ED"/>
    <w:rsid w:val="0089459A"/>
    <w:rsid w:val="008A3F0A"/>
    <w:rsid w:val="008A5B1A"/>
    <w:rsid w:val="008B142F"/>
    <w:rsid w:val="008B4771"/>
    <w:rsid w:val="008B5958"/>
    <w:rsid w:val="008B5FCD"/>
    <w:rsid w:val="008C1C44"/>
    <w:rsid w:val="008C2FDF"/>
    <w:rsid w:val="008C3974"/>
    <w:rsid w:val="008C3EE9"/>
    <w:rsid w:val="008C4FE9"/>
    <w:rsid w:val="008C686F"/>
    <w:rsid w:val="008D066E"/>
    <w:rsid w:val="008D0DCA"/>
    <w:rsid w:val="008D30C5"/>
    <w:rsid w:val="008D4140"/>
    <w:rsid w:val="008D499F"/>
    <w:rsid w:val="008D7AEC"/>
    <w:rsid w:val="008E380E"/>
    <w:rsid w:val="008E392F"/>
    <w:rsid w:val="008F20AD"/>
    <w:rsid w:val="008F44F7"/>
    <w:rsid w:val="008F6197"/>
    <w:rsid w:val="008F79B0"/>
    <w:rsid w:val="00900594"/>
    <w:rsid w:val="009005AC"/>
    <w:rsid w:val="00905992"/>
    <w:rsid w:val="009072CE"/>
    <w:rsid w:val="00910020"/>
    <w:rsid w:val="009107FA"/>
    <w:rsid w:val="009202DE"/>
    <w:rsid w:val="00920AAF"/>
    <w:rsid w:val="009229D2"/>
    <w:rsid w:val="0092443B"/>
    <w:rsid w:val="00924DCF"/>
    <w:rsid w:val="00927BF9"/>
    <w:rsid w:val="00933070"/>
    <w:rsid w:val="00933255"/>
    <w:rsid w:val="009338B5"/>
    <w:rsid w:val="00933B41"/>
    <w:rsid w:val="00937B67"/>
    <w:rsid w:val="00940F42"/>
    <w:rsid w:val="00942EC8"/>
    <w:rsid w:val="00944D46"/>
    <w:rsid w:val="00944EB4"/>
    <w:rsid w:val="00946F35"/>
    <w:rsid w:val="00947074"/>
    <w:rsid w:val="009516B7"/>
    <w:rsid w:val="0095667D"/>
    <w:rsid w:val="009602B7"/>
    <w:rsid w:val="009606F4"/>
    <w:rsid w:val="00966E47"/>
    <w:rsid w:val="00971220"/>
    <w:rsid w:val="00971CCC"/>
    <w:rsid w:val="00977230"/>
    <w:rsid w:val="00977EB5"/>
    <w:rsid w:val="009807F7"/>
    <w:rsid w:val="00980E20"/>
    <w:rsid w:val="00981316"/>
    <w:rsid w:val="00983168"/>
    <w:rsid w:val="00983981"/>
    <w:rsid w:val="00986D16"/>
    <w:rsid w:val="0098707B"/>
    <w:rsid w:val="00987510"/>
    <w:rsid w:val="0099088A"/>
    <w:rsid w:val="0099211C"/>
    <w:rsid w:val="009971DC"/>
    <w:rsid w:val="009972B1"/>
    <w:rsid w:val="00997577"/>
    <w:rsid w:val="009A0E1B"/>
    <w:rsid w:val="009A1693"/>
    <w:rsid w:val="009A3A34"/>
    <w:rsid w:val="009A4076"/>
    <w:rsid w:val="009A441C"/>
    <w:rsid w:val="009A5509"/>
    <w:rsid w:val="009B54B2"/>
    <w:rsid w:val="009B6184"/>
    <w:rsid w:val="009C25CF"/>
    <w:rsid w:val="009C7A17"/>
    <w:rsid w:val="009D6D5F"/>
    <w:rsid w:val="009E02F9"/>
    <w:rsid w:val="009E7948"/>
    <w:rsid w:val="009F131D"/>
    <w:rsid w:val="009F3315"/>
    <w:rsid w:val="00A11309"/>
    <w:rsid w:val="00A12423"/>
    <w:rsid w:val="00A13408"/>
    <w:rsid w:val="00A139A5"/>
    <w:rsid w:val="00A13A72"/>
    <w:rsid w:val="00A1462B"/>
    <w:rsid w:val="00A23810"/>
    <w:rsid w:val="00A24A44"/>
    <w:rsid w:val="00A24B20"/>
    <w:rsid w:val="00A25676"/>
    <w:rsid w:val="00A2578B"/>
    <w:rsid w:val="00A25C2C"/>
    <w:rsid w:val="00A2600A"/>
    <w:rsid w:val="00A2787F"/>
    <w:rsid w:val="00A31CA3"/>
    <w:rsid w:val="00A325CE"/>
    <w:rsid w:val="00A35FFD"/>
    <w:rsid w:val="00A369B0"/>
    <w:rsid w:val="00A413C3"/>
    <w:rsid w:val="00A444FE"/>
    <w:rsid w:val="00A44944"/>
    <w:rsid w:val="00A500E4"/>
    <w:rsid w:val="00A5023D"/>
    <w:rsid w:val="00A51B5C"/>
    <w:rsid w:val="00A5218B"/>
    <w:rsid w:val="00A548DA"/>
    <w:rsid w:val="00A550D8"/>
    <w:rsid w:val="00A552EC"/>
    <w:rsid w:val="00A55E19"/>
    <w:rsid w:val="00A579CF"/>
    <w:rsid w:val="00A73387"/>
    <w:rsid w:val="00A7367B"/>
    <w:rsid w:val="00A751D6"/>
    <w:rsid w:val="00A86517"/>
    <w:rsid w:val="00A86E6C"/>
    <w:rsid w:val="00A90300"/>
    <w:rsid w:val="00A93374"/>
    <w:rsid w:val="00A94997"/>
    <w:rsid w:val="00AA0278"/>
    <w:rsid w:val="00AA411D"/>
    <w:rsid w:val="00AA5CF7"/>
    <w:rsid w:val="00AA64A1"/>
    <w:rsid w:val="00AB0E80"/>
    <w:rsid w:val="00AB7872"/>
    <w:rsid w:val="00AC443D"/>
    <w:rsid w:val="00AC4701"/>
    <w:rsid w:val="00AD1113"/>
    <w:rsid w:val="00AD5B0E"/>
    <w:rsid w:val="00AE253D"/>
    <w:rsid w:val="00AE3DB8"/>
    <w:rsid w:val="00AE71F4"/>
    <w:rsid w:val="00AF2745"/>
    <w:rsid w:val="00AF687A"/>
    <w:rsid w:val="00B00840"/>
    <w:rsid w:val="00B00EAF"/>
    <w:rsid w:val="00B023A6"/>
    <w:rsid w:val="00B03D4D"/>
    <w:rsid w:val="00B04F56"/>
    <w:rsid w:val="00B063D2"/>
    <w:rsid w:val="00B10158"/>
    <w:rsid w:val="00B12073"/>
    <w:rsid w:val="00B12426"/>
    <w:rsid w:val="00B1294E"/>
    <w:rsid w:val="00B14A86"/>
    <w:rsid w:val="00B14FA6"/>
    <w:rsid w:val="00B15772"/>
    <w:rsid w:val="00B17243"/>
    <w:rsid w:val="00B20D78"/>
    <w:rsid w:val="00B216EB"/>
    <w:rsid w:val="00B250F7"/>
    <w:rsid w:val="00B27E62"/>
    <w:rsid w:val="00B3398C"/>
    <w:rsid w:val="00B33B67"/>
    <w:rsid w:val="00B3425E"/>
    <w:rsid w:val="00B3560B"/>
    <w:rsid w:val="00B40040"/>
    <w:rsid w:val="00B44400"/>
    <w:rsid w:val="00B458D3"/>
    <w:rsid w:val="00B50AB9"/>
    <w:rsid w:val="00B5188D"/>
    <w:rsid w:val="00B546D3"/>
    <w:rsid w:val="00B547FC"/>
    <w:rsid w:val="00B566BE"/>
    <w:rsid w:val="00B5729C"/>
    <w:rsid w:val="00B6061C"/>
    <w:rsid w:val="00B60AE3"/>
    <w:rsid w:val="00B60F2D"/>
    <w:rsid w:val="00B63C40"/>
    <w:rsid w:val="00B64872"/>
    <w:rsid w:val="00B71ECA"/>
    <w:rsid w:val="00B7245B"/>
    <w:rsid w:val="00B75636"/>
    <w:rsid w:val="00B756D7"/>
    <w:rsid w:val="00B77E76"/>
    <w:rsid w:val="00B821A7"/>
    <w:rsid w:val="00B82AAF"/>
    <w:rsid w:val="00B84C8C"/>
    <w:rsid w:val="00B86695"/>
    <w:rsid w:val="00B90827"/>
    <w:rsid w:val="00B911BF"/>
    <w:rsid w:val="00B93D88"/>
    <w:rsid w:val="00BA148F"/>
    <w:rsid w:val="00BB05D8"/>
    <w:rsid w:val="00BB1FE1"/>
    <w:rsid w:val="00BB66CA"/>
    <w:rsid w:val="00BC1873"/>
    <w:rsid w:val="00BC27A4"/>
    <w:rsid w:val="00BC505B"/>
    <w:rsid w:val="00BC577C"/>
    <w:rsid w:val="00BC59CA"/>
    <w:rsid w:val="00BD28C0"/>
    <w:rsid w:val="00BD60DA"/>
    <w:rsid w:val="00BD72BA"/>
    <w:rsid w:val="00BD7AD5"/>
    <w:rsid w:val="00BD7C37"/>
    <w:rsid w:val="00BE0966"/>
    <w:rsid w:val="00BE1CE4"/>
    <w:rsid w:val="00BE4AFF"/>
    <w:rsid w:val="00BE63B8"/>
    <w:rsid w:val="00BE6C55"/>
    <w:rsid w:val="00BE7344"/>
    <w:rsid w:val="00BF515F"/>
    <w:rsid w:val="00C0143E"/>
    <w:rsid w:val="00C020EC"/>
    <w:rsid w:val="00C0552D"/>
    <w:rsid w:val="00C14E08"/>
    <w:rsid w:val="00C16E03"/>
    <w:rsid w:val="00C17519"/>
    <w:rsid w:val="00C23035"/>
    <w:rsid w:val="00C23086"/>
    <w:rsid w:val="00C262D9"/>
    <w:rsid w:val="00C30098"/>
    <w:rsid w:val="00C31561"/>
    <w:rsid w:val="00C321C0"/>
    <w:rsid w:val="00C3270C"/>
    <w:rsid w:val="00C353BE"/>
    <w:rsid w:val="00C36527"/>
    <w:rsid w:val="00C36530"/>
    <w:rsid w:val="00C45205"/>
    <w:rsid w:val="00C46853"/>
    <w:rsid w:val="00C53298"/>
    <w:rsid w:val="00C557A9"/>
    <w:rsid w:val="00C56D2C"/>
    <w:rsid w:val="00C5768F"/>
    <w:rsid w:val="00C60EBC"/>
    <w:rsid w:val="00C6430B"/>
    <w:rsid w:val="00C65920"/>
    <w:rsid w:val="00C7050D"/>
    <w:rsid w:val="00C70BBE"/>
    <w:rsid w:val="00C73162"/>
    <w:rsid w:val="00C75437"/>
    <w:rsid w:val="00C801D6"/>
    <w:rsid w:val="00C83C52"/>
    <w:rsid w:val="00C84373"/>
    <w:rsid w:val="00C869A1"/>
    <w:rsid w:val="00C87620"/>
    <w:rsid w:val="00C935A3"/>
    <w:rsid w:val="00C936FC"/>
    <w:rsid w:val="00C95E78"/>
    <w:rsid w:val="00CA2350"/>
    <w:rsid w:val="00CA2482"/>
    <w:rsid w:val="00CA5130"/>
    <w:rsid w:val="00CB1423"/>
    <w:rsid w:val="00CB2182"/>
    <w:rsid w:val="00CB2840"/>
    <w:rsid w:val="00CB3BD5"/>
    <w:rsid w:val="00CB4E0E"/>
    <w:rsid w:val="00CB54B2"/>
    <w:rsid w:val="00CB7466"/>
    <w:rsid w:val="00CB7A1C"/>
    <w:rsid w:val="00CC3AAD"/>
    <w:rsid w:val="00CC729F"/>
    <w:rsid w:val="00CD117C"/>
    <w:rsid w:val="00CD3ADE"/>
    <w:rsid w:val="00CD50A3"/>
    <w:rsid w:val="00CD5C58"/>
    <w:rsid w:val="00CE013F"/>
    <w:rsid w:val="00CE069A"/>
    <w:rsid w:val="00CE1122"/>
    <w:rsid w:val="00CE1E50"/>
    <w:rsid w:val="00CE317C"/>
    <w:rsid w:val="00CE6308"/>
    <w:rsid w:val="00CE68B0"/>
    <w:rsid w:val="00CF0B7A"/>
    <w:rsid w:val="00CF4084"/>
    <w:rsid w:val="00CF787B"/>
    <w:rsid w:val="00D0334C"/>
    <w:rsid w:val="00D059B5"/>
    <w:rsid w:val="00D05B98"/>
    <w:rsid w:val="00D06EDB"/>
    <w:rsid w:val="00D078AB"/>
    <w:rsid w:val="00D20461"/>
    <w:rsid w:val="00D20B2E"/>
    <w:rsid w:val="00D24589"/>
    <w:rsid w:val="00D267A5"/>
    <w:rsid w:val="00D273F2"/>
    <w:rsid w:val="00D30332"/>
    <w:rsid w:val="00D322B3"/>
    <w:rsid w:val="00D354A7"/>
    <w:rsid w:val="00D36DBE"/>
    <w:rsid w:val="00D4086F"/>
    <w:rsid w:val="00D41EC6"/>
    <w:rsid w:val="00D4491E"/>
    <w:rsid w:val="00D47483"/>
    <w:rsid w:val="00D51B29"/>
    <w:rsid w:val="00D541B9"/>
    <w:rsid w:val="00D54566"/>
    <w:rsid w:val="00D56C98"/>
    <w:rsid w:val="00D60390"/>
    <w:rsid w:val="00D615AB"/>
    <w:rsid w:val="00D61C72"/>
    <w:rsid w:val="00D625B7"/>
    <w:rsid w:val="00D62D53"/>
    <w:rsid w:val="00D66B11"/>
    <w:rsid w:val="00D71866"/>
    <w:rsid w:val="00D72936"/>
    <w:rsid w:val="00D821DC"/>
    <w:rsid w:val="00D86AF1"/>
    <w:rsid w:val="00D8769D"/>
    <w:rsid w:val="00D907D2"/>
    <w:rsid w:val="00D90D28"/>
    <w:rsid w:val="00D92CA1"/>
    <w:rsid w:val="00D9367E"/>
    <w:rsid w:val="00D96653"/>
    <w:rsid w:val="00DA689E"/>
    <w:rsid w:val="00DB12B7"/>
    <w:rsid w:val="00DB3830"/>
    <w:rsid w:val="00DB7D21"/>
    <w:rsid w:val="00DC3254"/>
    <w:rsid w:val="00DC3875"/>
    <w:rsid w:val="00DC4FEC"/>
    <w:rsid w:val="00DD2FC3"/>
    <w:rsid w:val="00DD3218"/>
    <w:rsid w:val="00DD4C54"/>
    <w:rsid w:val="00DD7624"/>
    <w:rsid w:val="00DF5973"/>
    <w:rsid w:val="00DF5CF5"/>
    <w:rsid w:val="00DF68A8"/>
    <w:rsid w:val="00DF6ED5"/>
    <w:rsid w:val="00E00CE6"/>
    <w:rsid w:val="00E012CD"/>
    <w:rsid w:val="00E068D2"/>
    <w:rsid w:val="00E0736F"/>
    <w:rsid w:val="00E10BC6"/>
    <w:rsid w:val="00E10CC0"/>
    <w:rsid w:val="00E11CBA"/>
    <w:rsid w:val="00E1692C"/>
    <w:rsid w:val="00E17F31"/>
    <w:rsid w:val="00E2010D"/>
    <w:rsid w:val="00E213A2"/>
    <w:rsid w:val="00E2336C"/>
    <w:rsid w:val="00E25ADA"/>
    <w:rsid w:val="00E27DF0"/>
    <w:rsid w:val="00E30A42"/>
    <w:rsid w:val="00E3155A"/>
    <w:rsid w:val="00E3174B"/>
    <w:rsid w:val="00E34EDB"/>
    <w:rsid w:val="00E35A25"/>
    <w:rsid w:val="00E445B0"/>
    <w:rsid w:val="00E467B6"/>
    <w:rsid w:val="00E51ED0"/>
    <w:rsid w:val="00E535FF"/>
    <w:rsid w:val="00E537DC"/>
    <w:rsid w:val="00E53B9F"/>
    <w:rsid w:val="00E5427F"/>
    <w:rsid w:val="00E560F3"/>
    <w:rsid w:val="00E57485"/>
    <w:rsid w:val="00E6101F"/>
    <w:rsid w:val="00E679F4"/>
    <w:rsid w:val="00E67CFB"/>
    <w:rsid w:val="00E70347"/>
    <w:rsid w:val="00E71071"/>
    <w:rsid w:val="00E719EE"/>
    <w:rsid w:val="00E7211E"/>
    <w:rsid w:val="00E72BDB"/>
    <w:rsid w:val="00E814C5"/>
    <w:rsid w:val="00E81855"/>
    <w:rsid w:val="00E81B25"/>
    <w:rsid w:val="00E855CA"/>
    <w:rsid w:val="00E91074"/>
    <w:rsid w:val="00E918E4"/>
    <w:rsid w:val="00E9783F"/>
    <w:rsid w:val="00EA07AD"/>
    <w:rsid w:val="00EA3A7E"/>
    <w:rsid w:val="00EA6E8C"/>
    <w:rsid w:val="00EB2FCD"/>
    <w:rsid w:val="00EB666C"/>
    <w:rsid w:val="00EC17B3"/>
    <w:rsid w:val="00EC1C3E"/>
    <w:rsid w:val="00EC3A82"/>
    <w:rsid w:val="00EC609D"/>
    <w:rsid w:val="00ED00A3"/>
    <w:rsid w:val="00ED4230"/>
    <w:rsid w:val="00ED6F24"/>
    <w:rsid w:val="00ED7491"/>
    <w:rsid w:val="00EE55DE"/>
    <w:rsid w:val="00EE648E"/>
    <w:rsid w:val="00EF1120"/>
    <w:rsid w:val="00EF1DC6"/>
    <w:rsid w:val="00EF59C4"/>
    <w:rsid w:val="00EF601A"/>
    <w:rsid w:val="00EF6C4D"/>
    <w:rsid w:val="00F0199E"/>
    <w:rsid w:val="00F02A94"/>
    <w:rsid w:val="00F0328E"/>
    <w:rsid w:val="00F04343"/>
    <w:rsid w:val="00F0513C"/>
    <w:rsid w:val="00F07A72"/>
    <w:rsid w:val="00F10486"/>
    <w:rsid w:val="00F11079"/>
    <w:rsid w:val="00F11CEA"/>
    <w:rsid w:val="00F1290E"/>
    <w:rsid w:val="00F166B6"/>
    <w:rsid w:val="00F17230"/>
    <w:rsid w:val="00F21CC8"/>
    <w:rsid w:val="00F24DAB"/>
    <w:rsid w:val="00F26C1C"/>
    <w:rsid w:val="00F27812"/>
    <w:rsid w:val="00F2796D"/>
    <w:rsid w:val="00F31E5E"/>
    <w:rsid w:val="00F335BE"/>
    <w:rsid w:val="00F37D11"/>
    <w:rsid w:val="00F40759"/>
    <w:rsid w:val="00F43D24"/>
    <w:rsid w:val="00F4458D"/>
    <w:rsid w:val="00F45C3C"/>
    <w:rsid w:val="00F472D2"/>
    <w:rsid w:val="00F47D15"/>
    <w:rsid w:val="00F51529"/>
    <w:rsid w:val="00F51DE4"/>
    <w:rsid w:val="00F52F4F"/>
    <w:rsid w:val="00F53126"/>
    <w:rsid w:val="00F538A8"/>
    <w:rsid w:val="00F56551"/>
    <w:rsid w:val="00F571C5"/>
    <w:rsid w:val="00F621AF"/>
    <w:rsid w:val="00F62265"/>
    <w:rsid w:val="00F6247D"/>
    <w:rsid w:val="00F627CF"/>
    <w:rsid w:val="00F752FB"/>
    <w:rsid w:val="00F75EC3"/>
    <w:rsid w:val="00F77CE2"/>
    <w:rsid w:val="00F77EAF"/>
    <w:rsid w:val="00F821F3"/>
    <w:rsid w:val="00F83BF5"/>
    <w:rsid w:val="00F90149"/>
    <w:rsid w:val="00F91EA5"/>
    <w:rsid w:val="00F95127"/>
    <w:rsid w:val="00F95BE9"/>
    <w:rsid w:val="00FA2A99"/>
    <w:rsid w:val="00FA661E"/>
    <w:rsid w:val="00FB1205"/>
    <w:rsid w:val="00FB2B54"/>
    <w:rsid w:val="00FB5232"/>
    <w:rsid w:val="00FB6544"/>
    <w:rsid w:val="00FC1601"/>
    <w:rsid w:val="00FC4CB0"/>
    <w:rsid w:val="00FC4E3A"/>
    <w:rsid w:val="00FC4F23"/>
    <w:rsid w:val="00FC7F79"/>
    <w:rsid w:val="00FD04F8"/>
    <w:rsid w:val="00FD180C"/>
    <w:rsid w:val="00FD44A0"/>
    <w:rsid w:val="00FD4C36"/>
    <w:rsid w:val="00FD62B8"/>
    <w:rsid w:val="00FE3826"/>
    <w:rsid w:val="00FE3D07"/>
    <w:rsid w:val="00FF0B52"/>
    <w:rsid w:val="00FF0CA1"/>
    <w:rsid w:val="00FF0FFD"/>
    <w:rsid w:val="00FF36C6"/>
    <w:rsid w:val="00FF385D"/>
    <w:rsid w:val="00FF4258"/>
    <w:rsid w:val="00FF4DDA"/>
    <w:rsid w:val="00FF7348"/>
    <w:rsid w:val="00FF7F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oNotEmbedSmartTags/>
  <w:decimalSymbol w:val=","/>
  <w:listSeparator w:val=";"/>
  <w14:docId w14:val="7F47A6D8"/>
  <w15:docId w15:val="{DB28DD13-9604-409B-8450-DBD284361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448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62448E"/>
    <w:pPr>
      <w:keepNext/>
      <w:numPr>
        <w:numId w:val="1"/>
      </w:numPr>
      <w:autoSpaceDE w:val="0"/>
      <w:ind w:left="0" w:right="71" w:firstLine="0"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62448E"/>
    <w:pPr>
      <w:keepNext/>
      <w:numPr>
        <w:ilvl w:val="1"/>
        <w:numId w:val="1"/>
      </w:numPr>
      <w:autoSpaceDE w:val="0"/>
      <w:jc w:val="center"/>
      <w:outlineLvl w:val="1"/>
    </w:pPr>
    <w:rPr>
      <w:b/>
      <w:sz w:val="32"/>
      <w:szCs w:val="36"/>
    </w:rPr>
  </w:style>
  <w:style w:type="paragraph" w:styleId="Ttulo8">
    <w:name w:val="heading 8"/>
    <w:basedOn w:val="Normal"/>
    <w:next w:val="Normal"/>
    <w:qFormat/>
    <w:rsid w:val="0062448E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Ttulo9">
    <w:name w:val="heading 9"/>
    <w:basedOn w:val="Normal"/>
    <w:next w:val="Normal"/>
    <w:qFormat/>
    <w:rsid w:val="00255CB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sid w:val="0062448E"/>
    <w:rPr>
      <w:color w:val="000000"/>
    </w:rPr>
  </w:style>
  <w:style w:type="character" w:customStyle="1" w:styleId="WW8Num3z0">
    <w:name w:val="WW8Num3z0"/>
    <w:rsid w:val="0062448E"/>
    <w:rPr>
      <w:rFonts w:ascii="Arial Narrow" w:hAnsi="Arial Narrow"/>
      <w:sz w:val="24"/>
    </w:rPr>
  </w:style>
  <w:style w:type="character" w:customStyle="1" w:styleId="WW8Num3z1">
    <w:name w:val="WW8Num3z1"/>
    <w:rsid w:val="0062448E"/>
    <w:rPr>
      <w:b w:val="0"/>
      <w:sz w:val="20"/>
      <w:szCs w:val="20"/>
    </w:rPr>
  </w:style>
  <w:style w:type="character" w:customStyle="1" w:styleId="WW8Num3z2">
    <w:name w:val="WW8Num3z2"/>
    <w:rsid w:val="0062448E"/>
    <w:rPr>
      <w:rFonts w:ascii="Arial Narrow" w:hAnsi="Arial Narrow" w:cs="Times New Roman"/>
      <w:color w:val="000000"/>
    </w:rPr>
  </w:style>
  <w:style w:type="character" w:customStyle="1" w:styleId="WW8Num4z0">
    <w:name w:val="WW8Num4z0"/>
    <w:rsid w:val="0062448E"/>
    <w:rPr>
      <w:b/>
      <w:i w:val="0"/>
    </w:rPr>
  </w:style>
  <w:style w:type="character" w:customStyle="1" w:styleId="WW8Num6z0">
    <w:name w:val="WW8Num6z0"/>
    <w:rsid w:val="0062448E"/>
    <w:rPr>
      <w:sz w:val="24"/>
    </w:rPr>
  </w:style>
  <w:style w:type="character" w:customStyle="1" w:styleId="WW8Num7z0">
    <w:name w:val="WW8Num7z0"/>
    <w:rsid w:val="0062448E"/>
    <w:rPr>
      <w:rFonts w:ascii="Symbol" w:hAnsi="Symbol"/>
    </w:rPr>
  </w:style>
  <w:style w:type="character" w:customStyle="1" w:styleId="WW8Num8z0">
    <w:name w:val="WW8Num8z0"/>
    <w:rsid w:val="0062448E"/>
    <w:rPr>
      <w:rFonts w:ascii="Arial Narrow" w:hAnsi="Arial Narrow"/>
      <w:sz w:val="24"/>
    </w:rPr>
  </w:style>
  <w:style w:type="character" w:customStyle="1" w:styleId="WW8Num9z0">
    <w:name w:val="WW8Num9z0"/>
    <w:rsid w:val="0062448E"/>
    <w:rPr>
      <w:b/>
      <w:i w:val="0"/>
    </w:rPr>
  </w:style>
  <w:style w:type="character" w:customStyle="1" w:styleId="WW8Num10z0">
    <w:name w:val="WW8Num10z0"/>
    <w:rsid w:val="0062448E"/>
    <w:rPr>
      <w:rFonts w:ascii="Arial Narrow" w:hAnsi="Arial Narrow"/>
      <w:sz w:val="24"/>
    </w:rPr>
  </w:style>
  <w:style w:type="character" w:customStyle="1" w:styleId="WW8Num11z0">
    <w:name w:val="WW8Num11z0"/>
    <w:rsid w:val="0062448E"/>
    <w:rPr>
      <w:rFonts w:ascii="Arial Narrow" w:hAnsi="Arial Narrow"/>
      <w:sz w:val="20"/>
    </w:rPr>
  </w:style>
  <w:style w:type="character" w:customStyle="1" w:styleId="WW8Num12z0">
    <w:name w:val="WW8Num12z0"/>
    <w:rsid w:val="0062448E"/>
    <w:rPr>
      <w:rFonts w:ascii="Symbol" w:hAnsi="Symbol"/>
    </w:rPr>
  </w:style>
  <w:style w:type="character" w:customStyle="1" w:styleId="WW8Num13z0">
    <w:name w:val="WW8Num13z0"/>
    <w:rsid w:val="0062448E"/>
    <w:rPr>
      <w:rFonts w:ascii="Symbol" w:hAnsi="Symbol"/>
    </w:rPr>
  </w:style>
  <w:style w:type="character" w:customStyle="1" w:styleId="WW8Num14z0">
    <w:name w:val="WW8Num14z0"/>
    <w:rsid w:val="0062448E"/>
    <w:rPr>
      <w:rFonts w:ascii="Symbol" w:hAnsi="Symbol"/>
    </w:rPr>
  </w:style>
  <w:style w:type="character" w:customStyle="1" w:styleId="WW8Num15z0">
    <w:name w:val="WW8Num15z0"/>
    <w:rsid w:val="0062448E"/>
    <w:rPr>
      <w:rFonts w:ascii="Arial Narrow" w:hAnsi="Arial Narrow"/>
      <w:sz w:val="20"/>
    </w:rPr>
  </w:style>
  <w:style w:type="character" w:customStyle="1" w:styleId="WW8Num16z0">
    <w:name w:val="WW8Num16z0"/>
    <w:rsid w:val="0062448E"/>
    <w:rPr>
      <w:rFonts w:ascii="Symbol" w:hAnsi="Symbol" w:cs="OpenSymbol"/>
    </w:rPr>
  </w:style>
  <w:style w:type="character" w:customStyle="1" w:styleId="WW8Num17z0">
    <w:name w:val="WW8Num17z0"/>
    <w:rsid w:val="0062448E"/>
    <w:rPr>
      <w:rFonts w:ascii="Symbol" w:hAnsi="Symbol" w:cs="OpenSymbol"/>
    </w:rPr>
  </w:style>
  <w:style w:type="character" w:customStyle="1" w:styleId="WW8Num18z0">
    <w:name w:val="WW8Num18z0"/>
    <w:rsid w:val="0062448E"/>
    <w:rPr>
      <w:sz w:val="24"/>
    </w:rPr>
  </w:style>
  <w:style w:type="character" w:customStyle="1" w:styleId="WW8Num19z0">
    <w:name w:val="WW8Num19z0"/>
    <w:rsid w:val="0062448E"/>
    <w:rPr>
      <w:rFonts w:ascii="Symbol" w:hAnsi="Symbol"/>
    </w:rPr>
  </w:style>
  <w:style w:type="character" w:customStyle="1" w:styleId="WW8Num20z0">
    <w:name w:val="WW8Num20z0"/>
    <w:rsid w:val="0062448E"/>
    <w:rPr>
      <w:rFonts w:ascii="Symbol" w:hAnsi="Symbol" w:cs="OpenSymbol"/>
    </w:rPr>
  </w:style>
  <w:style w:type="character" w:customStyle="1" w:styleId="WW8Num21z0">
    <w:name w:val="WW8Num21z0"/>
    <w:rsid w:val="0062448E"/>
    <w:rPr>
      <w:rFonts w:ascii="Arial Narrow" w:hAnsi="Arial Narrow"/>
      <w:sz w:val="24"/>
    </w:rPr>
  </w:style>
  <w:style w:type="character" w:customStyle="1" w:styleId="WW8Num22z0">
    <w:name w:val="WW8Num22z0"/>
    <w:rsid w:val="0062448E"/>
    <w:rPr>
      <w:rFonts w:ascii="Symbol" w:hAnsi="Symbol" w:cs="OpenSymbol"/>
    </w:rPr>
  </w:style>
  <w:style w:type="character" w:customStyle="1" w:styleId="WW8Num23z0">
    <w:name w:val="WW8Num23z0"/>
    <w:rsid w:val="0062448E"/>
    <w:rPr>
      <w:rFonts w:ascii="Arial Narrow" w:hAnsi="Arial Narrow"/>
      <w:sz w:val="24"/>
    </w:rPr>
  </w:style>
  <w:style w:type="character" w:customStyle="1" w:styleId="WW8Num24z0">
    <w:name w:val="WW8Num24z0"/>
    <w:rsid w:val="0062448E"/>
    <w:rPr>
      <w:rFonts w:ascii="Symbol" w:hAnsi="Symbol" w:cs="OpenSymbol"/>
    </w:rPr>
  </w:style>
  <w:style w:type="character" w:customStyle="1" w:styleId="WW8Num25z0">
    <w:name w:val="WW8Num25z0"/>
    <w:rsid w:val="0062448E"/>
    <w:rPr>
      <w:rFonts w:ascii="Symbol" w:hAnsi="Symbol" w:cs="OpenSymbol"/>
    </w:rPr>
  </w:style>
  <w:style w:type="character" w:customStyle="1" w:styleId="WW8Num26z0">
    <w:name w:val="WW8Num26z0"/>
    <w:rsid w:val="0062448E"/>
    <w:rPr>
      <w:rFonts w:ascii="Symbol" w:hAnsi="Symbol"/>
    </w:rPr>
  </w:style>
  <w:style w:type="character" w:customStyle="1" w:styleId="WW8Num27z0">
    <w:name w:val="WW8Num27z0"/>
    <w:rsid w:val="0062448E"/>
    <w:rPr>
      <w:rFonts w:ascii="Symbol" w:hAnsi="Symbol"/>
    </w:rPr>
  </w:style>
  <w:style w:type="character" w:customStyle="1" w:styleId="Absatz-Standardschriftart">
    <w:name w:val="Absatz-Standardschriftart"/>
    <w:rsid w:val="0062448E"/>
  </w:style>
  <w:style w:type="character" w:customStyle="1" w:styleId="WW8Num28z0">
    <w:name w:val="WW8Num28z0"/>
    <w:rsid w:val="0062448E"/>
    <w:rPr>
      <w:rFonts w:ascii="Symbol" w:hAnsi="Symbol" w:cs="OpenSymbol"/>
    </w:rPr>
  </w:style>
  <w:style w:type="character" w:customStyle="1" w:styleId="WW-Absatz-Standardschriftart">
    <w:name w:val="WW-Absatz-Standardschriftart"/>
    <w:rsid w:val="0062448E"/>
  </w:style>
  <w:style w:type="character" w:customStyle="1" w:styleId="WW-Absatz-Standardschriftart1">
    <w:name w:val="WW-Absatz-Standardschriftart1"/>
    <w:rsid w:val="0062448E"/>
  </w:style>
  <w:style w:type="character" w:customStyle="1" w:styleId="WW8Num1z0">
    <w:name w:val="WW8Num1z0"/>
    <w:rsid w:val="0062448E"/>
    <w:rPr>
      <w:rFonts w:ascii="Symbol" w:hAnsi="Symbol"/>
    </w:rPr>
  </w:style>
  <w:style w:type="character" w:customStyle="1" w:styleId="WW8Num1z1">
    <w:name w:val="WW8Num1z1"/>
    <w:rsid w:val="0062448E"/>
    <w:rPr>
      <w:rFonts w:ascii="Courier New" w:hAnsi="Courier New" w:cs="Courier New"/>
    </w:rPr>
  </w:style>
  <w:style w:type="character" w:customStyle="1" w:styleId="WW8Num1z2">
    <w:name w:val="WW8Num1z2"/>
    <w:rsid w:val="0062448E"/>
    <w:rPr>
      <w:rFonts w:ascii="Wingdings" w:hAnsi="Wingdings"/>
    </w:rPr>
  </w:style>
  <w:style w:type="character" w:customStyle="1" w:styleId="WW8Num2z1">
    <w:name w:val="WW8Num2z1"/>
    <w:rsid w:val="0062448E"/>
    <w:rPr>
      <w:b w:val="0"/>
      <w:sz w:val="20"/>
      <w:szCs w:val="20"/>
    </w:rPr>
  </w:style>
  <w:style w:type="character" w:customStyle="1" w:styleId="WW8Num2z2">
    <w:name w:val="WW8Num2z2"/>
    <w:rsid w:val="0062448E"/>
    <w:rPr>
      <w:rFonts w:ascii="Arial Narrow" w:eastAsia="Times New Roman" w:hAnsi="Arial Narrow" w:cs="Times New Roman"/>
      <w:color w:val="000000"/>
    </w:rPr>
  </w:style>
  <w:style w:type="character" w:customStyle="1" w:styleId="WW8Num7z1">
    <w:name w:val="WW8Num7z1"/>
    <w:rsid w:val="0062448E"/>
    <w:rPr>
      <w:rFonts w:ascii="Courier New" w:hAnsi="Courier New"/>
    </w:rPr>
  </w:style>
  <w:style w:type="character" w:customStyle="1" w:styleId="WW8Num7z2">
    <w:name w:val="WW8Num7z2"/>
    <w:rsid w:val="0062448E"/>
    <w:rPr>
      <w:rFonts w:ascii="Wingdings" w:hAnsi="Wingdings"/>
    </w:rPr>
  </w:style>
  <w:style w:type="character" w:customStyle="1" w:styleId="WW8Num8z2">
    <w:name w:val="WW8Num8z2"/>
    <w:rsid w:val="0062448E"/>
    <w:rPr>
      <w:rFonts w:ascii="Symbol" w:hAnsi="Symbol"/>
    </w:rPr>
  </w:style>
  <w:style w:type="character" w:customStyle="1" w:styleId="WW8Num13z1">
    <w:name w:val="WW8Num13z1"/>
    <w:rsid w:val="0062448E"/>
    <w:rPr>
      <w:rFonts w:ascii="Courier New" w:hAnsi="Courier New" w:cs="Courier New"/>
    </w:rPr>
  </w:style>
  <w:style w:type="character" w:customStyle="1" w:styleId="WW8Num13z2">
    <w:name w:val="WW8Num13z2"/>
    <w:rsid w:val="0062448E"/>
    <w:rPr>
      <w:rFonts w:ascii="Wingdings" w:hAnsi="Wingdings"/>
    </w:rPr>
  </w:style>
  <w:style w:type="character" w:customStyle="1" w:styleId="WW8Num14z1">
    <w:name w:val="WW8Num14z1"/>
    <w:rsid w:val="0062448E"/>
    <w:rPr>
      <w:rFonts w:ascii="Courier New" w:hAnsi="Courier New" w:cs="Courier New"/>
    </w:rPr>
  </w:style>
  <w:style w:type="character" w:customStyle="1" w:styleId="WW8Num14z2">
    <w:name w:val="WW8Num14z2"/>
    <w:rsid w:val="0062448E"/>
    <w:rPr>
      <w:rFonts w:ascii="Wingdings" w:hAnsi="Wingdings"/>
    </w:rPr>
  </w:style>
  <w:style w:type="character" w:customStyle="1" w:styleId="WW8Num19z1">
    <w:name w:val="WW8Num19z1"/>
    <w:rsid w:val="0062448E"/>
    <w:rPr>
      <w:rFonts w:ascii="Courier New" w:hAnsi="Courier New" w:cs="Courier New"/>
    </w:rPr>
  </w:style>
  <w:style w:type="character" w:customStyle="1" w:styleId="WW8Num19z2">
    <w:name w:val="WW8Num19z2"/>
    <w:rsid w:val="0062448E"/>
    <w:rPr>
      <w:rFonts w:ascii="Wingdings" w:hAnsi="Wingdings"/>
    </w:rPr>
  </w:style>
  <w:style w:type="character" w:customStyle="1" w:styleId="WW8Num26z1">
    <w:name w:val="WW8Num26z1"/>
    <w:rsid w:val="0062448E"/>
    <w:rPr>
      <w:rFonts w:ascii="Courier New" w:hAnsi="Courier New" w:cs="Courier New"/>
    </w:rPr>
  </w:style>
  <w:style w:type="character" w:customStyle="1" w:styleId="WW8Num26z2">
    <w:name w:val="WW8Num26z2"/>
    <w:rsid w:val="0062448E"/>
    <w:rPr>
      <w:rFonts w:ascii="Wingdings" w:hAnsi="Wingdings"/>
    </w:rPr>
  </w:style>
  <w:style w:type="character" w:customStyle="1" w:styleId="WW8Num27z1">
    <w:name w:val="WW8Num27z1"/>
    <w:rsid w:val="0062448E"/>
    <w:rPr>
      <w:rFonts w:ascii="Courier New" w:hAnsi="Courier New" w:cs="Courier New"/>
    </w:rPr>
  </w:style>
  <w:style w:type="character" w:customStyle="1" w:styleId="WW8Num27z2">
    <w:name w:val="WW8Num27z2"/>
    <w:rsid w:val="0062448E"/>
    <w:rPr>
      <w:rFonts w:ascii="Wingdings" w:hAnsi="Wingdings"/>
    </w:rPr>
  </w:style>
  <w:style w:type="character" w:customStyle="1" w:styleId="WW8Num29z0">
    <w:name w:val="WW8Num29z0"/>
    <w:rsid w:val="0062448E"/>
    <w:rPr>
      <w:rFonts w:ascii="Symbol" w:hAnsi="Symbol"/>
    </w:rPr>
  </w:style>
  <w:style w:type="character" w:customStyle="1" w:styleId="WW8Num29z1">
    <w:name w:val="WW8Num29z1"/>
    <w:rsid w:val="0062448E"/>
    <w:rPr>
      <w:rFonts w:ascii="Courier New" w:hAnsi="Courier New" w:cs="Courier New"/>
    </w:rPr>
  </w:style>
  <w:style w:type="character" w:customStyle="1" w:styleId="WW8Num29z2">
    <w:name w:val="WW8Num29z2"/>
    <w:rsid w:val="0062448E"/>
    <w:rPr>
      <w:rFonts w:ascii="Wingdings" w:hAnsi="Wingdings"/>
    </w:rPr>
  </w:style>
  <w:style w:type="character" w:customStyle="1" w:styleId="WW8Num30z0">
    <w:name w:val="WW8Num30z0"/>
    <w:rsid w:val="0062448E"/>
    <w:rPr>
      <w:rFonts w:ascii="Arial Narrow" w:hAnsi="Arial Narrow"/>
      <w:sz w:val="24"/>
    </w:rPr>
  </w:style>
  <w:style w:type="character" w:customStyle="1" w:styleId="WW8Num31z0">
    <w:name w:val="WW8Num31z0"/>
    <w:rsid w:val="0062448E"/>
    <w:rPr>
      <w:rFonts w:ascii="Arial Narrow" w:hAnsi="Arial Narrow"/>
      <w:sz w:val="24"/>
    </w:rPr>
  </w:style>
  <w:style w:type="character" w:customStyle="1" w:styleId="WW8Num32z0">
    <w:name w:val="WW8Num32z0"/>
    <w:rsid w:val="0062448E"/>
    <w:rPr>
      <w:rFonts w:ascii="Arial Narrow" w:hAnsi="Arial Narrow"/>
      <w:sz w:val="24"/>
    </w:rPr>
  </w:style>
  <w:style w:type="character" w:customStyle="1" w:styleId="WW8Num33z0">
    <w:name w:val="WW8Num33z0"/>
    <w:rsid w:val="0062448E"/>
    <w:rPr>
      <w:rFonts w:ascii="Arial Narrow" w:hAnsi="Arial Narrow"/>
      <w:sz w:val="24"/>
    </w:rPr>
  </w:style>
  <w:style w:type="character" w:customStyle="1" w:styleId="WW8Num34z0">
    <w:name w:val="WW8Num34z0"/>
    <w:rsid w:val="0062448E"/>
    <w:rPr>
      <w:rFonts w:ascii="Arial Narrow" w:hAnsi="Arial Narrow"/>
      <w:sz w:val="24"/>
    </w:rPr>
  </w:style>
  <w:style w:type="character" w:customStyle="1" w:styleId="WW8Num35z0">
    <w:name w:val="WW8Num35z0"/>
    <w:rsid w:val="0062448E"/>
    <w:rPr>
      <w:rFonts w:ascii="Arial Narrow" w:hAnsi="Arial Narrow"/>
      <w:sz w:val="24"/>
    </w:rPr>
  </w:style>
  <w:style w:type="character" w:customStyle="1" w:styleId="WW8Num36z0">
    <w:name w:val="WW8Num36z0"/>
    <w:rsid w:val="0062448E"/>
    <w:rPr>
      <w:rFonts w:ascii="Symbol" w:hAnsi="Symbol"/>
    </w:rPr>
  </w:style>
  <w:style w:type="character" w:customStyle="1" w:styleId="WW8Num36z1">
    <w:name w:val="WW8Num36z1"/>
    <w:rsid w:val="0062448E"/>
    <w:rPr>
      <w:rFonts w:ascii="Courier New" w:hAnsi="Courier New" w:cs="Courier New"/>
    </w:rPr>
  </w:style>
  <w:style w:type="character" w:customStyle="1" w:styleId="WW8Num36z2">
    <w:name w:val="WW8Num36z2"/>
    <w:rsid w:val="0062448E"/>
    <w:rPr>
      <w:rFonts w:ascii="Wingdings" w:hAnsi="Wingdings"/>
    </w:rPr>
  </w:style>
  <w:style w:type="character" w:customStyle="1" w:styleId="WW8Num40z0">
    <w:name w:val="WW8Num40z0"/>
    <w:rsid w:val="0062448E"/>
    <w:rPr>
      <w:rFonts w:ascii="Arial Narrow" w:hAnsi="Arial Narrow"/>
      <w:sz w:val="24"/>
    </w:rPr>
  </w:style>
  <w:style w:type="character" w:customStyle="1" w:styleId="WW8Num41z0">
    <w:name w:val="WW8Num41z0"/>
    <w:rsid w:val="0062448E"/>
    <w:rPr>
      <w:rFonts w:ascii="Symbol" w:hAnsi="Symbol"/>
    </w:rPr>
  </w:style>
  <w:style w:type="character" w:customStyle="1" w:styleId="WW8Num41z1">
    <w:name w:val="WW8Num41z1"/>
    <w:rsid w:val="0062448E"/>
    <w:rPr>
      <w:rFonts w:ascii="Courier New" w:hAnsi="Courier New" w:cs="Courier New"/>
    </w:rPr>
  </w:style>
  <w:style w:type="character" w:customStyle="1" w:styleId="WW8Num41z2">
    <w:name w:val="WW8Num41z2"/>
    <w:rsid w:val="0062448E"/>
    <w:rPr>
      <w:rFonts w:ascii="Wingdings" w:hAnsi="Wingdings"/>
    </w:rPr>
  </w:style>
  <w:style w:type="character" w:customStyle="1" w:styleId="WW8Num42z0">
    <w:name w:val="WW8Num42z0"/>
    <w:rsid w:val="0062448E"/>
    <w:rPr>
      <w:rFonts w:ascii="Symbol" w:hAnsi="Symbol"/>
    </w:rPr>
  </w:style>
  <w:style w:type="character" w:customStyle="1" w:styleId="WW8Num42z1">
    <w:name w:val="WW8Num42z1"/>
    <w:rsid w:val="0062448E"/>
    <w:rPr>
      <w:rFonts w:ascii="Courier New" w:hAnsi="Courier New" w:cs="Courier New"/>
    </w:rPr>
  </w:style>
  <w:style w:type="character" w:customStyle="1" w:styleId="WW8Num42z2">
    <w:name w:val="WW8Num42z2"/>
    <w:rsid w:val="0062448E"/>
    <w:rPr>
      <w:rFonts w:ascii="Wingdings" w:hAnsi="Wingdings"/>
    </w:rPr>
  </w:style>
  <w:style w:type="character" w:customStyle="1" w:styleId="WW8Num43z0">
    <w:name w:val="WW8Num43z0"/>
    <w:rsid w:val="0062448E"/>
    <w:rPr>
      <w:rFonts w:ascii="Arial Narrow" w:hAnsi="Arial Narrow"/>
      <w:sz w:val="24"/>
    </w:rPr>
  </w:style>
  <w:style w:type="character" w:customStyle="1" w:styleId="WW8Num44z0">
    <w:name w:val="WW8Num44z0"/>
    <w:rsid w:val="0062448E"/>
    <w:rPr>
      <w:rFonts w:ascii="Arial Narrow" w:hAnsi="Arial Narrow"/>
      <w:sz w:val="24"/>
    </w:rPr>
  </w:style>
  <w:style w:type="character" w:customStyle="1" w:styleId="WW8Num45z0">
    <w:name w:val="WW8Num45z0"/>
    <w:rsid w:val="0062448E"/>
    <w:rPr>
      <w:rFonts w:ascii="Arial Narrow" w:hAnsi="Arial Narrow"/>
      <w:sz w:val="24"/>
    </w:rPr>
  </w:style>
  <w:style w:type="character" w:customStyle="1" w:styleId="WW8Num46z0">
    <w:name w:val="WW8Num46z0"/>
    <w:rsid w:val="0062448E"/>
    <w:rPr>
      <w:rFonts w:ascii="Symbol" w:hAnsi="Symbol"/>
    </w:rPr>
  </w:style>
  <w:style w:type="character" w:customStyle="1" w:styleId="WW8Num46z1">
    <w:name w:val="WW8Num46z1"/>
    <w:rsid w:val="0062448E"/>
    <w:rPr>
      <w:rFonts w:ascii="Courier New" w:hAnsi="Courier New" w:cs="Courier New"/>
    </w:rPr>
  </w:style>
  <w:style w:type="character" w:customStyle="1" w:styleId="WW8Num46z2">
    <w:name w:val="WW8Num46z2"/>
    <w:rsid w:val="0062448E"/>
    <w:rPr>
      <w:rFonts w:ascii="Wingdings" w:hAnsi="Wingdings"/>
    </w:rPr>
  </w:style>
  <w:style w:type="character" w:customStyle="1" w:styleId="WW8Num47z0">
    <w:name w:val="WW8Num47z0"/>
    <w:rsid w:val="0062448E"/>
    <w:rPr>
      <w:rFonts w:ascii="Arial Narrow" w:hAnsi="Arial Narrow"/>
      <w:sz w:val="24"/>
    </w:rPr>
  </w:style>
  <w:style w:type="character" w:customStyle="1" w:styleId="WW8Num48z0">
    <w:name w:val="WW8Num48z0"/>
    <w:rsid w:val="0062448E"/>
    <w:rPr>
      <w:rFonts w:ascii="Arial Narrow" w:hAnsi="Arial Narrow"/>
      <w:sz w:val="24"/>
    </w:rPr>
  </w:style>
  <w:style w:type="character" w:styleId="Hyperlink">
    <w:name w:val="Hyperlink"/>
    <w:uiPriority w:val="99"/>
    <w:rsid w:val="0062448E"/>
    <w:rPr>
      <w:color w:val="0000FF"/>
      <w:u w:val="single"/>
    </w:rPr>
  </w:style>
  <w:style w:type="character" w:customStyle="1" w:styleId="HeaderChar">
    <w:name w:val="Header Char"/>
    <w:rsid w:val="0062448E"/>
    <w:rPr>
      <w:sz w:val="24"/>
      <w:szCs w:val="24"/>
    </w:rPr>
  </w:style>
  <w:style w:type="character" w:customStyle="1" w:styleId="FooterChar">
    <w:name w:val="Footer Char"/>
    <w:rsid w:val="0062448E"/>
    <w:rPr>
      <w:sz w:val="24"/>
      <w:szCs w:val="24"/>
    </w:rPr>
  </w:style>
  <w:style w:type="character" w:customStyle="1" w:styleId="BalloonTextChar">
    <w:name w:val="Balloon Text Char"/>
    <w:rsid w:val="0062448E"/>
    <w:rPr>
      <w:rFonts w:ascii="Tahoma" w:hAnsi="Tahoma" w:cs="Tahoma"/>
      <w:sz w:val="16"/>
      <w:szCs w:val="16"/>
    </w:rPr>
  </w:style>
  <w:style w:type="character" w:customStyle="1" w:styleId="HTMLPreformattedChar">
    <w:name w:val="HTML Preformatted Char"/>
    <w:rsid w:val="0062448E"/>
    <w:rPr>
      <w:rFonts w:ascii="Arial Unicode MS" w:eastAsia="Arial Unicode MS" w:hAnsi="Arial Unicode MS" w:cs="Arial Unicode MS"/>
    </w:rPr>
  </w:style>
  <w:style w:type="character" w:customStyle="1" w:styleId="BodyTextChar">
    <w:name w:val="Body Text Char"/>
    <w:rsid w:val="0062448E"/>
    <w:rPr>
      <w:sz w:val="24"/>
      <w:szCs w:val="24"/>
    </w:rPr>
  </w:style>
  <w:style w:type="character" w:styleId="Nmerodepgina">
    <w:name w:val="page number"/>
    <w:basedOn w:val="Fontepargpadro"/>
    <w:rsid w:val="0062448E"/>
  </w:style>
  <w:style w:type="character" w:styleId="Refdecomentrio">
    <w:name w:val="annotation reference"/>
    <w:rsid w:val="0062448E"/>
    <w:rPr>
      <w:sz w:val="16"/>
      <w:szCs w:val="16"/>
    </w:rPr>
  </w:style>
  <w:style w:type="character" w:customStyle="1" w:styleId="CommentTextChar">
    <w:name w:val="Comment Text Char"/>
    <w:basedOn w:val="Fontepargpadro"/>
    <w:rsid w:val="0062448E"/>
  </w:style>
  <w:style w:type="character" w:customStyle="1" w:styleId="CommentSubjectChar">
    <w:name w:val="Comment Subject Char"/>
    <w:rsid w:val="0062448E"/>
    <w:rPr>
      <w:b/>
      <w:bCs/>
    </w:rPr>
  </w:style>
  <w:style w:type="character" w:customStyle="1" w:styleId="Heading1Char">
    <w:name w:val="Heading 1 Char"/>
    <w:rsid w:val="0062448E"/>
    <w:rPr>
      <w:b/>
      <w:bCs/>
      <w:sz w:val="24"/>
      <w:szCs w:val="24"/>
      <w:lang w:val="pt-BR"/>
    </w:rPr>
  </w:style>
  <w:style w:type="character" w:customStyle="1" w:styleId="Heading2Char">
    <w:name w:val="Heading 2 Char"/>
    <w:rsid w:val="0062448E"/>
    <w:rPr>
      <w:b/>
      <w:sz w:val="32"/>
      <w:szCs w:val="36"/>
      <w:lang w:val="pt-BR"/>
    </w:rPr>
  </w:style>
  <w:style w:type="character" w:customStyle="1" w:styleId="google-src-text">
    <w:name w:val="google-src-text"/>
    <w:basedOn w:val="Fontepargpadro"/>
    <w:rsid w:val="0062448E"/>
  </w:style>
  <w:style w:type="character" w:styleId="HiperlinkVisitado">
    <w:name w:val="FollowedHyperlink"/>
    <w:rsid w:val="0062448E"/>
    <w:rPr>
      <w:color w:val="800080"/>
      <w:u w:val="single"/>
    </w:rPr>
  </w:style>
  <w:style w:type="character" w:customStyle="1" w:styleId="Heading8Char">
    <w:name w:val="Heading 8 Char"/>
    <w:rsid w:val="0062448E"/>
    <w:rPr>
      <w:rFonts w:ascii="Calibri" w:eastAsia="Times New Roman" w:hAnsi="Calibri" w:cs="Times New Roman"/>
      <w:i/>
      <w:iCs/>
      <w:sz w:val="24"/>
      <w:szCs w:val="24"/>
      <w:lang w:val="pt-BR"/>
    </w:rPr>
  </w:style>
  <w:style w:type="character" w:customStyle="1" w:styleId="Smbolosdenumerao">
    <w:name w:val="Símbolos de numeração"/>
    <w:rsid w:val="0062448E"/>
  </w:style>
  <w:style w:type="character" w:customStyle="1" w:styleId="Marcas">
    <w:name w:val="Marcas"/>
    <w:rsid w:val="0062448E"/>
    <w:rPr>
      <w:rFonts w:ascii="OpenSymbol" w:eastAsia="OpenSymbol" w:hAnsi="OpenSymbol" w:cs="OpenSymbol"/>
    </w:rPr>
  </w:style>
  <w:style w:type="paragraph" w:customStyle="1" w:styleId="Ttulo10">
    <w:name w:val="Título1"/>
    <w:basedOn w:val="Normal"/>
    <w:next w:val="Corpodetexto"/>
    <w:rsid w:val="0062448E"/>
    <w:pPr>
      <w:keepNext/>
      <w:spacing w:before="240" w:after="120"/>
    </w:pPr>
    <w:rPr>
      <w:rFonts w:ascii="Nimbus Sans L" w:eastAsia="DejaVu Sans" w:hAnsi="Nimbus Sans L" w:cs="DejaVu Sans"/>
      <w:sz w:val="28"/>
      <w:szCs w:val="28"/>
    </w:rPr>
  </w:style>
  <w:style w:type="paragraph" w:styleId="Corpodetexto">
    <w:name w:val="Body Text"/>
    <w:basedOn w:val="Normal"/>
    <w:rsid w:val="0062448E"/>
    <w:pPr>
      <w:spacing w:after="120"/>
    </w:pPr>
  </w:style>
  <w:style w:type="paragraph" w:styleId="Lista">
    <w:name w:val="List"/>
    <w:basedOn w:val="Corpodetexto"/>
    <w:rsid w:val="0062448E"/>
    <w:rPr>
      <w:rFonts w:cs="Tahoma"/>
    </w:rPr>
  </w:style>
  <w:style w:type="paragraph" w:customStyle="1" w:styleId="Legenda1">
    <w:name w:val="Legenda1"/>
    <w:basedOn w:val="Normal"/>
    <w:rsid w:val="0062448E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62448E"/>
    <w:pPr>
      <w:suppressLineNumbers/>
    </w:pPr>
  </w:style>
  <w:style w:type="paragraph" w:styleId="Recuodecorpodetexto">
    <w:name w:val="Body Text Indent"/>
    <w:basedOn w:val="Normal"/>
    <w:rsid w:val="0062448E"/>
    <w:pPr>
      <w:ind w:firstLine="156"/>
    </w:pPr>
    <w:rPr>
      <w:rFonts w:ascii="Candida BT" w:hAnsi="Candida BT"/>
      <w:szCs w:val="20"/>
    </w:rPr>
  </w:style>
  <w:style w:type="paragraph" w:styleId="PargrafodaLista">
    <w:name w:val="List Paragraph"/>
    <w:basedOn w:val="Normal"/>
    <w:uiPriority w:val="34"/>
    <w:qFormat/>
    <w:rsid w:val="0062448E"/>
    <w:pPr>
      <w:spacing w:after="120"/>
      <w:ind w:left="720"/>
      <w:jc w:val="both"/>
    </w:pPr>
  </w:style>
  <w:style w:type="paragraph" w:styleId="Cabealho">
    <w:name w:val="header"/>
    <w:basedOn w:val="Normal"/>
    <w:link w:val="CabealhoChar"/>
    <w:uiPriority w:val="99"/>
    <w:rsid w:val="0062448E"/>
    <w:pPr>
      <w:tabs>
        <w:tab w:val="center" w:pos="4252"/>
        <w:tab w:val="right" w:pos="8504"/>
      </w:tabs>
    </w:pPr>
    <w:rPr>
      <w:lang w:val="x-none"/>
    </w:rPr>
  </w:style>
  <w:style w:type="paragraph" w:styleId="Rodap">
    <w:name w:val="footer"/>
    <w:basedOn w:val="Normal"/>
    <w:link w:val="RodapChar"/>
    <w:uiPriority w:val="99"/>
    <w:rsid w:val="0062448E"/>
    <w:pPr>
      <w:tabs>
        <w:tab w:val="center" w:pos="4252"/>
        <w:tab w:val="right" w:pos="8504"/>
      </w:tabs>
    </w:pPr>
    <w:rPr>
      <w:lang w:val="x-none"/>
    </w:rPr>
  </w:style>
  <w:style w:type="paragraph" w:styleId="Textodebalo">
    <w:name w:val="Balloon Text"/>
    <w:basedOn w:val="Normal"/>
    <w:rsid w:val="0062448E"/>
    <w:rPr>
      <w:rFonts w:ascii="Tahoma" w:hAnsi="Tahoma" w:cs="Tahoma"/>
      <w:sz w:val="16"/>
      <w:szCs w:val="16"/>
    </w:rPr>
  </w:style>
  <w:style w:type="paragraph" w:customStyle="1" w:styleId="WW-NormalWeb">
    <w:name w:val="WW-Normal (Web)"/>
    <w:basedOn w:val="Normal"/>
    <w:rsid w:val="0062448E"/>
    <w:pPr>
      <w:spacing w:before="280" w:after="280"/>
    </w:pPr>
    <w:rPr>
      <w:rFonts w:ascii="Arial Unicode MS" w:eastAsia="Arial Unicode MS" w:hAnsi="Arial Unicode MS" w:cs="Arial Unicode MS"/>
    </w:rPr>
  </w:style>
  <w:style w:type="paragraph" w:styleId="Pr-formataoHTML">
    <w:name w:val="HTML Preformatted"/>
    <w:basedOn w:val="Normal"/>
    <w:link w:val="Pr-formataoHTMLChar"/>
    <w:uiPriority w:val="99"/>
    <w:rsid w:val="006244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szCs w:val="20"/>
      <w:lang w:val="x-none"/>
    </w:rPr>
  </w:style>
  <w:style w:type="paragraph" w:styleId="Textodecomentrio">
    <w:name w:val="annotation text"/>
    <w:basedOn w:val="Normal"/>
    <w:link w:val="TextodecomentrioChar"/>
    <w:rsid w:val="0062448E"/>
    <w:rPr>
      <w:sz w:val="20"/>
      <w:szCs w:val="20"/>
      <w:lang w:val="x-none"/>
    </w:rPr>
  </w:style>
  <w:style w:type="paragraph" w:styleId="Assuntodocomentrio">
    <w:name w:val="annotation subject"/>
    <w:basedOn w:val="Textodecomentrio"/>
    <w:next w:val="Textodecomentrio"/>
    <w:rsid w:val="0062448E"/>
    <w:rPr>
      <w:b/>
      <w:bCs/>
    </w:rPr>
  </w:style>
  <w:style w:type="paragraph" w:customStyle="1" w:styleId="Textopr-formatado">
    <w:name w:val="Texto pré-formatado"/>
    <w:basedOn w:val="Normal"/>
    <w:rsid w:val="0062448E"/>
    <w:pPr>
      <w:widowControl w:val="0"/>
    </w:pPr>
    <w:rPr>
      <w:rFonts w:ascii="DejaVu Sans Mono" w:eastAsia="DejaVu Sans Mono" w:hAnsi="DejaVu Sans Mono" w:cs="DejaVu Sans Mono"/>
      <w:kern w:val="1"/>
      <w:sz w:val="20"/>
      <w:szCs w:val="20"/>
    </w:rPr>
  </w:style>
  <w:style w:type="paragraph" w:styleId="NormalWeb">
    <w:name w:val="Normal (Web)"/>
    <w:basedOn w:val="Normal"/>
    <w:uiPriority w:val="99"/>
    <w:rsid w:val="0062448E"/>
    <w:pPr>
      <w:spacing w:before="280" w:after="280"/>
    </w:pPr>
    <w:rPr>
      <w:rFonts w:ascii="Verdana" w:hAnsi="Verdana"/>
      <w:sz w:val="20"/>
      <w:szCs w:val="20"/>
    </w:rPr>
  </w:style>
  <w:style w:type="paragraph" w:customStyle="1" w:styleId="Contedodetabela">
    <w:name w:val="Conteúdo de tabela"/>
    <w:basedOn w:val="Normal"/>
    <w:rsid w:val="0062448E"/>
    <w:pPr>
      <w:suppressLineNumbers/>
    </w:pPr>
  </w:style>
  <w:style w:type="paragraph" w:customStyle="1" w:styleId="Ttulodetabela">
    <w:name w:val="Título de tabela"/>
    <w:basedOn w:val="Contedodetabela"/>
    <w:rsid w:val="0062448E"/>
    <w:pPr>
      <w:jc w:val="center"/>
    </w:pPr>
    <w:rPr>
      <w:b/>
      <w:bCs/>
    </w:rPr>
  </w:style>
  <w:style w:type="paragraph" w:customStyle="1" w:styleId="Contedodequadro">
    <w:name w:val="Conteúdo de quadro"/>
    <w:basedOn w:val="Corpodetexto"/>
    <w:rsid w:val="0062448E"/>
  </w:style>
  <w:style w:type="character" w:customStyle="1" w:styleId="apple-tab-span">
    <w:name w:val="apple-tab-span"/>
    <w:basedOn w:val="Fontepargpadro"/>
    <w:rsid w:val="00A579CF"/>
  </w:style>
  <w:style w:type="character" w:customStyle="1" w:styleId="moz-txt-tag">
    <w:name w:val="moz-txt-tag"/>
    <w:basedOn w:val="Fontepargpadro"/>
    <w:rsid w:val="00326877"/>
  </w:style>
  <w:style w:type="character" w:styleId="Forte">
    <w:name w:val="Strong"/>
    <w:uiPriority w:val="22"/>
    <w:qFormat/>
    <w:rsid w:val="000C4A60"/>
    <w:rPr>
      <w:b/>
      <w:bCs/>
    </w:rPr>
  </w:style>
  <w:style w:type="character" w:styleId="nfase">
    <w:name w:val="Emphasis"/>
    <w:uiPriority w:val="20"/>
    <w:qFormat/>
    <w:rsid w:val="000C4A60"/>
    <w:rPr>
      <w:i/>
      <w:iCs/>
    </w:rPr>
  </w:style>
  <w:style w:type="character" w:customStyle="1" w:styleId="apple-converted-space">
    <w:name w:val="apple-converted-space"/>
    <w:basedOn w:val="Fontepargpadro"/>
    <w:rsid w:val="00997577"/>
  </w:style>
  <w:style w:type="character" w:customStyle="1" w:styleId="object">
    <w:name w:val="object"/>
    <w:basedOn w:val="Fontepargpadro"/>
    <w:rsid w:val="00643D79"/>
  </w:style>
  <w:style w:type="paragraph" w:customStyle="1" w:styleId="western">
    <w:name w:val="western"/>
    <w:basedOn w:val="Normal"/>
    <w:rsid w:val="00E719EE"/>
    <w:pPr>
      <w:suppressAutoHyphens w:val="0"/>
      <w:spacing w:before="100" w:beforeAutospacing="1" w:after="119"/>
    </w:pPr>
    <w:rPr>
      <w:lang w:eastAsia="pt-BR"/>
    </w:rPr>
  </w:style>
  <w:style w:type="character" w:customStyle="1" w:styleId="object-hover">
    <w:name w:val="object-hover"/>
    <w:basedOn w:val="Fontepargpadro"/>
    <w:rsid w:val="00775251"/>
  </w:style>
  <w:style w:type="character" w:customStyle="1" w:styleId="Pr-formataoHTMLChar">
    <w:name w:val="Pré-formatação HTML Char"/>
    <w:link w:val="Pr-formataoHTML"/>
    <w:uiPriority w:val="99"/>
    <w:rsid w:val="00D06EDB"/>
    <w:rPr>
      <w:rFonts w:ascii="Arial Unicode MS" w:eastAsia="Arial Unicode MS" w:hAnsi="Arial Unicode MS" w:cs="Arial Unicode MS"/>
      <w:lang w:eastAsia="ar-SA"/>
    </w:rPr>
  </w:style>
  <w:style w:type="table" w:styleId="Tabelacomgrade">
    <w:name w:val="Table Grid"/>
    <w:basedOn w:val="Tabelanormal"/>
    <w:uiPriority w:val="39"/>
    <w:rsid w:val="00255CBE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decomentrioChar">
    <w:name w:val="Texto de comentário Char"/>
    <w:link w:val="Textodecomentrio"/>
    <w:rsid w:val="002B6103"/>
    <w:rPr>
      <w:lang w:eastAsia="ar-SA"/>
    </w:rPr>
  </w:style>
  <w:style w:type="character" w:customStyle="1" w:styleId="RodapChar">
    <w:name w:val="Rodapé Char"/>
    <w:link w:val="Rodap"/>
    <w:uiPriority w:val="99"/>
    <w:rsid w:val="00AD1113"/>
    <w:rPr>
      <w:sz w:val="24"/>
      <w:szCs w:val="24"/>
      <w:lang w:eastAsia="ar-SA"/>
    </w:rPr>
  </w:style>
  <w:style w:type="character" w:customStyle="1" w:styleId="CabealhoChar">
    <w:name w:val="Cabeçalho Char"/>
    <w:link w:val="Cabealho"/>
    <w:uiPriority w:val="99"/>
    <w:rsid w:val="00B03D4D"/>
    <w:rPr>
      <w:sz w:val="24"/>
      <w:szCs w:val="24"/>
      <w:lang w:eastAsia="ar-SA"/>
    </w:rPr>
  </w:style>
  <w:style w:type="character" w:customStyle="1" w:styleId="MenoPendente1">
    <w:name w:val="Menção Pendente1"/>
    <w:uiPriority w:val="99"/>
    <w:semiHidden/>
    <w:unhideWhenUsed/>
    <w:rsid w:val="009C25CF"/>
    <w:rPr>
      <w:color w:val="605E5C"/>
      <w:shd w:val="clear" w:color="auto" w:fill="E1DFDD"/>
    </w:rPr>
  </w:style>
  <w:style w:type="paragraph" w:customStyle="1" w:styleId="Estilo1">
    <w:name w:val="Estilo1"/>
    <w:basedOn w:val="Normal"/>
    <w:link w:val="Estilo1Char"/>
    <w:qFormat/>
    <w:rsid w:val="00EC3A82"/>
    <w:pPr>
      <w:shd w:val="pct15" w:color="auto" w:fill="auto"/>
      <w:suppressAutoHyphens w:val="0"/>
      <w:spacing w:after="160" w:line="259" w:lineRule="auto"/>
    </w:pPr>
    <w:rPr>
      <w:rFonts w:ascii="Calibri" w:eastAsia="Calibri" w:hAnsi="Calibri"/>
      <w:b/>
      <w:sz w:val="18"/>
      <w:szCs w:val="18"/>
      <w:lang w:eastAsia="en-US"/>
    </w:rPr>
  </w:style>
  <w:style w:type="character" w:customStyle="1" w:styleId="Estilo1Char">
    <w:name w:val="Estilo1 Char"/>
    <w:link w:val="Estilo1"/>
    <w:rsid w:val="00EC3A82"/>
    <w:rPr>
      <w:rFonts w:ascii="Calibri" w:eastAsia="Calibri" w:hAnsi="Calibri"/>
      <w:b/>
      <w:sz w:val="18"/>
      <w:szCs w:val="18"/>
      <w:shd w:val="pct15" w:color="auto" w:fil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33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0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5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90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7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6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5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0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0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64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681348">
                  <w:marLeft w:val="129"/>
                  <w:marRight w:val="0"/>
                  <w:marTop w:val="0"/>
                  <w:marBottom w:val="0"/>
                  <w:divBdr>
                    <w:top w:val="single" w:sz="4" w:space="6" w:color="97946B"/>
                    <w:left w:val="single" w:sz="4" w:space="6" w:color="97946B"/>
                    <w:bottom w:val="single" w:sz="4" w:space="6" w:color="97946B"/>
                    <w:right w:val="single" w:sz="4" w:space="6" w:color="97946B"/>
                  </w:divBdr>
                  <w:divsChild>
                    <w:div w:id="66906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35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244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DO AMAZONAS</vt:lpstr>
    </vt:vector>
  </TitlesOfParts>
  <Company>HP</Company>
  <LinksUpToDate>false</LinksUpToDate>
  <CharactersWithSpaces>1564</CharactersWithSpaces>
  <SharedDoc>false</SharedDoc>
  <HLinks>
    <vt:vector size="12" baseType="variant">
      <vt:variant>
        <vt:i4>2097195</vt:i4>
      </vt:variant>
      <vt:variant>
        <vt:i4>3</vt:i4>
      </vt:variant>
      <vt:variant>
        <vt:i4>0</vt:i4>
      </vt:variant>
      <vt:variant>
        <vt:i4>5</vt:i4>
      </vt:variant>
      <vt:variant>
        <vt:lpwstr>http://www.amazonia.fiocruz.br/</vt:lpwstr>
      </vt:variant>
      <vt:variant>
        <vt:lpwstr/>
      </vt:variant>
      <vt:variant>
        <vt:i4>6160456</vt:i4>
      </vt:variant>
      <vt:variant>
        <vt:i4>0</vt:i4>
      </vt:variant>
      <vt:variant>
        <vt:i4>0</vt:i4>
      </vt:variant>
      <vt:variant>
        <vt:i4>5</vt:i4>
      </vt:variant>
      <vt:variant>
        <vt:lpwstr>http://www.sigals.fiocruz.br/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DO AMAZONAS</dc:title>
  <dc:creator>Ufam</dc:creator>
  <cp:lastModifiedBy>Eduardo Lima Garcia</cp:lastModifiedBy>
  <cp:revision>6</cp:revision>
  <cp:lastPrinted>2019-12-11T16:48:00Z</cp:lastPrinted>
  <dcterms:created xsi:type="dcterms:W3CDTF">2019-12-11T16:07:00Z</dcterms:created>
  <dcterms:modified xsi:type="dcterms:W3CDTF">2019-12-11T19:23:00Z</dcterms:modified>
</cp:coreProperties>
</file>