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5892" w14:textId="77777777" w:rsidR="008F36C4" w:rsidRDefault="008F36C4" w:rsidP="00D14F03">
      <w:pPr>
        <w:spacing w:line="360" w:lineRule="auto"/>
        <w:jc w:val="center"/>
        <w:rPr>
          <w:rFonts w:ascii="Arial" w:eastAsia="TimesNewRomanPS-BoldMT" w:hAnsi="Arial" w:cs="Arial"/>
          <w:b/>
          <w:bCs/>
          <w:sz w:val="28"/>
          <w:szCs w:val="28"/>
        </w:rPr>
      </w:pPr>
    </w:p>
    <w:p w14:paraId="2A5EB773" w14:textId="77777777" w:rsidR="00D14F03" w:rsidRPr="004075A5" w:rsidRDefault="00D14F03" w:rsidP="00D14F03">
      <w:pPr>
        <w:spacing w:line="360" w:lineRule="auto"/>
        <w:jc w:val="center"/>
        <w:rPr>
          <w:rFonts w:ascii="Arial" w:eastAsia="TimesNewRomanPS-BoldMT" w:hAnsi="Arial" w:cs="Arial"/>
          <w:b/>
          <w:bCs/>
          <w:sz w:val="28"/>
          <w:szCs w:val="28"/>
        </w:rPr>
      </w:pPr>
      <w:r w:rsidRPr="004075A5">
        <w:rPr>
          <w:rFonts w:ascii="Arial" w:eastAsia="TimesNewRomanPS-BoldMT" w:hAnsi="Arial" w:cs="Arial"/>
          <w:b/>
          <w:bCs/>
          <w:sz w:val="28"/>
          <w:szCs w:val="28"/>
        </w:rPr>
        <w:t>ELEIÇÕES PARA REPRESENTANTE</w:t>
      </w:r>
      <w:r w:rsidR="00B00E8D" w:rsidRPr="004075A5">
        <w:rPr>
          <w:rFonts w:ascii="Arial" w:eastAsia="TimesNewRomanPS-BoldMT" w:hAnsi="Arial" w:cs="Arial"/>
          <w:b/>
          <w:bCs/>
          <w:sz w:val="28"/>
          <w:szCs w:val="28"/>
        </w:rPr>
        <w:t>S</w:t>
      </w:r>
      <w:r w:rsidRPr="004075A5">
        <w:rPr>
          <w:rFonts w:ascii="Arial" w:eastAsia="TimesNewRomanPS-BoldMT" w:hAnsi="Arial" w:cs="Arial"/>
          <w:b/>
          <w:bCs/>
          <w:sz w:val="28"/>
          <w:szCs w:val="28"/>
        </w:rPr>
        <w:t xml:space="preserve"> DOS SERVIDORES NO CONSELHO</w:t>
      </w:r>
    </w:p>
    <w:p w14:paraId="0EB08B86" w14:textId="3D1CE889" w:rsidR="00D14F03" w:rsidRPr="004075A5" w:rsidRDefault="00D14F03" w:rsidP="00D14F03">
      <w:pPr>
        <w:autoSpaceDE w:val="0"/>
        <w:jc w:val="center"/>
        <w:rPr>
          <w:rFonts w:ascii="Arial" w:eastAsia="TimesNewRomanPS-BoldMT" w:hAnsi="Arial" w:cs="Arial"/>
          <w:b/>
          <w:bCs/>
          <w:sz w:val="28"/>
          <w:szCs w:val="28"/>
        </w:rPr>
      </w:pPr>
      <w:r w:rsidRPr="004075A5">
        <w:rPr>
          <w:rFonts w:ascii="Arial" w:eastAsia="TimesNewRomanPS-BoldMT" w:hAnsi="Arial" w:cs="Arial"/>
          <w:b/>
          <w:bCs/>
          <w:sz w:val="28"/>
          <w:szCs w:val="28"/>
        </w:rPr>
        <w:t>DELIBERATIVO DO ILMD</w:t>
      </w:r>
      <w:r w:rsidR="0053213D">
        <w:rPr>
          <w:rFonts w:ascii="Arial" w:eastAsia="TimesNewRomanPS-BoldMT" w:hAnsi="Arial" w:cs="Arial"/>
          <w:b/>
          <w:bCs/>
          <w:sz w:val="28"/>
          <w:szCs w:val="28"/>
        </w:rPr>
        <w:t>/Fiocruz Amazônia</w:t>
      </w:r>
      <w:r w:rsidR="002B3DB9">
        <w:rPr>
          <w:rFonts w:ascii="Arial" w:eastAsia="TimesNewRomanPS-BoldMT" w:hAnsi="Arial" w:cs="Arial"/>
          <w:b/>
          <w:bCs/>
          <w:sz w:val="28"/>
          <w:szCs w:val="28"/>
        </w:rPr>
        <w:t xml:space="preserve"> 20</w:t>
      </w:r>
      <w:r w:rsidR="00750D7F">
        <w:rPr>
          <w:rFonts w:ascii="Arial" w:eastAsia="TimesNewRomanPS-BoldMT" w:hAnsi="Arial" w:cs="Arial"/>
          <w:b/>
          <w:bCs/>
          <w:sz w:val="28"/>
          <w:szCs w:val="28"/>
        </w:rPr>
        <w:t>2</w:t>
      </w:r>
      <w:r w:rsidR="003001E7">
        <w:rPr>
          <w:rFonts w:ascii="Arial" w:eastAsia="TimesNewRomanPS-BoldMT" w:hAnsi="Arial" w:cs="Arial"/>
          <w:b/>
          <w:bCs/>
          <w:sz w:val="28"/>
          <w:szCs w:val="28"/>
        </w:rPr>
        <w:t>4</w:t>
      </w:r>
      <w:r w:rsidR="002B3DB9">
        <w:rPr>
          <w:rFonts w:ascii="Arial" w:eastAsia="TimesNewRomanPS-BoldMT" w:hAnsi="Arial" w:cs="Arial"/>
          <w:b/>
          <w:bCs/>
          <w:sz w:val="28"/>
          <w:szCs w:val="28"/>
        </w:rPr>
        <w:t>-202</w:t>
      </w:r>
      <w:r w:rsidR="003001E7">
        <w:rPr>
          <w:rFonts w:ascii="Arial" w:eastAsia="TimesNewRomanPS-BoldMT" w:hAnsi="Arial" w:cs="Arial"/>
          <w:b/>
          <w:bCs/>
          <w:sz w:val="28"/>
          <w:szCs w:val="28"/>
        </w:rPr>
        <w:t>6</w:t>
      </w:r>
    </w:p>
    <w:p w14:paraId="25E557DE" w14:textId="77777777" w:rsidR="004075A5" w:rsidRPr="004075A5" w:rsidRDefault="004075A5" w:rsidP="00D14F03">
      <w:pPr>
        <w:autoSpaceDE w:val="0"/>
        <w:jc w:val="center"/>
        <w:rPr>
          <w:rFonts w:ascii="Arial" w:eastAsia="TimesNewRomanPS-BoldMT" w:hAnsi="Arial" w:cs="Arial"/>
          <w:b/>
          <w:bCs/>
          <w:sz w:val="28"/>
          <w:szCs w:val="28"/>
        </w:rPr>
      </w:pPr>
    </w:p>
    <w:p w14:paraId="6A689E5C" w14:textId="77777777" w:rsidR="00A0576A" w:rsidRPr="004075A5" w:rsidRDefault="00A0576A" w:rsidP="00A0576A">
      <w:pPr>
        <w:pStyle w:val="Corpodetexto"/>
        <w:jc w:val="center"/>
        <w:rPr>
          <w:rFonts w:ascii="Arial" w:hAnsi="Arial" w:cs="Arial"/>
          <w:sz w:val="28"/>
          <w:szCs w:val="28"/>
        </w:rPr>
      </w:pPr>
    </w:p>
    <w:p w14:paraId="4A9030E6" w14:textId="77777777" w:rsidR="00A0576A" w:rsidRDefault="00A0576A" w:rsidP="00A0576A">
      <w:pPr>
        <w:pStyle w:val="Corpodetexto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075A5">
        <w:rPr>
          <w:rFonts w:ascii="Arial" w:hAnsi="Arial" w:cs="Arial"/>
          <w:b/>
          <w:bCs/>
          <w:sz w:val="28"/>
          <w:szCs w:val="28"/>
          <w:u w:val="single"/>
        </w:rPr>
        <w:t>FORMULÁRIO</w:t>
      </w:r>
      <w:r w:rsidRPr="004075A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  <w:r w:rsidRPr="004075A5">
        <w:rPr>
          <w:rFonts w:ascii="Arial" w:hAnsi="Arial" w:cs="Arial"/>
          <w:b/>
          <w:bCs/>
          <w:sz w:val="28"/>
          <w:szCs w:val="28"/>
          <w:u w:val="single"/>
        </w:rPr>
        <w:t>DE</w:t>
      </w:r>
      <w:r w:rsidRPr="004075A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  <w:r w:rsidRPr="004075A5">
        <w:rPr>
          <w:rFonts w:ascii="Arial" w:hAnsi="Arial" w:cs="Arial"/>
          <w:b/>
          <w:bCs/>
          <w:sz w:val="28"/>
          <w:szCs w:val="28"/>
          <w:u w:val="single"/>
        </w:rPr>
        <w:t>INSCRIÇÃO</w:t>
      </w:r>
    </w:p>
    <w:p w14:paraId="18B0BC9A" w14:textId="77777777" w:rsidR="004075A5" w:rsidRDefault="004075A5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4019A4" w14:textId="77777777" w:rsidR="004075A5" w:rsidRDefault="00A0576A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jc w:val="both"/>
        <w:rPr>
          <w:rFonts w:ascii="Arial" w:hAnsi="Arial" w:cs="Arial"/>
        </w:rPr>
      </w:pPr>
      <w:r w:rsidRPr="004075A5">
        <w:rPr>
          <w:rFonts w:ascii="Arial" w:hAnsi="Arial" w:cs="Arial"/>
        </w:rPr>
        <w:t>Chapa</w:t>
      </w:r>
      <w:r w:rsidR="004075A5">
        <w:rPr>
          <w:rFonts w:ascii="Arial" w:hAnsi="Arial" w:cs="Arial"/>
        </w:rPr>
        <w:t xml:space="preserve"> nº_______</w:t>
      </w:r>
    </w:p>
    <w:p w14:paraId="69247D2C" w14:textId="77777777" w:rsidR="004075A5" w:rsidRDefault="004075A5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ind w:left="424"/>
        <w:jc w:val="both"/>
        <w:rPr>
          <w:rFonts w:ascii="Arial" w:hAnsi="Arial" w:cs="Arial"/>
        </w:rPr>
      </w:pPr>
    </w:p>
    <w:p w14:paraId="37E2DD99" w14:textId="77777777" w:rsidR="00A0576A" w:rsidRDefault="004075A5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Candidato </w:t>
      </w:r>
      <w:r w:rsidR="00A0576A" w:rsidRPr="004075A5">
        <w:rPr>
          <w:rFonts w:ascii="Arial" w:hAnsi="Arial" w:cs="Arial"/>
        </w:rPr>
        <w:t>Titular</w:t>
      </w:r>
      <w:r>
        <w:rPr>
          <w:rFonts w:ascii="Arial" w:hAnsi="Arial" w:cs="Arial"/>
        </w:rPr>
        <w:t>: _________________________________________________</w:t>
      </w:r>
    </w:p>
    <w:p w14:paraId="155BFD8B" w14:textId="77777777" w:rsidR="004075A5" w:rsidRDefault="004075A5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ind w:left="424"/>
        <w:jc w:val="both"/>
        <w:rPr>
          <w:rFonts w:ascii="Arial" w:hAnsi="Arial" w:cs="Arial"/>
        </w:rPr>
      </w:pPr>
    </w:p>
    <w:p w14:paraId="051A7180" w14:textId="77777777" w:rsidR="004075A5" w:rsidRPr="004075A5" w:rsidRDefault="004075A5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 Suplente: _______________________________________________</w:t>
      </w:r>
    </w:p>
    <w:p w14:paraId="6280F139" w14:textId="77777777" w:rsidR="004075A5" w:rsidRPr="004075A5" w:rsidRDefault="004075A5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ind w:left="424"/>
        <w:jc w:val="both"/>
        <w:rPr>
          <w:rFonts w:ascii="Arial" w:hAnsi="Arial" w:cs="Arial"/>
        </w:rPr>
      </w:pPr>
    </w:p>
    <w:p w14:paraId="07B2FA9E" w14:textId="77777777" w:rsidR="004075A5" w:rsidRDefault="004075A5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jc w:val="both"/>
        <w:rPr>
          <w:rFonts w:ascii="Arial" w:hAnsi="Arial" w:cs="Arial"/>
        </w:rPr>
      </w:pPr>
    </w:p>
    <w:p w14:paraId="784529E1" w14:textId="77777777" w:rsidR="00A0576A" w:rsidRPr="004075A5" w:rsidRDefault="00A0576A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jc w:val="both"/>
        <w:rPr>
          <w:rFonts w:ascii="Arial" w:eastAsia="Times New Roman" w:hAnsi="Arial" w:cs="Arial"/>
        </w:rPr>
      </w:pPr>
      <w:r w:rsidRPr="004075A5">
        <w:rPr>
          <w:rFonts w:ascii="Arial" w:hAnsi="Arial" w:cs="Arial"/>
        </w:rPr>
        <w:t>Telefones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de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contato</w:t>
      </w:r>
      <w:r w:rsidR="004075A5">
        <w:rPr>
          <w:rFonts w:ascii="Arial" w:hAnsi="Arial" w:cs="Arial"/>
        </w:rPr>
        <w:t>:</w:t>
      </w:r>
      <w:r w:rsidRPr="004075A5">
        <w:rPr>
          <w:rFonts w:ascii="Arial" w:eastAsia="Times New Roman" w:hAnsi="Arial" w:cs="Arial"/>
        </w:rPr>
        <w:t xml:space="preserve"> </w:t>
      </w:r>
    </w:p>
    <w:p w14:paraId="10649C92" w14:textId="77777777" w:rsidR="00A0576A" w:rsidRPr="004075A5" w:rsidRDefault="00A0576A" w:rsidP="00A0576A">
      <w:pPr>
        <w:pStyle w:val="Corpodetexto"/>
        <w:jc w:val="both"/>
        <w:rPr>
          <w:rFonts w:ascii="Arial" w:eastAsia="Lucida Sans Unicode" w:hAnsi="Arial" w:cs="Arial"/>
        </w:rPr>
      </w:pPr>
    </w:p>
    <w:p w14:paraId="7ED73C04" w14:textId="77777777" w:rsidR="00A0576A" w:rsidRDefault="00A0576A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jc w:val="both"/>
        <w:rPr>
          <w:rFonts w:ascii="Arial" w:eastAsia="Times New Roman" w:hAnsi="Arial" w:cs="Arial"/>
        </w:rPr>
      </w:pPr>
      <w:r w:rsidRPr="004075A5">
        <w:rPr>
          <w:rFonts w:ascii="Arial" w:hAnsi="Arial" w:cs="Arial"/>
        </w:rPr>
        <w:t>Endereço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eletrônico</w:t>
      </w:r>
      <w:r w:rsidR="004075A5">
        <w:rPr>
          <w:rFonts w:ascii="Arial" w:hAnsi="Arial" w:cs="Arial"/>
        </w:rPr>
        <w:t>:</w:t>
      </w:r>
      <w:r w:rsidRPr="004075A5">
        <w:rPr>
          <w:rFonts w:ascii="Arial" w:eastAsia="Times New Roman" w:hAnsi="Arial" w:cs="Arial"/>
        </w:rPr>
        <w:t xml:space="preserve"> </w:t>
      </w:r>
    </w:p>
    <w:p w14:paraId="22266163" w14:textId="77777777" w:rsidR="000A51A1" w:rsidRPr="004075A5" w:rsidRDefault="000A51A1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E-mail:</w:t>
      </w:r>
    </w:p>
    <w:p w14:paraId="3572D73A" w14:textId="77777777" w:rsidR="00A0576A" w:rsidRPr="004075A5" w:rsidRDefault="00A0576A" w:rsidP="00A0576A">
      <w:pPr>
        <w:pStyle w:val="Corpodetexto"/>
        <w:jc w:val="both"/>
        <w:rPr>
          <w:rFonts w:ascii="Arial" w:eastAsia="Lucida Sans Unicode" w:hAnsi="Arial" w:cs="Arial"/>
        </w:rPr>
      </w:pPr>
    </w:p>
    <w:p w14:paraId="11B791C2" w14:textId="77777777" w:rsidR="00A0576A" w:rsidRPr="004075A5" w:rsidRDefault="00A0576A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jc w:val="both"/>
        <w:rPr>
          <w:rFonts w:ascii="Arial" w:hAnsi="Arial" w:cs="Arial"/>
          <w:b/>
          <w:bCs/>
        </w:rPr>
      </w:pPr>
      <w:r w:rsidRPr="004075A5">
        <w:rPr>
          <w:rFonts w:ascii="Arial" w:hAnsi="Arial" w:cs="Arial"/>
        </w:rPr>
        <w:t>Área: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  <w:b/>
          <w:bCs/>
        </w:rPr>
        <w:t>[</w:t>
      </w:r>
      <w:r w:rsidR="004075A5" w:rsidRPr="004075A5">
        <w:rPr>
          <w:rFonts w:ascii="Arial" w:hAnsi="Arial" w:cs="Arial"/>
          <w:b/>
          <w:bCs/>
        </w:rPr>
        <w:t xml:space="preserve"> </w:t>
      </w:r>
      <w:r w:rsidRPr="004075A5">
        <w:rPr>
          <w:rFonts w:ascii="Arial" w:eastAsia="Arial" w:hAnsi="Arial" w:cs="Arial"/>
          <w:b/>
          <w:bCs/>
        </w:rPr>
        <w:t xml:space="preserve">  </w:t>
      </w:r>
      <w:r w:rsidRPr="004075A5">
        <w:rPr>
          <w:rFonts w:ascii="Arial" w:hAnsi="Arial" w:cs="Arial"/>
          <w:b/>
          <w:bCs/>
        </w:rPr>
        <w:t>]</w:t>
      </w:r>
      <w:r w:rsidRPr="004075A5">
        <w:rPr>
          <w:rFonts w:ascii="Arial" w:eastAsia="Arial" w:hAnsi="Arial" w:cs="Arial"/>
          <w:b/>
          <w:bCs/>
        </w:rPr>
        <w:t xml:space="preserve"> </w:t>
      </w:r>
      <w:r w:rsidRPr="004075A5">
        <w:rPr>
          <w:rFonts w:ascii="Arial" w:hAnsi="Arial" w:cs="Arial"/>
          <w:b/>
          <w:bCs/>
        </w:rPr>
        <w:t>Pesquisa</w:t>
      </w:r>
      <w:r w:rsidRPr="004075A5">
        <w:rPr>
          <w:rFonts w:ascii="Arial" w:eastAsia="Arial" w:hAnsi="Arial" w:cs="Arial"/>
          <w:b/>
          <w:bCs/>
        </w:rPr>
        <w:t xml:space="preserve">    </w:t>
      </w:r>
      <w:r w:rsidRPr="004075A5">
        <w:rPr>
          <w:rFonts w:ascii="Arial" w:hAnsi="Arial" w:cs="Arial"/>
          <w:b/>
          <w:bCs/>
        </w:rPr>
        <w:t>[</w:t>
      </w:r>
      <w:r w:rsidRPr="004075A5">
        <w:rPr>
          <w:rFonts w:ascii="Arial" w:eastAsia="Arial" w:hAnsi="Arial" w:cs="Arial"/>
          <w:b/>
          <w:bCs/>
        </w:rPr>
        <w:t xml:space="preserve"> </w:t>
      </w:r>
      <w:r w:rsidR="004075A5" w:rsidRPr="004075A5">
        <w:rPr>
          <w:rFonts w:ascii="Arial" w:eastAsia="Arial" w:hAnsi="Arial" w:cs="Arial"/>
          <w:b/>
          <w:bCs/>
        </w:rPr>
        <w:t xml:space="preserve"> </w:t>
      </w:r>
      <w:r w:rsidRPr="004075A5">
        <w:rPr>
          <w:rFonts w:ascii="Arial" w:eastAsia="Arial" w:hAnsi="Arial" w:cs="Arial"/>
          <w:b/>
          <w:bCs/>
        </w:rPr>
        <w:t xml:space="preserve"> </w:t>
      </w:r>
      <w:r w:rsidRPr="004075A5">
        <w:rPr>
          <w:rFonts w:ascii="Arial" w:hAnsi="Arial" w:cs="Arial"/>
          <w:b/>
          <w:bCs/>
        </w:rPr>
        <w:t>]</w:t>
      </w:r>
      <w:r w:rsidRPr="004075A5">
        <w:rPr>
          <w:rFonts w:ascii="Arial" w:eastAsia="Arial" w:hAnsi="Arial" w:cs="Arial"/>
          <w:b/>
          <w:bCs/>
        </w:rPr>
        <w:t xml:space="preserve"> </w:t>
      </w:r>
      <w:r w:rsidRPr="004075A5">
        <w:rPr>
          <w:rFonts w:ascii="Arial" w:hAnsi="Arial" w:cs="Arial"/>
          <w:b/>
          <w:bCs/>
        </w:rPr>
        <w:t>Ensino</w:t>
      </w:r>
      <w:r w:rsidRPr="004075A5">
        <w:rPr>
          <w:rFonts w:ascii="Arial" w:eastAsia="Arial" w:hAnsi="Arial" w:cs="Arial"/>
          <w:b/>
          <w:bCs/>
        </w:rPr>
        <w:t xml:space="preserve">   </w:t>
      </w:r>
      <w:r w:rsidRPr="004075A5">
        <w:rPr>
          <w:rFonts w:ascii="Arial" w:hAnsi="Arial" w:cs="Arial"/>
          <w:b/>
          <w:bCs/>
        </w:rPr>
        <w:t>[</w:t>
      </w:r>
      <w:r w:rsidRPr="004075A5">
        <w:rPr>
          <w:rFonts w:ascii="Arial" w:eastAsia="Arial" w:hAnsi="Arial" w:cs="Arial"/>
          <w:b/>
          <w:bCs/>
        </w:rPr>
        <w:t xml:space="preserve"> </w:t>
      </w:r>
      <w:r w:rsidR="004075A5" w:rsidRPr="004075A5">
        <w:rPr>
          <w:rFonts w:ascii="Arial" w:eastAsia="Arial" w:hAnsi="Arial" w:cs="Arial"/>
          <w:b/>
          <w:bCs/>
        </w:rPr>
        <w:t xml:space="preserve"> </w:t>
      </w:r>
      <w:r w:rsidRPr="004075A5">
        <w:rPr>
          <w:rFonts w:ascii="Arial" w:eastAsia="Arial" w:hAnsi="Arial" w:cs="Arial"/>
          <w:b/>
          <w:bCs/>
        </w:rPr>
        <w:t xml:space="preserve"> </w:t>
      </w:r>
      <w:r w:rsidRPr="004075A5">
        <w:rPr>
          <w:rFonts w:ascii="Arial" w:hAnsi="Arial" w:cs="Arial"/>
          <w:b/>
          <w:bCs/>
        </w:rPr>
        <w:t>]</w:t>
      </w:r>
      <w:r w:rsidRPr="004075A5">
        <w:rPr>
          <w:rFonts w:ascii="Arial" w:eastAsia="Arial" w:hAnsi="Arial" w:cs="Arial"/>
          <w:b/>
          <w:bCs/>
        </w:rPr>
        <w:t xml:space="preserve"> </w:t>
      </w:r>
      <w:r w:rsidRPr="004075A5">
        <w:rPr>
          <w:rFonts w:ascii="Arial" w:hAnsi="Arial" w:cs="Arial"/>
          <w:b/>
          <w:bCs/>
        </w:rPr>
        <w:t>Gestão</w:t>
      </w:r>
    </w:p>
    <w:p w14:paraId="4A5F701B" w14:textId="77777777" w:rsidR="00A0576A" w:rsidRPr="004075A5" w:rsidRDefault="00A0576A" w:rsidP="00A0576A">
      <w:pPr>
        <w:pStyle w:val="Corpodetexto"/>
        <w:tabs>
          <w:tab w:val="left" w:pos="1131"/>
        </w:tabs>
        <w:ind w:left="424"/>
        <w:jc w:val="both"/>
        <w:rPr>
          <w:rFonts w:ascii="Arial" w:hAnsi="Arial" w:cs="Arial"/>
        </w:rPr>
      </w:pPr>
    </w:p>
    <w:p w14:paraId="4A5C913A" w14:textId="77777777" w:rsidR="00A0576A" w:rsidRPr="004075A5" w:rsidRDefault="00A0576A" w:rsidP="004075A5">
      <w:pPr>
        <w:pStyle w:val="Corpodetexto"/>
        <w:widowControl w:val="0"/>
        <w:tabs>
          <w:tab w:val="left" w:pos="848"/>
          <w:tab w:val="left" w:pos="1131"/>
        </w:tabs>
        <w:suppressAutoHyphens/>
        <w:spacing w:after="0"/>
        <w:jc w:val="both"/>
        <w:rPr>
          <w:rFonts w:ascii="Arial" w:eastAsia="Times New Roman" w:hAnsi="Arial" w:cs="Arial"/>
        </w:rPr>
      </w:pPr>
      <w:r w:rsidRPr="004075A5">
        <w:rPr>
          <w:rFonts w:ascii="Arial" w:hAnsi="Arial" w:cs="Arial"/>
        </w:rPr>
        <w:t>Documentos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a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serem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anexados</w:t>
      </w:r>
      <w:r w:rsidR="004075A5" w:rsidRPr="004075A5">
        <w:rPr>
          <w:rFonts w:ascii="Arial" w:hAnsi="Arial" w:cs="Arial"/>
        </w:rPr>
        <w:t xml:space="preserve"> </w:t>
      </w:r>
      <w:r w:rsidRPr="004075A5">
        <w:rPr>
          <w:rFonts w:ascii="Arial" w:hAnsi="Arial" w:cs="Arial"/>
        </w:rPr>
        <w:t>(dos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integrantes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da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chapa):</w:t>
      </w:r>
      <w:r w:rsidRPr="004075A5">
        <w:rPr>
          <w:rFonts w:ascii="Arial" w:eastAsia="Times New Roman" w:hAnsi="Arial" w:cs="Arial"/>
        </w:rPr>
        <w:t xml:space="preserve"> </w:t>
      </w:r>
    </w:p>
    <w:p w14:paraId="5C3C3A9B" w14:textId="77777777" w:rsidR="00A0576A" w:rsidRPr="004075A5" w:rsidRDefault="00A0576A" w:rsidP="00A0576A">
      <w:pPr>
        <w:pStyle w:val="Corpodetexto"/>
        <w:tabs>
          <w:tab w:val="left" w:pos="2545"/>
        </w:tabs>
        <w:spacing w:after="0"/>
        <w:ind w:left="1131"/>
        <w:jc w:val="both"/>
        <w:rPr>
          <w:rFonts w:ascii="Arial" w:eastAsia="Lucida Sans Unicode" w:hAnsi="Arial" w:cs="Arial"/>
        </w:rPr>
      </w:pPr>
    </w:p>
    <w:p w14:paraId="0DA132AA" w14:textId="77777777" w:rsidR="00A0576A" w:rsidRPr="004075A5" w:rsidRDefault="00A0576A" w:rsidP="00A0576A">
      <w:pPr>
        <w:pStyle w:val="Corpodetexto"/>
        <w:widowControl w:val="0"/>
        <w:numPr>
          <w:ilvl w:val="0"/>
          <w:numId w:val="7"/>
        </w:numPr>
        <w:tabs>
          <w:tab w:val="left" w:pos="848"/>
          <w:tab w:val="left" w:pos="1131"/>
        </w:tabs>
        <w:suppressAutoHyphens/>
        <w:spacing w:after="0"/>
        <w:ind w:left="424"/>
        <w:jc w:val="both"/>
        <w:rPr>
          <w:rFonts w:ascii="Arial" w:eastAsia="Times New Roman" w:hAnsi="Arial" w:cs="Arial"/>
        </w:rPr>
      </w:pPr>
      <w:r w:rsidRPr="004075A5">
        <w:rPr>
          <w:rFonts w:ascii="Arial" w:hAnsi="Arial" w:cs="Arial"/>
        </w:rPr>
        <w:t>Cópia</w:t>
      </w:r>
      <w:r w:rsidRPr="004075A5">
        <w:rPr>
          <w:rFonts w:ascii="Arial" w:eastAsia="Arial" w:hAnsi="Arial" w:cs="Arial"/>
        </w:rPr>
        <w:t xml:space="preserve"> </w:t>
      </w:r>
      <w:r w:rsidRPr="004075A5">
        <w:rPr>
          <w:rFonts w:ascii="Arial" w:hAnsi="Arial" w:cs="Arial"/>
        </w:rPr>
        <w:t>d</w:t>
      </w:r>
      <w:r w:rsidR="00B24374">
        <w:rPr>
          <w:rFonts w:ascii="Arial" w:hAnsi="Arial" w:cs="Arial"/>
        </w:rPr>
        <w:t>e documento de identificação (RG, ou carteira funcional)</w:t>
      </w:r>
      <w:r w:rsidR="004075A5" w:rsidRPr="004075A5">
        <w:rPr>
          <w:rFonts w:ascii="Arial" w:eastAsia="Times New Roman" w:hAnsi="Arial" w:cs="Arial"/>
        </w:rPr>
        <w:t>;</w:t>
      </w:r>
    </w:p>
    <w:p w14:paraId="7C215BE0" w14:textId="77777777" w:rsidR="004075A5" w:rsidRPr="004075A5" w:rsidRDefault="004075A5" w:rsidP="00A0576A">
      <w:pPr>
        <w:pStyle w:val="Corpodetexto"/>
        <w:widowControl w:val="0"/>
        <w:numPr>
          <w:ilvl w:val="0"/>
          <w:numId w:val="7"/>
        </w:numPr>
        <w:tabs>
          <w:tab w:val="left" w:pos="848"/>
          <w:tab w:val="left" w:pos="1131"/>
        </w:tabs>
        <w:suppressAutoHyphens/>
        <w:spacing w:after="0"/>
        <w:ind w:left="424"/>
        <w:jc w:val="both"/>
        <w:rPr>
          <w:rFonts w:ascii="Arial" w:eastAsia="Times New Roman" w:hAnsi="Arial" w:cs="Arial"/>
        </w:rPr>
      </w:pPr>
      <w:r>
        <w:rPr>
          <w:rFonts w:ascii="Arial" w:eastAsia="TimesNewRomanPSMT" w:hAnsi="Arial" w:cs="Arial"/>
          <w:color w:val="000000"/>
        </w:rPr>
        <w:t>C</w:t>
      </w:r>
      <w:r w:rsidR="00B24374">
        <w:rPr>
          <w:rFonts w:ascii="Arial" w:eastAsia="TimesNewRomanPSMT" w:hAnsi="Arial" w:cs="Arial"/>
          <w:color w:val="000000"/>
        </w:rPr>
        <w:t>arta de compromisso (elaborada pelos candidatos)</w:t>
      </w:r>
      <w:r w:rsidR="000C56F3">
        <w:rPr>
          <w:rFonts w:ascii="Arial" w:eastAsia="TimesNewRomanPSMT" w:hAnsi="Arial" w:cs="Arial"/>
          <w:color w:val="000000"/>
        </w:rPr>
        <w:t>.</w:t>
      </w:r>
    </w:p>
    <w:p w14:paraId="26CEA274" w14:textId="77777777" w:rsidR="00A0576A" w:rsidRPr="004075A5" w:rsidRDefault="00A0576A" w:rsidP="00A0576A">
      <w:pPr>
        <w:pStyle w:val="Corpodetexto"/>
        <w:tabs>
          <w:tab w:val="left" w:pos="2121"/>
        </w:tabs>
        <w:ind w:left="707"/>
        <w:jc w:val="both"/>
        <w:rPr>
          <w:rFonts w:ascii="Arial" w:eastAsia="Lucida Sans Unicode" w:hAnsi="Arial" w:cs="Arial"/>
        </w:rPr>
      </w:pPr>
    </w:p>
    <w:p w14:paraId="603AFC34" w14:textId="77777777" w:rsidR="00A0576A" w:rsidRPr="004075A5" w:rsidRDefault="00A0576A" w:rsidP="00A0576A">
      <w:pPr>
        <w:pStyle w:val="Corpodetexto"/>
        <w:ind w:left="1080"/>
        <w:jc w:val="both"/>
        <w:rPr>
          <w:rFonts w:ascii="Arial" w:hAnsi="Arial" w:cs="Arial"/>
        </w:rPr>
      </w:pPr>
    </w:p>
    <w:p w14:paraId="51EA3C58" w14:textId="77777777" w:rsidR="00D14F03" w:rsidRPr="004075A5" w:rsidRDefault="00D14F03" w:rsidP="00D14F03">
      <w:pPr>
        <w:autoSpaceDE w:val="0"/>
        <w:jc w:val="center"/>
        <w:rPr>
          <w:rFonts w:ascii="Arial" w:eastAsia="TimesNewRomanPS-BoldMT" w:hAnsi="Arial" w:cs="Arial"/>
          <w:b/>
          <w:bCs/>
        </w:rPr>
      </w:pPr>
    </w:p>
    <w:sectPr w:rsidR="00D14F03" w:rsidRPr="004075A5" w:rsidSect="00E8023C">
      <w:headerReference w:type="default" r:id="rId8"/>
      <w:footerReference w:type="default" r:id="rId9"/>
      <w:pgSz w:w="11900" w:h="16840"/>
      <w:pgMar w:top="2455" w:right="1701" w:bottom="1417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E8A0" w14:textId="77777777" w:rsidR="00814D82" w:rsidRDefault="00814D82" w:rsidP="003D49BC">
      <w:r>
        <w:separator/>
      </w:r>
    </w:p>
  </w:endnote>
  <w:endnote w:type="continuationSeparator" w:id="0">
    <w:p w14:paraId="1A2D94D4" w14:textId="77777777" w:rsidR="00814D82" w:rsidRDefault="00814D82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0B8E" w14:textId="77777777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F26C00">
      <w:rPr>
        <w:noProof/>
        <w:color w:val="000000" w:themeColor="text1"/>
      </w:rPr>
      <w:drawing>
        <wp:inline distT="0" distB="0" distL="0" distR="0" wp14:anchorId="10187A42" wp14:editId="1616FBF6">
          <wp:extent cx="5071872" cy="29260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D390" w14:textId="77777777" w:rsidR="00814D82" w:rsidRDefault="00814D82" w:rsidP="003D49BC">
      <w:r>
        <w:separator/>
      </w:r>
    </w:p>
  </w:footnote>
  <w:footnote w:type="continuationSeparator" w:id="0">
    <w:p w14:paraId="5327D6AE" w14:textId="77777777" w:rsidR="00814D82" w:rsidRDefault="00814D82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5AD" w14:textId="77777777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81EC283" wp14:editId="4F1913C6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36DD03BF"/>
    <w:multiLevelType w:val="hybridMultilevel"/>
    <w:tmpl w:val="4A3EA32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73241AB"/>
    <w:multiLevelType w:val="hybridMultilevel"/>
    <w:tmpl w:val="A330023A"/>
    <w:lvl w:ilvl="0" w:tplc="390E32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56B1"/>
    <w:multiLevelType w:val="hybridMultilevel"/>
    <w:tmpl w:val="08980880"/>
    <w:lvl w:ilvl="0" w:tplc="04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717196813">
    <w:abstractNumId w:val="5"/>
  </w:num>
  <w:num w:numId="2" w16cid:durableId="1560363215">
    <w:abstractNumId w:val="7"/>
  </w:num>
  <w:num w:numId="3" w16cid:durableId="1514346023">
    <w:abstractNumId w:val="0"/>
  </w:num>
  <w:num w:numId="4" w16cid:durableId="1575313185">
    <w:abstractNumId w:val="1"/>
  </w:num>
  <w:num w:numId="5" w16cid:durableId="1912305347">
    <w:abstractNumId w:val="2"/>
  </w:num>
  <w:num w:numId="6" w16cid:durableId="1620067542">
    <w:abstractNumId w:val="3"/>
  </w:num>
  <w:num w:numId="7" w16cid:durableId="935673475">
    <w:abstractNumId w:val="4"/>
  </w:num>
  <w:num w:numId="8" w16cid:durableId="2127040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BC"/>
    <w:rsid w:val="00000C0F"/>
    <w:rsid w:val="00023B8D"/>
    <w:rsid w:val="000257A6"/>
    <w:rsid w:val="00027176"/>
    <w:rsid w:val="00035299"/>
    <w:rsid w:val="00064AB0"/>
    <w:rsid w:val="00065B4D"/>
    <w:rsid w:val="000756CC"/>
    <w:rsid w:val="00090D2B"/>
    <w:rsid w:val="000A51A1"/>
    <w:rsid w:val="000B5480"/>
    <w:rsid w:val="000B5650"/>
    <w:rsid w:val="000C3BD9"/>
    <w:rsid w:val="000C56F3"/>
    <w:rsid w:val="000D2436"/>
    <w:rsid w:val="000F1EAC"/>
    <w:rsid w:val="000F48F6"/>
    <w:rsid w:val="001077C9"/>
    <w:rsid w:val="00123227"/>
    <w:rsid w:val="0013502A"/>
    <w:rsid w:val="00135B4B"/>
    <w:rsid w:val="0014755D"/>
    <w:rsid w:val="0015271D"/>
    <w:rsid w:val="00160D4C"/>
    <w:rsid w:val="001A4A9E"/>
    <w:rsid w:val="001B3851"/>
    <w:rsid w:val="001B49D0"/>
    <w:rsid w:val="001C0AD2"/>
    <w:rsid w:val="001C4314"/>
    <w:rsid w:val="001C6236"/>
    <w:rsid w:val="001C6C78"/>
    <w:rsid w:val="001D4681"/>
    <w:rsid w:val="001E2A36"/>
    <w:rsid w:val="001F0F99"/>
    <w:rsid w:val="001F5604"/>
    <w:rsid w:val="00205782"/>
    <w:rsid w:val="00206FDE"/>
    <w:rsid w:val="002118AA"/>
    <w:rsid w:val="002352C8"/>
    <w:rsid w:val="00245ECE"/>
    <w:rsid w:val="00246221"/>
    <w:rsid w:val="002604C9"/>
    <w:rsid w:val="0026120A"/>
    <w:rsid w:val="00265425"/>
    <w:rsid w:val="002906C2"/>
    <w:rsid w:val="00292FE2"/>
    <w:rsid w:val="00295155"/>
    <w:rsid w:val="002974EB"/>
    <w:rsid w:val="002B3DB9"/>
    <w:rsid w:val="002C3CE0"/>
    <w:rsid w:val="002E7092"/>
    <w:rsid w:val="003001E7"/>
    <w:rsid w:val="00302EC7"/>
    <w:rsid w:val="00320500"/>
    <w:rsid w:val="00321BA2"/>
    <w:rsid w:val="00327449"/>
    <w:rsid w:val="00331D70"/>
    <w:rsid w:val="00351844"/>
    <w:rsid w:val="0036470E"/>
    <w:rsid w:val="0038253D"/>
    <w:rsid w:val="00385F46"/>
    <w:rsid w:val="00397781"/>
    <w:rsid w:val="003B024E"/>
    <w:rsid w:val="003B18E0"/>
    <w:rsid w:val="003B1A03"/>
    <w:rsid w:val="003C2CEA"/>
    <w:rsid w:val="003D3857"/>
    <w:rsid w:val="003D49BC"/>
    <w:rsid w:val="003F00F7"/>
    <w:rsid w:val="003F7206"/>
    <w:rsid w:val="003F7A29"/>
    <w:rsid w:val="00404CE0"/>
    <w:rsid w:val="00405FFD"/>
    <w:rsid w:val="004075A5"/>
    <w:rsid w:val="004110E9"/>
    <w:rsid w:val="00417A16"/>
    <w:rsid w:val="00427FD3"/>
    <w:rsid w:val="00450B6F"/>
    <w:rsid w:val="00467F36"/>
    <w:rsid w:val="00471DC9"/>
    <w:rsid w:val="00487310"/>
    <w:rsid w:val="00491716"/>
    <w:rsid w:val="004A1D2E"/>
    <w:rsid w:val="004A593B"/>
    <w:rsid w:val="004B6862"/>
    <w:rsid w:val="004C17FA"/>
    <w:rsid w:val="004C5197"/>
    <w:rsid w:val="004C77E2"/>
    <w:rsid w:val="004D0DDA"/>
    <w:rsid w:val="004D196E"/>
    <w:rsid w:val="005069C5"/>
    <w:rsid w:val="00516E9D"/>
    <w:rsid w:val="005237A4"/>
    <w:rsid w:val="005269A5"/>
    <w:rsid w:val="0053213D"/>
    <w:rsid w:val="005372B4"/>
    <w:rsid w:val="0054505B"/>
    <w:rsid w:val="00545A80"/>
    <w:rsid w:val="0057007A"/>
    <w:rsid w:val="005A1E34"/>
    <w:rsid w:val="005D27AD"/>
    <w:rsid w:val="005D57FA"/>
    <w:rsid w:val="005E4D9A"/>
    <w:rsid w:val="006114D2"/>
    <w:rsid w:val="006216D1"/>
    <w:rsid w:val="006255DB"/>
    <w:rsid w:val="00632D42"/>
    <w:rsid w:val="00634D34"/>
    <w:rsid w:val="00645130"/>
    <w:rsid w:val="006567CA"/>
    <w:rsid w:val="006623F2"/>
    <w:rsid w:val="00665CFB"/>
    <w:rsid w:val="006B1C40"/>
    <w:rsid w:val="006D2229"/>
    <w:rsid w:val="006D7D7E"/>
    <w:rsid w:val="006E5D38"/>
    <w:rsid w:val="007047A9"/>
    <w:rsid w:val="0070627C"/>
    <w:rsid w:val="00714F18"/>
    <w:rsid w:val="007152A6"/>
    <w:rsid w:val="007169FC"/>
    <w:rsid w:val="00727C62"/>
    <w:rsid w:val="0074581F"/>
    <w:rsid w:val="00750D7F"/>
    <w:rsid w:val="007700F5"/>
    <w:rsid w:val="007A153D"/>
    <w:rsid w:val="007A7145"/>
    <w:rsid w:val="007E0F5D"/>
    <w:rsid w:val="007E3F62"/>
    <w:rsid w:val="007F416B"/>
    <w:rsid w:val="00814D82"/>
    <w:rsid w:val="00821CA8"/>
    <w:rsid w:val="00830555"/>
    <w:rsid w:val="00837B28"/>
    <w:rsid w:val="008434B9"/>
    <w:rsid w:val="008478C3"/>
    <w:rsid w:val="00877F78"/>
    <w:rsid w:val="00880BE1"/>
    <w:rsid w:val="008A2912"/>
    <w:rsid w:val="008B3F17"/>
    <w:rsid w:val="008C1968"/>
    <w:rsid w:val="008E6CFD"/>
    <w:rsid w:val="008F36C4"/>
    <w:rsid w:val="0093425E"/>
    <w:rsid w:val="0094251C"/>
    <w:rsid w:val="009427D0"/>
    <w:rsid w:val="00942E0F"/>
    <w:rsid w:val="00943BDA"/>
    <w:rsid w:val="00955044"/>
    <w:rsid w:val="00955FB6"/>
    <w:rsid w:val="00970D4E"/>
    <w:rsid w:val="0097427C"/>
    <w:rsid w:val="00975D23"/>
    <w:rsid w:val="009939A3"/>
    <w:rsid w:val="009963D2"/>
    <w:rsid w:val="009A16AD"/>
    <w:rsid w:val="009B3224"/>
    <w:rsid w:val="009C484E"/>
    <w:rsid w:val="009C565B"/>
    <w:rsid w:val="009D2EC4"/>
    <w:rsid w:val="009D3F9B"/>
    <w:rsid w:val="009F00E8"/>
    <w:rsid w:val="009F6F82"/>
    <w:rsid w:val="00A0576A"/>
    <w:rsid w:val="00A1240A"/>
    <w:rsid w:val="00A14B70"/>
    <w:rsid w:val="00A17D97"/>
    <w:rsid w:val="00A22C27"/>
    <w:rsid w:val="00A26E6D"/>
    <w:rsid w:val="00A271C2"/>
    <w:rsid w:val="00A3061B"/>
    <w:rsid w:val="00A408BF"/>
    <w:rsid w:val="00A55F7E"/>
    <w:rsid w:val="00A60757"/>
    <w:rsid w:val="00A678CB"/>
    <w:rsid w:val="00A8105B"/>
    <w:rsid w:val="00A845C7"/>
    <w:rsid w:val="00A9515B"/>
    <w:rsid w:val="00AA0E17"/>
    <w:rsid w:val="00AA5D66"/>
    <w:rsid w:val="00AA64C4"/>
    <w:rsid w:val="00AA65A6"/>
    <w:rsid w:val="00AF3156"/>
    <w:rsid w:val="00AF717F"/>
    <w:rsid w:val="00B00E8D"/>
    <w:rsid w:val="00B10E0B"/>
    <w:rsid w:val="00B11EA6"/>
    <w:rsid w:val="00B15AB3"/>
    <w:rsid w:val="00B16185"/>
    <w:rsid w:val="00B17D36"/>
    <w:rsid w:val="00B24374"/>
    <w:rsid w:val="00B2460A"/>
    <w:rsid w:val="00B63FEE"/>
    <w:rsid w:val="00B640D0"/>
    <w:rsid w:val="00B80684"/>
    <w:rsid w:val="00B82C21"/>
    <w:rsid w:val="00B86F64"/>
    <w:rsid w:val="00B90583"/>
    <w:rsid w:val="00BA1F3A"/>
    <w:rsid w:val="00BC2736"/>
    <w:rsid w:val="00BC6009"/>
    <w:rsid w:val="00BC6E8C"/>
    <w:rsid w:val="00BC6F9E"/>
    <w:rsid w:val="00BD213A"/>
    <w:rsid w:val="00BE6BAF"/>
    <w:rsid w:val="00BF1614"/>
    <w:rsid w:val="00BF1D47"/>
    <w:rsid w:val="00BF5297"/>
    <w:rsid w:val="00BF6A98"/>
    <w:rsid w:val="00C01756"/>
    <w:rsid w:val="00C16F80"/>
    <w:rsid w:val="00C2032F"/>
    <w:rsid w:val="00C25E66"/>
    <w:rsid w:val="00C26F4B"/>
    <w:rsid w:val="00C31854"/>
    <w:rsid w:val="00C43EEE"/>
    <w:rsid w:val="00C52A06"/>
    <w:rsid w:val="00C53696"/>
    <w:rsid w:val="00C651CA"/>
    <w:rsid w:val="00C82004"/>
    <w:rsid w:val="00C84DD0"/>
    <w:rsid w:val="00C95D28"/>
    <w:rsid w:val="00CA6FEE"/>
    <w:rsid w:val="00CB7E7F"/>
    <w:rsid w:val="00CC6605"/>
    <w:rsid w:val="00CD715F"/>
    <w:rsid w:val="00CE62BF"/>
    <w:rsid w:val="00CE7DDA"/>
    <w:rsid w:val="00CF11F1"/>
    <w:rsid w:val="00CF5D0E"/>
    <w:rsid w:val="00D02BEA"/>
    <w:rsid w:val="00D108A4"/>
    <w:rsid w:val="00D14F03"/>
    <w:rsid w:val="00D21142"/>
    <w:rsid w:val="00D21705"/>
    <w:rsid w:val="00D246B4"/>
    <w:rsid w:val="00D375F8"/>
    <w:rsid w:val="00D426FC"/>
    <w:rsid w:val="00D52DA4"/>
    <w:rsid w:val="00D658CF"/>
    <w:rsid w:val="00D76E04"/>
    <w:rsid w:val="00D8587B"/>
    <w:rsid w:val="00D975E8"/>
    <w:rsid w:val="00DA112C"/>
    <w:rsid w:val="00DA62FE"/>
    <w:rsid w:val="00DB295B"/>
    <w:rsid w:val="00DB4667"/>
    <w:rsid w:val="00DC37EC"/>
    <w:rsid w:val="00DD24E9"/>
    <w:rsid w:val="00DD2943"/>
    <w:rsid w:val="00DF1253"/>
    <w:rsid w:val="00DF72AB"/>
    <w:rsid w:val="00E11A07"/>
    <w:rsid w:val="00E14157"/>
    <w:rsid w:val="00E145AF"/>
    <w:rsid w:val="00E21380"/>
    <w:rsid w:val="00E573FE"/>
    <w:rsid w:val="00E6508D"/>
    <w:rsid w:val="00E677D7"/>
    <w:rsid w:val="00E77A7E"/>
    <w:rsid w:val="00E8023C"/>
    <w:rsid w:val="00E81C05"/>
    <w:rsid w:val="00E84238"/>
    <w:rsid w:val="00E8647C"/>
    <w:rsid w:val="00EA4186"/>
    <w:rsid w:val="00EB61EA"/>
    <w:rsid w:val="00EB6943"/>
    <w:rsid w:val="00EC3E99"/>
    <w:rsid w:val="00F03C51"/>
    <w:rsid w:val="00F06B20"/>
    <w:rsid w:val="00F12C04"/>
    <w:rsid w:val="00F15430"/>
    <w:rsid w:val="00F16DD7"/>
    <w:rsid w:val="00F21DC0"/>
    <w:rsid w:val="00F243A9"/>
    <w:rsid w:val="00F25D40"/>
    <w:rsid w:val="00F26C00"/>
    <w:rsid w:val="00F3414E"/>
    <w:rsid w:val="00F34DB6"/>
    <w:rsid w:val="00F52C2F"/>
    <w:rsid w:val="00F767FF"/>
    <w:rsid w:val="00F87150"/>
    <w:rsid w:val="00F975C7"/>
    <w:rsid w:val="00FE6A4B"/>
    <w:rsid w:val="00FE6FC7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A8A7F1"/>
  <w15:docId w15:val="{CE573229-D1B8-4468-B542-D7935F59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00"/>
    <w:rPr>
      <w:rFonts w:ascii="Tahoma" w:hAnsi="Tahoma" w:cs="Tahoma"/>
      <w:sz w:val="16"/>
      <w:szCs w:val="16"/>
    </w:rPr>
  </w:style>
  <w:style w:type="paragraph" w:styleId="Lista">
    <w:name w:val="List"/>
    <w:basedOn w:val="Corpodetexto"/>
    <w:rsid w:val="00E11A07"/>
    <w:pPr>
      <w:suppressAutoHyphens/>
      <w:spacing w:after="0"/>
      <w:jc w:val="both"/>
    </w:pPr>
    <w:rPr>
      <w:rFonts w:ascii="Times New Roman" w:eastAsia="Times New Roman" w:hAnsi="Times New Roman" w:cs="Tahoma"/>
      <w:lang w:eastAsia="ar-SA"/>
    </w:rPr>
  </w:style>
  <w:style w:type="paragraph" w:customStyle="1" w:styleId="WW-Corpodetexto3">
    <w:name w:val="WW-Corpo de texto 3"/>
    <w:basedOn w:val="Normal"/>
    <w:rsid w:val="00E11A07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A0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A07"/>
  </w:style>
  <w:style w:type="table" w:styleId="Tabelacomgrade">
    <w:name w:val="Table Grid"/>
    <w:basedOn w:val="Tabelanormal"/>
    <w:uiPriority w:val="39"/>
    <w:rsid w:val="00FE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14F03"/>
    <w:rPr>
      <w:color w:val="0000FF"/>
      <w:u w:val="single"/>
    </w:rPr>
  </w:style>
  <w:style w:type="paragraph" w:customStyle="1" w:styleId="Default">
    <w:name w:val="Default"/>
    <w:rsid w:val="004A1D2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rpodetexto21">
    <w:name w:val="Corpo de texto 21"/>
    <w:basedOn w:val="Normal"/>
    <w:rsid w:val="00A0576A"/>
    <w:pPr>
      <w:widowControl w:val="0"/>
      <w:suppressAutoHyphens/>
      <w:jc w:val="center"/>
    </w:pPr>
    <w:rPr>
      <w:rFonts w:ascii="Arial" w:eastAsia="Lucida Sans Unicode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56129-4F72-4943-9A71-08B4424A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Luciene Pereira de Araújo</cp:lastModifiedBy>
  <cp:revision>2</cp:revision>
  <cp:lastPrinted>2019-07-19T18:05:00Z</cp:lastPrinted>
  <dcterms:created xsi:type="dcterms:W3CDTF">2024-02-02T20:21:00Z</dcterms:created>
  <dcterms:modified xsi:type="dcterms:W3CDTF">2024-02-02T20:21:00Z</dcterms:modified>
</cp:coreProperties>
</file>