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Pr="00A95ECA" w:rsidR="00B55081" w:rsidP="00B55081" w:rsidRDefault="003F5A05" w14:paraId="5CAF3B8B" w14:textId="77777777">
      <w:pPr>
        <w:pStyle w:val="Cabealho"/>
        <w:jc w:val="center"/>
        <w:rPr>
          <w:rFonts w:ascii="Times New Roman" w:hAnsi="Times New Roman" w:cs="Times New Roman"/>
          <w:noProof/>
          <w:szCs w:val="24"/>
        </w:rPr>
      </w:pPr>
      <w:bookmarkStart w:name="_Toc460570459" w:id="0"/>
      <w:bookmarkStart w:name="_Toc490680374" w:id="1"/>
      <w:bookmarkStart w:name="_Toc490802921" w:id="2"/>
      <w:bookmarkStart w:name="_Toc490822501" w:id="3"/>
      <w:bookmarkStart w:name="_Toc490822572" w:id="4"/>
      <w:bookmarkStart w:name="_Toc490832249" w:id="5"/>
      <w:r w:rsidR="003F5A05">
        <w:drawing>
          <wp:inline wp14:editId="5131C614" wp14:anchorId="5CAF3CF4">
            <wp:extent cx="6038848" cy="504825"/>
            <wp:effectExtent l="0" t="0" r="0" b="0"/>
            <wp:docPr id="1" name="Imagem 1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11"/>
                    <pic:cNvPicPr/>
                  </pic:nvPicPr>
                  <pic:blipFill>
                    <a:blip r:embed="R9819068f88064e7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38848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462E" w:rsidR="00B55081" w:rsidP="00631D48" w:rsidRDefault="00B55081" w14:paraId="5CAF3B8E" w14:textId="77777777">
      <w:pPr>
        <w:spacing w:after="0" w:line="360" w:lineRule="auto"/>
        <w:jc w:val="center"/>
        <w:rPr>
          <w:b/>
        </w:rPr>
      </w:pPr>
      <w:r w:rsidRPr="00A3462E">
        <w:rPr>
          <w:b/>
        </w:rPr>
        <w:t>FUNDAÇÃO OSWALDO CRUZ - FIOCRUZ</w:t>
      </w:r>
    </w:p>
    <w:p w:rsidRPr="00A3462E" w:rsidR="00B55081" w:rsidP="00631D48" w:rsidRDefault="00B55081" w14:paraId="5CAF3B8F" w14:textId="77777777">
      <w:pPr>
        <w:spacing w:after="0" w:line="360" w:lineRule="auto"/>
        <w:jc w:val="center"/>
        <w:rPr>
          <w:b/>
        </w:rPr>
      </w:pPr>
      <w:r w:rsidRPr="00A3462E">
        <w:rPr>
          <w:b/>
        </w:rPr>
        <w:t>INSTITUTO LEÔNIDAS E MARIA DEANE – ILMD</w:t>
      </w:r>
    </w:p>
    <w:p w:rsidRPr="00A3462E" w:rsidR="00B55081" w:rsidP="00631D48" w:rsidRDefault="00B55081" w14:paraId="5CAF3B90" w14:textId="77777777">
      <w:pPr>
        <w:spacing w:after="0" w:line="360" w:lineRule="auto"/>
        <w:jc w:val="center"/>
        <w:rPr>
          <w:b/>
        </w:rPr>
      </w:pPr>
      <w:r w:rsidRPr="00A3462E">
        <w:rPr>
          <w:b/>
        </w:rPr>
        <w:t>PROGRAMA DE PÓS-GRADUAÇÃO STRICTO SENSU EM BIOLOGIA DA INTERAÇÃO PATÓGENO HOSPEDEIRO (PPGBIO Interação)</w:t>
      </w:r>
    </w:p>
    <w:p w:rsidRPr="00A3462E" w:rsidR="00B55081" w:rsidP="00631D48" w:rsidRDefault="00B55081" w14:paraId="5CAF3B91" w14:textId="77777777">
      <w:pPr>
        <w:spacing w:after="0" w:line="360" w:lineRule="auto"/>
        <w:jc w:val="center"/>
        <w:rPr>
          <w:b/>
        </w:rPr>
      </w:pPr>
    </w:p>
    <w:p w:rsidR="00B55081" w:rsidP="00631D48" w:rsidRDefault="00B55081" w14:paraId="5CAF3B92" w14:textId="77777777">
      <w:pPr>
        <w:spacing w:after="0" w:line="360" w:lineRule="auto"/>
        <w:jc w:val="center"/>
        <w:rPr>
          <w:b/>
        </w:rPr>
      </w:pPr>
    </w:p>
    <w:p w:rsidR="00631D48" w:rsidP="00631D48" w:rsidRDefault="00631D48" w14:paraId="69C9AD56" w14:textId="77777777">
      <w:pPr>
        <w:spacing w:after="0" w:line="360" w:lineRule="auto"/>
        <w:jc w:val="center"/>
        <w:rPr>
          <w:b/>
        </w:rPr>
      </w:pPr>
    </w:p>
    <w:p w:rsidRPr="00A3462E" w:rsidR="00631D48" w:rsidP="00631D48" w:rsidRDefault="00631D48" w14:paraId="4E1BE332" w14:textId="77777777">
      <w:pPr>
        <w:spacing w:after="0" w:line="360" w:lineRule="auto"/>
        <w:jc w:val="center"/>
        <w:rPr>
          <w:b/>
        </w:rPr>
      </w:pPr>
    </w:p>
    <w:p w:rsidRPr="00A3462E" w:rsidR="00B55081" w:rsidP="00631D48" w:rsidRDefault="00B55081" w14:paraId="5CAF3B93" w14:textId="77777777">
      <w:pPr>
        <w:spacing w:after="0" w:line="360" w:lineRule="auto"/>
        <w:jc w:val="center"/>
        <w:rPr>
          <w:b/>
        </w:rPr>
      </w:pPr>
    </w:p>
    <w:p w:rsidRPr="00A3462E" w:rsidR="00B55081" w:rsidP="00631D48" w:rsidRDefault="00B55081" w14:paraId="5CAF3B94" w14:textId="77777777">
      <w:pPr>
        <w:spacing w:after="0" w:line="360" w:lineRule="auto"/>
        <w:jc w:val="center"/>
        <w:rPr>
          <w:b/>
        </w:rPr>
      </w:pPr>
      <w:r w:rsidRPr="00A3462E">
        <w:rPr>
          <w:b/>
        </w:rPr>
        <w:t>NOME COMPLETO DO DISCENTE</w:t>
      </w:r>
    </w:p>
    <w:p w:rsidRPr="00A3462E" w:rsidR="00B55081" w:rsidP="00631D48" w:rsidRDefault="00B55081" w14:paraId="5CAF3B95" w14:textId="77777777">
      <w:pPr>
        <w:spacing w:after="0" w:line="360" w:lineRule="auto"/>
        <w:jc w:val="center"/>
        <w:rPr>
          <w:b/>
        </w:rPr>
      </w:pPr>
    </w:p>
    <w:p w:rsidRPr="00A3462E" w:rsidR="00B55081" w:rsidP="00631D48" w:rsidRDefault="00B55081" w14:paraId="5CAF3B96" w14:textId="77777777">
      <w:pPr>
        <w:spacing w:after="0" w:line="360" w:lineRule="auto"/>
        <w:jc w:val="center"/>
        <w:rPr>
          <w:b/>
        </w:rPr>
      </w:pPr>
    </w:p>
    <w:p w:rsidRPr="00A3462E" w:rsidR="00B55081" w:rsidP="00631D48" w:rsidRDefault="00B55081" w14:paraId="5CAF3B97" w14:textId="77777777">
      <w:pPr>
        <w:spacing w:after="0" w:line="360" w:lineRule="auto"/>
        <w:jc w:val="center"/>
        <w:rPr>
          <w:b/>
        </w:rPr>
      </w:pPr>
    </w:p>
    <w:p w:rsidRPr="00A3462E" w:rsidR="00B55081" w:rsidP="00631D48" w:rsidRDefault="00B55081" w14:paraId="5CAF3B98" w14:textId="77777777">
      <w:pPr>
        <w:spacing w:after="0" w:line="360" w:lineRule="auto"/>
        <w:jc w:val="center"/>
        <w:rPr>
          <w:b/>
        </w:rPr>
      </w:pPr>
    </w:p>
    <w:p w:rsidRPr="00A3462E" w:rsidR="00B55081" w:rsidP="00631D48" w:rsidRDefault="00B55081" w14:paraId="5CAF3B99" w14:textId="77777777">
      <w:pPr>
        <w:tabs>
          <w:tab w:val="left" w:pos="4253"/>
        </w:tabs>
        <w:spacing w:after="0" w:line="360" w:lineRule="auto"/>
        <w:jc w:val="center"/>
        <w:rPr>
          <w:b/>
        </w:rPr>
      </w:pPr>
      <w:r w:rsidRPr="00A3462E">
        <w:rPr>
          <w:b/>
        </w:rPr>
        <w:t xml:space="preserve">TÍTULO: </w:t>
      </w:r>
      <w:r w:rsidRPr="00A3462E" w:rsidR="00B90206">
        <w:rPr>
          <w:b/>
        </w:rPr>
        <w:t>SUBTÍTULO</w:t>
      </w:r>
      <w:r w:rsidRPr="00A3462E">
        <w:rPr>
          <w:b/>
        </w:rPr>
        <w:t xml:space="preserve"> (se houver)</w:t>
      </w:r>
    </w:p>
    <w:p w:rsidRPr="00A3462E" w:rsidR="00B55081" w:rsidP="00B55081" w:rsidRDefault="00B55081" w14:paraId="5CAF3B9A" w14:textId="77777777">
      <w:pPr>
        <w:jc w:val="center"/>
        <w:rPr>
          <w:b/>
        </w:rPr>
      </w:pPr>
    </w:p>
    <w:p w:rsidRPr="00A3462E" w:rsidR="00B55081" w:rsidP="00B55081" w:rsidRDefault="00B55081" w14:paraId="5CAF3B9B" w14:textId="77777777">
      <w:pPr>
        <w:jc w:val="center"/>
        <w:rPr>
          <w:b/>
        </w:rPr>
      </w:pPr>
    </w:p>
    <w:p w:rsidRPr="00A3462E" w:rsidR="00B55081" w:rsidP="00B55081" w:rsidRDefault="00B55081" w14:paraId="5CAF3B9C" w14:textId="77777777">
      <w:pPr>
        <w:jc w:val="center"/>
        <w:rPr>
          <w:b/>
        </w:rPr>
      </w:pPr>
    </w:p>
    <w:p w:rsidRPr="00A3462E" w:rsidR="00B55081" w:rsidP="00B55081" w:rsidRDefault="00B55081" w14:paraId="5CAF3B9D" w14:textId="77777777">
      <w:pPr>
        <w:jc w:val="center"/>
        <w:rPr>
          <w:b/>
        </w:rPr>
      </w:pPr>
    </w:p>
    <w:p w:rsidRPr="00A3462E" w:rsidR="00B55081" w:rsidP="00B55081" w:rsidRDefault="00B55081" w14:paraId="5CAF3B9E" w14:textId="77777777">
      <w:pPr>
        <w:jc w:val="center"/>
        <w:rPr>
          <w:b/>
        </w:rPr>
      </w:pPr>
    </w:p>
    <w:p w:rsidRPr="00A3462E" w:rsidR="00B55081" w:rsidP="00B55081" w:rsidRDefault="00B55081" w14:paraId="5CAF3B9F" w14:textId="77777777">
      <w:pPr>
        <w:jc w:val="center"/>
        <w:rPr>
          <w:b/>
        </w:rPr>
      </w:pPr>
    </w:p>
    <w:p w:rsidRPr="00A3462E" w:rsidR="00B55081" w:rsidP="00B55081" w:rsidRDefault="00B55081" w14:paraId="5CAF3BA0" w14:textId="77777777">
      <w:pPr>
        <w:jc w:val="center"/>
        <w:rPr>
          <w:b/>
        </w:rPr>
      </w:pPr>
    </w:p>
    <w:p w:rsidRPr="00A3462E" w:rsidR="00B55081" w:rsidP="5131C614" w:rsidRDefault="00B55081" w14:paraId="5CAF3BA1" w14:textId="77777777" w14:noSpellErr="1">
      <w:pPr>
        <w:jc w:val="center"/>
        <w:rPr>
          <w:b w:val="1"/>
          <w:bCs w:val="1"/>
        </w:rPr>
      </w:pPr>
    </w:p>
    <w:p w:rsidR="5131C614" w:rsidP="5131C614" w:rsidRDefault="5131C614" w14:paraId="4E67C31E" w14:textId="67CB4623">
      <w:pPr>
        <w:pStyle w:val="Normal"/>
        <w:jc w:val="center"/>
        <w:rPr>
          <w:b w:val="1"/>
          <w:bCs w:val="1"/>
        </w:rPr>
      </w:pPr>
    </w:p>
    <w:p w:rsidR="5131C614" w:rsidP="5131C614" w:rsidRDefault="5131C614" w14:paraId="1CE24E0D" w14:textId="70496F33">
      <w:pPr>
        <w:pStyle w:val="Normal"/>
        <w:jc w:val="center"/>
        <w:rPr>
          <w:b w:val="1"/>
          <w:bCs w:val="1"/>
        </w:rPr>
      </w:pPr>
    </w:p>
    <w:p w:rsidRPr="00A3462E" w:rsidR="00B55081" w:rsidP="00B55081" w:rsidRDefault="00B55081" w14:paraId="5CAF3BA2" w14:textId="1EA21707">
      <w:pPr>
        <w:jc w:val="center"/>
        <w:rPr>
          <w:b/>
        </w:rPr>
      </w:pPr>
      <w:r w:rsidRPr="00A3462E">
        <w:rPr>
          <w:b/>
        </w:rPr>
        <w:t>MANAUS–AM</w:t>
      </w:r>
    </w:p>
    <w:p w:rsidRPr="00A3462E" w:rsidR="00B55081" w:rsidP="00B55081" w:rsidRDefault="00B55081" w14:paraId="5CAF3BA3" w14:textId="5A75245E">
      <w:pPr>
        <w:jc w:val="center"/>
        <w:rPr>
          <w:b/>
        </w:rPr>
      </w:pPr>
      <w:r w:rsidRPr="00A3462E">
        <w:rPr>
          <w:b/>
        </w:rPr>
        <w:t>202</w:t>
      </w:r>
      <w:r w:rsidR="00AC0F91">
        <w:rPr>
          <w:b/>
        </w:rPr>
        <w:t>4</w:t>
      </w:r>
    </w:p>
    <w:p w:rsidRPr="00A3462E" w:rsidR="00B55081" w:rsidP="00B55081" w:rsidRDefault="003F5A05" w14:paraId="5CAF3BA4" w14:textId="77777777">
      <w:pPr>
        <w:jc w:val="center"/>
        <w:rPr>
          <w:b/>
        </w:rPr>
      </w:pPr>
      <w:r w:rsidRPr="00A3462E">
        <w:rPr>
          <w:noProof/>
          <w:lang w:eastAsia="pt-BR"/>
        </w:rPr>
        <w:drawing>
          <wp:inline distT="0" distB="0" distL="0" distR="0" wp14:anchorId="5CAF3CF6" wp14:editId="45BE1F60">
            <wp:extent cx="5400675" cy="514350"/>
            <wp:effectExtent l="0" t="0" r="0" b="0"/>
            <wp:docPr id="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3462E" w:rsidR="00B55081" w:rsidP="00B55081" w:rsidRDefault="00B55081" w14:paraId="5CAF3BA5" w14:textId="77777777">
      <w:pPr>
        <w:jc w:val="center"/>
        <w:rPr>
          <w:b/>
        </w:rPr>
      </w:pPr>
    </w:p>
    <w:p w:rsidRPr="00A3462E" w:rsidR="00B55081" w:rsidP="00631D48" w:rsidRDefault="00B55081" w14:paraId="5CAF3BA6" w14:textId="77777777">
      <w:pPr>
        <w:spacing w:after="0" w:line="360" w:lineRule="auto"/>
        <w:jc w:val="center"/>
        <w:rPr>
          <w:b/>
        </w:rPr>
      </w:pPr>
    </w:p>
    <w:p w:rsidRPr="00A3462E" w:rsidR="00B55081" w:rsidP="00631D48" w:rsidRDefault="00B55081" w14:paraId="5CAF3BA7" w14:textId="77777777">
      <w:pPr>
        <w:spacing w:after="0" w:line="360" w:lineRule="auto"/>
        <w:jc w:val="center"/>
        <w:rPr>
          <w:b/>
        </w:rPr>
      </w:pPr>
      <w:r w:rsidRPr="00A3462E">
        <w:rPr>
          <w:b/>
        </w:rPr>
        <w:t>FUNDAÇÃO OSWALDO CRUZ - FIOCRUZ</w:t>
      </w:r>
    </w:p>
    <w:p w:rsidRPr="00A3462E" w:rsidR="00B55081" w:rsidP="00631D48" w:rsidRDefault="00B55081" w14:paraId="5CAF3BA8" w14:textId="77777777">
      <w:pPr>
        <w:spacing w:after="0" w:line="360" w:lineRule="auto"/>
        <w:jc w:val="center"/>
        <w:rPr>
          <w:b/>
        </w:rPr>
      </w:pPr>
      <w:r w:rsidRPr="00A3462E">
        <w:rPr>
          <w:b/>
        </w:rPr>
        <w:t>INSTITUTO LEÔNIDAS E MARIA DEANE – ILMD</w:t>
      </w:r>
    </w:p>
    <w:p w:rsidRPr="00A3462E" w:rsidR="00B55081" w:rsidP="00631D48" w:rsidRDefault="00B55081" w14:paraId="5CAF3BA9" w14:textId="77777777">
      <w:pPr>
        <w:spacing w:after="0" w:line="360" w:lineRule="auto"/>
        <w:jc w:val="center"/>
        <w:rPr>
          <w:b/>
        </w:rPr>
      </w:pPr>
      <w:r w:rsidRPr="00A3462E">
        <w:rPr>
          <w:b/>
        </w:rPr>
        <w:t>PROGRAMA DE PÓS-GRADUAÇÃO STRICTO SENSU EM BIOLOGIA DA INTERAÇÃO PATÓGENO HOSPEDEIRO (PPGBIO Interação)</w:t>
      </w:r>
    </w:p>
    <w:p w:rsidR="00B55081" w:rsidP="00631D48" w:rsidRDefault="00B55081" w14:paraId="5CAF3BAA" w14:textId="77777777">
      <w:pPr>
        <w:spacing w:after="0" w:line="360" w:lineRule="auto"/>
        <w:jc w:val="center"/>
        <w:rPr>
          <w:b/>
        </w:rPr>
      </w:pPr>
    </w:p>
    <w:p w:rsidR="00631D48" w:rsidP="00631D48" w:rsidRDefault="00631D48" w14:paraId="75A98A86" w14:textId="77777777">
      <w:pPr>
        <w:spacing w:after="0" w:line="360" w:lineRule="auto"/>
        <w:jc w:val="center"/>
        <w:rPr>
          <w:b/>
        </w:rPr>
      </w:pPr>
    </w:p>
    <w:p w:rsidR="00631D48" w:rsidP="00631D48" w:rsidRDefault="00631D48" w14:paraId="60642248" w14:textId="77777777">
      <w:pPr>
        <w:spacing w:after="0" w:line="360" w:lineRule="auto"/>
        <w:jc w:val="center"/>
        <w:rPr>
          <w:b/>
        </w:rPr>
      </w:pPr>
    </w:p>
    <w:p w:rsidRPr="00A3462E" w:rsidR="00631D48" w:rsidP="00631D48" w:rsidRDefault="00631D48" w14:paraId="21232855" w14:textId="77777777">
      <w:pPr>
        <w:spacing w:after="0" w:line="360" w:lineRule="auto"/>
        <w:jc w:val="center"/>
        <w:rPr>
          <w:b/>
        </w:rPr>
      </w:pPr>
    </w:p>
    <w:p w:rsidRPr="00A3462E" w:rsidR="00B55081" w:rsidP="00631D48" w:rsidRDefault="00B55081" w14:paraId="5CAF3BAB" w14:textId="77777777">
      <w:pPr>
        <w:spacing w:after="0" w:line="360" w:lineRule="auto"/>
        <w:jc w:val="center"/>
        <w:rPr>
          <w:b/>
        </w:rPr>
      </w:pPr>
    </w:p>
    <w:p w:rsidRPr="00A3462E" w:rsidR="00B55081" w:rsidP="00631D48" w:rsidRDefault="00B55081" w14:paraId="5CAF3BAC" w14:textId="77777777">
      <w:pPr>
        <w:spacing w:after="0" w:line="360" w:lineRule="auto"/>
        <w:jc w:val="center"/>
        <w:rPr>
          <w:b/>
        </w:rPr>
      </w:pPr>
      <w:r w:rsidRPr="00A3462E">
        <w:rPr>
          <w:b/>
        </w:rPr>
        <w:t>NOME COMPLETO DO DISCENTE</w:t>
      </w:r>
    </w:p>
    <w:p w:rsidRPr="00A3462E" w:rsidR="00B55081" w:rsidP="00631D48" w:rsidRDefault="00B55081" w14:paraId="5CAF3BAD" w14:textId="77777777">
      <w:pPr>
        <w:spacing w:after="0" w:line="360" w:lineRule="auto"/>
        <w:jc w:val="center"/>
        <w:rPr>
          <w:b/>
        </w:rPr>
      </w:pPr>
    </w:p>
    <w:p w:rsidRPr="00A3462E" w:rsidR="00B55081" w:rsidP="00631D48" w:rsidRDefault="00B55081" w14:paraId="5CAF3BAE" w14:textId="77777777">
      <w:pPr>
        <w:spacing w:after="0" w:line="360" w:lineRule="auto"/>
        <w:jc w:val="center"/>
        <w:rPr>
          <w:b/>
        </w:rPr>
      </w:pPr>
    </w:p>
    <w:p w:rsidRPr="00A3462E" w:rsidR="00B55081" w:rsidP="00631D48" w:rsidRDefault="00B55081" w14:paraId="5CAF3BAF" w14:textId="77777777">
      <w:pPr>
        <w:tabs>
          <w:tab w:val="left" w:pos="4253"/>
        </w:tabs>
        <w:spacing w:after="0" w:line="360" w:lineRule="auto"/>
        <w:jc w:val="center"/>
        <w:rPr>
          <w:b/>
        </w:rPr>
      </w:pPr>
      <w:r w:rsidRPr="00A3462E">
        <w:rPr>
          <w:b/>
        </w:rPr>
        <w:t xml:space="preserve">TÍTULO: </w:t>
      </w:r>
      <w:r w:rsidRPr="00A3462E" w:rsidR="00B90206">
        <w:rPr>
          <w:b/>
        </w:rPr>
        <w:t>SUBTÍTULO</w:t>
      </w:r>
      <w:r w:rsidRPr="00A3462E">
        <w:rPr>
          <w:b/>
        </w:rPr>
        <w:t xml:space="preserve"> (se houver)</w:t>
      </w:r>
    </w:p>
    <w:p w:rsidRPr="00A3462E" w:rsidR="00B55081" w:rsidP="00B55081" w:rsidRDefault="00B55081" w14:paraId="5CAF3BB0" w14:textId="77777777">
      <w:pPr>
        <w:jc w:val="center"/>
        <w:rPr>
          <w:b/>
        </w:rPr>
      </w:pPr>
    </w:p>
    <w:p w:rsidRPr="00976E0C" w:rsidR="00B55081" w:rsidP="00976E0C" w:rsidRDefault="00B55081" w14:paraId="5CAF3BB1" w14:textId="77777777">
      <w:pPr>
        <w:spacing w:after="0" w:line="240" w:lineRule="auto"/>
        <w:ind w:left="4950"/>
        <w:jc w:val="both"/>
        <w:rPr>
          <w:b/>
          <w:sz w:val="20"/>
          <w:szCs w:val="20"/>
        </w:rPr>
      </w:pPr>
      <w:r w:rsidRPr="00976E0C">
        <w:rPr>
          <w:sz w:val="20"/>
          <w:szCs w:val="20"/>
        </w:rPr>
        <w:t>Dissertação de Mestrado submetida ao Programa de Pós-Graduação em Biologia da Interação Patógeno-Hospedeiro, como requisito parcial e obrigatório para a obtenção do título de Mestre em Ciências, com área de concentração em Biologia da Interação Patógeno-Hospedeiro.</w:t>
      </w:r>
    </w:p>
    <w:p w:rsidRPr="00A3462E" w:rsidR="00B55081" w:rsidP="00B55081" w:rsidRDefault="00B55081" w14:paraId="5CAF3BB2" w14:textId="77777777">
      <w:pPr>
        <w:jc w:val="center"/>
        <w:rPr>
          <w:b/>
        </w:rPr>
      </w:pPr>
    </w:p>
    <w:p w:rsidR="00B55081" w:rsidP="00B55081" w:rsidRDefault="00B55081" w14:paraId="5CAF3BB4" w14:textId="77777777">
      <w:pPr>
        <w:jc w:val="center"/>
        <w:rPr>
          <w:b/>
        </w:rPr>
      </w:pPr>
    </w:p>
    <w:p w:rsidR="00976E0C" w:rsidP="00B55081" w:rsidRDefault="00976E0C" w14:paraId="5CAF3BB5" w14:textId="77777777">
      <w:pPr>
        <w:jc w:val="center"/>
        <w:rPr>
          <w:b/>
        </w:rPr>
      </w:pPr>
    </w:p>
    <w:p w:rsidRPr="00A3462E" w:rsidR="00976E0C" w:rsidP="00B55081" w:rsidRDefault="00976E0C" w14:paraId="5CAF3BB6" w14:textId="77777777">
      <w:pPr>
        <w:jc w:val="center"/>
        <w:rPr>
          <w:b/>
        </w:rPr>
      </w:pPr>
    </w:p>
    <w:p w:rsidRPr="00A3462E" w:rsidR="00B55081" w:rsidP="00B55081" w:rsidRDefault="00B55081" w14:paraId="5CAF3BB7" w14:textId="77777777">
      <w:pPr>
        <w:jc w:val="center"/>
        <w:rPr>
          <w:b/>
        </w:rPr>
      </w:pPr>
      <w:r w:rsidRPr="00A3462E">
        <w:rPr>
          <w:b/>
        </w:rPr>
        <w:t xml:space="preserve">ORIENTADOR: </w:t>
      </w:r>
      <w:proofErr w:type="spellStart"/>
      <w:r w:rsidRPr="00A3462E">
        <w:rPr>
          <w:b/>
        </w:rPr>
        <w:t>Profª</w:t>
      </w:r>
      <w:proofErr w:type="spellEnd"/>
      <w:r w:rsidRPr="00A3462E">
        <w:rPr>
          <w:b/>
        </w:rPr>
        <w:t xml:space="preserve">. </w:t>
      </w:r>
      <w:proofErr w:type="spellStart"/>
      <w:r w:rsidRPr="00A3462E">
        <w:rPr>
          <w:b/>
        </w:rPr>
        <w:t>Dr</w:t>
      </w:r>
      <w:proofErr w:type="spellEnd"/>
      <w:r w:rsidRPr="00A3462E">
        <w:rPr>
          <w:b/>
        </w:rPr>
        <w:t xml:space="preserve">ª. </w:t>
      </w:r>
    </w:p>
    <w:p w:rsidRPr="00A3462E" w:rsidR="00B55081" w:rsidP="00B55081" w:rsidRDefault="00B55081" w14:paraId="5CAF3BB8" w14:textId="77777777">
      <w:pPr>
        <w:jc w:val="center"/>
        <w:rPr>
          <w:b/>
        </w:rPr>
      </w:pPr>
      <w:r w:rsidRPr="00A3462E">
        <w:rPr>
          <w:b/>
        </w:rPr>
        <w:t xml:space="preserve">CO-ORIENTADOR: </w:t>
      </w:r>
      <w:proofErr w:type="spellStart"/>
      <w:r w:rsidRPr="00A3462E">
        <w:rPr>
          <w:b/>
        </w:rPr>
        <w:t>Profº</w:t>
      </w:r>
      <w:proofErr w:type="spellEnd"/>
      <w:r w:rsidRPr="00A3462E">
        <w:rPr>
          <w:b/>
        </w:rPr>
        <w:t>. Dr. (se houver)</w:t>
      </w:r>
    </w:p>
    <w:p w:rsidRPr="00A3462E" w:rsidR="00B55081" w:rsidP="00B90206" w:rsidRDefault="00B55081" w14:paraId="5CAF3BB9" w14:textId="77777777">
      <w:pPr>
        <w:rPr>
          <w:b/>
        </w:rPr>
      </w:pPr>
    </w:p>
    <w:p w:rsidRPr="00A3462E" w:rsidR="00B55081" w:rsidP="00B55081" w:rsidRDefault="00B55081" w14:paraId="5CAF3BBA" w14:textId="4695D93B">
      <w:pPr>
        <w:jc w:val="center"/>
        <w:rPr>
          <w:b/>
        </w:rPr>
      </w:pPr>
      <w:r w:rsidRPr="00A3462E">
        <w:rPr>
          <w:b/>
        </w:rPr>
        <w:t>MANAUS–AM</w:t>
      </w:r>
    </w:p>
    <w:p w:rsidRPr="00A3462E" w:rsidR="00B55081" w:rsidP="00B55081" w:rsidRDefault="00B55081" w14:paraId="5CAF3BBB" w14:textId="5239449D">
      <w:pPr>
        <w:jc w:val="center"/>
        <w:rPr>
          <w:b/>
        </w:rPr>
      </w:pPr>
      <w:r w:rsidRPr="00A3462E">
        <w:rPr>
          <w:b/>
        </w:rPr>
        <w:t>202</w:t>
      </w:r>
      <w:r w:rsidR="00AC0F91">
        <w:rPr>
          <w:b/>
        </w:rPr>
        <w:t>4</w:t>
      </w:r>
    </w:p>
    <w:p w:rsidRPr="00A3462E" w:rsidR="00B302DE" w:rsidP="00B302DE" w:rsidRDefault="00B302DE" w14:paraId="5CAF3BBC" w14:textId="77777777">
      <w:pPr>
        <w:jc w:val="center"/>
      </w:pPr>
      <w:r w:rsidRPr="00A3462E">
        <w:t>FICHA CATALOGRÁFICA</w:t>
      </w:r>
    </w:p>
    <w:p w:rsidRPr="00A3462E" w:rsidR="00B302DE" w:rsidP="00B302DE" w:rsidRDefault="00B302DE" w14:paraId="5CAF3BBD" w14:textId="77777777">
      <w:pPr>
        <w:jc w:val="center"/>
        <w:rPr>
          <w:sz w:val="16"/>
          <w:szCs w:val="16"/>
        </w:rPr>
      </w:pPr>
    </w:p>
    <w:p w:rsidRPr="00A3462E" w:rsidR="00250435" w:rsidP="00B302DE" w:rsidRDefault="00250435" w14:paraId="5CAF3BBE" w14:textId="77777777">
      <w:pPr>
        <w:pBdr>
          <w:top w:val="single" w:color="000000" w:sz="4" w:space="1"/>
          <w:left w:val="single" w:color="000000" w:sz="4" w:space="1"/>
          <w:bottom w:val="single" w:color="000000" w:sz="4" w:space="0"/>
          <w:right w:val="single" w:color="000000" w:sz="4" w:space="31"/>
        </w:pBdr>
        <w:spacing w:after="0"/>
        <w:rPr>
          <w:sz w:val="20"/>
          <w:szCs w:val="20"/>
        </w:rPr>
      </w:pPr>
    </w:p>
    <w:p w:rsidRPr="00A3462E" w:rsidR="00250435" w:rsidP="00B302DE" w:rsidRDefault="00250435" w14:paraId="5CAF3BBF" w14:textId="77777777">
      <w:pPr>
        <w:pBdr>
          <w:top w:val="single" w:color="000000" w:sz="4" w:space="1"/>
          <w:left w:val="single" w:color="000000" w:sz="4" w:space="1"/>
          <w:bottom w:val="single" w:color="000000" w:sz="4" w:space="0"/>
          <w:right w:val="single" w:color="000000" w:sz="4" w:space="31"/>
        </w:pBdr>
        <w:spacing w:after="0"/>
        <w:rPr>
          <w:sz w:val="20"/>
          <w:szCs w:val="20"/>
        </w:rPr>
      </w:pPr>
    </w:p>
    <w:p w:rsidRPr="00A3462E" w:rsidR="00250435" w:rsidP="00B302DE" w:rsidRDefault="00250435" w14:paraId="5CAF3BC0" w14:textId="77777777">
      <w:pPr>
        <w:pBdr>
          <w:top w:val="single" w:color="000000" w:sz="4" w:space="1"/>
          <w:left w:val="single" w:color="000000" w:sz="4" w:space="1"/>
          <w:bottom w:val="single" w:color="000000" w:sz="4" w:space="0"/>
          <w:right w:val="single" w:color="000000" w:sz="4" w:space="31"/>
        </w:pBdr>
        <w:spacing w:after="0"/>
        <w:ind w:firstLine="708"/>
        <w:rPr>
          <w:sz w:val="18"/>
          <w:szCs w:val="18"/>
        </w:rPr>
      </w:pPr>
    </w:p>
    <w:p w:rsidRPr="00A3462E" w:rsidR="00D3226D" w:rsidP="00B302DE" w:rsidRDefault="00D3226D" w14:paraId="5CAF3BC1" w14:textId="77777777">
      <w:pPr>
        <w:pBdr>
          <w:top w:val="single" w:color="000000" w:sz="4" w:space="1"/>
          <w:left w:val="single" w:color="000000" w:sz="4" w:space="1"/>
          <w:bottom w:val="single" w:color="000000" w:sz="4" w:space="0"/>
          <w:right w:val="single" w:color="000000" w:sz="4" w:space="31"/>
        </w:pBdr>
        <w:spacing w:after="0"/>
        <w:ind w:firstLine="708"/>
        <w:rPr>
          <w:sz w:val="18"/>
          <w:szCs w:val="18"/>
        </w:rPr>
      </w:pPr>
    </w:p>
    <w:p w:rsidRPr="00A3462E" w:rsidR="00D3226D" w:rsidP="00B302DE" w:rsidRDefault="00D3226D" w14:paraId="5CAF3BC2" w14:textId="77777777">
      <w:pPr>
        <w:pBdr>
          <w:top w:val="single" w:color="000000" w:sz="4" w:space="1"/>
          <w:left w:val="single" w:color="000000" w:sz="4" w:space="1"/>
          <w:bottom w:val="single" w:color="000000" w:sz="4" w:space="0"/>
          <w:right w:val="single" w:color="000000" w:sz="4" w:space="31"/>
        </w:pBdr>
        <w:spacing w:after="0"/>
        <w:ind w:firstLine="708"/>
        <w:rPr>
          <w:sz w:val="18"/>
          <w:szCs w:val="18"/>
        </w:rPr>
      </w:pPr>
    </w:p>
    <w:p w:rsidRPr="00A3462E" w:rsidR="00D3226D" w:rsidP="00B302DE" w:rsidRDefault="00D3226D" w14:paraId="5CAF3BC3" w14:textId="77777777">
      <w:pPr>
        <w:pBdr>
          <w:top w:val="single" w:color="000000" w:sz="4" w:space="1"/>
          <w:left w:val="single" w:color="000000" w:sz="4" w:space="1"/>
          <w:bottom w:val="single" w:color="000000" w:sz="4" w:space="0"/>
          <w:right w:val="single" w:color="000000" w:sz="4" w:space="31"/>
        </w:pBdr>
        <w:spacing w:after="0"/>
        <w:ind w:firstLine="708"/>
        <w:rPr>
          <w:sz w:val="18"/>
          <w:szCs w:val="18"/>
        </w:rPr>
      </w:pPr>
    </w:p>
    <w:p w:rsidRPr="00A3462E" w:rsidR="00D3226D" w:rsidP="00B302DE" w:rsidRDefault="00D3226D" w14:paraId="5CAF3BC4" w14:textId="77777777">
      <w:pPr>
        <w:pBdr>
          <w:top w:val="single" w:color="000000" w:sz="4" w:space="1"/>
          <w:left w:val="single" w:color="000000" w:sz="4" w:space="1"/>
          <w:bottom w:val="single" w:color="000000" w:sz="4" w:space="0"/>
          <w:right w:val="single" w:color="000000" w:sz="4" w:space="31"/>
        </w:pBdr>
        <w:spacing w:after="0"/>
        <w:ind w:firstLine="708"/>
        <w:rPr>
          <w:sz w:val="18"/>
          <w:szCs w:val="18"/>
        </w:rPr>
      </w:pPr>
    </w:p>
    <w:p w:rsidRPr="00A3462E" w:rsidR="00D3226D" w:rsidP="00B302DE" w:rsidRDefault="00D3226D" w14:paraId="5CAF3BC5" w14:textId="77777777">
      <w:pPr>
        <w:pBdr>
          <w:top w:val="single" w:color="000000" w:sz="4" w:space="1"/>
          <w:left w:val="single" w:color="000000" w:sz="4" w:space="1"/>
          <w:bottom w:val="single" w:color="000000" w:sz="4" w:space="0"/>
          <w:right w:val="single" w:color="000000" w:sz="4" w:space="31"/>
        </w:pBdr>
        <w:spacing w:after="0"/>
        <w:ind w:firstLine="708"/>
        <w:rPr>
          <w:sz w:val="18"/>
          <w:szCs w:val="18"/>
        </w:rPr>
      </w:pPr>
    </w:p>
    <w:p w:rsidRPr="00A3462E" w:rsidR="00D3226D" w:rsidP="00B302DE" w:rsidRDefault="00D3226D" w14:paraId="5CAF3BC6" w14:textId="77777777">
      <w:pPr>
        <w:pBdr>
          <w:top w:val="single" w:color="000000" w:sz="4" w:space="1"/>
          <w:left w:val="single" w:color="000000" w:sz="4" w:space="1"/>
          <w:bottom w:val="single" w:color="000000" w:sz="4" w:space="0"/>
          <w:right w:val="single" w:color="000000" w:sz="4" w:space="31"/>
        </w:pBdr>
        <w:spacing w:after="0"/>
        <w:ind w:firstLine="708"/>
        <w:rPr>
          <w:sz w:val="18"/>
          <w:szCs w:val="18"/>
        </w:rPr>
      </w:pPr>
    </w:p>
    <w:p w:rsidRPr="00A3462E" w:rsidR="00D3226D" w:rsidP="00B302DE" w:rsidRDefault="00D3226D" w14:paraId="5CAF3BC7" w14:textId="77777777">
      <w:pPr>
        <w:pBdr>
          <w:top w:val="single" w:color="000000" w:sz="4" w:space="1"/>
          <w:left w:val="single" w:color="000000" w:sz="4" w:space="1"/>
          <w:bottom w:val="single" w:color="000000" w:sz="4" w:space="0"/>
          <w:right w:val="single" w:color="000000" w:sz="4" w:space="31"/>
        </w:pBdr>
        <w:spacing w:after="0"/>
        <w:ind w:firstLine="708"/>
        <w:rPr>
          <w:sz w:val="18"/>
          <w:szCs w:val="18"/>
        </w:rPr>
      </w:pPr>
    </w:p>
    <w:p w:rsidRPr="00A3462E" w:rsidR="00D3226D" w:rsidP="00B302DE" w:rsidRDefault="00D3226D" w14:paraId="5CAF3BC8" w14:textId="77777777">
      <w:pPr>
        <w:pBdr>
          <w:top w:val="single" w:color="000000" w:sz="4" w:space="1"/>
          <w:left w:val="single" w:color="000000" w:sz="4" w:space="1"/>
          <w:bottom w:val="single" w:color="000000" w:sz="4" w:space="0"/>
          <w:right w:val="single" w:color="000000" w:sz="4" w:space="31"/>
        </w:pBdr>
        <w:spacing w:after="0"/>
        <w:ind w:firstLine="708"/>
        <w:rPr>
          <w:sz w:val="18"/>
          <w:szCs w:val="18"/>
        </w:rPr>
      </w:pPr>
    </w:p>
    <w:p w:rsidRPr="00A3462E" w:rsidR="00D3226D" w:rsidP="00B302DE" w:rsidRDefault="00D3226D" w14:paraId="5CAF3BC9" w14:textId="77777777">
      <w:pPr>
        <w:pBdr>
          <w:top w:val="single" w:color="000000" w:sz="4" w:space="1"/>
          <w:left w:val="single" w:color="000000" w:sz="4" w:space="1"/>
          <w:bottom w:val="single" w:color="000000" w:sz="4" w:space="0"/>
          <w:right w:val="single" w:color="000000" w:sz="4" w:space="31"/>
        </w:pBdr>
        <w:spacing w:after="0"/>
        <w:ind w:firstLine="708"/>
        <w:rPr>
          <w:sz w:val="18"/>
          <w:szCs w:val="18"/>
        </w:rPr>
      </w:pPr>
    </w:p>
    <w:p w:rsidRPr="00A3462E" w:rsidR="00D3226D" w:rsidP="00B302DE" w:rsidRDefault="00D3226D" w14:paraId="5CAF3BCA" w14:textId="77777777">
      <w:pPr>
        <w:pBdr>
          <w:top w:val="single" w:color="000000" w:sz="4" w:space="1"/>
          <w:left w:val="single" w:color="000000" w:sz="4" w:space="1"/>
          <w:bottom w:val="single" w:color="000000" w:sz="4" w:space="0"/>
          <w:right w:val="single" w:color="000000" w:sz="4" w:space="31"/>
        </w:pBdr>
        <w:spacing w:after="0"/>
        <w:ind w:firstLine="708"/>
        <w:rPr>
          <w:sz w:val="18"/>
          <w:szCs w:val="18"/>
        </w:rPr>
      </w:pPr>
    </w:p>
    <w:p w:rsidRPr="00A3462E" w:rsidR="00D3226D" w:rsidP="00B302DE" w:rsidRDefault="00D3226D" w14:paraId="5CAF3BCB" w14:textId="77777777">
      <w:pPr>
        <w:pBdr>
          <w:top w:val="single" w:color="000000" w:sz="4" w:space="1"/>
          <w:left w:val="single" w:color="000000" w:sz="4" w:space="1"/>
          <w:bottom w:val="single" w:color="000000" w:sz="4" w:space="0"/>
          <w:right w:val="single" w:color="000000" w:sz="4" w:space="31"/>
        </w:pBdr>
        <w:spacing w:after="0"/>
        <w:ind w:firstLine="708"/>
        <w:rPr>
          <w:sz w:val="18"/>
          <w:szCs w:val="18"/>
        </w:rPr>
      </w:pPr>
    </w:p>
    <w:p w:rsidRPr="00A3462E" w:rsidR="00D3226D" w:rsidP="00B302DE" w:rsidRDefault="00D3226D" w14:paraId="5CAF3BCC" w14:textId="77777777">
      <w:pPr>
        <w:pBdr>
          <w:top w:val="single" w:color="000000" w:sz="4" w:space="1"/>
          <w:left w:val="single" w:color="000000" w:sz="4" w:space="1"/>
          <w:bottom w:val="single" w:color="000000" w:sz="4" w:space="0"/>
          <w:right w:val="single" w:color="000000" w:sz="4" w:space="31"/>
        </w:pBdr>
        <w:spacing w:after="0"/>
        <w:ind w:firstLine="708"/>
        <w:rPr>
          <w:sz w:val="18"/>
          <w:szCs w:val="18"/>
        </w:rPr>
      </w:pPr>
    </w:p>
    <w:p w:rsidRPr="00A3462E" w:rsidR="00D3226D" w:rsidP="00B302DE" w:rsidRDefault="00D3226D" w14:paraId="5CAF3BCD" w14:textId="77777777">
      <w:pPr>
        <w:pBdr>
          <w:top w:val="single" w:color="000000" w:sz="4" w:space="1"/>
          <w:left w:val="single" w:color="000000" w:sz="4" w:space="1"/>
          <w:bottom w:val="single" w:color="000000" w:sz="4" w:space="0"/>
          <w:right w:val="single" w:color="000000" w:sz="4" w:space="31"/>
        </w:pBdr>
        <w:spacing w:after="0"/>
        <w:ind w:firstLine="708"/>
        <w:rPr>
          <w:sz w:val="18"/>
          <w:szCs w:val="18"/>
        </w:rPr>
      </w:pPr>
    </w:p>
    <w:p w:rsidRPr="00A3462E" w:rsidR="00D3226D" w:rsidP="00B302DE" w:rsidRDefault="00D3226D" w14:paraId="5CAF3BCE" w14:textId="77777777">
      <w:pPr>
        <w:pBdr>
          <w:top w:val="single" w:color="000000" w:sz="4" w:space="1"/>
          <w:left w:val="single" w:color="000000" w:sz="4" w:space="1"/>
          <w:bottom w:val="single" w:color="000000" w:sz="4" w:space="0"/>
          <w:right w:val="single" w:color="000000" w:sz="4" w:space="31"/>
        </w:pBdr>
        <w:spacing w:after="0"/>
        <w:ind w:firstLine="708"/>
        <w:rPr>
          <w:sz w:val="18"/>
          <w:szCs w:val="18"/>
        </w:rPr>
      </w:pPr>
    </w:p>
    <w:p w:rsidRPr="00A3462E" w:rsidR="00D3226D" w:rsidP="00B302DE" w:rsidRDefault="00D3226D" w14:paraId="5CAF3BCF" w14:textId="77777777">
      <w:pPr>
        <w:pBdr>
          <w:top w:val="single" w:color="000000" w:sz="4" w:space="1"/>
          <w:left w:val="single" w:color="000000" w:sz="4" w:space="1"/>
          <w:bottom w:val="single" w:color="000000" w:sz="4" w:space="0"/>
          <w:right w:val="single" w:color="000000" w:sz="4" w:space="31"/>
        </w:pBdr>
        <w:spacing w:after="0"/>
        <w:ind w:firstLine="708"/>
        <w:rPr>
          <w:sz w:val="18"/>
          <w:szCs w:val="18"/>
        </w:rPr>
      </w:pPr>
    </w:p>
    <w:p w:rsidRPr="00A3462E" w:rsidR="00D3226D" w:rsidP="00B302DE" w:rsidRDefault="00D3226D" w14:paraId="5CAF3BD0" w14:textId="77777777">
      <w:pPr>
        <w:pBdr>
          <w:top w:val="single" w:color="000000" w:sz="4" w:space="1"/>
          <w:left w:val="single" w:color="000000" w:sz="4" w:space="1"/>
          <w:bottom w:val="single" w:color="000000" w:sz="4" w:space="0"/>
          <w:right w:val="single" w:color="000000" w:sz="4" w:space="31"/>
        </w:pBdr>
        <w:spacing w:after="0"/>
        <w:ind w:firstLine="708"/>
        <w:rPr>
          <w:sz w:val="18"/>
          <w:szCs w:val="18"/>
        </w:rPr>
      </w:pPr>
    </w:p>
    <w:p w:rsidRPr="00A3462E" w:rsidR="00D3226D" w:rsidP="00B302DE" w:rsidRDefault="00D3226D" w14:paraId="5CAF3BD1" w14:textId="77777777">
      <w:pPr>
        <w:pBdr>
          <w:top w:val="single" w:color="000000" w:sz="4" w:space="1"/>
          <w:left w:val="single" w:color="000000" w:sz="4" w:space="1"/>
          <w:bottom w:val="single" w:color="000000" w:sz="4" w:space="0"/>
          <w:right w:val="single" w:color="000000" w:sz="4" w:space="31"/>
        </w:pBdr>
        <w:spacing w:after="0"/>
        <w:ind w:firstLine="708"/>
        <w:rPr>
          <w:sz w:val="18"/>
          <w:szCs w:val="18"/>
        </w:rPr>
      </w:pPr>
    </w:p>
    <w:p w:rsidRPr="00A3462E" w:rsidR="00D3226D" w:rsidP="00B302DE" w:rsidRDefault="00D3226D" w14:paraId="5CAF3BD2" w14:textId="77777777">
      <w:pPr>
        <w:pBdr>
          <w:top w:val="single" w:color="000000" w:sz="4" w:space="1"/>
          <w:left w:val="single" w:color="000000" w:sz="4" w:space="1"/>
          <w:bottom w:val="single" w:color="000000" w:sz="4" w:space="0"/>
          <w:right w:val="single" w:color="000000" w:sz="4" w:space="31"/>
        </w:pBdr>
        <w:spacing w:after="0"/>
        <w:ind w:firstLine="708"/>
        <w:rPr>
          <w:sz w:val="18"/>
          <w:szCs w:val="18"/>
        </w:rPr>
      </w:pPr>
    </w:p>
    <w:p w:rsidRPr="00A3462E" w:rsidR="00D3226D" w:rsidP="00B302DE" w:rsidRDefault="00D3226D" w14:paraId="5CAF3BD3" w14:textId="77777777">
      <w:pPr>
        <w:pBdr>
          <w:top w:val="single" w:color="000000" w:sz="4" w:space="1"/>
          <w:left w:val="single" w:color="000000" w:sz="4" w:space="1"/>
          <w:bottom w:val="single" w:color="000000" w:sz="4" w:space="0"/>
          <w:right w:val="single" w:color="000000" w:sz="4" w:space="31"/>
        </w:pBdr>
        <w:spacing w:after="0"/>
        <w:ind w:firstLine="708"/>
        <w:rPr>
          <w:sz w:val="18"/>
          <w:szCs w:val="18"/>
        </w:rPr>
      </w:pPr>
    </w:p>
    <w:p w:rsidRPr="00A3462E" w:rsidR="00D3226D" w:rsidP="00B302DE" w:rsidRDefault="00D3226D" w14:paraId="5CAF3BD4" w14:textId="77777777">
      <w:pPr>
        <w:pBdr>
          <w:top w:val="single" w:color="000000" w:sz="4" w:space="1"/>
          <w:left w:val="single" w:color="000000" w:sz="4" w:space="1"/>
          <w:bottom w:val="single" w:color="000000" w:sz="4" w:space="0"/>
          <w:right w:val="single" w:color="000000" w:sz="4" w:space="31"/>
        </w:pBdr>
        <w:spacing w:after="0"/>
        <w:ind w:firstLine="708"/>
        <w:rPr>
          <w:sz w:val="18"/>
          <w:szCs w:val="18"/>
        </w:rPr>
      </w:pPr>
    </w:p>
    <w:p w:rsidRPr="00A3462E" w:rsidR="00D3226D" w:rsidP="00B302DE" w:rsidRDefault="00D3226D" w14:paraId="5CAF3BD5" w14:textId="77777777">
      <w:pPr>
        <w:pBdr>
          <w:top w:val="single" w:color="000000" w:sz="4" w:space="1"/>
          <w:left w:val="single" w:color="000000" w:sz="4" w:space="1"/>
          <w:bottom w:val="single" w:color="000000" w:sz="4" w:space="0"/>
          <w:right w:val="single" w:color="000000" w:sz="4" w:space="31"/>
        </w:pBdr>
        <w:spacing w:after="0"/>
        <w:ind w:firstLine="708"/>
        <w:rPr>
          <w:sz w:val="18"/>
          <w:szCs w:val="18"/>
        </w:rPr>
      </w:pPr>
    </w:p>
    <w:p w:rsidRPr="00A3462E" w:rsidR="00B302DE" w:rsidP="00B302DE" w:rsidRDefault="00B302DE" w14:paraId="5CAF3BD6" w14:textId="77777777">
      <w:pPr>
        <w:jc w:val="center"/>
        <w:rPr>
          <w:b/>
        </w:rPr>
      </w:pPr>
    </w:p>
    <w:p w:rsidRPr="00A3462E" w:rsidR="00B302DE" w:rsidP="00B302DE" w:rsidRDefault="00B302DE" w14:paraId="5CAF3BD7" w14:textId="77777777">
      <w:pPr>
        <w:jc w:val="center"/>
        <w:rPr>
          <w:b/>
        </w:rPr>
      </w:pPr>
    </w:p>
    <w:p w:rsidRPr="00A3462E" w:rsidR="00B302DE" w:rsidP="00B302DE" w:rsidRDefault="00B302DE" w14:paraId="5CAF3BD8" w14:textId="77777777">
      <w:pPr>
        <w:jc w:val="center"/>
        <w:rPr>
          <w:b/>
        </w:rPr>
      </w:pPr>
    </w:p>
    <w:p w:rsidRPr="00A3462E" w:rsidR="00BE5AAE" w:rsidP="00BE5AAE" w:rsidRDefault="00BE5AAE" w14:paraId="5CAF3BD9" w14:textId="77777777">
      <w:pPr>
        <w:jc w:val="center"/>
        <w:rPr>
          <w:b/>
        </w:rPr>
      </w:pPr>
      <w:r w:rsidRPr="00A3462E">
        <w:rPr>
          <w:b/>
        </w:rPr>
        <w:t>Elabora</w:t>
      </w:r>
      <w:r w:rsidRPr="00A3462E" w:rsidR="002F556F">
        <w:rPr>
          <w:b/>
        </w:rPr>
        <w:t>do por XXXXXXX</w:t>
      </w:r>
      <w:r w:rsidRPr="00A3462E">
        <w:rPr>
          <w:b/>
        </w:rPr>
        <w:t xml:space="preserve"> – </w:t>
      </w:r>
      <w:r w:rsidRPr="00A3462E" w:rsidR="00976E0C">
        <w:rPr>
          <w:b/>
        </w:rPr>
        <w:t>Bibliotecário CRB</w:t>
      </w:r>
      <w:r w:rsidRPr="00A3462E">
        <w:rPr>
          <w:b/>
        </w:rPr>
        <w:t>-</w:t>
      </w:r>
      <w:r w:rsidRPr="00A3462E" w:rsidR="00976E0C">
        <w:rPr>
          <w:b/>
        </w:rPr>
        <w:t>00 Registro</w:t>
      </w:r>
      <w:r w:rsidRPr="00A3462E" w:rsidR="002F556F">
        <w:rPr>
          <w:b/>
        </w:rPr>
        <w:t xml:space="preserve"> 000</w:t>
      </w:r>
    </w:p>
    <w:p w:rsidRPr="00A3462E" w:rsidR="00D3226D" w:rsidP="00AC0F91" w:rsidRDefault="00B302DE" w14:paraId="5CAF3BDA" w14:textId="77777777">
      <w:pPr>
        <w:spacing w:after="0" w:line="360" w:lineRule="auto"/>
        <w:jc w:val="center"/>
        <w:rPr>
          <w:b/>
        </w:rPr>
      </w:pPr>
      <w:r w:rsidRPr="00A3462E">
        <w:rPr>
          <w:b/>
        </w:rPr>
        <w:br w:type="page"/>
      </w:r>
      <w:r w:rsidRPr="00A3462E" w:rsidR="00D3226D">
        <w:rPr>
          <w:b/>
        </w:rPr>
        <w:t>NOME DO MESTRANDO CONCLUDENTE</w:t>
      </w:r>
    </w:p>
    <w:p w:rsidRPr="00A3462E" w:rsidR="00D3226D" w:rsidP="00AC0F91" w:rsidRDefault="00D3226D" w14:paraId="5CAF3BDB" w14:textId="77777777">
      <w:pPr>
        <w:spacing w:after="0" w:line="360" w:lineRule="auto"/>
        <w:jc w:val="center"/>
        <w:rPr>
          <w:b/>
        </w:rPr>
      </w:pPr>
    </w:p>
    <w:p w:rsidRPr="00A3462E" w:rsidR="00D3226D" w:rsidP="00AC0F91" w:rsidRDefault="00D3226D" w14:paraId="5CAF3BDC" w14:textId="77777777">
      <w:pPr>
        <w:spacing w:after="0" w:line="360" w:lineRule="auto"/>
        <w:jc w:val="center"/>
        <w:rPr>
          <w:b/>
        </w:rPr>
      </w:pPr>
    </w:p>
    <w:p w:rsidRPr="00A3462E" w:rsidR="00D3226D" w:rsidP="00AC0F91" w:rsidRDefault="00D3226D" w14:paraId="5CAF3BDD" w14:textId="77777777">
      <w:pPr>
        <w:spacing w:after="0" w:line="360" w:lineRule="auto"/>
        <w:jc w:val="center"/>
        <w:rPr>
          <w:b/>
        </w:rPr>
      </w:pPr>
    </w:p>
    <w:p w:rsidRPr="00A3462E" w:rsidR="00D3226D" w:rsidP="00AC0F91" w:rsidRDefault="00D3226D" w14:paraId="5CAF3BDE" w14:textId="77777777">
      <w:pPr>
        <w:spacing w:after="0" w:line="360" w:lineRule="auto"/>
        <w:jc w:val="center"/>
        <w:rPr>
          <w:b/>
        </w:rPr>
      </w:pPr>
    </w:p>
    <w:p w:rsidRPr="00A3462E" w:rsidR="00D3226D" w:rsidP="00AC0F91" w:rsidRDefault="00D3226D" w14:paraId="5CAF3BDF" w14:textId="77777777">
      <w:pPr>
        <w:spacing w:after="0" w:line="360" w:lineRule="auto"/>
        <w:jc w:val="center"/>
        <w:rPr>
          <w:b/>
        </w:rPr>
      </w:pPr>
      <w:r w:rsidRPr="00A3462E">
        <w:rPr>
          <w:b/>
        </w:rPr>
        <w:t xml:space="preserve">TÍTULO: </w:t>
      </w:r>
      <w:r w:rsidRPr="00A3462E" w:rsidR="00B90206">
        <w:rPr>
          <w:b/>
        </w:rPr>
        <w:t>SUBTÍTULO (</w:t>
      </w:r>
      <w:r w:rsidRPr="00A3462E">
        <w:rPr>
          <w:b/>
        </w:rPr>
        <w:t>se houver)</w:t>
      </w:r>
    </w:p>
    <w:p w:rsidRPr="00A3462E" w:rsidR="00B302DE" w:rsidP="00D3226D" w:rsidRDefault="00B302DE" w14:paraId="5CAF3BE0" w14:textId="77777777">
      <w:pPr>
        <w:jc w:val="center"/>
      </w:pPr>
    </w:p>
    <w:p w:rsidRPr="00A3462E" w:rsidR="00D3226D" w:rsidP="00D3226D" w:rsidRDefault="00D3226D" w14:paraId="5CAF3BE1" w14:textId="77777777">
      <w:pPr>
        <w:jc w:val="center"/>
      </w:pPr>
    </w:p>
    <w:p w:rsidRPr="00A3462E" w:rsidR="00B302DE" w:rsidP="00976E0C" w:rsidRDefault="00B302DE" w14:paraId="5CAF3BE2" w14:textId="77777777">
      <w:pPr>
        <w:spacing w:after="0" w:line="240" w:lineRule="auto"/>
        <w:ind w:left="4956"/>
        <w:jc w:val="both"/>
        <w:rPr>
          <w:sz w:val="20"/>
          <w:szCs w:val="20"/>
        </w:rPr>
      </w:pPr>
      <w:r w:rsidRPr="00A3462E">
        <w:rPr>
          <w:sz w:val="20"/>
          <w:szCs w:val="20"/>
        </w:rPr>
        <w:t>Dissertação de Mestrado submetida ao Programa de Pós-Graduação em Condições de Vida e Situações de Saúde na Amazônia, como requisito obrigatório para a obtenção do título de Mestre em Saúde Pública</w:t>
      </w:r>
      <w:r w:rsidRPr="00A3462E" w:rsidR="00D3226D">
        <w:rPr>
          <w:sz w:val="20"/>
          <w:szCs w:val="20"/>
        </w:rPr>
        <w:t>.</w:t>
      </w:r>
    </w:p>
    <w:p w:rsidRPr="00A3462E" w:rsidR="00B302DE" w:rsidP="00B302DE" w:rsidRDefault="00B302DE" w14:paraId="5CAF3BE3" w14:textId="77777777">
      <w:pPr>
        <w:jc w:val="center"/>
      </w:pPr>
    </w:p>
    <w:p w:rsidRPr="00A3462E" w:rsidR="00B302DE" w:rsidP="00B302DE" w:rsidRDefault="00B302DE" w14:paraId="5CAF3BE4" w14:textId="77777777">
      <w:r w:rsidRPr="00A3462E">
        <w:rPr>
          <w:b/>
        </w:rPr>
        <w:t>Aprovada em</w:t>
      </w:r>
      <w:r w:rsidRPr="00A3462E">
        <w:t xml:space="preserve">: </w:t>
      </w:r>
      <w:r w:rsidRPr="00A3462E" w:rsidR="00D3226D">
        <w:t>dia mês ano</w:t>
      </w:r>
      <w:r w:rsidRPr="00A3462E">
        <w:t xml:space="preserve">. </w:t>
      </w:r>
    </w:p>
    <w:p w:rsidRPr="00A3462E" w:rsidR="00B302DE" w:rsidP="00B302DE" w:rsidRDefault="00B302DE" w14:paraId="5CAF3BE5" w14:textId="77777777"/>
    <w:p w:rsidRPr="00A3462E" w:rsidR="00B302DE" w:rsidP="00B302DE" w:rsidRDefault="00B302DE" w14:paraId="5CAF3BE6" w14:textId="77777777"/>
    <w:p w:rsidRPr="00A3462E" w:rsidR="00B302DE" w:rsidP="00B302DE" w:rsidRDefault="00B302DE" w14:paraId="5CAF3BE7" w14:textId="77777777">
      <w:pPr>
        <w:jc w:val="center"/>
        <w:rPr>
          <w:b/>
          <w:sz w:val="28"/>
          <w:szCs w:val="28"/>
        </w:rPr>
      </w:pPr>
      <w:r w:rsidRPr="00A3462E">
        <w:rPr>
          <w:b/>
          <w:sz w:val="28"/>
          <w:szCs w:val="28"/>
        </w:rPr>
        <w:t>BANCA EXAMINADORA</w:t>
      </w:r>
    </w:p>
    <w:p w:rsidRPr="00A3462E" w:rsidR="00B302DE" w:rsidP="00B302DE" w:rsidRDefault="00B302DE" w14:paraId="5CAF3BE8" w14:textId="77777777">
      <w:pPr>
        <w:jc w:val="center"/>
        <w:rPr>
          <w:sz w:val="28"/>
          <w:szCs w:val="28"/>
        </w:rPr>
      </w:pPr>
    </w:p>
    <w:p w:rsidRPr="00A3462E" w:rsidR="00B302DE" w:rsidP="00B302DE" w:rsidRDefault="00B302DE" w14:paraId="5CAF3BE9" w14:textId="77777777">
      <w:pPr>
        <w:jc w:val="center"/>
        <w:rPr>
          <w:sz w:val="28"/>
          <w:szCs w:val="28"/>
        </w:rPr>
      </w:pPr>
    </w:p>
    <w:p w:rsidRPr="00A3462E" w:rsidR="00B302DE" w:rsidP="00B302DE" w:rsidRDefault="00B302DE" w14:paraId="5CAF3BEA" w14:textId="77777777">
      <w:pPr>
        <w:spacing w:after="0"/>
        <w:jc w:val="center"/>
      </w:pPr>
      <w:proofErr w:type="spellStart"/>
      <w:r w:rsidRPr="00A3462E">
        <w:t>Prof</w:t>
      </w:r>
      <w:r w:rsidRPr="00A3462E" w:rsidR="00D3226D">
        <w:t>º</w:t>
      </w:r>
      <w:proofErr w:type="spellEnd"/>
      <w:r w:rsidRPr="00A3462E">
        <w:t>. Dr.  - Orientador</w:t>
      </w:r>
    </w:p>
    <w:p w:rsidRPr="00A3462E" w:rsidR="00B302DE" w:rsidP="00B302DE" w:rsidRDefault="00B302DE" w14:paraId="5CAF3BEB" w14:textId="77777777">
      <w:pPr>
        <w:spacing w:after="0"/>
        <w:jc w:val="center"/>
        <w:rPr>
          <w:sz w:val="26"/>
          <w:szCs w:val="26"/>
        </w:rPr>
      </w:pPr>
      <w:r w:rsidRPr="00A3462E">
        <w:rPr>
          <w:sz w:val="26"/>
          <w:szCs w:val="26"/>
        </w:rPr>
        <w:t xml:space="preserve">Instituto Leônidas e Maria Deane – ILMD/FIOCRUZ </w:t>
      </w:r>
    </w:p>
    <w:p w:rsidRPr="00A3462E" w:rsidR="00B302DE" w:rsidP="00B302DE" w:rsidRDefault="00B302DE" w14:paraId="5CAF3BEC" w14:textId="77777777">
      <w:pPr>
        <w:jc w:val="center"/>
        <w:rPr>
          <w:sz w:val="28"/>
          <w:szCs w:val="28"/>
        </w:rPr>
      </w:pPr>
    </w:p>
    <w:p w:rsidRPr="00A3462E" w:rsidR="00B302DE" w:rsidP="00B302DE" w:rsidRDefault="00B302DE" w14:paraId="5CAF3BED" w14:textId="77777777">
      <w:pPr>
        <w:spacing w:after="0"/>
        <w:jc w:val="center"/>
      </w:pPr>
      <w:r w:rsidRPr="00A3462E">
        <w:t>Prof</w:t>
      </w:r>
      <w:r w:rsidRPr="00A3462E">
        <w:rPr>
          <w:vertAlign w:val="superscript"/>
        </w:rPr>
        <w:t>a</w:t>
      </w:r>
      <w:r w:rsidRPr="00A3462E">
        <w:t>. Dra.  - Membro</w:t>
      </w:r>
    </w:p>
    <w:p w:rsidRPr="00A3462E" w:rsidR="00B302DE" w:rsidP="00B302DE" w:rsidRDefault="00D3226D" w14:paraId="5CAF3BEE" w14:textId="77777777">
      <w:pPr>
        <w:spacing w:after="0"/>
        <w:jc w:val="center"/>
        <w:rPr>
          <w:sz w:val="26"/>
          <w:szCs w:val="26"/>
        </w:rPr>
      </w:pPr>
      <w:r w:rsidRPr="00A3462E">
        <w:rPr>
          <w:sz w:val="26"/>
          <w:szCs w:val="26"/>
        </w:rPr>
        <w:t>Instituição de vínculo</w:t>
      </w:r>
      <w:r w:rsidRPr="00A3462E" w:rsidR="00B302DE">
        <w:rPr>
          <w:sz w:val="26"/>
          <w:szCs w:val="26"/>
        </w:rPr>
        <w:t xml:space="preserve"> – </w:t>
      </w:r>
      <w:r w:rsidRPr="00A3462E">
        <w:rPr>
          <w:sz w:val="26"/>
          <w:szCs w:val="26"/>
        </w:rPr>
        <w:t>Sigla da Instituição</w:t>
      </w:r>
    </w:p>
    <w:p w:rsidRPr="00A3462E" w:rsidR="00B302DE" w:rsidP="00B302DE" w:rsidRDefault="00B302DE" w14:paraId="5CAF3BEF" w14:textId="77777777">
      <w:pPr>
        <w:jc w:val="center"/>
        <w:rPr>
          <w:sz w:val="32"/>
          <w:szCs w:val="32"/>
        </w:rPr>
      </w:pPr>
    </w:p>
    <w:p w:rsidRPr="00A3462E" w:rsidR="00B302DE" w:rsidP="00B302DE" w:rsidRDefault="00B302DE" w14:paraId="5CAF3BF0" w14:textId="77777777">
      <w:pPr>
        <w:spacing w:after="0"/>
        <w:jc w:val="center"/>
      </w:pPr>
      <w:proofErr w:type="spellStart"/>
      <w:r w:rsidRPr="00A3462E">
        <w:t>Prof</w:t>
      </w:r>
      <w:r w:rsidRPr="00A3462E" w:rsidR="00D3226D">
        <w:t>º</w:t>
      </w:r>
      <w:proofErr w:type="spellEnd"/>
      <w:r w:rsidRPr="00A3462E">
        <w:t>. Dr. - Membro</w:t>
      </w:r>
    </w:p>
    <w:p w:rsidRPr="00A3462E" w:rsidR="00D3226D" w:rsidP="00D3226D" w:rsidRDefault="00D3226D" w14:paraId="5CAF3BF1" w14:textId="77777777">
      <w:pPr>
        <w:spacing w:after="0"/>
        <w:jc w:val="center"/>
        <w:rPr>
          <w:sz w:val="26"/>
          <w:szCs w:val="26"/>
        </w:rPr>
      </w:pPr>
      <w:r w:rsidRPr="00A3462E">
        <w:rPr>
          <w:sz w:val="26"/>
          <w:szCs w:val="26"/>
        </w:rPr>
        <w:t>Instituição de vínculo – Sigla da Instituição</w:t>
      </w:r>
    </w:p>
    <w:p w:rsidRPr="00A3462E" w:rsidR="00B302DE" w:rsidP="00B302DE" w:rsidRDefault="00B302DE" w14:paraId="5CAF3BF2" w14:textId="77777777">
      <w:pPr>
        <w:spacing w:after="0"/>
        <w:jc w:val="center"/>
        <w:rPr>
          <w:sz w:val="26"/>
          <w:szCs w:val="26"/>
        </w:rPr>
      </w:pPr>
    </w:p>
    <w:p w:rsidRPr="00A3462E" w:rsidR="00B302DE" w:rsidP="00B302DE" w:rsidRDefault="00B302DE" w14:paraId="5CAF3BF3" w14:textId="77777777">
      <w:pPr>
        <w:spacing w:after="0"/>
        <w:jc w:val="center"/>
        <w:rPr>
          <w:b/>
        </w:rPr>
      </w:pPr>
      <w:r w:rsidRPr="00A3462E">
        <w:rPr>
          <w:sz w:val="26"/>
          <w:szCs w:val="26"/>
        </w:rPr>
        <w:br w:type="page"/>
      </w:r>
      <w:r w:rsidRPr="00A3462E">
        <w:rPr>
          <w:b/>
        </w:rPr>
        <w:t>AGRADECIMENTOS</w:t>
      </w:r>
    </w:p>
    <w:p w:rsidRPr="00A3462E" w:rsidR="00B302DE" w:rsidP="00B302DE" w:rsidRDefault="00B302DE" w14:paraId="5CAF3BF4" w14:textId="77777777">
      <w:pPr>
        <w:jc w:val="center"/>
        <w:rPr>
          <w:b/>
        </w:rPr>
      </w:pPr>
    </w:p>
    <w:p w:rsidRPr="00A3462E" w:rsidR="00B302DE" w:rsidP="00B302DE" w:rsidRDefault="00B302DE" w14:paraId="5CAF3BF5" w14:textId="77777777">
      <w:pPr>
        <w:jc w:val="center"/>
        <w:rPr>
          <w:b/>
        </w:rPr>
      </w:pPr>
      <w:r w:rsidRPr="00A3462E">
        <w:rPr>
          <w:b/>
          <w:sz w:val="40"/>
          <w:szCs w:val="40"/>
        </w:rPr>
        <w:br w:type="page"/>
      </w:r>
    </w:p>
    <w:p w:rsidRPr="00A3462E" w:rsidR="00B302DE" w:rsidP="00B302DE" w:rsidRDefault="00B302DE" w14:paraId="5CAF3BF6" w14:textId="77777777">
      <w:pPr>
        <w:jc w:val="center"/>
        <w:rPr>
          <w:b/>
        </w:rPr>
      </w:pPr>
    </w:p>
    <w:p w:rsidRPr="00A3462E" w:rsidR="00B302DE" w:rsidP="00B302DE" w:rsidRDefault="00B302DE" w14:paraId="5CAF3BF7" w14:textId="77777777">
      <w:pPr>
        <w:jc w:val="center"/>
        <w:rPr>
          <w:b/>
        </w:rPr>
      </w:pPr>
    </w:p>
    <w:p w:rsidRPr="00A3462E" w:rsidR="00B302DE" w:rsidP="00B302DE" w:rsidRDefault="00B302DE" w14:paraId="5CAF3BF8" w14:textId="77777777">
      <w:pPr>
        <w:jc w:val="center"/>
        <w:rPr>
          <w:b/>
        </w:rPr>
      </w:pPr>
    </w:p>
    <w:p w:rsidRPr="00A3462E" w:rsidR="00B302DE" w:rsidP="00B302DE" w:rsidRDefault="00B302DE" w14:paraId="5CAF3BF9" w14:textId="77777777">
      <w:pPr>
        <w:jc w:val="center"/>
        <w:rPr>
          <w:b/>
        </w:rPr>
      </w:pPr>
    </w:p>
    <w:p w:rsidRPr="00A3462E" w:rsidR="00B302DE" w:rsidP="00B302DE" w:rsidRDefault="00B302DE" w14:paraId="5CAF3BFA" w14:textId="77777777">
      <w:pPr>
        <w:jc w:val="center"/>
        <w:rPr>
          <w:b/>
        </w:rPr>
      </w:pPr>
    </w:p>
    <w:p w:rsidRPr="00A3462E" w:rsidR="00B302DE" w:rsidP="00B302DE" w:rsidRDefault="00B302DE" w14:paraId="5CAF3BFB" w14:textId="77777777">
      <w:pPr>
        <w:jc w:val="center"/>
        <w:rPr>
          <w:b/>
        </w:rPr>
      </w:pPr>
    </w:p>
    <w:p w:rsidRPr="00A3462E" w:rsidR="00B302DE" w:rsidP="00B302DE" w:rsidRDefault="00B302DE" w14:paraId="5CAF3BFC" w14:textId="77777777">
      <w:pPr>
        <w:jc w:val="center"/>
        <w:rPr>
          <w:b/>
        </w:rPr>
      </w:pPr>
    </w:p>
    <w:p w:rsidRPr="00A3462E" w:rsidR="00B302DE" w:rsidP="00B302DE" w:rsidRDefault="00B302DE" w14:paraId="5CAF3BFD" w14:textId="77777777">
      <w:pPr>
        <w:jc w:val="center"/>
        <w:rPr>
          <w:b/>
        </w:rPr>
      </w:pPr>
    </w:p>
    <w:p w:rsidRPr="00A3462E" w:rsidR="00B302DE" w:rsidP="00B302DE" w:rsidRDefault="00B302DE" w14:paraId="5CAF3BFE" w14:textId="77777777">
      <w:pPr>
        <w:jc w:val="center"/>
        <w:rPr>
          <w:b/>
        </w:rPr>
      </w:pPr>
    </w:p>
    <w:p w:rsidRPr="00A3462E" w:rsidR="00B302DE" w:rsidP="00B302DE" w:rsidRDefault="00B302DE" w14:paraId="5CAF3BFF" w14:textId="77777777">
      <w:pPr>
        <w:jc w:val="center"/>
        <w:rPr>
          <w:b/>
        </w:rPr>
      </w:pPr>
    </w:p>
    <w:p w:rsidRPr="00A3462E" w:rsidR="00B302DE" w:rsidP="00B302DE" w:rsidRDefault="00B302DE" w14:paraId="5CAF3C00" w14:textId="77777777">
      <w:pPr>
        <w:jc w:val="center"/>
        <w:rPr>
          <w:b/>
        </w:rPr>
      </w:pPr>
    </w:p>
    <w:p w:rsidRPr="00A3462E" w:rsidR="00B302DE" w:rsidP="00B302DE" w:rsidRDefault="00B302DE" w14:paraId="5CAF3C01" w14:textId="77777777">
      <w:pPr>
        <w:jc w:val="center"/>
        <w:rPr>
          <w:b/>
        </w:rPr>
      </w:pPr>
    </w:p>
    <w:p w:rsidRPr="00A3462E" w:rsidR="00B302DE" w:rsidP="00B302DE" w:rsidRDefault="00B302DE" w14:paraId="5CAF3C02" w14:textId="77777777">
      <w:pPr>
        <w:jc w:val="center"/>
        <w:rPr>
          <w:b/>
        </w:rPr>
      </w:pPr>
    </w:p>
    <w:p w:rsidRPr="00A3462E" w:rsidR="00B302DE" w:rsidP="00B302DE" w:rsidRDefault="00B302DE" w14:paraId="5CAF3C03" w14:textId="77777777">
      <w:pPr>
        <w:jc w:val="center"/>
        <w:rPr>
          <w:b/>
        </w:rPr>
      </w:pPr>
    </w:p>
    <w:p w:rsidRPr="00A3462E" w:rsidR="00B302DE" w:rsidP="00B302DE" w:rsidRDefault="00B302DE" w14:paraId="5CAF3C04" w14:textId="77777777">
      <w:pPr>
        <w:jc w:val="center"/>
        <w:rPr>
          <w:b/>
        </w:rPr>
      </w:pPr>
    </w:p>
    <w:p w:rsidRPr="00A3462E" w:rsidR="00B302DE" w:rsidP="00B302DE" w:rsidRDefault="00B302DE" w14:paraId="5CAF3C05" w14:textId="77777777">
      <w:pPr>
        <w:jc w:val="center"/>
        <w:rPr>
          <w:b/>
        </w:rPr>
      </w:pPr>
    </w:p>
    <w:p w:rsidRPr="00A3462E" w:rsidR="00B302DE" w:rsidP="00B302DE" w:rsidRDefault="00B302DE" w14:paraId="5CAF3C06" w14:textId="77777777">
      <w:pPr>
        <w:jc w:val="center"/>
        <w:rPr>
          <w:b/>
        </w:rPr>
      </w:pPr>
    </w:p>
    <w:p w:rsidRPr="00A3462E" w:rsidR="00B302DE" w:rsidP="00B302DE" w:rsidRDefault="00B302DE" w14:paraId="5CAF3C07" w14:textId="77777777">
      <w:pPr>
        <w:jc w:val="center"/>
        <w:rPr>
          <w:b/>
        </w:rPr>
      </w:pPr>
    </w:p>
    <w:p w:rsidRPr="00A3462E" w:rsidR="00F87393" w:rsidP="00B302DE" w:rsidRDefault="00F87393" w14:paraId="5CAF3C08" w14:textId="77777777">
      <w:pPr>
        <w:jc w:val="center"/>
        <w:rPr>
          <w:b/>
        </w:rPr>
      </w:pPr>
    </w:p>
    <w:p w:rsidRPr="00A3462E" w:rsidR="00B302DE" w:rsidP="00B302DE" w:rsidRDefault="00B302DE" w14:paraId="5CAF3C09" w14:textId="77777777">
      <w:pPr>
        <w:jc w:val="center"/>
        <w:rPr>
          <w:b/>
        </w:rPr>
      </w:pPr>
    </w:p>
    <w:p w:rsidRPr="00A3462E" w:rsidR="00C43508" w:rsidP="00B302DE" w:rsidRDefault="00C43508" w14:paraId="5CAF3C0A" w14:textId="77777777">
      <w:pPr>
        <w:jc w:val="center"/>
        <w:rPr>
          <w:b/>
        </w:rPr>
      </w:pPr>
    </w:p>
    <w:p w:rsidRPr="00A3462E" w:rsidR="00B302DE" w:rsidP="00B302DE" w:rsidRDefault="00B302DE" w14:paraId="5CAF3C0B" w14:textId="77777777">
      <w:pPr>
        <w:jc w:val="center"/>
        <w:rPr>
          <w:b/>
        </w:rPr>
      </w:pPr>
    </w:p>
    <w:p w:rsidRPr="00C67F07" w:rsidR="00C43508" w:rsidP="00D3226D" w:rsidRDefault="00B90206" w14:paraId="5CAF3C0C" w14:textId="77777777">
      <w:pPr>
        <w:spacing w:after="0" w:line="360" w:lineRule="auto"/>
        <w:ind w:left="4253"/>
        <w:jc w:val="right"/>
        <w:rPr>
          <w:i/>
        </w:rPr>
      </w:pPr>
      <w:r w:rsidRPr="00C67F07">
        <w:rPr>
          <w:i/>
        </w:rPr>
        <w:t>Epígrafe</w:t>
      </w:r>
      <w:r w:rsidRPr="00C67F07" w:rsidR="00FD6014">
        <w:rPr>
          <w:i/>
        </w:rPr>
        <w:t xml:space="preserve"> </w:t>
      </w:r>
      <w:r w:rsidRPr="00C67F07" w:rsidR="00FD6014">
        <w:rPr>
          <w:i/>
          <w:color w:val="FF0000"/>
        </w:rPr>
        <w:t>(Opcional)</w:t>
      </w:r>
    </w:p>
    <w:p w:rsidRPr="00A3462E" w:rsidR="00B302DE" w:rsidP="00D3226D" w:rsidRDefault="00C43508" w14:paraId="5CAF3C0D" w14:textId="77777777">
      <w:pPr>
        <w:spacing w:before="240" w:after="0" w:line="360" w:lineRule="auto"/>
        <w:jc w:val="center"/>
        <w:rPr>
          <w:b/>
        </w:rPr>
      </w:pPr>
      <w:r w:rsidRPr="00A3462E">
        <w:rPr>
          <w:i/>
        </w:rPr>
        <w:br w:type="page"/>
      </w:r>
      <w:r w:rsidRPr="00A3462E" w:rsidR="00B302DE">
        <w:rPr>
          <w:b/>
        </w:rPr>
        <w:t>RESUMO</w:t>
      </w:r>
    </w:p>
    <w:p w:rsidRPr="00A3462E" w:rsidR="00D3226D" w:rsidP="00C43508" w:rsidRDefault="00D3226D" w14:paraId="5CAF3C0E" w14:textId="77777777">
      <w:pPr>
        <w:spacing w:before="240" w:line="360" w:lineRule="auto"/>
        <w:jc w:val="both"/>
        <w:rPr>
          <w:rFonts w:eastAsia="Times New Roman"/>
          <w:b/>
          <w:sz w:val="22"/>
          <w:szCs w:val="22"/>
        </w:rPr>
      </w:pPr>
    </w:p>
    <w:p w:rsidRPr="00A3462E" w:rsidR="00D3226D" w:rsidP="00C43508" w:rsidRDefault="00D3226D" w14:paraId="5CAF3C0F" w14:textId="77777777">
      <w:pPr>
        <w:spacing w:before="240" w:line="360" w:lineRule="auto"/>
        <w:jc w:val="both"/>
        <w:rPr>
          <w:rFonts w:eastAsia="Times New Roman"/>
          <w:b/>
          <w:sz w:val="22"/>
          <w:szCs w:val="22"/>
        </w:rPr>
      </w:pPr>
    </w:p>
    <w:p w:rsidRPr="00A3462E" w:rsidR="00D3226D" w:rsidP="00C43508" w:rsidRDefault="00D3226D" w14:paraId="5CAF3C10" w14:textId="77777777">
      <w:pPr>
        <w:spacing w:before="240" w:line="360" w:lineRule="auto"/>
        <w:jc w:val="both"/>
        <w:rPr>
          <w:rFonts w:eastAsia="Times New Roman"/>
          <w:b/>
          <w:sz w:val="22"/>
          <w:szCs w:val="22"/>
        </w:rPr>
      </w:pPr>
    </w:p>
    <w:p w:rsidRPr="00A3462E" w:rsidR="00D3226D" w:rsidP="00C43508" w:rsidRDefault="00D3226D" w14:paraId="5CAF3C11" w14:textId="77777777">
      <w:pPr>
        <w:spacing w:before="240" w:line="360" w:lineRule="auto"/>
        <w:jc w:val="both"/>
        <w:rPr>
          <w:rFonts w:eastAsia="Times New Roman"/>
          <w:b/>
          <w:sz w:val="22"/>
          <w:szCs w:val="22"/>
        </w:rPr>
      </w:pPr>
    </w:p>
    <w:p w:rsidRPr="00A3462E" w:rsidR="00D3226D" w:rsidP="00C43508" w:rsidRDefault="00D3226D" w14:paraId="5CAF3C12" w14:textId="77777777">
      <w:pPr>
        <w:spacing w:before="240" w:line="360" w:lineRule="auto"/>
        <w:jc w:val="both"/>
        <w:rPr>
          <w:rFonts w:eastAsia="Times New Roman"/>
          <w:b/>
          <w:sz w:val="22"/>
          <w:szCs w:val="22"/>
        </w:rPr>
      </w:pPr>
    </w:p>
    <w:p w:rsidRPr="00A3462E" w:rsidR="00D3226D" w:rsidP="00C43508" w:rsidRDefault="00D3226D" w14:paraId="5CAF3C13" w14:textId="77777777">
      <w:pPr>
        <w:spacing w:before="240" w:line="360" w:lineRule="auto"/>
        <w:jc w:val="both"/>
        <w:rPr>
          <w:rFonts w:eastAsia="Times New Roman"/>
          <w:b/>
          <w:sz w:val="22"/>
          <w:szCs w:val="22"/>
        </w:rPr>
      </w:pPr>
    </w:p>
    <w:p w:rsidRPr="00A3462E" w:rsidR="00B302DE" w:rsidP="00C43508" w:rsidRDefault="00B90206" w14:paraId="5CAF3C14" w14:textId="77777777">
      <w:pPr>
        <w:spacing w:before="240" w:line="360" w:lineRule="auto"/>
        <w:jc w:val="both"/>
        <w:rPr>
          <w:rFonts w:eastAsia="Times New Roman"/>
          <w:b/>
          <w:bCs/>
          <w:sz w:val="22"/>
          <w:szCs w:val="22"/>
        </w:rPr>
      </w:pPr>
      <w:r w:rsidRPr="00A3462E">
        <w:rPr>
          <w:rFonts w:eastAsia="Times New Roman"/>
          <w:b/>
          <w:sz w:val="22"/>
          <w:szCs w:val="22"/>
        </w:rPr>
        <w:t>Palavras-chave</w:t>
      </w:r>
      <w:r w:rsidRPr="00A3462E" w:rsidR="00B302DE">
        <w:rPr>
          <w:rFonts w:eastAsia="Times New Roman"/>
          <w:b/>
          <w:sz w:val="22"/>
          <w:szCs w:val="22"/>
        </w:rPr>
        <w:t>:</w:t>
      </w:r>
      <w:r w:rsidRPr="00A3462E" w:rsidR="00B302DE">
        <w:rPr>
          <w:rFonts w:eastAsia="Times New Roman"/>
          <w:sz w:val="22"/>
          <w:szCs w:val="22"/>
        </w:rPr>
        <w:t xml:space="preserve"> </w:t>
      </w:r>
    </w:p>
    <w:p w:rsidRPr="00A3462E" w:rsidR="00B302DE" w:rsidP="00B302DE" w:rsidRDefault="00B302DE" w14:paraId="5CAF3C15" w14:textId="77777777">
      <w:pPr>
        <w:spacing w:line="360" w:lineRule="auto"/>
        <w:jc w:val="center"/>
        <w:rPr>
          <w:rFonts w:eastAsia="Times New Roman"/>
          <w:b/>
          <w:bCs/>
          <w:szCs w:val="28"/>
          <w:lang w:val="en-US"/>
        </w:rPr>
      </w:pPr>
      <w:r w:rsidRPr="00A3462E">
        <w:rPr>
          <w:rFonts w:eastAsia="Times New Roman"/>
          <w:b/>
          <w:bCs/>
          <w:szCs w:val="28"/>
        </w:rPr>
        <w:br w:type="page"/>
      </w:r>
      <w:r w:rsidRPr="00A3462E">
        <w:rPr>
          <w:rFonts w:eastAsia="Times New Roman"/>
          <w:b/>
          <w:bCs/>
          <w:szCs w:val="28"/>
          <w:lang w:val="en-US"/>
        </w:rPr>
        <w:t>ABSTRACT</w:t>
      </w:r>
    </w:p>
    <w:p w:rsidRPr="00A3462E" w:rsidR="00D3226D" w:rsidP="00B302DE" w:rsidRDefault="00D3226D" w14:paraId="5CAF3C16" w14:textId="77777777">
      <w:pPr>
        <w:spacing w:line="360" w:lineRule="auto"/>
        <w:jc w:val="both"/>
        <w:rPr>
          <w:rFonts w:eastAsia="Times New Roman"/>
          <w:b/>
          <w:sz w:val="23"/>
          <w:szCs w:val="23"/>
          <w:lang w:val="en-US"/>
        </w:rPr>
      </w:pPr>
    </w:p>
    <w:p w:rsidRPr="00A3462E" w:rsidR="00D3226D" w:rsidP="00B302DE" w:rsidRDefault="00D3226D" w14:paraId="5CAF3C17" w14:textId="77777777">
      <w:pPr>
        <w:spacing w:line="360" w:lineRule="auto"/>
        <w:jc w:val="both"/>
        <w:rPr>
          <w:rFonts w:eastAsia="Times New Roman"/>
          <w:b/>
          <w:sz w:val="23"/>
          <w:szCs w:val="23"/>
          <w:lang w:val="en-US"/>
        </w:rPr>
      </w:pPr>
    </w:p>
    <w:p w:rsidRPr="00A3462E" w:rsidR="00D3226D" w:rsidP="00B302DE" w:rsidRDefault="00D3226D" w14:paraId="5CAF3C18" w14:textId="77777777">
      <w:pPr>
        <w:spacing w:line="360" w:lineRule="auto"/>
        <w:jc w:val="both"/>
        <w:rPr>
          <w:rFonts w:eastAsia="Times New Roman"/>
          <w:b/>
          <w:sz w:val="23"/>
          <w:szCs w:val="23"/>
          <w:lang w:val="en-US"/>
        </w:rPr>
      </w:pPr>
    </w:p>
    <w:p w:rsidRPr="00A3462E" w:rsidR="00D3226D" w:rsidP="00B302DE" w:rsidRDefault="00D3226D" w14:paraId="5CAF3C19" w14:textId="77777777">
      <w:pPr>
        <w:spacing w:line="360" w:lineRule="auto"/>
        <w:jc w:val="both"/>
        <w:rPr>
          <w:rFonts w:eastAsia="Times New Roman"/>
          <w:b/>
          <w:sz w:val="23"/>
          <w:szCs w:val="23"/>
          <w:lang w:val="en-US"/>
        </w:rPr>
      </w:pPr>
    </w:p>
    <w:p w:rsidRPr="00A3462E" w:rsidR="00D3226D" w:rsidP="00B302DE" w:rsidRDefault="00D3226D" w14:paraId="5CAF3C1A" w14:textId="77777777">
      <w:pPr>
        <w:spacing w:line="360" w:lineRule="auto"/>
        <w:jc w:val="both"/>
        <w:rPr>
          <w:rFonts w:eastAsia="Times New Roman"/>
          <w:b/>
          <w:sz w:val="23"/>
          <w:szCs w:val="23"/>
          <w:lang w:val="en-US"/>
        </w:rPr>
      </w:pPr>
    </w:p>
    <w:p w:rsidRPr="00A3462E" w:rsidR="00D3226D" w:rsidP="00B302DE" w:rsidRDefault="00D3226D" w14:paraId="5CAF3C1B" w14:textId="77777777">
      <w:pPr>
        <w:spacing w:line="360" w:lineRule="auto"/>
        <w:jc w:val="both"/>
        <w:rPr>
          <w:rFonts w:eastAsia="Times New Roman"/>
          <w:b/>
          <w:sz w:val="23"/>
          <w:szCs w:val="23"/>
          <w:lang w:val="en-US"/>
        </w:rPr>
      </w:pPr>
    </w:p>
    <w:p w:rsidRPr="00A3462E" w:rsidR="00B302DE" w:rsidP="00B302DE" w:rsidRDefault="00B302DE" w14:paraId="5CAF3C1C" w14:textId="77777777">
      <w:pPr>
        <w:spacing w:line="360" w:lineRule="auto"/>
        <w:jc w:val="both"/>
        <w:rPr>
          <w:rFonts w:eastAsia="Times New Roman"/>
          <w:lang w:val="en-US"/>
        </w:rPr>
      </w:pPr>
      <w:r w:rsidRPr="00A3462E">
        <w:rPr>
          <w:rFonts w:eastAsia="Times New Roman"/>
          <w:b/>
          <w:sz w:val="23"/>
          <w:szCs w:val="23"/>
          <w:lang w:val="en-US"/>
        </w:rPr>
        <w:t>Keywords</w:t>
      </w:r>
      <w:r w:rsidRPr="00A3462E">
        <w:rPr>
          <w:rFonts w:eastAsia="Times New Roman"/>
          <w:sz w:val="23"/>
          <w:szCs w:val="23"/>
          <w:lang w:val="en-US"/>
        </w:rPr>
        <w:t xml:space="preserve">: </w:t>
      </w:r>
    </w:p>
    <w:p w:rsidRPr="00A3462E" w:rsidR="00B302DE" w:rsidP="00B302DE" w:rsidRDefault="00B302DE" w14:paraId="5CAF3C1D" w14:textId="77777777">
      <w:pPr>
        <w:jc w:val="center"/>
      </w:pPr>
      <w:r w:rsidRPr="00A3462E">
        <w:rPr>
          <w:rFonts w:eastAsia="Times New Roman"/>
          <w:lang w:val="en-US"/>
        </w:rPr>
        <w:br w:type="page"/>
      </w:r>
      <w:r w:rsidRPr="00A3462E" w:rsidR="00B90206">
        <w:rPr>
          <w:b/>
        </w:rPr>
        <w:t xml:space="preserve">LISTA DE SIGLAS E ABREVIATURAS </w:t>
      </w:r>
      <w:r w:rsidRPr="00A3462E" w:rsidR="00D3226D">
        <w:rPr>
          <w:b/>
        </w:rPr>
        <w:t>(se houver)</w:t>
      </w:r>
    </w:p>
    <w:p w:rsidRPr="00A3462E" w:rsidR="00B302DE" w:rsidP="00B302DE" w:rsidRDefault="00B302DE" w14:paraId="5CAF3C1E" w14:textId="77777777">
      <w:pPr>
        <w:jc w:val="center"/>
      </w:pPr>
    </w:p>
    <w:p w:rsidRPr="00A3462E" w:rsidR="00B302DE" w:rsidP="00B302DE" w:rsidRDefault="00B302DE" w14:paraId="5CAF3C1F" w14:textId="77777777">
      <w:pPr>
        <w:jc w:val="both"/>
      </w:pPr>
    </w:p>
    <w:p w:rsidRPr="00A3462E" w:rsidR="00D3226D" w:rsidP="00B302DE" w:rsidRDefault="00D3226D" w14:paraId="5CAF3C20" w14:textId="77777777">
      <w:pPr>
        <w:jc w:val="both"/>
      </w:pPr>
    </w:p>
    <w:p w:rsidRPr="00A3462E" w:rsidR="00B302DE" w:rsidP="00B302DE" w:rsidRDefault="00B302DE" w14:paraId="5CAF3C21" w14:textId="77777777">
      <w:pPr>
        <w:jc w:val="center"/>
        <w:rPr>
          <w:b/>
        </w:rPr>
      </w:pPr>
      <w:r w:rsidRPr="00A3462E">
        <w:br w:type="page"/>
      </w:r>
      <w:r w:rsidRPr="00A3462E" w:rsidR="00B90206">
        <w:rPr>
          <w:b/>
        </w:rPr>
        <w:t xml:space="preserve">LISTAS DE FIGURAS </w:t>
      </w:r>
      <w:r w:rsidRPr="00A3462E" w:rsidR="00D3226D">
        <w:rPr>
          <w:b/>
        </w:rPr>
        <w:t>(se houver)</w:t>
      </w:r>
    </w:p>
    <w:p w:rsidRPr="00A3462E" w:rsidR="00B302DE" w:rsidP="00B302DE" w:rsidRDefault="00B302DE" w14:paraId="5CAF3C22" w14:textId="77777777">
      <w:pPr>
        <w:jc w:val="center"/>
      </w:pPr>
    </w:p>
    <w:p w:rsidRPr="00A3462E" w:rsidR="00D3226D" w:rsidP="00B302DE" w:rsidRDefault="00D3226D" w14:paraId="5CAF3C23" w14:textId="77777777">
      <w:pPr>
        <w:jc w:val="center"/>
      </w:pPr>
    </w:p>
    <w:p w:rsidRPr="00A3462E" w:rsidR="00D3226D" w:rsidP="00B302DE" w:rsidRDefault="00D3226D" w14:paraId="5CAF3C24" w14:textId="77777777">
      <w:pPr>
        <w:jc w:val="center"/>
      </w:pPr>
    </w:p>
    <w:p w:rsidRPr="00A3462E" w:rsidR="00D3226D" w:rsidP="00B302DE" w:rsidRDefault="00D3226D" w14:paraId="5CAF3C25" w14:textId="77777777">
      <w:pPr>
        <w:jc w:val="center"/>
      </w:pPr>
    </w:p>
    <w:p w:rsidRPr="00A3462E" w:rsidR="00D3226D" w:rsidP="00B302DE" w:rsidRDefault="00D3226D" w14:paraId="5CAF3C26" w14:textId="77777777">
      <w:pPr>
        <w:jc w:val="center"/>
      </w:pPr>
    </w:p>
    <w:p w:rsidRPr="00A3462E" w:rsidR="00D3226D" w:rsidP="00B302DE" w:rsidRDefault="00D3226D" w14:paraId="5CAF3C27" w14:textId="77777777">
      <w:pPr>
        <w:jc w:val="center"/>
      </w:pPr>
    </w:p>
    <w:p w:rsidRPr="00A3462E" w:rsidR="00D3226D" w:rsidP="00B302DE" w:rsidRDefault="00D3226D" w14:paraId="5CAF3C28" w14:textId="77777777">
      <w:pPr>
        <w:jc w:val="center"/>
      </w:pPr>
    </w:p>
    <w:p w:rsidRPr="00A3462E" w:rsidR="00D3226D" w:rsidP="00B302DE" w:rsidRDefault="00D3226D" w14:paraId="5CAF3C29" w14:textId="77777777">
      <w:pPr>
        <w:jc w:val="center"/>
      </w:pPr>
    </w:p>
    <w:p w:rsidRPr="00A3462E" w:rsidR="00D3226D" w:rsidP="00B302DE" w:rsidRDefault="00D3226D" w14:paraId="5CAF3C2A" w14:textId="77777777">
      <w:pPr>
        <w:jc w:val="center"/>
      </w:pPr>
    </w:p>
    <w:p w:rsidRPr="00A3462E" w:rsidR="00D3226D" w:rsidP="00B302DE" w:rsidRDefault="00D3226D" w14:paraId="5CAF3C2B" w14:textId="77777777">
      <w:pPr>
        <w:jc w:val="center"/>
      </w:pPr>
    </w:p>
    <w:p w:rsidRPr="00A3462E" w:rsidR="00D3226D" w:rsidP="00B302DE" w:rsidRDefault="00D3226D" w14:paraId="5CAF3C2C" w14:textId="77777777">
      <w:pPr>
        <w:jc w:val="center"/>
      </w:pPr>
    </w:p>
    <w:p w:rsidRPr="00A3462E" w:rsidR="00D3226D" w:rsidP="00B302DE" w:rsidRDefault="00D3226D" w14:paraId="5CAF3C2D" w14:textId="77777777">
      <w:pPr>
        <w:jc w:val="center"/>
      </w:pPr>
    </w:p>
    <w:p w:rsidRPr="00A3462E" w:rsidR="00D3226D" w:rsidP="00B302DE" w:rsidRDefault="00D3226D" w14:paraId="5CAF3C2E" w14:textId="77777777">
      <w:pPr>
        <w:jc w:val="center"/>
      </w:pPr>
    </w:p>
    <w:p w:rsidRPr="00A3462E" w:rsidR="00D3226D" w:rsidP="00B302DE" w:rsidRDefault="00D3226D" w14:paraId="5CAF3C2F" w14:textId="77777777">
      <w:pPr>
        <w:jc w:val="center"/>
      </w:pPr>
    </w:p>
    <w:p w:rsidRPr="00A3462E" w:rsidR="00D3226D" w:rsidP="00B302DE" w:rsidRDefault="00D3226D" w14:paraId="5CAF3C30" w14:textId="77777777">
      <w:pPr>
        <w:jc w:val="center"/>
      </w:pPr>
    </w:p>
    <w:p w:rsidRPr="00A3462E" w:rsidR="00D3226D" w:rsidP="00B302DE" w:rsidRDefault="00D3226D" w14:paraId="5CAF3C31" w14:textId="77777777">
      <w:pPr>
        <w:jc w:val="center"/>
      </w:pPr>
    </w:p>
    <w:p w:rsidRPr="00A3462E" w:rsidR="00D3226D" w:rsidP="00B302DE" w:rsidRDefault="00D3226D" w14:paraId="5CAF3C32" w14:textId="77777777">
      <w:pPr>
        <w:jc w:val="center"/>
      </w:pPr>
    </w:p>
    <w:p w:rsidRPr="00A3462E" w:rsidR="00D3226D" w:rsidP="00B302DE" w:rsidRDefault="00D3226D" w14:paraId="5CAF3C33" w14:textId="77777777">
      <w:pPr>
        <w:jc w:val="center"/>
      </w:pPr>
    </w:p>
    <w:p w:rsidRPr="00A3462E" w:rsidR="00D3226D" w:rsidP="00B302DE" w:rsidRDefault="00D3226D" w14:paraId="5CAF3C34" w14:textId="77777777">
      <w:pPr>
        <w:jc w:val="center"/>
      </w:pPr>
    </w:p>
    <w:p w:rsidRPr="00A3462E" w:rsidR="00D3226D" w:rsidP="00B302DE" w:rsidRDefault="00D3226D" w14:paraId="5CAF3C35" w14:textId="77777777">
      <w:pPr>
        <w:jc w:val="center"/>
      </w:pPr>
    </w:p>
    <w:p w:rsidRPr="00A3462E" w:rsidR="00D3226D" w:rsidP="00B302DE" w:rsidRDefault="00D3226D" w14:paraId="5CAF3C36" w14:textId="77777777">
      <w:pPr>
        <w:jc w:val="center"/>
      </w:pPr>
    </w:p>
    <w:p w:rsidRPr="00A3462E" w:rsidR="00D3226D" w:rsidP="00B302DE" w:rsidRDefault="00D3226D" w14:paraId="5CAF3C37" w14:textId="77777777">
      <w:pPr>
        <w:jc w:val="center"/>
      </w:pPr>
    </w:p>
    <w:p w:rsidRPr="00A3462E" w:rsidR="00D3226D" w:rsidP="00B302DE" w:rsidRDefault="00D3226D" w14:paraId="5CAF3C38" w14:textId="77777777">
      <w:pPr>
        <w:jc w:val="center"/>
      </w:pPr>
    </w:p>
    <w:p w:rsidRPr="00A3462E" w:rsidR="00D3226D" w:rsidP="00B302DE" w:rsidRDefault="00D3226D" w14:paraId="5CAF3C39" w14:textId="77777777">
      <w:pPr>
        <w:jc w:val="center"/>
      </w:pPr>
    </w:p>
    <w:p w:rsidRPr="00A3462E" w:rsidR="00D3226D" w:rsidP="00B302DE" w:rsidRDefault="00D3226D" w14:paraId="5CAF3C3A" w14:textId="77777777">
      <w:pPr>
        <w:jc w:val="center"/>
      </w:pPr>
    </w:p>
    <w:p w:rsidRPr="00A3462E" w:rsidR="00D3226D" w:rsidP="00B302DE" w:rsidRDefault="00D3226D" w14:paraId="5CAF3C3B" w14:textId="77777777">
      <w:pPr>
        <w:jc w:val="center"/>
      </w:pPr>
    </w:p>
    <w:p w:rsidRPr="00A3462E" w:rsidR="00B302DE" w:rsidP="00B302DE" w:rsidRDefault="00B302DE" w14:paraId="5CAF3C3C" w14:textId="77777777">
      <w:pPr>
        <w:jc w:val="center"/>
        <w:rPr>
          <w:b/>
        </w:rPr>
      </w:pPr>
      <w:r w:rsidRPr="00A3462E">
        <w:rPr>
          <w:b/>
        </w:rPr>
        <w:t>SUMÁRIO</w:t>
      </w:r>
    </w:p>
    <w:p w:rsidRPr="00A3462E" w:rsidR="00D3226D" w:rsidP="00B302DE" w:rsidRDefault="00D3226D" w14:paraId="5CAF3C3D" w14:textId="77777777">
      <w:pPr>
        <w:jc w:val="center"/>
        <w:rPr>
          <w:b/>
        </w:rPr>
      </w:pPr>
    </w:p>
    <w:p w:rsidRPr="00A3462E" w:rsidR="00D3226D" w:rsidP="00B302DE" w:rsidRDefault="00D3226D" w14:paraId="5CAF3C3E" w14:textId="77777777">
      <w:pPr>
        <w:jc w:val="center"/>
        <w:rPr>
          <w:b/>
        </w:rPr>
      </w:pPr>
    </w:p>
    <w:p w:rsidRPr="00A3462E" w:rsidR="00D3226D" w:rsidP="00B302DE" w:rsidRDefault="00D3226D" w14:paraId="5CAF3C3F" w14:textId="77777777">
      <w:pPr>
        <w:jc w:val="center"/>
        <w:rPr>
          <w:b/>
        </w:rPr>
      </w:pPr>
    </w:p>
    <w:p w:rsidRPr="00A3462E" w:rsidR="00D3226D" w:rsidP="00B302DE" w:rsidRDefault="00D3226D" w14:paraId="5CAF3C40" w14:textId="77777777">
      <w:pPr>
        <w:jc w:val="center"/>
        <w:rPr>
          <w:b/>
        </w:rPr>
      </w:pPr>
    </w:p>
    <w:p w:rsidRPr="00A3462E" w:rsidR="00D3226D" w:rsidP="00B302DE" w:rsidRDefault="00D3226D" w14:paraId="5CAF3C41" w14:textId="77777777">
      <w:pPr>
        <w:jc w:val="center"/>
        <w:rPr>
          <w:b/>
        </w:rPr>
      </w:pPr>
    </w:p>
    <w:p w:rsidRPr="00A3462E" w:rsidR="00D3226D" w:rsidP="00B302DE" w:rsidRDefault="00D3226D" w14:paraId="5CAF3C42" w14:textId="77777777">
      <w:pPr>
        <w:jc w:val="center"/>
        <w:rPr>
          <w:b/>
        </w:rPr>
      </w:pPr>
    </w:p>
    <w:p w:rsidRPr="00A3462E" w:rsidR="00D3226D" w:rsidP="00B302DE" w:rsidRDefault="00D3226D" w14:paraId="5CAF3C43" w14:textId="77777777">
      <w:pPr>
        <w:jc w:val="center"/>
        <w:rPr>
          <w:b/>
        </w:rPr>
      </w:pPr>
    </w:p>
    <w:p w:rsidRPr="00A3462E" w:rsidR="00D3226D" w:rsidP="00B302DE" w:rsidRDefault="00D3226D" w14:paraId="5CAF3C44" w14:textId="77777777">
      <w:pPr>
        <w:jc w:val="center"/>
        <w:rPr>
          <w:b/>
        </w:rPr>
      </w:pPr>
    </w:p>
    <w:p w:rsidRPr="00A3462E" w:rsidR="00D3226D" w:rsidP="00B302DE" w:rsidRDefault="00D3226D" w14:paraId="5CAF3C45" w14:textId="77777777">
      <w:pPr>
        <w:jc w:val="center"/>
        <w:rPr>
          <w:b/>
        </w:rPr>
      </w:pPr>
    </w:p>
    <w:p w:rsidRPr="00A3462E" w:rsidR="00D3226D" w:rsidP="00B302DE" w:rsidRDefault="00D3226D" w14:paraId="5CAF3C46" w14:textId="77777777">
      <w:pPr>
        <w:jc w:val="center"/>
        <w:rPr>
          <w:b/>
        </w:rPr>
      </w:pPr>
    </w:p>
    <w:p w:rsidRPr="00A3462E" w:rsidR="00D3226D" w:rsidP="00B302DE" w:rsidRDefault="00D3226D" w14:paraId="5CAF3C47" w14:textId="77777777">
      <w:pPr>
        <w:jc w:val="center"/>
        <w:rPr>
          <w:b/>
        </w:rPr>
      </w:pPr>
    </w:p>
    <w:p w:rsidRPr="00A3462E" w:rsidR="00D3226D" w:rsidP="00B302DE" w:rsidRDefault="00D3226D" w14:paraId="5CAF3C48" w14:textId="77777777">
      <w:pPr>
        <w:jc w:val="center"/>
        <w:rPr>
          <w:b/>
        </w:rPr>
      </w:pPr>
    </w:p>
    <w:p w:rsidRPr="00A3462E" w:rsidR="00D3226D" w:rsidP="00B302DE" w:rsidRDefault="00D3226D" w14:paraId="5CAF3C49" w14:textId="77777777">
      <w:pPr>
        <w:jc w:val="center"/>
        <w:rPr>
          <w:b/>
        </w:rPr>
      </w:pPr>
    </w:p>
    <w:p w:rsidRPr="00A3462E" w:rsidR="00D3226D" w:rsidP="00B302DE" w:rsidRDefault="00D3226D" w14:paraId="5CAF3C4A" w14:textId="77777777">
      <w:pPr>
        <w:jc w:val="center"/>
        <w:rPr>
          <w:b/>
        </w:rPr>
      </w:pPr>
    </w:p>
    <w:p w:rsidRPr="00A3462E" w:rsidR="00D3226D" w:rsidP="00B302DE" w:rsidRDefault="00D3226D" w14:paraId="5CAF3C4B" w14:textId="77777777">
      <w:pPr>
        <w:jc w:val="center"/>
        <w:rPr>
          <w:b/>
        </w:rPr>
      </w:pPr>
    </w:p>
    <w:p w:rsidRPr="00A3462E" w:rsidR="00D3226D" w:rsidP="00B302DE" w:rsidRDefault="00D3226D" w14:paraId="5CAF3C4C" w14:textId="77777777">
      <w:pPr>
        <w:jc w:val="center"/>
        <w:rPr>
          <w:b/>
        </w:rPr>
      </w:pPr>
    </w:p>
    <w:p w:rsidRPr="00A3462E" w:rsidR="00D3226D" w:rsidP="00B302DE" w:rsidRDefault="00D3226D" w14:paraId="5CAF3C4D" w14:textId="77777777">
      <w:pPr>
        <w:jc w:val="center"/>
        <w:rPr>
          <w:b/>
        </w:rPr>
      </w:pPr>
    </w:p>
    <w:p w:rsidRPr="00A3462E" w:rsidR="00D3226D" w:rsidP="00B302DE" w:rsidRDefault="00D3226D" w14:paraId="5CAF3C4E" w14:textId="77777777">
      <w:pPr>
        <w:jc w:val="center"/>
        <w:rPr>
          <w:b/>
        </w:rPr>
      </w:pPr>
    </w:p>
    <w:p w:rsidRPr="00A3462E" w:rsidR="00D3226D" w:rsidP="00B302DE" w:rsidRDefault="00D3226D" w14:paraId="5CAF3C4F" w14:textId="77777777">
      <w:pPr>
        <w:jc w:val="center"/>
        <w:rPr>
          <w:b/>
        </w:rPr>
      </w:pPr>
    </w:p>
    <w:p w:rsidRPr="00A3462E" w:rsidR="00D3226D" w:rsidP="00B302DE" w:rsidRDefault="00D3226D" w14:paraId="5CAF3C50" w14:textId="77777777">
      <w:pPr>
        <w:jc w:val="center"/>
        <w:rPr>
          <w:b/>
        </w:rPr>
      </w:pPr>
    </w:p>
    <w:p w:rsidRPr="00A3462E" w:rsidR="00D3226D" w:rsidP="00B302DE" w:rsidRDefault="00D3226D" w14:paraId="5CAF3C51" w14:textId="77777777">
      <w:pPr>
        <w:jc w:val="center"/>
        <w:rPr>
          <w:b/>
        </w:rPr>
      </w:pPr>
    </w:p>
    <w:p w:rsidRPr="00A3462E" w:rsidR="00D3226D" w:rsidP="00B302DE" w:rsidRDefault="00D3226D" w14:paraId="5CAF3C52" w14:textId="77777777">
      <w:pPr>
        <w:jc w:val="center"/>
        <w:rPr>
          <w:b/>
        </w:rPr>
      </w:pPr>
    </w:p>
    <w:p w:rsidRPr="00A3462E" w:rsidR="00D3226D" w:rsidP="00B302DE" w:rsidRDefault="00D3226D" w14:paraId="5CAF3C53" w14:textId="77777777">
      <w:pPr>
        <w:jc w:val="center"/>
        <w:rPr>
          <w:b/>
        </w:rPr>
      </w:pPr>
    </w:p>
    <w:p w:rsidRPr="00A3462E" w:rsidR="00D3226D" w:rsidP="00B302DE" w:rsidRDefault="00D3226D" w14:paraId="5CAF3C54" w14:textId="77777777">
      <w:pPr>
        <w:jc w:val="center"/>
        <w:rPr>
          <w:b/>
        </w:rPr>
      </w:pPr>
    </w:p>
    <w:p w:rsidR="00976E0C" w:rsidP="00B302DE" w:rsidRDefault="00976E0C" w14:paraId="5CAF3C55" w14:textId="77777777">
      <w:pPr>
        <w:jc w:val="center"/>
        <w:rPr>
          <w:b/>
        </w:rPr>
        <w:sectPr w:rsidR="00976E0C" w:rsidSect="00976E0C">
          <w:headerReference w:type="default" r:id="rId9"/>
          <w:pgSz w:w="11906" w:h="16838" w:orient="portrait"/>
          <w:pgMar w:top="1701" w:right="1134" w:bottom="1134" w:left="1701" w:header="720" w:footer="720" w:gutter="0"/>
          <w:pgNumType w:start="11"/>
          <w:cols w:space="720"/>
          <w:docGrid w:linePitch="312" w:charSpace="-6145"/>
        </w:sectPr>
      </w:pPr>
    </w:p>
    <w:p w:rsidRPr="00A3462E" w:rsidR="00CA6C70" w:rsidP="00D3226D" w:rsidRDefault="00D3226D" w14:paraId="5CAF3C56" w14:textId="77777777">
      <w:pPr>
        <w:spacing w:before="240" w:after="0"/>
        <w:ind w:left="360"/>
        <w:rPr>
          <w:b/>
        </w:rPr>
      </w:pPr>
      <w:r w:rsidRPr="00A3462E">
        <w:rPr>
          <w:b/>
        </w:rPr>
        <w:t xml:space="preserve">1 </w:t>
      </w:r>
      <w:r w:rsidRPr="00A3462E" w:rsidR="00A45B28">
        <w:rPr>
          <w:b/>
        </w:rPr>
        <w:t>I</w:t>
      </w:r>
      <w:r w:rsidRPr="00A3462E" w:rsidR="00CA6C70">
        <w:rPr>
          <w:b/>
        </w:rPr>
        <w:t>NTRODUÇÃO</w:t>
      </w:r>
      <w:bookmarkEnd w:id="0"/>
      <w:bookmarkEnd w:id="1"/>
      <w:bookmarkEnd w:id="2"/>
      <w:bookmarkEnd w:id="3"/>
      <w:bookmarkEnd w:id="4"/>
      <w:bookmarkEnd w:id="5"/>
    </w:p>
    <w:p w:rsidRPr="00A3462E" w:rsidR="00D3226D" w:rsidP="00F525D5" w:rsidRDefault="00D3226D" w14:paraId="5CAF3C57" w14:textId="77777777">
      <w:pPr>
        <w:spacing w:before="240" w:after="0"/>
        <w:rPr>
          <w:b/>
        </w:rPr>
      </w:pPr>
      <w:bookmarkStart w:name="_Toc490680375" w:id="6"/>
      <w:bookmarkStart w:name="_Toc460570460" w:id="7"/>
      <w:bookmarkStart w:name="_Toc449314194" w:id="8"/>
      <w:bookmarkStart w:name="_Toc449307036" w:id="9"/>
      <w:bookmarkStart w:name="_Toc490802922" w:id="10"/>
      <w:bookmarkStart w:name="_Toc490822502" w:id="11"/>
      <w:bookmarkStart w:name="_Toc490822573" w:id="12"/>
      <w:bookmarkStart w:name="_Toc490832250" w:id="13"/>
    </w:p>
    <w:p w:rsidRPr="00A3462E" w:rsidR="00D3226D" w:rsidP="00F525D5" w:rsidRDefault="00D3226D" w14:paraId="5CAF3C58" w14:textId="77777777">
      <w:pPr>
        <w:spacing w:before="240" w:after="0"/>
        <w:rPr>
          <w:b/>
        </w:rPr>
      </w:pPr>
    </w:p>
    <w:p w:rsidRPr="00A3462E" w:rsidR="00D3226D" w:rsidP="00F525D5" w:rsidRDefault="00D3226D" w14:paraId="5CAF3C59" w14:textId="77777777">
      <w:pPr>
        <w:spacing w:before="240" w:after="0"/>
        <w:rPr>
          <w:b/>
        </w:rPr>
      </w:pPr>
    </w:p>
    <w:p w:rsidRPr="00A3462E" w:rsidR="00D3226D" w:rsidP="00F525D5" w:rsidRDefault="00D3226D" w14:paraId="5CAF3C5A" w14:textId="77777777">
      <w:pPr>
        <w:spacing w:before="240" w:after="0"/>
        <w:rPr>
          <w:b/>
        </w:rPr>
      </w:pPr>
    </w:p>
    <w:p w:rsidRPr="00A3462E" w:rsidR="00D3226D" w:rsidP="00F525D5" w:rsidRDefault="00D3226D" w14:paraId="5CAF3C5B" w14:textId="77777777">
      <w:pPr>
        <w:spacing w:before="240" w:after="0"/>
        <w:rPr>
          <w:b/>
        </w:rPr>
      </w:pPr>
    </w:p>
    <w:p w:rsidRPr="00A3462E" w:rsidR="00D3226D" w:rsidP="00F525D5" w:rsidRDefault="00D3226D" w14:paraId="5CAF3C5C" w14:textId="77777777">
      <w:pPr>
        <w:spacing w:before="240" w:after="0"/>
        <w:rPr>
          <w:b/>
        </w:rPr>
      </w:pPr>
    </w:p>
    <w:p w:rsidRPr="00A3462E" w:rsidR="00D3226D" w:rsidP="00F525D5" w:rsidRDefault="00D3226D" w14:paraId="5CAF3C5D" w14:textId="77777777">
      <w:pPr>
        <w:spacing w:before="240" w:after="0"/>
        <w:rPr>
          <w:b/>
        </w:rPr>
      </w:pPr>
    </w:p>
    <w:p w:rsidRPr="00A3462E" w:rsidR="00D3226D" w:rsidP="00F525D5" w:rsidRDefault="00D3226D" w14:paraId="5CAF3C5E" w14:textId="77777777">
      <w:pPr>
        <w:spacing w:before="240" w:after="0"/>
        <w:rPr>
          <w:b/>
        </w:rPr>
      </w:pPr>
    </w:p>
    <w:p w:rsidRPr="00A3462E" w:rsidR="00D3226D" w:rsidP="00F525D5" w:rsidRDefault="00D3226D" w14:paraId="5CAF3C5F" w14:textId="77777777">
      <w:pPr>
        <w:spacing w:before="240" w:after="0"/>
        <w:rPr>
          <w:b/>
        </w:rPr>
      </w:pPr>
    </w:p>
    <w:p w:rsidRPr="00A3462E" w:rsidR="00D3226D" w:rsidP="00F525D5" w:rsidRDefault="00D3226D" w14:paraId="5CAF3C60" w14:textId="77777777">
      <w:pPr>
        <w:spacing w:before="240" w:after="0"/>
        <w:rPr>
          <w:b/>
        </w:rPr>
      </w:pPr>
    </w:p>
    <w:p w:rsidRPr="00A3462E" w:rsidR="00D3226D" w:rsidP="00F525D5" w:rsidRDefault="00D3226D" w14:paraId="5CAF3C61" w14:textId="77777777">
      <w:pPr>
        <w:spacing w:before="240" w:after="0"/>
        <w:rPr>
          <w:b/>
        </w:rPr>
      </w:pPr>
    </w:p>
    <w:p w:rsidRPr="00A3462E" w:rsidR="00D3226D" w:rsidP="00F525D5" w:rsidRDefault="00D3226D" w14:paraId="5CAF3C62" w14:textId="77777777">
      <w:pPr>
        <w:spacing w:before="240" w:after="0"/>
        <w:rPr>
          <w:b/>
        </w:rPr>
      </w:pPr>
    </w:p>
    <w:p w:rsidRPr="00A3462E" w:rsidR="00D3226D" w:rsidP="00F525D5" w:rsidRDefault="00D3226D" w14:paraId="5CAF3C63" w14:textId="77777777">
      <w:pPr>
        <w:spacing w:before="240" w:after="0"/>
        <w:rPr>
          <w:b/>
        </w:rPr>
      </w:pPr>
    </w:p>
    <w:p w:rsidRPr="00A3462E" w:rsidR="00D3226D" w:rsidP="00F525D5" w:rsidRDefault="00D3226D" w14:paraId="5CAF3C64" w14:textId="77777777">
      <w:pPr>
        <w:spacing w:before="240" w:after="0"/>
        <w:rPr>
          <w:b/>
        </w:rPr>
      </w:pPr>
    </w:p>
    <w:p w:rsidRPr="00A3462E" w:rsidR="00D3226D" w:rsidP="00F525D5" w:rsidRDefault="00D3226D" w14:paraId="5CAF3C65" w14:textId="77777777">
      <w:pPr>
        <w:spacing w:before="240" w:after="0"/>
        <w:rPr>
          <w:b/>
        </w:rPr>
      </w:pPr>
    </w:p>
    <w:p w:rsidRPr="00A3462E" w:rsidR="00D3226D" w:rsidP="00F525D5" w:rsidRDefault="00D3226D" w14:paraId="5CAF3C66" w14:textId="77777777">
      <w:pPr>
        <w:spacing w:before="240" w:after="0"/>
        <w:rPr>
          <w:b/>
        </w:rPr>
      </w:pPr>
    </w:p>
    <w:p w:rsidRPr="00A3462E" w:rsidR="00D3226D" w:rsidP="00F525D5" w:rsidRDefault="00D3226D" w14:paraId="5CAF3C67" w14:textId="77777777">
      <w:pPr>
        <w:spacing w:before="240" w:after="0"/>
        <w:rPr>
          <w:b/>
        </w:rPr>
      </w:pPr>
    </w:p>
    <w:p w:rsidRPr="00A3462E" w:rsidR="00D3226D" w:rsidP="00F525D5" w:rsidRDefault="00D3226D" w14:paraId="5CAF3C68" w14:textId="77777777">
      <w:pPr>
        <w:spacing w:before="240" w:after="0"/>
        <w:rPr>
          <w:b/>
        </w:rPr>
      </w:pPr>
    </w:p>
    <w:p w:rsidRPr="00A3462E" w:rsidR="00D3226D" w:rsidP="00F525D5" w:rsidRDefault="00D3226D" w14:paraId="5CAF3C69" w14:textId="77777777">
      <w:pPr>
        <w:spacing w:before="240" w:after="0"/>
        <w:rPr>
          <w:b/>
        </w:rPr>
      </w:pPr>
    </w:p>
    <w:p w:rsidRPr="00A3462E" w:rsidR="00D3226D" w:rsidP="00F525D5" w:rsidRDefault="00D3226D" w14:paraId="5CAF3C6A" w14:textId="77777777">
      <w:pPr>
        <w:spacing w:before="240" w:after="0"/>
        <w:rPr>
          <w:b/>
        </w:rPr>
      </w:pPr>
    </w:p>
    <w:p w:rsidRPr="00A3462E" w:rsidR="00D3226D" w:rsidP="00F525D5" w:rsidRDefault="00D3226D" w14:paraId="5CAF3C6B" w14:textId="77777777">
      <w:pPr>
        <w:spacing w:before="240" w:after="0"/>
        <w:rPr>
          <w:b/>
        </w:rPr>
      </w:pPr>
    </w:p>
    <w:p w:rsidR="00D3226D" w:rsidP="00F525D5" w:rsidRDefault="00D3226D" w14:paraId="5CAF3C6C" w14:textId="77777777">
      <w:pPr>
        <w:spacing w:before="240" w:after="0"/>
        <w:rPr>
          <w:b/>
        </w:rPr>
      </w:pPr>
    </w:p>
    <w:p w:rsidR="008505E0" w:rsidP="00F525D5" w:rsidRDefault="008505E0" w14:paraId="5CAF3C6D" w14:textId="77777777">
      <w:pPr>
        <w:spacing w:before="240" w:after="0"/>
        <w:rPr>
          <w:b/>
        </w:rPr>
      </w:pPr>
    </w:p>
    <w:p w:rsidRPr="00A3462E" w:rsidR="008505E0" w:rsidP="00F525D5" w:rsidRDefault="008505E0" w14:paraId="5CAF3C6E" w14:textId="77777777">
      <w:pPr>
        <w:spacing w:before="240" w:after="0"/>
        <w:rPr>
          <w:b/>
        </w:rPr>
      </w:pPr>
    </w:p>
    <w:p w:rsidRPr="00A3462E" w:rsidR="00D72D8D" w:rsidP="00F525D5" w:rsidRDefault="008C5754" w14:paraId="5CAF3C6F" w14:textId="77777777">
      <w:pPr>
        <w:spacing w:before="240" w:after="0"/>
        <w:rPr>
          <w:b/>
        </w:rPr>
      </w:pPr>
      <w:r w:rsidRPr="00A3462E">
        <w:rPr>
          <w:b/>
        </w:rPr>
        <w:t xml:space="preserve">2 </w:t>
      </w:r>
      <w:r w:rsidRPr="00A3462E" w:rsidR="00CA6C70">
        <w:rPr>
          <w:b/>
        </w:rPr>
        <w:t>REVISÃO DE LITERATURA</w:t>
      </w:r>
      <w:bookmarkStart w:name="_Toc460560764" w:id="14"/>
      <w:bookmarkStart w:name="_Toc449314195" w:id="15"/>
      <w:bookmarkStart w:name="_Toc449307037" w:id="16"/>
      <w:bookmarkStart w:name="_Toc490680376" w:id="17"/>
      <w:bookmarkStart w:name="_Toc460570461" w:id="18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Pr="00A3462E" w:rsidR="00D3226D" w:rsidP="00976E0C" w:rsidRDefault="00D75078" w14:paraId="5CAF3C70" w14:textId="77777777">
      <w:pPr>
        <w:spacing w:after="0" w:line="360" w:lineRule="auto"/>
        <w:jc w:val="both"/>
      </w:pPr>
      <w:bookmarkStart w:name="_Toc460570465" w:id="19"/>
      <w:bookmarkStart w:name="_Toc460560770" w:id="20"/>
      <w:bookmarkEnd w:id="15"/>
      <w:bookmarkEnd w:id="16"/>
      <w:bookmarkEnd w:id="17"/>
      <w:bookmarkEnd w:id="18"/>
      <w:r w:rsidRPr="00A3462E">
        <w:tab/>
      </w:r>
      <w:bookmarkEnd w:id="19"/>
      <w:bookmarkEnd w:id="20"/>
    </w:p>
    <w:p w:rsidRPr="00A3462E" w:rsidR="00D72D8D" w:rsidP="00976E0C" w:rsidRDefault="00D72D8D" w14:paraId="5CAF3C71" w14:textId="77777777">
      <w:pPr>
        <w:spacing w:after="0" w:line="360" w:lineRule="auto"/>
        <w:ind w:firstLine="708"/>
        <w:jc w:val="both"/>
      </w:pPr>
      <w:bookmarkStart w:name="_Toc460560773" w:id="21"/>
      <w:bookmarkStart w:name="_Toc460560772" w:id="22"/>
      <w:bookmarkEnd w:id="21"/>
      <w:bookmarkEnd w:id="22"/>
    </w:p>
    <w:p w:rsidR="00CA6C70" w:rsidP="00976E0C" w:rsidRDefault="00F525D5" w14:paraId="5CAF3C72" w14:textId="77777777">
      <w:pPr>
        <w:spacing w:after="0" w:line="360" w:lineRule="auto"/>
        <w:ind w:left="284"/>
        <w:jc w:val="both"/>
        <w:rPr>
          <w:b/>
        </w:rPr>
      </w:pPr>
      <w:r w:rsidRPr="00A3462E">
        <w:br w:type="page"/>
      </w:r>
      <w:bookmarkStart w:name="_Toc460560785" w:id="23"/>
      <w:bookmarkStart w:name="_Toc490680387" w:id="24"/>
      <w:bookmarkStart w:name="_Toc460570478" w:id="25"/>
      <w:bookmarkStart w:name="_Toc449314191" w:id="26"/>
      <w:bookmarkStart w:name="_Toc449307033" w:id="27"/>
      <w:bookmarkStart w:name="_Toc490802923" w:id="28"/>
      <w:bookmarkStart w:name="_Toc490822505" w:id="29"/>
      <w:bookmarkStart w:name="_Toc490822576" w:id="30"/>
      <w:bookmarkStart w:name="_Toc490832261" w:id="31"/>
      <w:bookmarkEnd w:id="23"/>
      <w:r w:rsidRPr="00A3462E" w:rsidR="00D3226D">
        <w:rPr>
          <w:b/>
        </w:rPr>
        <w:t>3</w:t>
      </w:r>
      <w:r w:rsidRPr="00A3462E" w:rsidR="00D3226D">
        <w:t xml:space="preserve"> </w:t>
      </w:r>
      <w:r w:rsidRPr="00A3462E" w:rsidR="00CA6C70">
        <w:rPr>
          <w:b/>
        </w:rPr>
        <w:t>OBJETIVOS</w:t>
      </w:r>
      <w:bookmarkStart w:name="_Toc449314192" w:id="32"/>
      <w:bookmarkStart w:name="_Toc449307034" w:id="3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976E0C" w:rsidP="00976E0C" w:rsidRDefault="00976E0C" w14:paraId="5CAF3C73" w14:textId="77777777">
      <w:pPr>
        <w:pStyle w:val="Estilo2"/>
        <w:numPr>
          <w:ilvl w:val="0"/>
          <w:numId w:val="0"/>
        </w:numPr>
        <w:spacing w:after="0"/>
        <w:ind w:left="720" w:hanging="360"/>
        <w:rPr>
          <w:rFonts w:ascii="Arial" w:hAnsi="Arial" w:cs="Arial"/>
          <w:b/>
        </w:rPr>
      </w:pPr>
      <w:bookmarkStart w:name="_Toc490680388" w:id="34"/>
      <w:bookmarkStart w:name="_Toc460570479" w:id="35"/>
      <w:bookmarkStart w:name="_Toc490802924" w:id="36"/>
      <w:bookmarkStart w:name="_Toc490822506" w:id="37"/>
      <w:bookmarkStart w:name="_Toc490822577" w:id="38"/>
      <w:bookmarkStart w:name="_Toc490832262" w:id="39"/>
    </w:p>
    <w:p w:rsidRPr="00A3462E" w:rsidR="00CA6C70" w:rsidP="00976E0C" w:rsidRDefault="00D3226D" w14:paraId="5CAF3C74" w14:textId="77777777">
      <w:pPr>
        <w:pStyle w:val="Estilo2"/>
        <w:numPr>
          <w:ilvl w:val="0"/>
          <w:numId w:val="0"/>
        </w:numPr>
        <w:spacing w:after="0"/>
        <w:ind w:left="720" w:hanging="360"/>
        <w:rPr>
          <w:rFonts w:ascii="Arial" w:hAnsi="Arial" w:cs="Arial"/>
          <w:b/>
        </w:rPr>
      </w:pPr>
      <w:r w:rsidRPr="00A3462E">
        <w:rPr>
          <w:rFonts w:ascii="Arial" w:hAnsi="Arial" w:cs="Arial"/>
          <w:b/>
        </w:rPr>
        <w:t>3</w:t>
      </w:r>
      <w:r w:rsidRPr="00A3462E">
        <w:rPr>
          <w:rFonts w:ascii="Arial" w:hAnsi="Arial" w:cs="Arial"/>
        </w:rPr>
        <w:t>.</w:t>
      </w:r>
      <w:r w:rsidRPr="00A3462E">
        <w:rPr>
          <w:rFonts w:ascii="Arial" w:hAnsi="Arial" w:cs="Arial"/>
          <w:b/>
        </w:rPr>
        <w:t xml:space="preserve">1 </w:t>
      </w:r>
      <w:r w:rsidRPr="00A3462E" w:rsidR="00D72D8D">
        <w:rPr>
          <w:rFonts w:ascii="Arial" w:hAnsi="Arial" w:cs="Arial"/>
          <w:b/>
        </w:rPr>
        <w:t>Objetivo geral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Pr="00A3462E" w:rsidR="00CA6C70" w:rsidP="00976E0C" w:rsidRDefault="00CA6C70" w14:paraId="5CAF3C75" w14:textId="77777777">
      <w:pPr>
        <w:spacing w:after="0" w:line="360" w:lineRule="auto"/>
        <w:ind w:firstLine="708"/>
        <w:jc w:val="both"/>
      </w:pPr>
      <w:r w:rsidRPr="00A3462E">
        <w:t xml:space="preserve"> </w:t>
      </w:r>
    </w:p>
    <w:p w:rsidRPr="00A3462E" w:rsidR="00CA6C70" w:rsidP="00976E0C" w:rsidRDefault="00191AD7" w14:paraId="5CAF3C76" w14:textId="77777777">
      <w:pPr>
        <w:pStyle w:val="Estilo2"/>
        <w:numPr>
          <w:ilvl w:val="0"/>
          <w:numId w:val="0"/>
        </w:numPr>
        <w:spacing w:after="0"/>
        <w:ind w:left="360"/>
        <w:rPr>
          <w:rFonts w:ascii="Arial" w:hAnsi="Arial" w:cs="Arial"/>
          <w:b/>
        </w:rPr>
      </w:pPr>
      <w:bookmarkStart w:name="_Toc490680389" w:id="40"/>
      <w:bookmarkStart w:name="_Toc460570480" w:id="41"/>
      <w:bookmarkStart w:name="_Toc449314193" w:id="42"/>
      <w:bookmarkStart w:name="_Toc449307035" w:id="43"/>
      <w:bookmarkStart w:name="_Toc490802925" w:id="44"/>
      <w:bookmarkStart w:name="_Toc490822507" w:id="45"/>
      <w:bookmarkStart w:name="_Toc490822578" w:id="46"/>
      <w:bookmarkStart w:name="_Toc490832263" w:id="47"/>
      <w:r w:rsidRPr="00A3462E">
        <w:rPr>
          <w:rFonts w:ascii="Arial" w:hAnsi="Arial" w:cs="Arial"/>
          <w:b/>
        </w:rPr>
        <w:t xml:space="preserve">3.2 </w:t>
      </w:r>
      <w:r w:rsidRPr="00A3462E" w:rsidR="00D72D8D">
        <w:rPr>
          <w:rFonts w:ascii="Arial" w:hAnsi="Arial" w:cs="Arial"/>
          <w:b/>
        </w:rPr>
        <w:t>Objetivos específicos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Pr="00A3462E" w:rsidR="00D704AD" w:rsidP="00191AD7" w:rsidRDefault="00F525D5" w14:paraId="5CAF3C77" w14:textId="77777777">
      <w:pPr>
        <w:pStyle w:val="Estilo2"/>
        <w:numPr>
          <w:ilvl w:val="0"/>
          <w:numId w:val="0"/>
        </w:numPr>
        <w:ind w:left="360"/>
        <w:rPr>
          <w:rFonts w:ascii="Arial" w:hAnsi="Arial" w:cs="Arial"/>
          <w:b/>
        </w:rPr>
      </w:pPr>
      <w:bookmarkStart w:name="_Toc490680391" w:id="48"/>
      <w:bookmarkStart w:name="_Toc460570483" w:id="49"/>
      <w:bookmarkStart w:name="_Toc449314211" w:id="50"/>
      <w:bookmarkStart w:name="_Toc449307050" w:id="51"/>
      <w:bookmarkStart w:name="_Toc460570498" w:id="52"/>
      <w:r w:rsidRPr="00A3462E">
        <w:rPr>
          <w:rFonts w:ascii="Arial" w:hAnsi="Arial" w:cs="Arial"/>
          <w:b/>
          <w:color w:val="auto"/>
        </w:rPr>
        <w:br w:type="page"/>
      </w:r>
      <w:bookmarkStart w:name="_Toc490802926" w:id="53"/>
      <w:bookmarkStart w:name="_Toc490822508" w:id="54"/>
      <w:bookmarkStart w:name="_Toc490822579" w:id="55"/>
      <w:bookmarkStart w:name="_Toc490832264" w:id="56"/>
      <w:r w:rsidRPr="00A3462E" w:rsidR="00191AD7">
        <w:rPr>
          <w:rFonts w:ascii="Arial" w:hAnsi="Arial" w:cs="Arial"/>
          <w:b/>
          <w:color w:val="auto"/>
        </w:rPr>
        <w:t xml:space="preserve">4 </w:t>
      </w:r>
      <w:r w:rsidRPr="00A3462E" w:rsidR="00D704AD">
        <w:rPr>
          <w:rFonts w:ascii="Arial" w:hAnsi="Arial" w:cs="Arial"/>
          <w:b/>
        </w:rPr>
        <w:t>MATERIAIS E MÉTODOS</w:t>
      </w:r>
      <w:bookmarkEnd w:id="53"/>
      <w:bookmarkEnd w:id="54"/>
      <w:bookmarkEnd w:id="55"/>
      <w:bookmarkEnd w:id="56"/>
    </w:p>
    <w:p w:rsidRPr="00A3462E" w:rsidR="00CA6C70" w:rsidP="00191AD7" w:rsidRDefault="00191AD7" w14:paraId="5CAF3C78" w14:textId="77777777">
      <w:pPr>
        <w:pStyle w:val="Estilo2"/>
        <w:numPr>
          <w:ilvl w:val="0"/>
          <w:numId w:val="0"/>
        </w:numPr>
        <w:ind w:left="360"/>
        <w:rPr>
          <w:rFonts w:ascii="Arial" w:hAnsi="Arial" w:cs="Arial"/>
          <w:b/>
        </w:rPr>
      </w:pPr>
      <w:bookmarkStart w:name="_Toc490802927" w:id="57"/>
      <w:bookmarkStart w:name="_Toc490822509" w:id="58"/>
      <w:bookmarkStart w:name="_Toc490822580" w:id="59"/>
      <w:bookmarkStart w:name="_Toc490832265" w:id="60"/>
      <w:r w:rsidRPr="00A3462E">
        <w:rPr>
          <w:rFonts w:ascii="Arial" w:hAnsi="Arial" w:cs="Arial"/>
          <w:b/>
        </w:rPr>
        <w:t xml:space="preserve">4.1 </w:t>
      </w:r>
      <w:r w:rsidRPr="00A3462E" w:rsidR="005709FC">
        <w:rPr>
          <w:rFonts w:ascii="Arial" w:hAnsi="Arial" w:cs="Arial"/>
          <w:b/>
        </w:rPr>
        <w:t>Modelo de estudo</w:t>
      </w:r>
      <w:bookmarkEnd w:id="48"/>
      <w:bookmarkEnd w:id="49"/>
      <w:bookmarkEnd w:id="50"/>
      <w:bookmarkEnd w:id="51"/>
      <w:bookmarkEnd w:id="57"/>
      <w:bookmarkEnd w:id="58"/>
      <w:bookmarkEnd w:id="59"/>
      <w:bookmarkEnd w:id="60"/>
    </w:p>
    <w:p w:rsidRPr="00A3462E" w:rsidR="00CA6C70" w:rsidP="00191AD7" w:rsidRDefault="00191AD7" w14:paraId="5CAF3C79" w14:textId="77777777">
      <w:pPr>
        <w:pStyle w:val="Estilo2"/>
        <w:numPr>
          <w:ilvl w:val="0"/>
          <w:numId w:val="0"/>
        </w:numPr>
        <w:ind w:left="360"/>
        <w:rPr>
          <w:rFonts w:ascii="Arial" w:hAnsi="Arial" w:cs="Arial"/>
          <w:b/>
        </w:rPr>
      </w:pPr>
      <w:bookmarkStart w:name="_Toc490680392" w:id="61"/>
      <w:bookmarkStart w:name="_Toc460570484" w:id="62"/>
      <w:bookmarkStart w:name="_Toc449314212" w:id="63"/>
      <w:bookmarkStart w:name="_Toc449307051" w:id="64"/>
      <w:bookmarkStart w:name="_Toc490802928" w:id="65"/>
      <w:bookmarkStart w:name="_Toc490822510" w:id="66"/>
      <w:bookmarkStart w:name="_Toc490822581" w:id="67"/>
      <w:bookmarkStart w:name="_Toc490832266" w:id="68"/>
      <w:r w:rsidRPr="00A3462E">
        <w:rPr>
          <w:rFonts w:ascii="Arial" w:hAnsi="Arial" w:cs="Arial"/>
          <w:b/>
        </w:rPr>
        <w:t xml:space="preserve">4.2 </w:t>
      </w:r>
      <w:r w:rsidRPr="00A3462E" w:rsidR="005709FC">
        <w:rPr>
          <w:rFonts w:ascii="Arial" w:hAnsi="Arial" w:cs="Arial"/>
          <w:b/>
        </w:rPr>
        <w:t>Aspectos éticos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Pr="00A3462E" w:rsidR="00CA6C70" w:rsidP="00191AD7" w:rsidRDefault="00191AD7" w14:paraId="5CAF3C7A" w14:textId="77777777">
      <w:pPr>
        <w:pStyle w:val="Estilo2"/>
        <w:numPr>
          <w:ilvl w:val="0"/>
          <w:numId w:val="0"/>
        </w:numPr>
        <w:ind w:left="360"/>
        <w:rPr>
          <w:rFonts w:ascii="Arial" w:hAnsi="Arial" w:cs="Arial"/>
          <w:b/>
        </w:rPr>
      </w:pPr>
      <w:bookmarkStart w:name="_Toc490680393" w:id="69"/>
      <w:bookmarkStart w:name="_Toc460570485" w:id="70"/>
      <w:bookmarkStart w:name="_Toc449314213" w:id="71"/>
      <w:bookmarkStart w:name="_Toc449307052" w:id="72"/>
      <w:bookmarkStart w:name="_Toc490802929" w:id="73"/>
      <w:bookmarkStart w:name="_Toc490822511" w:id="74"/>
      <w:bookmarkStart w:name="_Toc490822582" w:id="75"/>
      <w:bookmarkStart w:name="_Toc490832267" w:id="76"/>
      <w:r w:rsidRPr="00A3462E">
        <w:rPr>
          <w:rFonts w:ascii="Arial" w:hAnsi="Arial" w:cs="Arial"/>
          <w:b/>
        </w:rPr>
        <w:t xml:space="preserve">4.3 </w:t>
      </w:r>
      <w:r w:rsidRPr="00A3462E" w:rsidR="005709FC">
        <w:rPr>
          <w:rFonts w:ascii="Arial" w:hAnsi="Arial" w:cs="Arial"/>
          <w:b/>
        </w:rPr>
        <w:t>Amostra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Pr="00A3462E" w:rsidR="00CA6C70" w:rsidP="00191AD7" w:rsidRDefault="00191AD7" w14:paraId="5CAF3C7B" w14:textId="77777777">
      <w:pPr>
        <w:pStyle w:val="Estilo2"/>
        <w:numPr>
          <w:ilvl w:val="0"/>
          <w:numId w:val="0"/>
        </w:numPr>
        <w:ind w:left="360"/>
        <w:rPr>
          <w:rFonts w:ascii="Arial" w:hAnsi="Arial" w:cs="Arial"/>
          <w:b/>
        </w:rPr>
      </w:pPr>
      <w:bookmarkStart w:name="_Toc490680394" w:id="77"/>
      <w:bookmarkStart w:name="_Toc460570486" w:id="78"/>
      <w:bookmarkStart w:name="_Toc449314216" w:id="79"/>
      <w:bookmarkStart w:name="_Toc449307055" w:id="80"/>
      <w:bookmarkStart w:name="_Toc490802930" w:id="81"/>
      <w:bookmarkStart w:name="_Toc490822512" w:id="82"/>
      <w:bookmarkStart w:name="_Toc490822583" w:id="83"/>
      <w:bookmarkStart w:name="_Toc490832268" w:id="84"/>
      <w:r w:rsidRPr="00A3462E">
        <w:rPr>
          <w:rFonts w:ascii="Arial" w:hAnsi="Arial" w:cs="Arial"/>
          <w:b/>
        </w:rPr>
        <w:t xml:space="preserve">4.4 </w:t>
      </w:r>
      <w:r w:rsidRPr="00A3462E" w:rsidR="005709FC">
        <w:rPr>
          <w:rFonts w:ascii="Arial" w:hAnsi="Arial" w:cs="Arial"/>
          <w:b/>
        </w:rPr>
        <w:t>Coleta de dados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Pr="00A3462E" w:rsidR="00CA6C70" w:rsidP="00191AD7" w:rsidRDefault="00191AD7" w14:paraId="5CAF3C7C" w14:textId="77777777">
      <w:pPr>
        <w:pStyle w:val="Estilo2"/>
        <w:numPr>
          <w:ilvl w:val="0"/>
          <w:numId w:val="0"/>
        </w:numPr>
        <w:ind w:left="360"/>
        <w:rPr>
          <w:rFonts w:ascii="Arial" w:hAnsi="Arial" w:cs="Arial"/>
          <w:b/>
          <w:color w:val="auto"/>
        </w:rPr>
      </w:pPr>
      <w:bookmarkStart w:name="_Toc449314224" w:id="85"/>
      <w:bookmarkStart w:name="_Toc449307063" w:id="86"/>
      <w:bookmarkStart w:name="_Toc490680403" w:id="87"/>
      <w:bookmarkStart w:name="_Toc460570496" w:id="88"/>
      <w:bookmarkStart w:name="_Toc490832274" w:id="89"/>
      <w:r w:rsidRPr="00A3462E">
        <w:rPr>
          <w:rFonts w:ascii="Arial" w:hAnsi="Arial" w:cs="Arial"/>
          <w:b/>
          <w:color w:val="auto"/>
        </w:rPr>
        <w:t xml:space="preserve">4.5 </w:t>
      </w:r>
      <w:r w:rsidRPr="00A3462E" w:rsidR="005709FC">
        <w:rPr>
          <w:rFonts w:ascii="Arial" w:hAnsi="Arial" w:cs="Arial"/>
          <w:b/>
          <w:color w:val="auto"/>
        </w:rPr>
        <w:t>Análise de dados</w:t>
      </w:r>
      <w:bookmarkEnd w:id="85"/>
      <w:bookmarkEnd w:id="86"/>
      <w:bookmarkEnd w:id="87"/>
      <w:bookmarkEnd w:id="88"/>
      <w:bookmarkEnd w:id="89"/>
    </w:p>
    <w:p w:rsidRPr="00A3462E" w:rsidR="00CA6C70" w:rsidRDefault="00CA6C70" w14:paraId="5CAF3C7D" w14:textId="77777777">
      <w:pPr>
        <w:spacing w:line="360" w:lineRule="auto"/>
        <w:jc w:val="both"/>
      </w:pPr>
    </w:p>
    <w:p w:rsidRPr="00A3462E" w:rsidR="00CA6C70" w:rsidP="00191AD7" w:rsidRDefault="00F525D5" w14:paraId="5CAF3C7E" w14:textId="77777777">
      <w:pPr>
        <w:spacing w:line="360" w:lineRule="auto"/>
        <w:ind w:left="284"/>
        <w:jc w:val="both"/>
        <w:rPr>
          <w:b/>
        </w:rPr>
      </w:pPr>
      <w:r w:rsidRPr="00A3462E">
        <w:br w:type="page"/>
      </w:r>
      <w:bookmarkStart w:name="_Toc490680404" w:id="90"/>
      <w:bookmarkStart w:name="_Toc490802935" w:id="91"/>
      <w:bookmarkStart w:name="_Toc490822517" w:id="92"/>
      <w:bookmarkStart w:name="_Toc490822588" w:id="93"/>
      <w:bookmarkStart w:name="_Toc490832275" w:id="94"/>
      <w:r w:rsidRPr="00A3462E" w:rsidR="00191AD7">
        <w:rPr>
          <w:b/>
        </w:rPr>
        <w:t>5</w:t>
      </w:r>
      <w:r w:rsidRPr="00A3462E" w:rsidR="00191AD7">
        <w:t xml:space="preserve"> </w:t>
      </w:r>
      <w:r w:rsidRPr="00A3462E" w:rsidR="00CA6C70">
        <w:rPr>
          <w:b/>
        </w:rPr>
        <w:t>RESULTADOS E DISCUSSÃO</w:t>
      </w:r>
      <w:bookmarkEnd w:id="90"/>
      <w:bookmarkEnd w:id="91"/>
      <w:bookmarkEnd w:id="92"/>
      <w:bookmarkEnd w:id="93"/>
      <w:bookmarkEnd w:id="94"/>
    </w:p>
    <w:p w:rsidRPr="00A3462E" w:rsidR="00CA6C70" w:rsidRDefault="00CA6C70" w14:paraId="5CAF3C7F" w14:textId="77777777">
      <w:pPr>
        <w:spacing w:line="360" w:lineRule="auto"/>
        <w:jc w:val="both"/>
      </w:pPr>
      <w:r w:rsidRPr="00A3462E">
        <w:tab/>
      </w:r>
      <w:r w:rsidRPr="00A3462E">
        <w:t>Mediante os resultados obtidos, foram gerados dois artigos:</w:t>
      </w:r>
    </w:p>
    <w:p w:rsidRPr="00A3462E" w:rsidR="000826ED" w:rsidP="00B90206" w:rsidRDefault="00CA6C70" w14:paraId="5CAF3C80" w14:textId="77777777">
      <w:pPr>
        <w:numPr>
          <w:ilvl w:val="0"/>
          <w:numId w:val="20"/>
        </w:numPr>
        <w:spacing w:line="360" w:lineRule="auto"/>
        <w:jc w:val="both"/>
      </w:pPr>
      <w:r w:rsidRPr="00A3462E">
        <w:t xml:space="preserve">O artigo 1 com o título </w:t>
      </w:r>
      <w:r w:rsidRPr="00A3462E" w:rsidR="00191AD7">
        <w:t xml:space="preserve">XXXXX que </w:t>
      </w:r>
      <w:r w:rsidRPr="00A3462E">
        <w:t>apresenta resultados</w:t>
      </w:r>
      <w:r w:rsidRPr="00A3462E" w:rsidR="00191AD7">
        <w:t>...</w:t>
      </w:r>
      <w:r w:rsidRPr="00A3462E" w:rsidR="00441169">
        <w:t xml:space="preserve"> </w:t>
      </w:r>
    </w:p>
    <w:p w:rsidRPr="00A3462E" w:rsidR="00CA6C70" w:rsidP="00B90206" w:rsidRDefault="00CA6C70" w14:paraId="5CAF3C81" w14:textId="77777777">
      <w:pPr>
        <w:numPr>
          <w:ilvl w:val="0"/>
          <w:numId w:val="20"/>
        </w:numPr>
        <w:spacing w:line="360" w:lineRule="auto"/>
        <w:jc w:val="both"/>
      </w:pPr>
      <w:r w:rsidRPr="00A3462E">
        <w:t xml:space="preserve">O artigo 2 com o título </w:t>
      </w:r>
      <w:r w:rsidRPr="00A3462E" w:rsidR="00191AD7">
        <w:t xml:space="preserve">XXXXXX, sendo </w:t>
      </w:r>
      <w:r w:rsidRPr="00A3462E">
        <w:rPr>
          <w:color w:val="auto"/>
        </w:rPr>
        <w:t>um relato de experiência, construído mediante</w:t>
      </w:r>
      <w:r w:rsidRPr="00A3462E" w:rsidR="00191AD7">
        <w:rPr>
          <w:color w:val="auto"/>
        </w:rPr>
        <w:t>...</w:t>
      </w:r>
      <w:r w:rsidRPr="00A3462E" w:rsidR="006F39E9">
        <w:t xml:space="preserve"> </w:t>
      </w:r>
    </w:p>
    <w:p w:rsidRPr="00A3462E" w:rsidR="00F525D5" w:rsidRDefault="00F525D5" w14:paraId="5CAF3C82" w14:textId="77777777">
      <w:pPr>
        <w:spacing w:line="360" w:lineRule="auto"/>
        <w:jc w:val="both"/>
      </w:pPr>
    </w:p>
    <w:p w:rsidRPr="00A3462E" w:rsidR="00F525D5" w:rsidRDefault="00F525D5" w14:paraId="5CAF3C83" w14:textId="77777777">
      <w:pPr>
        <w:spacing w:line="360" w:lineRule="auto"/>
        <w:jc w:val="both"/>
        <w:sectPr w:rsidRPr="00A3462E" w:rsidR="00F525D5" w:rsidSect="00976E0C">
          <w:headerReference w:type="default" r:id="rId10"/>
          <w:pgSz w:w="11906" w:h="16838" w:orient="portrait"/>
          <w:pgMar w:top="1701" w:right="1134" w:bottom="1134" w:left="1701" w:header="720" w:footer="720" w:gutter="0"/>
          <w:pgNumType w:start="11"/>
          <w:cols w:space="720"/>
          <w:docGrid w:linePitch="312" w:charSpace="-6145"/>
        </w:sectPr>
      </w:pPr>
    </w:p>
    <w:p w:rsidRPr="00A3462E" w:rsidR="00191AD7" w:rsidP="00F525D5" w:rsidRDefault="00B310E9" w14:paraId="5CAF3C84" w14:textId="77777777">
      <w:pPr>
        <w:pStyle w:val="Padro"/>
        <w:spacing w:before="240" w:line="360" w:lineRule="auto"/>
        <w:jc w:val="both"/>
        <w:rPr>
          <w:rFonts w:ascii="Arial" w:hAnsi="Arial" w:cs="Arial"/>
          <w:b/>
          <w:color w:val="auto"/>
        </w:rPr>
      </w:pPr>
      <w:bookmarkStart w:name="_Toc490832276" w:id="95"/>
      <w:r w:rsidRPr="00A3462E">
        <w:rPr>
          <w:rFonts w:ascii="Arial" w:hAnsi="Arial" w:cs="Arial"/>
          <w:b/>
          <w:color w:val="auto"/>
        </w:rPr>
        <w:t xml:space="preserve">Artigo 1 </w:t>
      </w:r>
    </w:p>
    <w:p w:rsidRPr="00A3462E" w:rsidR="00191AD7" w:rsidP="00191AD7" w:rsidRDefault="00B310E9" w14:paraId="5CAF3C85" w14:textId="77777777">
      <w:pPr>
        <w:spacing w:after="0" w:line="360" w:lineRule="auto"/>
        <w:jc w:val="both"/>
      </w:pPr>
      <w:bookmarkStart w:name="_Hlk488712972" w:id="96"/>
      <w:bookmarkEnd w:id="95"/>
      <w:r w:rsidRPr="00A3462E">
        <w:rPr>
          <w:b/>
        </w:rPr>
        <w:t>R</w:t>
      </w:r>
      <w:r w:rsidRPr="00A3462E" w:rsidR="00B90206">
        <w:rPr>
          <w:b/>
        </w:rPr>
        <w:t>ESUMO</w:t>
      </w:r>
      <w:r w:rsidRPr="00A3462E">
        <w:rPr>
          <w:b/>
        </w:rPr>
        <w:t xml:space="preserve">: </w:t>
      </w:r>
    </w:p>
    <w:p w:rsidRPr="00A3462E" w:rsidR="00AE4DE6" w:rsidP="00F525D5" w:rsidRDefault="00AE4DE6" w14:paraId="5CAF3C86" w14:textId="77777777">
      <w:pPr>
        <w:spacing w:after="0" w:line="360" w:lineRule="auto"/>
        <w:jc w:val="both"/>
        <w:rPr>
          <w:b/>
        </w:rPr>
      </w:pPr>
    </w:p>
    <w:p w:rsidRPr="00A3462E" w:rsidR="00F525D5" w:rsidP="00F525D5" w:rsidRDefault="00B310E9" w14:paraId="5CAF3C87" w14:textId="77777777">
      <w:pPr>
        <w:spacing w:after="0" w:line="360" w:lineRule="auto"/>
        <w:jc w:val="both"/>
      </w:pPr>
      <w:r w:rsidRPr="00A3462E">
        <w:rPr>
          <w:b/>
        </w:rPr>
        <w:t>Palavras-chave:</w:t>
      </w:r>
      <w:r w:rsidRPr="00A3462E">
        <w:t xml:space="preserve"> </w:t>
      </w:r>
    </w:p>
    <w:p w:rsidRPr="00A3462E" w:rsidR="00B310E9" w:rsidP="00F525D5" w:rsidRDefault="00B90206" w14:paraId="5CAF3C88" w14:textId="77777777">
      <w:pPr>
        <w:spacing w:before="240" w:after="0" w:line="360" w:lineRule="auto"/>
        <w:jc w:val="both"/>
        <w:rPr>
          <w:b/>
        </w:rPr>
      </w:pPr>
      <w:r w:rsidRPr="00A3462E">
        <w:rPr>
          <w:b/>
        </w:rPr>
        <w:t>INTRODUÇÃO</w:t>
      </w:r>
    </w:p>
    <w:p w:rsidRPr="00A3462E" w:rsidR="00B310E9" w:rsidP="00F525D5" w:rsidRDefault="00B310E9" w14:paraId="5CAF3C89" w14:textId="77777777">
      <w:pPr>
        <w:spacing w:before="240" w:after="0" w:line="360" w:lineRule="auto"/>
        <w:jc w:val="both"/>
        <w:rPr>
          <w:b/>
        </w:rPr>
      </w:pPr>
      <w:r w:rsidRPr="00A3462E">
        <w:rPr>
          <w:b/>
        </w:rPr>
        <w:t>M</w:t>
      </w:r>
      <w:r w:rsidRPr="00A3462E" w:rsidR="00B90206">
        <w:rPr>
          <w:b/>
        </w:rPr>
        <w:t>ETODOLOGIA</w:t>
      </w:r>
    </w:p>
    <w:p w:rsidRPr="00A3462E" w:rsidR="00B310E9" w:rsidP="00F525D5" w:rsidRDefault="00B310E9" w14:paraId="5CAF3C8A" w14:textId="77777777">
      <w:pPr>
        <w:spacing w:before="240" w:after="0" w:line="360" w:lineRule="auto"/>
        <w:jc w:val="both"/>
        <w:rPr>
          <w:b/>
        </w:rPr>
      </w:pPr>
      <w:r w:rsidRPr="00A3462E">
        <w:rPr>
          <w:b/>
        </w:rPr>
        <w:t>RESULTADOS</w:t>
      </w:r>
    </w:p>
    <w:bookmarkEnd w:id="96"/>
    <w:p w:rsidRPr="00A3462E" w:rsidR="00B310E9" w:rsidP="00F525D5" w:rsidRDefault="00B90206" w14:paraId="5CAF3C8B" w14:textId="77777777">
      <w:pPr>
        <w:spacing w:before="240" w:after="0" w:line="360" w:lineRule="auto"/>
        <w:jc w:val="both"/>
      </w:pPr>
      <w:r w:rsidRPr="00A3462E">
        <w:rPr>
          <w:b/>
        </w:rPr>
        <w:t>CONCLUSÃO</w:t>
      </w:r>
    </w:p>
    <w:p w:rsidRPr="00A3462E" w:rsidR="00B310E9" w:rsidP="00F525D5" w:rsidRDefault="00E81575" w14:paraId="5CAF3C8C" w14:textId="77777777">
      <w:pPr>
        <w:spacing w:before="240" w:after="0" w:line="360" w:lineRule="auto"/>
        <w:jc w:val="both"/>
        <w:rPr>
          <w:b/>
        </w:rPr>
      </w:pPr>
      <w:r w:rsidRPr="00A3462E">
        <w:rPr>
          <w:b/>
        </w:rPr>
        <w:t>AGRADECIMENTOS</w:t>
      </w:r>
    </w:p>
    <w:p w:rsidRPr="00A3462E" w:rsidR="00191AD7" w:rsidP="00B310E9" w:rsidRDefault="00191AD7" w14:paraId="5CAF3C8D" w14:textId="77777777">
      <w:pPr>
        <w:jc w:val="both"/>
        <w:rPr>
          <w:b/>
        </w:rPr>
      </w:pPr>
    </w:p>
    <w:p w:rsidRPr="00A3462E" w:rsidR="00B310E9" w:rsidP="00B310E9" w:rsidRDefault="00B310E9" w14:paraId="5CAF3C8E" w14:textId="77777777">
      <w:pPr>
        <w:jc w:val="both"/>
        <w:rPr>
          <w:b/>
          <w:color w:val="FF0000"/>
        </w:rPr>
      </w:pPr>
      <w:r w:rsidRPr="00A3462E">
        <w:rPr>
          <w:b/>
        </w:rPr>
        <w:t>REFERÊNCIAS</w:t>
      </w:r>
      <w:r w:rsidRPr="00A3462E" w:rsidR="00191AD7">
        <w:rPr>
          <w:b/>
        </w:rPr>
        <w:t xml:space="preserve"> </w:t>
      </w:r>
      <w:r w:rsidRPr="00A3462E" w:rsidR="00B90206">
        <w:rPr>
          <w:b/>
          <w:color w:val="FF0000"/>
        </w:rPr>
        <w:t>(</w:t>
      </w:r>
      <w:r w:rsidRPr="00A3462E" w:rsidR="00191AD7">
        <w:rPr>
          <w:b/>
          <w:color w:val="FF0000"/>
        </w:rPr>
        <w:t>ARTIGO 1</w:t>
      </w:r>
      <w:r w:rsidRPr="00A3462E" w:rsidR="00B90206">
        <w:rPr>
          <w:b/>
          <w:color w:val="FF0000"/>
        </w:rPr>
        <w:t>)</w:t>
      </w:r>
    </w:p>
    <w:p w:rsidRPr="00A3462E" w:rsidR="00B310E9" w:rsidP="00191AD7" w:rsidRDefault="00B310E9" w14:paraId="5CAF3C8F" w14:textId="7777777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noProof/>
        </w:rPr>
      </w:pPr>
      <w:r w:rsidRPr="00A3462E">
        <w:rPr>
          <w:lang w:val="en-US"/>
        </w:rPr>
        <w:fldChar w:fldCharType="begin" w:fldLock="1"/>
      </w:r>
      <w:r w:rsidRPr="00A3462E">
        <w:instrText xml:space="preserve">ADDIN Mendeley Bibliography CSL_BIBLIOGRAPHY </w:instrText>
      </w:r>
      <w:r w:rsidRPr="00A3462E">
        <w:rPr>
          <w:lang w:val="en-US"/>
        </w:rPr>
        <w:fldChar w:fldCharType="separate"/>
      </w:r>
    </w:p>
    <w:p w:rsidRPr="00A3462E" w:rsidR="00DC7FE9" w:rsidP="00B310E9" w:rsidRDefault="00DC7FE9" w14:paraId="5CAF3C90" w14:textId="7777777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noProof/>
        </w:rPr>
      </w:pPr>
    </w:p>
    <w:p w:rsidRPr="00A3462E" w:rsidR="00B310E9" w:rsidP="00B310E9" w:rsidRDefault="00B310E9" w14:paraId="5CAF3C91" w14:textId="777777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val="en-US"/>
        </w:rPr>
      </w:pPr>
      <w:r w:rsidRPr="00A3462E">
        <w:rPr>
          <w:lang w:val="en-US"/>
        </w:rPr>
        <w:fldChar w:fldCharType="end"/>
      </w:r>
    </w:p>
    <w:p w:rsidRPr="00A3462E" w:rsidR="00DC7FE9" w:rsidP="00B310E9" w:rsidRDefault="00DC7FE9" w14:paraId="5CAF3C92" w14:textId="777777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val="en-US"/>
        </w:rPr>
        <w:sectPr w:rsidRPr="00A3462E" w:rsidR="00DC7FE9" w:rsidSect="00F525D5">
          <w:pgSz w:w="11906" w:h="16838" w:orient="portrait"/>
          <w:pgMar w:top="1134" w:right="1134" w:bottom="1134" w:left="1134" w:header="720" w:footer="720" w:gutter="0"/>
          <w:cols w:space="720"/>
          <w:docGrid w:linePitch="312" w:charSpace="-6145"/>
        </w:sectPr>
      </w:pPr>
    </w:p>
    <w:p w:rsidRPr="00A3462E" w:rsidR="009202AF" w:rsidP="00191AD7" w:rsidRDefault="00CC4DD6" w14:paraId="5CAF3C93" w14:textId="77777777">
      <w:pPr>
        <w:spacing w:before="240"/>
        <w:rPr>
          <w:color w:val="auto"/>
        </w:rPr>
      </w:pPr>
      <w:bookmarkStart w:name="_Toc490832277" w:id="97"/>
      <w:bookmarkStart w:name="_Hlk490767598" w:id="98"/>
      <w:r w:rsidRPr="00A3462E">
        <w:rPr>
          <w:b/>
        </w:rPr>
        <w:t xml:space="preserve">Artigo 2 </w:t>
      </w:r>
      <w:bookmarkEnd w:id="97"/>
    </w:p>
    <w:p w:rsidRPr="00A3462E" w:rsidR="00191AD7" w:rsidP="00DC7FE9" w:rsidRDefault="00B90206" w14:paraId="5CAF3C94" w14:textId="77777777">
      <w:pPr>
        <w:spacing w:after="0" w:line="360" w:lineRule="auto"/>
        <w:jc w:val="both"/>
        <w:rPr>
          <w:color w:val="auto"/>
          <w:shd w:val="clear" w:color="auto" w:fill="FFFFFF"/>
        </w:rPr>
      </w:pPr>
      <w:r w:rsidRPr="00A3462E">
        <w:rPr>
          <w:b/>
          <w:color w:val="auto"/>
          <w:shd w:val="clear" w:color="auto" w:fill="FFFFFF"/>
        </w:rPr>
        <w:t>RESUMO</w:t>
      </w:r>
      <w:r w:rsidRPr="00A3462E" w:rsidR="00CC4DD6">
        <w:rPr>
          <w:b/>
          <w:color w:val="auto"/>
          <w:shd w:val="clear" w:color="auto" w:fill="FFFFFF"/>
        </w:rPr>
        <w:t>:</w:t>
      </w:r>
      <w:r w:rsidRPr="00A3462E" w:rsidR="00CC4DD6">
        <w:rPr>
          <w:color w:val="auto"/>
          <w:shd w:val="clear" w:color="auto" w:fill="FFFFFF"/>
        </w:rPr>
        <w:t xml:space="preserve"> </w:t>
      </w:r>
    </w:p>
    <w:p w:rsidRPr="00A3462E" w:rsidR="00191AD7" w:rsidP="00DC7FE9" w:rsidRDefault="00191AD7" w14:paraId="5CAF3C95" w14:textId="77777777">
      <w:pPr>
        <w:spacing w:after="0" w:line="360" w:lineRule="auto"/>
        <w:jc w:val="both"/>
        <w:rPr>
          <w:color w:val="auto"/>
          <w:shd w:val="clear" w:color="auto" w:fill="FFFFFF"/>
        </w:rPr>
      </w:pPr>
    </w:p>
    <w:p w:rsidRPr="00A3462E" w:rsidR="00DC7FE9" w:rsidP="00DC7FE9" w:rsidRDefault="00CC4DD6" w14:paraId="5CAF3C96" w14:textId="77777777">
      <w:pPr>
        <w:spacing w:after="0" w:line="360" w:lineRule="auto"/>
        <w:jc w:val="both"/>
      </w:pPr>
      <w:r w:rsidRPr="00A3462E">
        <w:rPr>
          <w:b/>
        </w:rPr>
        <w:t xml:space="preserve">Palavras-chave: </w:t>
      </w:r>
    </w:p>
    <w:p w:rsidRPr="00A3462E" w:rsidR="00CC4DD6" w:rsidP="00DC7FE9" w:rsidRDefault="00E81575" w14:paraId="5CAF3C97" w14:textId="77777777">
      <w:pPr>
        <w:spacing w:before="240" w:after="0" w:line="360" w:lineRule="auto"/>
        <w:jc w:val="both"/>
        <w:rPr>
          <w:b/>
          <w:color w:val="212121"/>
          <w:shd w:val="clear" w:color="auto" w:fill="FFFFFF"/>
        </w:rPr>
      </w:pPr>
      <w:r w:rsidRPr="00A3462E">
        <w:rPr>
          <w:b/>
          <w:color w:val="212121"/>
          <w:shd w:val="clear" w:color="auto" w:fill="FFFFFF"/>
        </w:rPr>
        <w:t>INTRODUÇÃO</w:t>
      </w:r>
    </w:p>
    <w:p w:rsidRPr="00A3462E" w:rsidR="00B90206" w:rsidP="00DC7FE9" w:rsidRDefault="00B90206" w14:paraId="5CAF3C98" w14:textId="77777777">
      <w:pPr>
        <w:spacing w:before="240" w:after="0" w:line="360" w:lineRule="auto"/>
        <w:jc w:val="both"/>
        <w:rPr>
          <w:b/>
          <w:color w:val="212121"/>
          <w:shd w:val="clear" w:color="auto" w:fill="FFFFFF"/>
        </w:rPr>
      </w:pPr>
      <w:r w:rsidRPr="00A3462E">
        <w:rPr>
          <w:b/>
          <w:color w:val="212121"/>
          <w:shd w:val="clear" w:color="auto" w:fill="FFFFFF"/>
        </w:rPr>
        <w:t>METODOLOGIA</w:t>
      </w:r>
    </w:p>
    <w:p w:rsidRPr="00A3462E" w:rsidR="00B90206" w:rsidP="00DC7FE9" w:rsidRDefault="00B90206" w14:paraId="5CAF3C99" w14:textId="77777777">
      <w:pPr>
        <w:spacing w:before="240" w:after="0" w:line="360" w:lineRule="auto"/>
        <w:jc w:val="both"/>
        <w:rPr>
          <w:b/>
          <w:color w:val="212121"/>
          <w:shd w:val="clear" w:color="auto" w:fill="FFFFFF"/>
        </w:rPr>
      </w:pPr>
      <w:r w:rsidRPr="00A3462E">
        <w:rPr>
          <w:b/>
          <w:color w:val="212121"/>
          <w:shd w:val="clear" w:color="auto" w:fill="FFFFFF"/>
        </w:rPr>
        <w:t>RESULTADOS</w:t>
      </w:r>
    </w:p>
    <w:p w:rsidRPr="00A3462E" w:rsidR="00CC4DD6" w:rsidP="00DC7FE9" w:rsidRDefault="00E81575" w14:paraId="5CAF3C9A" w14:textId="77777777">
      <w:pPr>
        <w:spacing w:before="240" w:after="0" w:line="360" w:lineRule="auto"/>
        <w:jc w:val="both"/>
        <w:rPr>
          <w:b/>
        </w:rPr>
      </w:pPr>
      <w:r w:rsidRPr="00A3462E">
        <w:rPr>
          <w:b/>
        </w:rPr>
        <w:t>CON</w:t>
      </w:r>
      <w:r w:rsidRPr="00A3462E" w:rsidR="00B90206">
        <w:rPr>
          <w:b/>
        </w:rPr>
        <w:t>CLUSÃO</w:t>
      </w:r>
    </w:p>
    <w:p w:rsidRPr="00A3462E" w:rsidR="00D75EB7" w:rsidP="00DC7FE9" w:rsidRDefault="00D75EB7" w14:paraId="5CAF3C9B" w14:textId="77777777">
      <w:pPr>
        <w:spacing w:before="240" w:after="0" w:line="360" w:lineRule="auto"/>
        <w:ind w:firstLine="708"/>
        <w:jc w:val="both"/>
      </w:pPr>
    </w:p>
    <w:p w:rsidRPr="00A3462E" w:rsidR="00CC4DD6" w:rsidP="00CC4DD6" w:rsidRDefault="00E81575" w14:paraId="5CAF3C9C" w14:textId="77777777">
      <w:pPr>
        <w:jc w:val="both"/>
        <w:rPr>
          <w:b/>
        </w:rPr>
      </w:pPr>
      <w:r w:rsidRPr="00A3462E">
        <w:rPr>
          <w:b/>
        </w:rPr>
        <w:t>REFERÊNCIAS</w:t>
      </w:r>
      <w:r w:rsidRPr="00A3462E" w:rsidR="00191AD7">
        <w:rPr>
          <w:b/>
        </w:rPr>
        <w:t xml:space="preserve"> </w:t>
      </w:r>
      <w:r w:rsidRPr="00A3462E" w:rsidR="00B90206">
        <w:rPr>
          <w:b/>
          <w:color w:val="FF0000"/>
        </w:rPr>
        <w:t>(</w:t>
      </w:r>
      <w:r w:rsidRPr="00A3462E" w:rsidR="00191AD7">
        <w:rPr>
          <w:b/>
          <w:color w:val="FF0000"/>
        </w:rPr>
        <w:t>ARTIGO 2</w:t>
      </w:r>
      <w:r w:rsidRPr="00A3462E" w:rsidR="00B90206">
        <w:rPr>
          <w:b/>
          <w:color w:val="FF0000"/>
        </w:rPr>
        <w:t>)</w:t>
      </w:r>
    </w:p>
    <w:p w:rsidRPr="00A3462E" w:rsidR="00191AD7" w:rsidP="00CC4DD6" w:rsidRDefault="00191AD7" w14:paraId="5CAF3C9D" w14:textId="77777777">
      <w:pPr>
        <w:jc w:val="both"/>
        <w:rPr>
          <w:b/>
        </w:rPr>
      </w:pPr>
    </w:p>
    <w:p w:rsidRPr="00A3462E" w:rsidR="00191AD7" w:rsidP="00CC4DD6" w:rsidRDefault="00191AD7" w14:paraId="5CAF3C9E" w14:textId="77777777">
      <w:pPr>
        <w:jc w:val="both"/>
        <w:rPr>
          <w:b/>
        </w:rPr>
      </w:pPr>
    </w:p>
    <w:p w:rsidRPr="00A3462E" w:rsidR="00191AD7" w:rsidP="00CC4DD6" w:rsidRDefault="00191AD7" w14:paraId="5CAF3C9F" w14:textId="77777777">
      <w:pPr>
        <w:jc w:val="both"/>
        <w:rPr>
          <w:b/>
        </w:rPr>
      </w:pPr>
    </w:p>
    <w:p w:rsidRPr="00A3462E" w:rsidR="00191AD7" w:rsidP="00CC4DD6" w:rsidRDefault="00191AD7" w14:paraId="5CAF3CA0" w14:textId="77777777">
      <w:pPr>
        <w:jc w:val="both"/>
        <w:rPr>
          <w:b/>
        </w:rPr>
      </w:pPr>
    </w:p>
    <w:p w:rsidRPr="00A3462E" w:rsidR="00191AD7" w:rsidP="00CC4DD6" w:rsidRDefault="00191AD7" w14:paraId="5CAF3CA1" w14:textId="77777777">
      <w:pPr>
        <w:jc w:val="both"/>
        <w:rPr>
          <w:b/>
        </w:rPr>
      </w:pPr>
    </w:p>
    <w:p w:rsidRPr="00A3462E" w:rsidR="00191AD7" w:rsidP="00CC4DD6" w:rsidRDefault="00191AD7" w14:paraId="5CAF3CA2" w14:textId="77777777">
      <w:pPr>
        <w:jc w:val="both"/>
        <w:rPr>
          <w:b/>
        </w:rPr>
      </w:pPr>
    </w:p>
    <w:p w:rsidRPr="00A3462E" w:rsidR="00191AD7" w:rsidP="00CC4DD6" w:rsidRDefault="00191AD7" w14:paraId="5CAF3CA3" w14:textId="77777777">
      <w:pPr>
        <w:jc w:val="both"/>
        <w:rPr>
          <w:b/>
        </w:rPr>
      </w:pPr>
    </w:p>
    <w:p w:rsidRPr="00A3462E" w:rsidR="00191AD7" w:rsidP="00CC4DD6" w:rsidRDefault="00191AD7" w14:paraId="5CAF3CA4" w14:textId="77777777">
      <w:pPr>
        <w:jc w:val="both"/>
        <w:rPr>
          <w:b/>
        </w:rPr>
      </w:pPr>
    </w:p>
    <w:p w:rsidRPr="00A3462E" w:rsidR="00191AD7" w:rsidP="00CC4DD6" w:rsidRDefault="00191AD7" w14:paraId="5CAF3CA5" w14:textId="77777777">
      <w:pPr>
        <w:jc w:val="both"/>
        <w:rPr>
          <w:b/>
        </w:rPr>
      </w:pPr>
    </w:p>
    <w:p w:rsidRPr="00A3462E" w:rsidR="00191AD7" w:rsidP="00CC4DD6" w:rsidRDefault="00191AD7" w14:paraId="5CAF3CA6" w14:textId="77777777">
      <w:pPr>
        <w:jc w:val="both"/>
        <w:rPr>
          <w:b/>
        </w:rPr>
      </w:pPr>
    </w:p>
    <w:p w:rsidRPr="00A3462E" w:rsidR="00191AD7" w:rsidP="00CC4DD6" w:rsidRDefault="00191AD7" w14:paraId="5CAF3CA7" w14:textId="77777777">
      <w:pPr>
        <w:jc w:val="both"/>
        <w:rPr>
          <w:b/>
        </w:rPr>
      </w:pPr>
    </w:p>
    <w:p w:rsidRPr="00A3462E" w:rsidR="00191AD7" w:rsidP="00CC4DD6" w:rsidRDefault="00191AD7" w14:paraId="5CAF3CA8" w14:textId="77777777">
      <w:pPr>
        <w:jc w:val="both"/>
        <w:rPr>
          <w:b/>
        </w:rPr>
      </w:pPr>
    </w:p>
    <w:p w:rsidRPr="00A3462E" w:rsidR="00191AD7" w:rsidP="00CC4DD6" w:rsidRDefault="00191AD7" w14:paraId="5CAF3CA9" w14:textId="77777777">
      <w:pPr>
        <w:jc w:val="both"/>
        <w:rPr>
          <w:b/>
        </w:rPr>
      </w:pPr>
    </w:p>
    <w:p w:rsidRPr="00A3462E" w:rsidR="00191AD7" w:rsidP="00CC4DD6" w:rsidRDefault="00191AD7" w14:paraId="5CAF3CAA" w14:textId="77777777">
      <w:pPr>
        <w:jc w:val="both"/>
        <w:rPr>
          <w:b/>
        </w:rPr>
      </w:pPr>
    </w:p>
    <w:p w:rsidRPr="00A3462E" w:rsidR="00191AD7" w:rsidP="00CC4DD6" w:rsidRDefault="00191AD7" w14:paraId="5CAF3CAB" w14:textId="77777777">
      <w:pPr>
        <w:jc w:val="both"/>
        <w:rPr>
          <w:b/>
        </w:rPr>
      </w:pPr>
    </w:p>
    <w:p w:rsidRPr="00A3462E" w:rsidR="00191AD7" w:rsidP="5131C614" w:rsidRDefault="00191AD7" w14:paraId="5CAF3CAC" w14:textId="77777777" w14:noSpellErr="1">
      <w:pPr>
        <w:jc w:val="both"/>
        <w:rPr>
          <w:b w:val="1"/>
          <w:bCs w:val="1"/>
        </w:rPr>
      </w:pPr>
    </w:p>
    <w:p w:rsidR="5131C614" w:rsidP="5131C614" w:rsidRDefault="5131C614" w14:paraId="7838B59A" w14:textId="3B970D7E">
      <w:pPr>
        <w:pStyle w:val="Normal"/>
        <w:jc w:val="both"/>
        <w:rPr>
          <w:b w:val="1"/>
          <w:bCs w:val="1"/>
        </w:rPr>
      </w:pPr>
    </w:p>
    <w:p w:rsidRPr="00A3462E" w:rsidR="00CA6C70" w:rsidP="00B90206" w:rsidRDefault="00191AD7" w14:paraId="5CAF3CAD" w14:textId="77777777">
      <w:pPr>
        <w:spacing w:before="240" w:after="0" w:line="360" w:lineRule="auto"/>
        <w:jc w:val="both"/>
        <w:rPr>
          <w:b/>
          <w:color w:val="auto"/>
        </w:rPr>
      </w:pPr>
      <w:bookmarkStart w:name="_Toc490680407" w:id="99"/>
      <w:bookmarkStart w:name="_Toc490802936" w:id="100"/>
      <w:bookmarkStart w:name="_Toc490822519" w:id="101"/>
      <w:bookmarkStart w:name="_Toc490822590" w:id="102"/>
      <w:bookmarkStart w:name="_Toc490832278" w:id="103"/>
      <w:bookmarkEnd w:id="98"/>
      <w:r w:rsidRPr="00A3462E">
        <w:rPr>
          <w:b/>
          <w:color w:val="auto"/>
        </w:rPr>
        <w:t xml:space="preserve">6 </w:t>
      </w:r>
      <w:r w:rsidRPr="00A3462E" w:rsidR="00CA6C70">
        <w:rPr>
          <w:b/>
          <w:color w:val="auto"/>
        </w:rPr>
        <w:t>CONCLUSÃO</w:t>
      </w:r>
      <w:bookmarkEnd w:id="99"/>
      <w:bookmarkEnd w:id="100"/>
      <w:bookmarkEnd w:id="101"/>
      <w:bookmarkEnd w:id="102"/>
      <w:bookmarkEnd w:id="103"/>
    </w:p>
    <w:p w:rsidRPr="00A3462E" w:rsidR="00191AD7" w:rsidP="00E81575" w:rsidRDefault="00191AD7" w14:paraId="5CAF3CAE" w14:textId="77777777">
      <w:pPr>
        <w:rPr>
          <w:b/>
          <w:lang w:val="en-US"/>
        </w:rPr>
      </w:pPr>
      <w:bookmarkStart w:name="_Toc490680408" w:id="104"/>
      <w:bookmarkStart w:name="_Toc490822520" w:id="105"/>
      <w:bookmarkStart w:name="_Toc490822591" w:id="106"/>
      <w:bookmarkStart w:name="_Toc490832279" w:id="107"/>
    </w:p>
    <w:p w:rsidRPr="00A3462E" w:rsidR="00191AD7" w:rsidP="00E81575" w:rsidRDefault="00191AD7" w14:paraId="5CAF3CAF" w14:textId="77777777">
      <w:pPr>
        <w:rPr>
          <w:b/>
          <w:lang w:val="en-US"/>
        </w:rPr>
      </w:pPr>
    </w:p>
    <w:p w:rsidRPr="00A3462E" w:rsidR="00191AD7" w:rsidP="00E81575" w:rsidRDefault="00191AD7" w14:paraId="5CAF3CB0" w14:textId="77777777">
      <w:pPr>
        <w:rPr>
          <w:b/>
          <w:lang w:val="en-US"/>
        </w:rPr>
      </w:pPr>
    </w:p>
    <w:p w:rsidRPr="00A3462E" w:rsidR="00191AD7" w:rsidP="00E81575" w:rsidRDefault="00191AD7" w14:paraId="5CAF3CB1" w14:textId="77777777">
      <w:pPr>
        <w:rPr>
          <w:b/>
          <w:lang w:val="en-US"/>
        </w:rPr>
      </w:pPr>
    </w:p>
    <w:p w:rsidRPr="00A3462E" w:rsidR="00191AD7" w:rsidP="00E81575" w:rsidRDefault="00191AD7" w14:paraId="5CAF3CB2" w14:textId="77777777">
      <w:pPr>
        <w:rPr>
          <w:b/>
          <w:lang w:val="en-US"/>
        </w:rPr>
      </w:pPr>
    </w:p>
    <w:p w:rsidRPr="00A3462E" w:rsidR="00191AD7" w:rsidP="00E81575" w:rsidRDefault="00191AD7" w14:paraId="5CAF3CB3" w14:textId="77777777">
      <w:pPr>
        <w:rPr>
          <w:b/>
          <w:lang w:val="en-US"/>
        </w:rPr>
      </w:pPr>
    </w:p>
    <w:p w:rsidRPr="00A3462E" w:rsidR="00191AD7" w:rsidP="00E81575" w:rsidRDefault="00191AD7" w14:paraId="5CAF3CB4" w14:textId="77777777">
      <w:pPr>
        <w:rPr>
          <w:b/>
          <w:lang w:val="en-US"/>
        </w:rPr>
      </w:pPr>
    </w:p>
    <w:p w:rsidRPr="00A3462E" w:rsidR="00191AD7" w:rsidP="00E81575" w:rsidRDefault="00191AD7" w14:paraId="5CAF3CB5" w14:textId="77777777">
      <w:pPr>
        <w:rPr>
          <w:b/>
          <w:lang w:val="en-US"/>
        </w:rPr>
      </w:pPr>
    </w:p>
    <w:p w:rsidRPr="00A3462E" w:rsidR="00191AD7" w:rsidP="00E81575" w:rsidRDefault="00191AD7" w14:paraId="5CAF3CB6" w14:textId="77777777">
      <w:pPr>
        <w:rPr>
          <w:b/>
          <w:lang w:val="en-US"/>
        </w:rPr>
      </w:pPr>
    </w:p>
    <w:p w:rsidRPr="00A3462E" w:rsidR="00191AD7" w:rsidP="00E81575" w:rsidRDefault="00191AD7" w14:paraId="5CAF3CB7" w14:textId="77777777">
      <w:pPr>
        <w:rPr>
          <w:b/>
          <w:lang w:val="en-US"/>
        </w:rPr>
      </w:pPr>
    </w:p>
    <w:p w:rsidRPr="00A3462E" w:rsidR="00191AD7" w:rsidP="00E81575" w:rsidRDefault="00191AD7" w14:paraId="5CAF3CB8" w14:textId="77777777">
      <w:pPr>
        <w:rPr>
          <w:b/>
          <w:lang w:val="en-US"/>
        </w:rPr>
      </w:pPr>
    </w:p>
    <w:p w:rsidRPr="00A3462E" w:rsidR="00191AD7" w:rsidP="00E81575" w:rsidRDefault="00191AD7" w14:paraId="5CAF3CB9" w14:textId="77777777">
      <w:pPr>
        <w:rPr>
          <w:b/>
          <w:lang w:val="en-US"/>
        </w:rPr>
      </w:pPr>
    </w:p>
    <w:p w:rsidRPr="00A3462E" w:rsidR="00191AD7" w:rsidP="00E81575" w:rsidRDefault="00191AD7" w14:paraId="5CAF3CBA" w14:textId="77777777">
      <w:pPr>
        <w:rPr>
          <w:b/>
          <w:lang w:val="en-US"/>
        </w:rPr>
      </w:pPr>
    </w:p>
    <w:p w:rsidRPr="00A3462E" w:rsidR="00191AD7" w:rsidP="00E81575" w:rsidRDefault="00191AD7" w14:paraId="5CAF3CBB" w14:textId="77777777">
      <w:pPr>
        <w:rPr>
          <w:b/>
          <w:lang w:val="en-US"/>
        </w:rPr>
      </w:pPr>
    </w:p>
    <w:p w:rsidRPr="00A3462E" w:rsidR="00191AD7" w:rsidP="00E81575" w:rsidRDefault="00191AD7" w14:paraId="5CAF3CBC" w14:textId="77777777">
      <w:pPr>
        <w:rPr>
          <w:b/>
          <w:lang w:val="en-US"/>
        </w:rPr>
      </w:pPr>
    </w:p>
    <w:p w:rsidRPr="00A3462E" w:rsidR="00191AD7" w:rsidP="00E81575" w:rsidRDefault="00191AD7" w14:paraId="5CAF3CBD" w14:textId="77777777">
      <w:pPr>
        <w:rPr>
          <w:b/>
          <w:lang w:val="en-US"/>
        </w:rPr>
      </w:pPr>
    </w:p>
    <w:p w:rsidRPr="00A3462E" w:rsidR="00191AD7" w:rsidP="00E81575" w:rsidRDefault="00191AD7" w14:paraId="5CAF3CBE" w14:textId="77777777">
      <w:pPr>
        <w:rPr>
          <w:b/>
          <w:lang w:val="en-US"/>
        </w:rPr>
      </w:pPr>
    </w:p>
    <w:p w:rsidRPr="00A3462E" w:rsidR="00191AD7" w:rsidP="00E81575" w:rsidRDefault="00191AD7" w14:paraId="5CAF3CBF" w14:textId="77777777">
      <w:pPr>
        <w:rPr>
          <w:b/>
          <w:lang w:val="en-US"/>
        </w:rPr>
      </w:pPr>
    </w:p>
    <w:p w:rsidRPr="00A3462E" w:rsidR="00191AD7" w:rsidP="00E81575" w:rsidRDefault="00191AD7" w14:paraId="5CAF3CC0" w14:textId="77777777">
      <w:pPr>
        <w:rPr>
          <w:b/>
          <w:lang w:val="en-US"/>
        </w:rPr>
      </w:pPr>
    </w:p>
    <w:p w:rsidRPr="00A3462E" w:rsidR="00191AD7" w:rsidP="00E81575" w:rsidRDefault="00191AD7" w14:paraId="5CAF3CC1" w14:textId="77777777">
      <w:pPr>
        <w:rPr>
          <w:b/>
          <w:lang w:val="en-US"/>
        </w:rPr>
      </w:pPr>
    </w:p>
    <w:p w:rsidRPr="00A3462E" w:rsidR="00191AD7" w:rsidP="00E81575" w:rsidRDefault="00191AD7" w14:paraId="5CAF3CC2" w14:textId="77777777">
      <w:pPr>
        <w:rPr>
          <w:b/>
          <w:lang w:val="en-US"/>
        </w:rPr>
      </w:pPr>
    </w:p>
    <w:p w:rsidRPr="00A3462E" w:rsidR="00B90206" w:rsidP="5131C614" w:rsidRDefault="00B90206" w14:paraId="5CAF3CC3" w14:textId="77777777" w14:noSpellErr="1">
      <w:pPr>
        <w:rPr>
          <w:b w:val="1"/>
          <w:bCs w:val="1"/>
          <w:lang w:val="en-US"/>
        </w:rPr>
      </w:pPr>
    </w:p>
    <w:p w:rsidR="5131C614" w:rsidP="5131C614" w:rsidRDefault="5131C614" w14:paraId="55410BC1" w14:textId="697B7B8C">
      <w:pPr>
        <w:pStyle w:val="Normal"/>
        <w:rPr>
          <w:b w:val="1"/>
          <w:bCs w:val="1"/>
          <w:lang w:val="en-US"/>
        </w:rPr>
      </w:pPr>
    </w:p>
    <w:p w:rsidRPr="00A3462E" w:rsidR="00B90206" w:rsidP="00E81575" w:rsidRDefault="00B90206" w14:paraId="5CAF3CC4" w14:textId="77777777">
      <w:pPr>
        <w:rPr>
          <w:b/>
          <w:lang w:val="en-US"/>
        </w:rPr>
      </w:pPr>
    </w:p>
    <w:p w:rsidRPr="00A3462E" w:rsidR="00191AD7" w:rsidP="00E81575" w:rsidRDefault="00191AD7" w14:paraId="5CAF3CC5" w14:textId="77777777">
      <w:pPr>
        <w:rPr>
          <w:b/>
          <w:lang w:val="en-US"/>
        </w:rPr>
      </w:pPr>
    </w:p>
    <w:p w:rsidRPr="00A3462E" w:rsidR="00191AD7" w:rsidP="00E81575" w:rsidRDefault="00191AD7" w14:paraId="5CAF3CC6" w14:textId="77777777">
      <w:pPr>
        <w:rPr>
          <w:b/>
          <w:lang w:val="en-US"/>
        </w:rPr>
      </w:pPr>
    </w:p>
    <w:p w:rsidRPr="00A3462E" w:rsidR="00191AD7" w:rsidP="00E81575" w:rsidRDefault="00191AD7" w14:paraId="5CAF3CC7" w14:textId="77777777">
      <w:pPr>
        <w:rPr>
          <w:b/>
          <w:lang w:val="en-US"/>
        </w:rPr>
      </w:pPr>
    </w:p>
    <w:p w:rsidR="008505E0" w:rsidP="008505E0" w:rsidRDefault="00CA6C70" w14:paraId="5CAF3CC8" w14:textId="77777777">
      <w:pPr>
        <w:jc w:val="center"/>
        <w:rPr>
          <w:b/>
          <w:lang w:val="en-US"/>
        </w:rPr>
      </w:pPr>
      <w:r w:rsidRPr="00A3462E">
        <w:rPr>
          <w:b/>
          <w:lang w:val="en-US"/>
        </w:rPr>
        <w:t>REFERÊNCIAS</w:t>
      </w:r>
      <w:bookmarkEnd w:id="52"/>
      <w:bookmarkEnd w:id="104"/>
      <w:bookmarkEnd w:id="105"/>
      <w:bookmarkEnd w:id="106"/>
      <w:bookmarkEnd w:id="107"/>
    </w:p>
    <w:p w:rsidRPr="00A3462E" w:rsidR="00CA6C70" w:rsidP="156CE88A" w:rsidRDefault="00191AD7" w14:paraId="5CAF3CC9" w14:textId="39C4B18E">
      <w:pPr>
        <w:jc w:val="center"/>
        <w:rPr>
          <w:b w:val="1"/>
          <w:bCs w:val="1"/>
          <w:color w:val="FF0000"/>
          <w:lang w:val="en-US"/>
        </w:rPr>
      </w:pPr>
      <w:r w:rsidRPr="156CE88A" w:rsidR="00191AD7">
        <w:rPr>
          <w:b w:val="1"/>
          <w:bCs w:val="1"/>
          <w:color w:val="FF0000"/>
          <w:lang w:val="en-US"/>
        </w:rPr>
        <w:t>(</w:t>
      </w:r>
      <w:r w:rsidRPr="156CE88A" w:rsidR="00B90206">
        <w:rPr>
          <w:b w:val="1"/>
          <w:bCs w:val="1"/>
          <w:color w:val="FF0000"/>
          <w:lang w:val="en-US"/>
        </w:rPr>
        <w:t xml:space="preserve">GERAIS </w:t>
      </w:r>
      <w:r w:rsidRPr="156CE88A" w:rsidR="00191AD7">
        <w:rPr>
          <w:b w:val="1"/>
          <w:bCs w:val="1"/>
          <w:color w:val="FF0000"/>
          <w:lang w:val="en-US"/>
        </w:rPr>
        <w:t xml:space="preserve">DA DISSERTAÇÃO) </w:t>
      </w:r>
      <w:r w:rsidRPr="156CE88A" w:rsidR="00F623B9">
        <w:rPr>
          <w:b w:val="1"/>
          <w:bCs w:val="1"/>
          <w:color w:val="FF0000"/>
          <w:lang w:val="en-US"/>
        </w:rPr>
        <w:t xml:space="preserve">– </w:t>
      </w:r>
      <w:r w:rsidRPr="156CE88A" w:rsidR="00F623B9">
        <w:rPr>
          <w:b w:val="1"/>
          <w:bCs w:val="1"/>
          <w:color w:val="FF0000"/>
          <w:lang w:val="en-US"/>
        </w:rPr>
        <w:t>NBR 6023/2018</w:t>
      </w:r>
    </w:p>
    <w:p w:rsidRPr="00A3462E" w:rsidR="002F0780" w:rsidP="00DC7FE9" w:rsidRDefault="002F0780" w14:paraId="5CAF3CCA" w14:textId="77777777">
      <w:pPr>
        <w:spacing w:line="100" w:lineRule="atLeast"/>
        <w:jc w:val="center"/>
        <w:rPr>
          <w:lang w:val="en-US"/>
        </w:rPr>
      </w:pPr>
    </w:p>
    <w:p w:rsidR="00B90206" w:rsidP="00DC7FE9" w:rsidRDefault="00B90206" w14:paraId="5CAF3CCB" w14:textId="77777777">
      <w:pPr>
        <w:spacing w:line="100" w:lineRule="atLeast"/>
        <w:jc w:val="center"/>
        <w:rPr>
          <w:lang w:val="en-US"/>
        </w:rPr>
      </w:pPr>
    </w:p>
    <w:p w:rsidRPr="00A3462E" w:rsidR="008505E0" w:rsidP="00DC7FE9" w:rsidRDefault="008505E0" w14:paraId="5CAF3CCC" w14:textId="77777777">
      <w:pPr>
        <w:spacing w:line="100" w:lineRule="atLeast"/>
        <w:jc w:val="center"/>
        <w:rPr>
          <w:lang w:val="en-US"/>
        </w:rPr>
      </w:pPr>
    </w:p>
    <w:p w:rsidRPr="00A3462E" w:rsidR="00B90206" w:rsidP="00DC7FE9" w:rsidRDefault="00B90206" w14:paraId="5CAF3CCD" w14:textId="77777777">
      <w:pPr>
        <w:spacing w:line="100" w:lineRule="atLeast"/>
        <w:jc w:val="center"/>
        <w:rPr>
          <w:lang w:val="en-US"/>
        </w:rPr>
      </w:pPr>
    </w:p>
    <w:p w:rsidRPr="00A3462E" w:rsidR="00B90206" w:rsidP="00DC7FE9" w:rsidRDefault="00B90206" w14:paraId="5CAF3CCE" w14:textId="77777777">
      <w:pPr>
        <w:spacing w:line="100" w:lineRule="atLeast"/>
        <w:jc w:val="center"/>
        <w:rPr>
          <w:lang w:val="en-US"/>
        </w:rPr>
      </w:pPr>
    </w:p>
    <w:p w:rsidRPr="00A3462E" w:rsidR="00B90206" w:rsidP="00DC7FE9" w:rsidRDefault="00B90206" w14:paraId="5CAF3CCF" w14:textId="77777777">
      <w:pPr>
        <w:spacing w:line="100" w:lineRule="atLeast"/>
        <w:jc w:val="center"/>
        <w:rPr>
          <w:lang w:val="en-US"/>
        </w:rPr>
      </w:pPr>
    </w:p>
    <w:p w:rsidRPr="00A3462E" w:rsidR="00B90206" w:rsidP="00DC7FE9" w:rsidRDefault="00B90206" w14:paraId="5CAF3CD0" w14:textId="77777777">
      <w:pPr>
        <w:spacing w:line="100" w:lineRule="atLeast"/>
        <w:jc w:val="center"/>
        <w:rPr>
          <w:lang w:val="en-US"/>
        </w:rPr>
      </w:pPr>
    </w:p>
    <w:p w:rsidRPr="00A3462E" w:rsidR="00B90206" w:rsidP="00DC7FE9" w:rsidRDefault="00B90206" w14:paraId="5CAF3CD1" w14:textId="77777777">
      <w:pPr>
        <w:spacing w:line="100" w:lineRule="atLeast"/>
        <w:jc w:val="center"/>
        <w:rPr>
          <w:lang w:val="en-US"/>
        </w:rPr>
      </w:pPr>
    </w:p>
    <w:p w:rsidRPr="00A3462E" w:rsidR="00B90206" w:rsidP="00DC7FE9" w:rsidRDefault="00B90206" w14:paraId="5CAF3CD2" w14:textId="77777777">
      <w:pPr>
        <w:spacing w:line="100" w:lineRule="atLeast"/>
        <w:jc w:val="center"/>
        <w:rPr>
          <w:lang w:val="en-US"/>
        </w:rPr>
      </w:pPr>
    </w:p>
    <w:p w:rsidRPr="00A3462E" w:rsidR="00B90206" w:rsidP="00DC7FE9" w:rsidRDefault="00B90206" w14:paraId="5CAF3CD3" w14:textId="77777777">
      <w:pPr>
        <w:spacing w:line="100" w:lineRule="atLeast"/>
        <w:jc w:val="center"/>
        <w:rPr>
          <w:lang w:val="en-US"/>
        </w:rPr>
      </w:pPr>
    </w:p>
    <w:p w:rsidRPr="00A3462E" w:rsidR="00B90206" w:rsidP="00DC7FE9" w:rsidRDefault="00B90206" w14:paraId="5CAF3CD4" w14:textId="77777777">
      <w:pPr>
        <w:spacing w:line="100" w:lineRule="atLeast"/>
        <w:jc w:val="center"/>
        <w:rPr>
          <w:lang w:val="en-US"/>
        </w:rPr>
      </w:pPr>
    </w:p>
    <w:p w:rsidRPr="00A3462E" w:rsidR="00B90206" w:rsidP="00DC7FE9" w:rsidRDefault="00B90206" w14:paraId="5CAF3CD5" w14:textId="77777777">
      <w:pPr>
        <w:spacing w:line="100" w:lineRule="atLeast"/>
        <w:jc w:val="center"/>
        <w:rPr>
          <w:lang w:val="en-US"/>
        </w:rPr>
      </w:pPr>
    </w:p>
    <w:p w:rsidRPr="00A3462E" w:rsidR="00B90206" w:rsidP="00DC7FE9" w:rsidRDefault="00B90206" w14:paraId="5CAF3CD6" w14:textId="77777777">
      <w:pPr>
        <w:spacing w:line="100" w:lineRule="atLeast"/>
        <w:jc w:val="center"/>
        <w:rPr>
          <w:lang w:val="en-US"/>
        </w:rPr>
      </w:pPr>
    </w:p>
    <w:p w:rsidRPr="00A3462E" w:rsidR="00B90206" w:rsidP="00DC7FE9" w:rsidRDefault="00B90206" w14:paraId="5CAF3CD7" w14:textId="77777777">
      <w:pPr>
        <w:spacing w:line="100" w:lineRule="atLeast"/>
        <w:jc w:val="center"/>
        <w:rPr>
          <w:lang w:val="en-US"/>
        </w:rPr>
      </w:pPr>
    </w:p>
    <w:p w:rsidRPr="00A3462E" w:rsidR="00B90206" w:rsidP="00DC7FE9" w:rsidRDefault="00B90206" w14:paraId="5CAF3CD8" w14:textId="77777777">
      <w:pPr>
        <w:spacing w:line="100" w:lineRule="atLeast"/>
        <w:jc w:val="center"/>
        <w:rPr>
          <w:lang w:val="en-US"/>
        </w:rPr>
      </w:pPr>
    </w:p>
    <w:p w:rsidRPr="00A3462E" w:rsidR="00B90206" w:rsidP="00DC7FE9" w:rsidRDefault="00B90206" w14:paraId="5CAF3CD9" w14:textId="77777777">
      <w:pPr>
        <w:spacing w:line="100" w:lineRule="atLeast"/>
        <w:jc w:val="center"/>
        <w:rPr>
          <w:lang w:val="en-US"/>
        </w:rPr>
      </w:pPr>
    </w:p>
    <w:p w:rsidRPr="00A3462E" w:rsidR="00B90206" w:rsidP="00DC7FE9" w:rsidRDefault="00B90206" w14:paraId="5CAF3CDA" w14:textId="77777777">
      <w:pPr>
        <w:spacing w:line="100" w:lineRule="atLeast"/>
        <w:jc w:val="center"/>
        <w:rPr>
          <w:lang w:val="en-US"/>
        </w:rPr>
      </w:pPr>
    </w:p>
    <w:p w:rsidRPr="00A3462E" w:rsidR="00B90206" w:rsidP="00DC7FE9" w:rsidRDefault="00B90206" w14:paraId="5CAF3CDB" w14:textId="77777777">
      <w:pPr>
        <w:spacing w:line="100" w:lineRule="atLeast"/>
        <w:jc w:val="center"/>
        <w:rPr>
          <w:lang w:val="en-US"/>
        </w:rPr>
      </w:pPr>
    </w:p>
    <w:p w:rsidRPr="00A3462E" w:rsidR="00B90206" w:rsidP="00DC7FE9" w:rsidRDefault="00B90206" w14:paraId="5CAF3CDC" w14:textId="77777777">
      <w:pPr>
        <w:spacing w:line="100" w:lineRule="atLeast"/>
        <w:jc w:val="center"/>
        <w:rPr>
          <w:lang w:val="en-US"/>
        </w:rPr>
      </w:pPr>
    </w:p>
    <w:p w:rsidRPr="00A3462E" w:rsidR="00B90206" w:rsidP="00DC7FE9" w:rsidRDefault="00B90206" w14:paraId="5CAF3CDD" w14:textId="77777777">
      <w:pPr>
        <w:spacing w:line="100" w:lineRule="atLeast"/>
        <w:jc w:val="center"/>
        <w:rPr>
          <w:lang w:val="en-US"/>
        </w:rPr>
      </w:pPr>
    </w:p>
    <w:p w:rsidRPr="00A3462E" w:rsidR="00B90206" w:rsidP="00DC7FE9" w:rsidRDefault="00B90206" w14:paraId="5CAF3CDE" w14:textId="77777777">
      <w:pPr>
        <w:spacing w:line="100" w:lineRule="atLeast"/>
        <w:jc w:val="center"/>
        <w:rPr>
          <w:lang w:val="en-US"/>
        </w:rPr>
      </w:pPr>
    </w:p>
    <w:p w:rsidRPr="00A3462E" w:rsidR="00B90206" w:rsidP="00DC7FE9" w:rsidRDefault="00B90206" w14:paraId="5CAF3CDF" w14:textId="77777777">
      <w:pPr>
        <w:spacing w:line="100" w:lineRule="atLeast"/>
        <w:jc w:val="center"/>
        <w:rPr>
          <w:lang w:val="en-US"/>
        </w:rPr>
      </w:pPr>
    </w:p>
    <w:p w:rsidRPr="00A3462E" w:rsidR="00B90206" w:rsidP="00DC7FE9" w:rsidRDefault="00B90206" w14:paraId="5CAF3CE0" w14:textId="77777777">
      <w:pPr>
        <w:spacing w:line="100" w:lineRule="atLeast"/>
        <w:jc w:val="center"/>
        <w:rPr>
          <w:lang w:val="en-US"/>
        </w:rPr>
      </w:pPr>
    </w:p>
    <w:p w:rsidRPr="00A3462E" w:rsidR="00B90206" w:rsidP="00DC7FE9" w:rsidRDefault="00B90206" w14:paraId="5CAF3CE1" w14:textId="77777777">
      <w:pPr>
        <w:spacing w:line="100" w:lineRule="atLeast"/>
        <w:jc w:val="center"/>
        <w:rPr>
          <w:lang w:val="en-US"/>
        </w:rPr>
      </w:pPr>
    </w:p>
    <w:p w:rsidRPr="00A3462E" w:rsidR="00B90206" w:rsidP="00DC7FE9" w:rsidRDefault="00B90206" w14:paraId="5CAF3CE2" w14:textId="77777777">
      <w:pPr>
        <w:spacing w:line="100" w:lineRule="atLeast"/>
        <w:jc w:val="center"/>
        <w:rPr>
          <w:lang w:val="en-US"/>
        </w:rPr>
      </w:pPr>
    </w:p>
    <w:p w:rsidRPr="00A3462E" w:rsidR="00B90206" w:rsidP="00DC7FE9" w:rsidRDefault="00B90206" w14:paraId="5CAF3CE3" w14:textId="77777777" w14:noSpellErr="1">
      <w:pPr>
        <w:spacing w:line="100" w:lineRule="atLeast"/>
        <w:jc w:val="center"/>
        <w:rPr>
          <w:lang w:val="en-US"/>
        </w:rPr>
      </w:pPr>
    </w:p>
    <w:p w:rsidR="5131C614" w:rsidP="5131C614" w:rsidRDefault="5131C614" w14:paraId="7BD13003" w14:textId="2F766685">
      <w:pPr>
        <w:pStyle w:val="Normal"/>
        <w:spacing w:line="100" w:lineRule="atLeast"/>
        <w:jc w:val="center"/>
        <w:rPr>
          <w:lang w:val="en-US"/>
        </w:rPr>
      </w:pPr>
    </w:p>
    <w:p w:rsidR="5131C614" w:rsidP="5131C614" w:rsidRDefault="5131C614" w14:paraId="37B0D696" w14:textId="4FD2D7D7">
      <w:pPr>
        <w:pStyle w:val="Normal"/>
        <w:spacing w:line="100" w:lineRule="atLeast"/>
        <w:jc w:val="center"/>
        <w:rPr>
          <w:lang w:val="en-US"/>
        </w:rPr>
      </w:pPr>
    </w:p>
    <w:p w:rsidRPr="00A3462E" w:rsidR="00B90206" w:rsidP="00DC7FE9" w:rsidRDefault="00B90206" w14:paraId="5CAF3CE4" w14:textId="77777777">
      <w:pPr>
        <w:spacing w:line="100" w:lineRule="atLeast"/>
        <w:jc w:val="center"/>
        <w:rPr>
          <w:lang w:val="en-US"/>
        </w:rPr>
      </w:pPr>
    </w:p>
    <w:p w:rsidRPr="00A3462E" w:rsidR="00DC7FE9" w:rsidP="00DC7FE9" w:rsidRDefault="00DC7FE9" w14:paraId="5CAF3CE5" w14:textId="77777777">
      <w:pPr>
        <w:spacing w:line="100" w:lineRule="atLeast"/>
        <w:jc w:val="center"/>
        <w:rPr>
          <w:b/>
          <w:lang w:val="en-US"/>
        </w:rPr>
      </w:pPr>
      <w:r w:rsidRPr="00A3462E">
        <w:rPr>
          <w:b/>
          <w:lang w:val="en-US"/>
        </w:rPr>
        <w:t>ANEXO</w:t>
      </w:r>
      <w:r w:rsidRPr="00A3462E" w:rsidR="00191AD7">
        <w:rPr>
          <w:b/>
          <w:lang w:val="en-US"/>
        </w:rPr>
        <w:t>S</w:t>
      </w:r>
      <w:r w:rsidRPr="00A3462E">
        <w:rPr>
          <w:b/>
          <w:lang w:val="en-US"/>
        </w:rPr>
        <w:t xml:space="preserve"> </w:t>
      </w:r>
    </w:p>
    <w:p w:rsidRPr="00A3462E" w:rsidR="00DC7FE9" w:rsidP="00DC7FE9" w:rsidRDefault="00DC7FE9" w14:paraId="5CAF3CE6" w14:textId="77777777">
      <w:pPr>
        <w:spacing w:line="100" w:lineRule="atLeast"/>
        <w:jc w:val="center"/>
        <w:rPr>
          <w:b/>
        </w:rPr>
      </w:pPr>
      <w:r w:rsidRPr="00A3462E">
        <w:rPr>
          <w:b/>
        </w:rPr>
        <w:t>(</w:t>
      </w:r>
      <w:r w:rsidRPr="00A3462E" w:rsidR="00191AD7">
        <w:rPr>
          <w:b/>
        </w:rPr>
        <w:t>se houver</w:t>
      </w:r>
      <w:r w:rsidRPr="00A3462E" w:rsidR="00C43508">
        <w:rPr>
          <w:b/>
        </w:rPr>
        <w:t>)</w:t>
      </w:r>
    </w:p>
    <w:p w:rsidRPr="00A3462E" w:rsidR="00DC7FE9" w:rsidP="00DC7FE9" w:rsidRDefault="00DC7FE9" w14:paraId="5CAF3CE7" w14:textId="77777777">
      <w:pPr>
        <w:spacing w:line="100" w:lineRule="atLeast"/>
        <w:jc w:val="center"/>
        <w:rPr>
          <w:b/>
        </w:rPr>
      </w:pPr>
    </w:p>
    <w:p w:rsidRPr="00A3462E" w:rsidR="00DC7FE9" w:rsidP="00DC7FE9" w:rsidRDefault="00DC7FE9" w14:paraId="5CAF3CE8" w14:textId="77777777">
      <w:pPr>
        <w:spacing w:line="100" w:lineRule="atLeast"/>
        <w:jc w:val="center"/>
      </w:pPr>
    </w:p>
    <w:p w:rsidRPr="00A3462E" w:rsidR="00DC7FE9" w:rsidP="00DC7FE9" w:rsidRDefault="00DC7FE9" w14:paraId="5CAF3CE9" w14:textId="77777777">
      <w:pPr>
        <w:spacing w:line="100" w:lineRule="atLeast"/>
        <w:jc w:val="center"/>
      </w:pPr>
    </w:p>
    <w:p w:rsidRPr="00A3462E" w:rsidR="00DC7FE9" w:rsidP="00DC7FE9" w:rsidRDefault="00DC7FE9" w14:paraId="5CAF3CEA" w14:textId="77777777">
      <w:pPr>
        <w:spacing w:line="100" w:lineRule="atLeast"/>
        <w:jc w:val="center"/>
      </w:pPr>
    </w:p>
    <w:p w:rsidRPr="00A3462E" w:rsidR="00DC7FE9" w:rsidP="00DC7FE9" w:rsidRDefault="00DC7FE9" w14:paraId="5CAF3CEB" w14:textId="77777777">
      <w:pPr>
        <w:spacing w:line="100" w:lineRule="atLeast"/>
        <w:jc w:val="center"/>
      </w:pPr>
    </w:p>
    <w:p w:rsidRPr="00A3462E" w:rsidR="00DC7FE9" w:rsidP="00DC7FE9" w:rsidRDefault="00DC7FE9" w14:paraId="5CAF3CEC" w14:textId="77777777">
      <w:pPr>
        <w:spacing w:line="100" w:lineRule="atLeast"/>
        <w:rPr>
          <w:b/>
        </w:rPr>
      </w:pPr>
    </w:p>
    <w:p w:rsidRPr="00A3462E" w:rsidR="00DC7FE9" w:rsidP="00DC7FE9" w:rsidRDefault="00DC7FE9" w14:paraId="5CAF3CED" w14:textId="77777777">
      <w:pPr>
        <w:spacing w:line="100" w:lineRule="atLeast"/>
        <w:rPr>
          <w:b/>
        </w:rPr>
      </w:pPr>
    </w:p>
    <w:p w:rsidRPr="00A3462E" w:rsidR="00DC7FE9" w:rsidP="00DC7FE9" w:rsidRDefault="00DC7FE9" w14:paraId="5CAF3CEE" w14:textId="77777777">
      <w:pPr>
        <w:spacing w:line="100" w:lineRule="atLeast"/>
        <w:rPr>
          <w:b/>
        </w:rPr>
      </w:pPr>
    </w:p>
    <w:p w:rsidRPr="00A3462E" w:rsidR="00DC7FE9" w:rsidP="00DC7FE9" w:rsidRDefault="00DC7FE9" w14:paraId="5CAF3CEF" w14:textId="77777777">
      <w:pPr>
        <w:spacing w:line="100" w:lineRule="atLeast"/>
        <w:rPr>
          <w:b/>
        </w:rPr>
      </w:pPr>
    </w:p>
    <w:p w:rsidRPr="00A3462E" w:rsidR="00DC7FE9" w:rsidP="00DC7FE9" w:rsidRDefault="00DC7FE9" w14:paraId="5CAF3CF0" w14:textId="77777777">
      <w:pPr>
        <w:spacing w:line="100" w:lineRule="atLeast"/>
        <w:rPr>
          <w:b/>
        </w:rPr>
      </w:pPr>
    </w:p>
    <w:p w:rsidRPr="00A3462E" w:rsidR="00DC7FE9" w:rsidP="00DC7FE9" w:rsidRDefault="00DC7FE9" w14:paraId="5CAF3CF1" w14:textId="77777777">
      <w:pPr>
        <w:spacing w:line="100" w:lineRule="atLeast"/>
        <w:rPr>
          <w:b/>
        </w:rPr>
      </w:pPr>
    </w:p>
    <w:p w:rsidRPr="00A3462E" w:rsidR="00DC7FE9" w:rsidP="00DC7FE9" w:rsidRDefault="00DC7FE9" w14:paraId="5CAF3CF2" w14:textId="77777777">
      <w:pPr>
        <w:spacing w:line="100" w:lineRule="atLeast"/>
        <w:rPr>
          <w:b/>
        </w:rPr>
      </w:pPr>
    </w:p>
    <w:p w:rsidRPr="00A3462E" w:rsidR="00DC7FE9" w:rsidP="00DC7FE9" w:rsidRDefault="00DC7FE9" w14:paraId="5CAF3CF3" w14:textId="77777777">
      <w:pPr>
        <w:spacing w:line="100" w:lineRule="atLeast"/>
        <w:rPr>
          <w:b/>
          <w:lang w:val="en-US"/>
        </w:rPr>
      </w:pPr>
    </w:p>
    <w:sectPr w:rsidRPr="00A3462E" w:rsidR="00DC7FE9" w:rsidSect="00F525D5">
      <w:pgSz w:w="11906" w:h="16838" w:orient="portrait"/>
      <w:pgMar w:top="1134" w:right="1134" w:bottom="1134" w:left="1134" w:header="720" w:footer="72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128C" w:rsidP="0059071E" w:rsidRDefault="00B9128C" w14:paraId="499A64F8" w14:textId="77777777">
      <w:pPr>
        <w:spacing w:after="0" w:line="240" w:lineRule="auto"/>
      </w:pPr>
      <w:r>
        <w:separator/>
      </w:r>
    </w:p>
  </w:endnote>
  <w:endnote w:type="continuationSeparator" w:id="0">
    <w:p w:rsidR="00B9128C" w:rsidP="0059071E" w:rsidRDefault="00B9128C" w14:paraId="4C868A3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1407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128C" w:rsidP="0059071E" w:rsidRDefault="00B9128C" w14:paraId="2AEE422C" w14:textId="77777777">
      <w:pPr>
        <w:spacing w:after="0" w:line="240" w:lineRule="auto"/>
      </w:pPr>
      <w:r>
        <w:separator/>
      </w:r>
    </w:p>
  </w:footnote>
  <w:footnote w:type="continuationSeparator" w:id="0">
    <w:p w:rsidR="00B9128C" w:rsidP="0059071E" w:rsidRDefault="00B9128C" w14:paraId="2C613FC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25D5" w:rsidRDefault="00F525D5" w14:paraId="5CAF3CFC" w14:textId="77777777">
    <w:pPr>
      <w:pStyle w:val="Cabealho"/>
      <w:jc w:val="right"/>
    </w:pPr>
  </w:p>
  <w:p w:rsidR="00F525D5" w:rsidP="00976E0C" w:rsidRDefault="00F525D5" w14:paraId="5CAF3CFD" w14:textId="77777777">
    <w:pPr>
      <w:pStyle w:val="Cabealho"/>
      <w:ind w:right="70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6E0C" w:rsidRDefault="00976E0C" w14:paraId="5CAF3CFE" w14:textId="77777777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76E0C" w:rsidP="00976E0C" w:rsidRDefault="00976E0C" w14:paraId="5CAF3CFF" w14:textId="77777777">
    <w:pPr>
      <w:pStyle w:val="Cabealho"/>
      <w:ind w:right="70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2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font140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A89ACBA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pStyle w:val="Estilo2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pStyle w:val="Estilo3"/>
      <w:lvlText w:val="%1.%2.%3.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131009C9"/>
    <w:multiLevelType w:val="multilevel"/>
    <w:tmpl w:val="0BC60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E614BE"/>
    <w:multiLevelType w:val="multilevel"/>
    <w:tmpl w:val="C0D687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A63B6D"/>
    <w:multiLevelType w:val="multilevel"/>
    <w:tmpl w:val="0406D8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43740CA7"/>
    <w:multiLevelType w:val="multilevel"/>
    <w:tmpl w:val="23749F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4BF66447"/>
    <w:multiLevelType w:val="multilevel"/>
    <w:tmpl w:val="B3D8F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F559D3"/>
    <w:multiLevelType w:val="multilevel"/>
    <w:tmpl w:val="61D21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2F6CCF"/>
    <w:multiLevelType w:val="hybridMultilevel"/>
    <w:tmpl w:val="A162AA16"/>
    <w:lvl w:ilvl="0" w:tplc="0416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9AC38BE"/>
    <w:multiLevelType w:val="multilevel"/>
    <w:tmpl w:val="12CA28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5224D4"/>
    <w:multiLevelType w:val="hybridMultilevel"/>
    <w:tmpl w:val="16DA116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697B66"/>
    <w:multiLevelType w:val="multilevel"/>
    <w:tmpl w:val="83F840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7D20FB7"/>
    <w:multiLevelType w:val="hybridMultilevel"/>
    <w:tmpl w:val="CAD86CBE"/>
    <w:lvl w:ilvl="0" w:tplc="98E4C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C59B2"/>
    <w:multiLevelType w:val="multilevel"/>
    <w:tmpl w:val="B636B9DA"/>
    <w:lvl w:ilvl="0">
      <w:start w:val="1"/>
      <w:numFmt w:val="decimal"/>
      <w:pStyle w:val="Esti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E9C7DAA"/>
    <w:multiLevelType w:val="multilevel"/>
    <w:tmpl w:val="6B2A8C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 w16cid:durableId="417554219">
    <w:abstractNumId w:val="0"/>
  </w:num>
  <w:num w:numId="2" w16cid:durableId="1258563774">
    <w:abstractNumId w:val="1"/>
  </w:num>
  <w:num w:numId="3" w16cid:durableId="1088386484">
    <w:abstractNumId w:val="2"/>
  </w:num>
  <w:num w:numId="4" w16cid:durableId="1385179462">
    <w:abstractNumId w:val="3"/>
  </w:num>
  <w:num w:numId="5" w16cid:durableId="317420063">
    <w:abstractNumId w:val="4"/>
  </w:num>
  <w:num w:numId="6" w16cid:durableId="1513765298">
    <w:abstractNumId w:val="11"/>
  </w:num>
  <w:num w:numId="7" w16cid:durableId="266357113">
    <w:abstractNumId w:val="16"/>
  </w:num>
  <w:num w:numId="8" w16cid:durableId="1647389590">
    <w:abstractNumId w:val="2"/>
    <w:lvlOverride w:ilvl="0">
      <w:startOverride w:val="4"/>
    </w:lvlOverride>
    <w:lvlOverride w:ilvl="1">
      <w:startOverride w:val="1"/>
    </w:lvlOverride>
  </w:num>
  <w:num w:numId="9" w16cid:durableId="1286697693">
    <w:abstractNumId w:val="16"/>
    <w:lvlOverride w:ilvl="0">
      <w:startOverride w:val="4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</w:num>
  <w:num w:numId="10" w16cid:durableId="1704356822">
    <w:abstractNumId w:val="15"/>
  </w:num>
  <w:num w:numId="11" w16cid:durableId="1117748896">
    <w:abstractNumId w:val="9"/>
  </w:num>
  <w:num w:numId="12" w16cid:durableId="467671032">
    <w:abstractNumId w:val="7"/>
  </w:num>
  <w:num w:numId="13" w16cid:durableId="728381858">
    <w:abstractNumId w:val="8"/>
  </w:num>
  <w:num w:numId="14" w16cid:durableId="984816063">
    <w:abstractNumId w:val="17"/>
  </w:num>
  <w:num w:numId="15" w16cid:durableId="1533423340">
    <w:abstractNumId w:val="5"/>
  </w:num>
  <w:num w:numId="16" w16cid:durableId="1138186771">
    <w:abstractNumId w:val="14"/>
  </w:num>
  <w:num w:numId="17" w16cid:durableId="1098256577">
    <w:abstractNumId w:val="10"/>
  </w:num>
  <w:num w:numId="18" w16cid:durableId="1717512552">
    <w:abstractNumId w:val="6"/>
  </w:num>
  <w:num w:numId="19" w16cid:durableId="1097166966">
    <w:abstractNumId w:val="12"/>
  </w:num>
  <w:num w:numId="20" w16cid:durableId="516315618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EB"/>
    <w:rsid w:val="00007A17"/>
    <w:rsid w:val="00015504"/>
    <w:rsid w:val="000269CC"/>
    <w:rsid w:val="0003480F"/>
    <w:rsid w:val="00054295"/>
    <w:rsid w:val="00055B1E"/>
    <w:rsid w:val="00057FCE"/>
    <w:rsid w:val="00077BAF"/>
    <w:rsid w:val="000826ED"/>
    <w:rsid w:val="000D20EF"/>
    <w:rsid w:val="000D58FD"/>
    <w:rsid w:val="000E04A4"/>
    <w:rsid w:val="000F6937"/>
    <w:rsid w:val="0013399B"/>
    <w:rsid w:val="00147B21"/>
    <w:rsid w:val="0015730A"/>
    <w:rsid w:val="0016246B"/>
    <w:rsid w:val="00181082"/>
    <w:rsid w:val="001907E7"/>
    <w:rsid w:val="00191AD7"/>
    <w:rsid w:val="00196F93"/>
    <w:rsid w:val="001A05FD"/>
    <w:rsid w:val="001A3AFD"/>
    <w:rsid w:val="001C6003"/>
    <w:rsid w:val="001C677D"/>
    <w:rsid w:val="001D6932"/>
    <w:rsid w:val="00205011"/>
    <w:rsid w:val="00230EC8"/>
    <w:rsid w:val="00231BD7"/>
    <w:rsid w:val="00250435"/>
    <w:rsid w:val="002509CD"/>
    <w:rsid w:val="00261F97"/>
    <w:rsid w:val="00274202"/>
    <w:rsid w:val="00292BCE"/>
    <w:rsid w:val="00294F2E"/>
    <w:rsid w:val="002B0023"/>
    <w:rsid w:val="002B2838"/>
    <w:rsid w:val="002C0E69"/>
    <w:rsid w:val="002C6403"/>
    <w:rsid w:val="002E6AB8"/>
    <w:rsid w:val="002F0780"/>
    <w:rsid w:val="002F556F"/>
    <w:rsid w:val="0030019E"/>
    <w:rsid w:val="00313CAE"/>
    <w:rsid w:val="00313EA3"/>
    <w:rsid w:val="00317911"/>
    <w:rsid w:val="00325D07"/>
    <w:rsid w:val="00336546"/>
    <w:rsid w:val="00355D3E"/>
    <w:rsid w:val="00372D8C"/>
    <w:rsid w:val="00374FEB"/>
    <w:rsid w:val="00381A38"/>
    <w:rsid w:val="00386AFF"/>
    <w:rsid w:val="00390936"/>
    <w:rsid w:val="00391344"/>
    <w:rsid w:val="003A0C86"/>
    <w:rsid w:val="003A2B11"/>
    <w:rsid w:val="003B0E83"/>
    <w:rsid w:val="003D1D71"/>
    <w:rsid w:val="003D7C25"/>
    <w:rsid w:val="003E7970"/>
    <w:rsid w:val="003F2A80"/>
    <w:rsid w:val="003F4D76"/>
    <w:rsid w:val="003F5A05"/>
    <w:rsid w:val="00434A38"/>
    <w:rsid w:val="00440616"/>
    <w:rsid w:val="00441169"/>
    <w:rsid w:val="0044441C"/>
    <w:rsid w:val="0046112D"/>
    <w:rsid w:val="00470DA2"/>
    <w:rsid w:val="00471AC8"/>
    <w:rsid w:val="00471BBD"/>
    <w:rsid w:val="00471EF1"/>
    <w:rsid w:val="004762E4"/>
    <w:rsid w:val="004860EB"/>
    <w:rsid w:val="0049157A"/>
    <w:rsid w:val="00492B30"/>
    <w:rsid w:val="004B6082"/>
    <w:rsid w:val="004C5268"/>
    <w:rsid w:val="004C7C0E"/>
    <w:rsid w:val="004D21CB"/>
    <w:rsid w:val="004E3CE7"/>
    <w:rsid w:val="00511449"/>
    <w:rsid w:val="00514479"/>
    <w:rsid w:val="00525183"/>
    <w:rsid w:val="005268CA"/>
    <w:rsid w:val="00534B97"/>
    <w:rsid w:val="005430E6"/>
    <w:rsid w:val="00546E7F"/>
    <w:rsid w:val="005709FC"/>
    <w:rsid w:val="00577027"/>
    <w:rsid w:val="0059071E"/>
    <w:rsid w:val="00594FF6"/>
    <w:rsid w:val="005B4D03"/>
    <w:rsid w:val="005C6697"/>
    <w:rsid w:val="005D04B4"/>
    <w:rsid w:val="005D64D2"/>
    <w:rsid w:val="005E0314"/>
    <w:rsid w:val="005F4E15"/>
    <w:rsid w:val="00602A6D"/>
    <w:rsid w:val="0061146E"/>
    <w:rsid w:val="00622503"/>
    <w:rsid w:val="00631D48"/>
    <w:rsid w:val="00635551"/>
    <w:rsid w:val="00636FBE"/>
    <w:rsid w:val="0064124E"/>
    <w:rsid w:val="006429C4"/>
    <w:rsid w:val="006547B4"/>
    <w:rsid w:val="006559BA"/>
    <w:rsid w:val="006912B7"/>
    <w:rsid w:val="006940F4"/>
    <w:rsid w:val="00694BF1"/>
    <w:rsid w:val="006D0D3B"/>
    <w:rsid w:val="006E0DB5"/>
    <w:rsid w:val="006F39E9"/>
    <w:rsid w:val="007007FE"/>
    <w:rsid w:val="007035AE"/>
    <w:rsid w:val="0070479E"/>
    <w:rsid w:val="00704987"/>
    <w:rsid w:val="00711EEE"/>
    <w:rsid w:val="0071470F"/>
    <w:rsid w:val="007205C2"/>
    <w:rsid w:val="007207AC"/>
    <w:rsid w:val="00723EDE"/>
    <w:rsid w:val="007448B8"/>
    <w:rsid w:val="00750330"/>
    <w:rsid w:val="00765324"/>
    <w:rsid w:val="00781628"/>
    <w:rsid w:val="007817EF"/>
    <w:rsid w:val="00794FEB"/>
    <w:rsid w:val="00795036"/>
    <w:rsid w:val="007954C1"/>
    <w:rsid w:val="007A57EC"/>
    <w:rsid w:val="007C3A95"/>
    <w:rsid w:val="007D0CC5"/>
    <w:rsid w:val="007D0E1B"/>
    <w:rsid w:val="007D2554"/>
    <w:rsid w:val="007E642E"/>
    <w:rsid w:val="007F1AC1"/>
    <w:rsid w:val="007F3A58"/>
    <w:rsid w:val="007F52FA"/>
    <w:rsid w:val="007F5DF7"/>
    <w:rsid w:val="00802C87"/>
    <w:rsid w:val="0080416F"/>
    <w:rsid w:val="00813518"/>
    <w:rsid w:val="008246C2"/>
    <w:rsid w:val="00831F59"/>
    <w:rsid w:val="00842642"/>
    <w:rsid w:val="008505E0"/>
    <w:rsid w:val="008528CF"/>
    <w:rsid w:val="00875A1D"/>
    <w:rsid w:val="00893E2B"/>
    <w:rsid w:val="00897754"/>
    <w:rsid w:val="008A2E97"/>
    <w:rsid w:val="008C36F3"/>
    <w:rsid w:val="008C49D8"/>
    <w:rsid w:val="008C5754"/>
    <w:rsid w:val="00903A0B"/>
    <w:rsid w:val="00905CF8"/>
    <w:rsid w:val="00910263"/>
    <w:rsid w:val="009202AF"/>
    <w:rsid w:val="00924154"/>
    <w:rsid w:val="009318ED"/>
    <w:rsid w:val="00937B0E"/>
    <w:rsid w:val="0094026B"/>
    <w:rsid w:val="0094183F"/>
    <w:rsid w:val="00944A75"/>
    <w:rsid w:val="0097452F"/>
    <w:rsid w:val="00976E0C"/>
    <w:rsid w:val="009A37C7"/>
    <w:rsid w:val="009A5054"/>
    <w:rsid w:val="009B30B2"/>
    <w:rsid w:val="009C2013"/>
    <w:rsid w:val="009E3A84"/>
    <w:rsid w:val="00A00E96"/>
    <w:rsid w:val="00A03A32"/>
    <w:rsid w:val="00A072DC"/>
    <w:rsid w:val="00A138BB"/>
    <w:rsid w:val="00A3462E"/>
    <w:rsid w:val="00A40E59"/>
    <w:rsid w:val="00A45B28"/>
    <w:rsid w:val="00A46A99"/>
    <w:rsid w:val="00A61700"/>
    <w:rsid w:val="00A6471B"/>
    <w:rsid w:val="00A841FC"/>
    <w:rsid w:val="00A8501B"/>
    <w:rsid w:val="00A85139"/>
    <w:rsid w:val="00AA1E4E"/>
    <w:rsid w:val="00AB1A7B"/>
    <w:rsid w:val="00AC0F91"/>
    <w:rsid w:val="00AC695D"/>
    <w:rsid w:val="00AE4DE6"/>
    <w:rsid w:val="00B00496"/>
    <w:rsid w:val="00B1324F"/>
    <w:rsid w:val="00B157AB"/>
    <w:rsid w:val="00B302DE"/>
    <w:rsid w:val="00B310E9"/>
    <w:rsid w:val="00B40D53"/>
    <w:rsid w:val="00B52F4A"/>
    <w:rsid w:val="00B55081"/>
    <w:rsid w:val="00B90206"/>
    <w:rsid w:val="00B90467"/>
    <w:rsid w:val="00B9128C"/>
    <w:rsid w:val="00B96ECE"/>
    <w:rsid w:val="00BB210F"/>
    <w:rsid w:val="00BB2AFF"/>
    <w:rsid w:val="00BE3163"/>
    <w:rsid w:val="00BE5AAE"/>
    <w:rsid w:val="00C426D3"/>
    <w:rsid w:val="00C43508"/>
    <w:rsid w:val="00C54EBD"/>
    <w:rsid w:val="00C56BA4"/>
    <w:rsid w:val="00C61774"/>
    <w:rsid w:val="00C6190C"/>
    <w:rsid w:val="00C63D91"/>
    <w:rsid w:val="00C67BC2"/>
    <w:rsid w:val="00C67F07"/>
    <w:rsid w:val="00C73035"/>
    <w:rsid w:val="00C832F1"/>
    <w:rsid w:val="00CA6C70"/>
    <w:rsid w:val="00CC0B0C"/>
    <w:rsid w:val="00CC4024"/>
    <w:rsid w:val="00CC4DD6"/>
    <w:rsid w:val="00CC4DDA"/>
    <w:rsid w:val="00CC5E46"/>
    <w:rsid w:val="00CD2AB4"/>
    <w:rsid w:val="00CD6626"/>
    <w:rsid w:val="00CF4E6A"/>
    <w:rsid w:val="00D14C96"/>
    <w:rsid w:val="00D155E5"/>
    <w:rsid w:val="00D2505A"/>
    <w:rsid w:val="00D3226D"/>
    <w:rsid w:val="00D330EB"/>
    <w:rsid w:val="00D52C1F"/>
    <w:rsid w:val="00D558AD"/>
    <w:rsid w:val="00D62D96"/>
    <w:rsid w:val="00D704AD"/>
    <w:rsid w:val="00D72D8D"/>
    <w:rsid w:val="00D75078"/>
    <w:rsid w:val="00D75EB7"/>
    <w:rsid w:val="00D861DA"/>
    <w:rsid w:val="00DA658C"/>
    <w:rsid w:val="00DC221D"/>
    <w:rsid w:val="00DC7F31"/>
    <w:rsid w:val="00DC7FE9"/>
    <w:rsid w:val="00DE3FC1"/>
    <w:rsid w:val="00E064F5"/>
    <w:rsid w:val="00E1315F"/>
    <w:rsid w:val="00E23BE7"/>
    <w:rsid w:val="00E330C5"/>
    <w:rsid w:val="00E625EE"/>
    <w:rsid w:val="00E6412B"/>
    <w:rsid w:val="00E751AE"/>
    <w:rsid w:val="00E81575"/>
    <w:rsid w:val="00E81F29"/>
    <w:rsid w:val="00E85ED1"/>
    <w:rsid w:val="00E92BB5"/>
    <w:rsid w:val="00EA3A5F"/>
    <w:rsid w:val="00EB1107"/>
    <w:rsid w:val="00EB6F68"/>
    <w:rsid w:val="00EC0DAB"/>
    <w:rsid w:val="00EC30ED"/>
    <w:rsid w:val="00EC618F"/>
    <w:rsid w:val="00EE7AB1"/>
    <w:rsid w:val="00F033F9"/>
    <w:rsid w:val="00F25751"/>
    <w:rsid w:val="00F266EB"/>
    <w:rsid w:val="00F40E07"/>
    <w:rsid w:val="00F525D5"/>
    <w:rsid w:val="00F623B9"/>
    <w:rsid w:val="00F63B8F"/>
    <w:rsid w:val="00F71F51"/>
    <w:rsid w:val="00F7293F"/>
    <w:rsid w:val="00F8727D"/>
    <w:rsid w:val="00F87393"/>
    <w:rsid w:val="00F94E5A"/>
    <w:rsid w:val="00F97419"/>
    <w:rsid w:val="00FB166D"/>
    <w:rsid w:val="00FB41FF"/>
    <w:rsid w:val="00FC5944"/>
    <w:rsid w:val="00FC7B82"/>
    <w:rsid w:val="00FD6014"/>
    <w:rsid w:val="00FF2768"/>
    <w:rsid w:val="156CE88A"/>
    <w:rsid w:val="28C7DF73"/>
    <w:rsid w:val="5131C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F3B8B"/>
  <w15:chartTrackingRefBased/>
  <w15:docId w15:val="{9B378664-E3BC-4D68-A02E-69B2523821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tabs>
        <w:tab w:val="left" w:pos="709"/>
      </w:tabs>
      <w:suppressAutoHyphens/>
      <w:spacing w:after="200" w:line="276" w:lineRule="auto"/>
    </w:pPr>
    <w:rPr>
      <w:rFonts w:ascii="Arial" w:hAnsi="Arial" w:eastAsia="Arial" w:cs="Arial"/>
      <w:color w:val="000000"/>
      <w:sz w:val="24"/>
      <w:szCs w:val="24"/>
      <w:lang w:eastAsia="hi-IN" w:bidi="hi-IN"/>
    </w:rPr>
  </w:style>
  <w:style w:type="paragraph" w:styleId="Ttulo1">
    <w:name w:val="heading 1"/>
    <w:basedOn w:val="Normal"/>
    <w:next w:val="Corpodetexto"/>
    <w:link w:val="Ttulo1Char1"/>
    <w:qFormat/>
    <w:pPr>
      <w:keepNext/>
      <w:keepLines/>
      <w:numPr>
        <w:numId w:val="1"/>
      </w:numPr>
      <w:spacing w:before="240" w:after="240"/>
      <w:outlineLvl w:val="0"/>
    </w:pPr>
    <w:rPr>
      <w:rFonts w:cs="font1407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C6403"/>
    <w:pPr>
      <w:keepNext/>
      <w:spacing w:before="240" w:after="60"/>
      <w:outlineLvl w:val="1"/>
    </w:pPr>
    <w:rPr>
      <w:rFonts w:ascii="Calibri Light" w:hAnsi="Calibri Light" w:eastAsia="Times New Roman" w:cs="Mangal"/>
      <w:b/>
      <w:bCs/>
      <w:i/>
      <w:iCs/>
      <w:sz w:val="28"/>
      <w:szCs w:val="25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C5754"/>
    <w:pPr>
      <w:keepNext/>
      <w:spacing w:before="240" w:after="60"/>
      <w:outlineLvl w:val="3"/>
    </w:pPr>
    <w:rPr>
      <w:rFonts w:ascii="Calibri" w:hAnsi="Calibri" w:eastAsia="Times New Roman" w:cs="Mangal"/>
      <w:b/>
      <w:bCs/>
      <w:sz w:val="28"/>
      <w:szCs w:val="25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ntepargpadro1" w:customStyle="1">
    <w:name w:val="Fonte parág. padrão1"/>
  </w:style>
  <w:style w:type="character" w:styleId="Ttulo1Char" w:customStyle="1">
    <w:name w:val="Título 1 Char"/>
    <w:rPr>
      <w:rFonts w:ascii="Arial" w:hAnsi="Arial" w:cs="font1407"/>
      <w:b/>
      <w:bCs/>
      <w:sz w:val="24"/>
      <w:szCs w:val="28"/>
    </w:rPr>
  </w:style>
  <w:style w:type="character" w:styleId="A4" w:customStyle="1">
    <w:name w:val="A4"/>
    <w:rPr>
      <w:color w:val="000000"/>
      <w:sz w:val="16"/>
      <w:szCs w:val="16"/>
    </w:rPr>
  </w:style>
  <w:style w:type="character" w:styleId="TextodebaloChar" w:customStyle="1">
    <w:name w:val="Texto de balão Char"/>
    <w:rPr>
      <w:rFonts w:ascii="Segoe UI" w:hAnsi="Segoe UI" w:cs="Segoe UI"/>
      <w:sz w:val="18"/>
      <w:szCs w:val="18"/>
    </w:rPr>
  </w:style>
  <w:style w:type="character" w:styleId="Refdecomentrio1" w:customStyle="1">
    <w:name w:val="Ref. de comentário1"/>
    <w:rPr>
      <w:sz w:val="16"/>
      <w:szCs w:val="16"/>
    </w:rPr>
  </w:style>
  <w:style w:type="character" w:styleId="TextodecomentrioChar" w:customStyle="1">
    <w:name w:val="Texto de comentário Char"/>
    <w:rPr>
      <w:sz w:val="20"/>
      <w:szCs w:val="20"/>
    </w:rPr>
  </w:style>
  <w:style w:type="character" w:styleId="AssuntodocomentrioChar" w:customStyle="1">
    <w:name w:val="Assunto do comentário Char"/>
    <w:rPr>
      <w:b/>
      <w:bCs/>
      <w:sz w:val="20"/>
      <w:szCs w:val="20"/>
    </w:rPr>
  </w:style>
  <w:style w:type="character" w:styleId="TextodenotadefimChar" w:customStyle="1">
    <w:name w:val="Texto de nota de fim Char"/>
    <w:rPr>
      <w:sz w:val="20"/>
      <w:szCs w:val="20"/>
    </w:rPr>
  </w:style>
  <w:style w:type="character" w:styleId="Refdenotadefim1" w:customStyle="1">
    <w:name w:val="Ref. de nota de fim1"/>
    <w:rPr>
      <w:vertAlign w:val="superscript"/>
    </w:rPr>
  </w:style>
  <w:style w:type="character" w:styleId="cit" w:customStyle="1">
    <w:name w:val="cit"/>
    <w:basedOn w:val="Fontepargpadro1"/>
  </w:style>
  <w:style w:type="character" w:styleId="Hyperlink">
    <w:name w:val="Hyperlink"/>
    <w:uiPriority w:val="99"/>
    <w:rPr>
      <w:color w:val="0000FF"/>
      <w:u w:val="single"/>
    </w:rPr>
  </w:style>
  <w:style w:type="character" w:styleId="doi" w:customStyle="1">
    <w:name w:val="doi"/>
    <w:basedOn w:val="Fontepargpadro1"/>
  </w:style>
  <w:style w:type="character" w:styleId="fm-citation-ids-label" w:customStyle="1">
    <w:name w:val="fm-citation-ids-label"/>
    <w:basedOn w:val="Fontepargpadro1"/>
  </w:style>
  <w:style w:type="character" w:styleId="Pr-formataoHTMLChar" w:customStyle="1">
    <w:name w:val="Pré-formatação HTML Char"/>
    <w:link w:val="Pr-formataoHTML"/>
    <w:uiPriority w:val="99"/>
    <w:rPr>
      <w:rFonts w:ascii="Courier New" w:hAnsi="Courier New" w:eastAsia="Times New Roman" w:cs="Courier New"/>
      <w:sz w:val="20"/>
      <w:szCs w:val="20"/>
    </w:rPr>
  </w:style>
  <w:style w:type="character" w:styleId="ListLabel1" w:customStyle="1">
    <w:name w:val="ListLabel 1"/>
    <w:rPr>
      <w:rFonts w:cs="font1407"/>
    </w:rPr>
  </w:style>
  <w:style w:type="character" w:styleId="ListLabel2" w:customStyle="1">
    <w:name w:val="ListLabel 2"/>
    <w:rPr>
      <w:rFonts w:cs="Courier New"/>
    </w:rPr>
  </w:style>
  <w:style w:type="character" w:styleId="ListLabel3" w:customStyle="1">
    <w:name w:val="ListLabel 3"/>
    <w:rPr>
      <w:b/>
    </w:rPr>
  </w:style>
  <w:style w:type="character" w:styleId="ListLabel4" w:customStyle="1">
    <w:name w:val="ListLabel 4"/>
    <w:rPr>
      <w:rFonts w:cs="Times New Roman"/>
    </w:rPr>
  </w:style>
  <w:style w:type="character" w:styleId="Marcadores" w:customStyle="1">
    <w:name w:val="Marcadores"/>
    <w:rPr>
      <w:rFonts w:ascii="OpenSymbol" w:hAnsi="OpenSymbol" w:eastAsia="OpenSymbol" w:cs="OpenSymbol"/>
    </w:rPr>
  </w:style>
  <w:style w:type="paragraph" w:styleId="Ttulo10" w:customStyle="1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1" w:customStyle="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ndice" w:customStyle="1">
    <w:name w:val="Índice"/>
    <w:basedOn w:val="Normal"/>
    <w:pPr>
      <w:suppressLineNumbers/>
    </w:pPr>
    <w:rPr>
      <w:rFonts w:cs="Mangal"/>
    </w:rPr>
  </w:style>
  <w:style w:type="paragraph" w:styleId="PargrafodaLista1" w:customStyle="1">
    <w:name w:val="Parágrafo da Lista1"/>
    <w:basedOn w:val="Normal"/>
    <w:link w:val="ListParagraphChar"/>
    <w:pPr>
      <w:spacing w:before="360" w:after="360"/>
    </w:pPr>
    <w:rPr>
      <w:b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hAnsi="Times New Roman" w:eastAsia="Times New Roman" w:cs="Times New Roman"/>
    </w:rPr>
  </w:style>
  <w:style w:type="paragraph" w:styleId="Default" w:customStyle="1">
    <w:name w:val="Default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styleId="Textodebalo1" w:customStyle="1">
    <w:name w:val="Texto de balão1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ecxmsonormal" w:customStyle="1">
    <w:name w:val="ecxmsonormal"/>
    <w:basedOn w:val="Normal"/>
    <w:pPr>
      <w:spacing w:before="100" w:after="100" w:line="100" w:lineRule="atLeast"/>
    </w:pPr>
    <w:rPr>
      <w:rFonts w:ascii="Times New Roman" w:hAnsi="Times New Roman" w:eastAsia="Times New Roman" w:cs="Times New Roman"/>
    </w:rPr>
  </w:style>
  <w:style w:type="paragraph" w:styleId="Textodecomentrio1" w:customStyle="1">
    <w:name w:val="Texto de comentário1"/>
    <w:basedOn w:val="Normal"/>
    <w:pPr>
      <w:spacing w:line="100" w:lineRule="atLeast"/>
    </w:pPr>
    <w:rPr>
      <w:sz w:val="20"/>
      <w:szCs w:val="20"/>
    </w:rPr>
  </w:style>
  <w:style w:type="paragraph" w:styleId="Assuntodocomentrio1" w:customStyle="1">
    <w:name w:val="Assunto do comentário1"/>
    <w:basedOn w:val="Textodecomentrio1"/>
    <w:rPr>
      <w:b/>
      <w:bCs/>
    </w:rPr>
  </w:style>
  <w:style w:type="paragraph" w:styleId="Textodenotadefim1" w:customStyle="1">
    <w:name w:val="Texto de nota de fim1"/>
    <w:basedOn w:val="Normal"/>
    <w:pPr>
      <w:spacing w:after="0" w:line="100" w:lineRule="atLeast"/>
    </w:pPr>
    <w:rPr>
      <w:sz w:val="20"/>
      <w:szCs w:val="20"/>
    </w:rPr>
  </w:style>
  <w:style w:type="paragraph" w:styleId="wholerythm" w:customStyle="1">
    <w:name w:val="whole_rythm"/>
    <w:basedOn w:val="Normal"/>
    <w:pPr>
      <w:spacing w:before="100" w:after="100" w:line="100" w:lineRule="atLeast"/>
    </w:pPr>
    <w:rPr>
      <w:rFonts w:ascii="Times New Roman" w:hAnsi="Times New Roman" w:eastAsia="Times New Roman" w:cs="Times New Roman"/>
    </w:rPr>
  </w:style>
  <w:style w:type="paragraph" w:styleId="Pr-formataoHTML1" w:customStyle="1">
    <w:name w:val="Pré-formatação HTML1"/>
    <w:basedOn w:val="Normal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eastAsia="Times New Roman" w:cs="Courier New"/>
      <w:sz w:val="20"/>
      <w:szCs w:val="20"/>
    </w:rPr>
  </w:style>
  <w:style w:type="paragraph" w:styleId="Sumrio1">
    <w:name w:val="toc 1"/>
    <w:basedOn w:val="Normal"/>
    <w:uiPriority w:val="39"/>
    <w:pPr>
      <w:tabs>
        <w:tab w:val="clear" w:pos="709"/>
        <w:tab w:val="right" w:leader="dot" w:pos="9638"/>
      </w:tabs>
      <w:spacing w:after="100"/>
    </w:pPr>
  </w:style>
  <w:style w:type="paragraph" w:styleId="Sumrio2">
    <w:name w:val="toc 2"/>
    <w:basedOn w:val="Normal"/>
    <w:uiPriority w:val="39"/>
    <w:pPr>
      <w:tabs>
        <w:tab w:val="clear" w:pos="709"/>
        <w:tab w:val="right" w:leader="dot" w:pos="9355"/>
      </w:tabs>
      <w:spacing w:after="100"/>
      <w:ind w:left="220"/>
    </w:pPr>
  </w:style>
  <w:style w:type="paragraph" w:styleId="Sumrio3">
    <w:name w:val="toc 3"/>
    <w:basedOn w:val="Normal"/>
    <w:uiPriority w:val="39"/>
    <w:pPr>
      <w:tabs>
        <w:tab w:val="clear" w:pos="709"/>
        <w:tab w:val="right" w:leader="dot" w:pos="9072"/>
      </w:tabs>
      <w:spacing w:after="100"/>
      <w:ind w:left="440"/>
    </w:pPr>
  </w:style>
  <w:style w:type="paragraph" w:styleId="Ttulodosumrio" w:customStyle="1">
    <w:name w:val="Título do sumário"/>
    <w:basedOn w:val="Ttulo1"/>
    <w:pPr>
      <w:numPr>
        <w:numId w:val="0"/>
      </w:numPr>
      <w:suppressLineNumbers/>
      <w:spacing w:after="0" w:line="259" w:lineRule="auto"/>
    </w:pPr>
    <w:rPr>
      <w:rFonts w:ascii="Calibri Light" w:hAnsi="Calibri Light"/>
      <w:b w:val="0"/>
      <w:bCs w:val="0"/>
      <w:color w:val="2F5496"/>
      <w:sz w:val="32"/>
      <w:szCs w:val="32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D7507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styleId="TextodebaloChar1" w:customStyle="1">
    <w:name w:val="Texto de balão Char1"/>
    <w:link w:val="Textodebalo"/>
    <w:uiPriority w:val="99"/>
    <w:semiHidden/>
    <w:rsid w:val="00D75078"/>
    <w:rPr>
      <w:rFonts w:ascii="Segoe UI" w:hAnsi="Segoe UI" w:eastAsia="Arial" w:cs="Mangal"/>
      <w:color w:val="000000"/>
      <w:sz w:val="18"/>
      <w:szCs w:val="16"/>
      <w:lang w:eastAsia="hi-IN" w:bidi="hi-IN"/>
    </w:rPr>
  </w:style>
  <w:style w:type="paragraph" w:styleId="Padro" w:customStyle="1">
    <w:name w:val="Padrão"/>
    <w:rsid w:val="007D2554"/>
    <w:pPr>
      <w:tabs>
        <w:tab w:val="left" w:pos="709"/>
      </w:tabs>
      <w:suppressAutoHyphens/>
      <w:spacing w:after="200" w:line="276" w:lineRule="auto"/>
    </w:pPr>
    <w:rPr>
      <w:rFonts w:ascii="Arial;Arial" w:hAnsi="Arial;Arial" w:eastAsia="Arial;Arial" w:cs="Arial;Arial"/>
      <w:color w:val="000000"/>
      <w:sz w:val="24"/>
      <w:szCs w:val="24"/>
      <w:lang w:eastAsia="zh-CN" w:bidi="hi-IN"/>
    </w:rPr>
  </w:style>
  <w:style w:type="table" w:styleId="TabelaSimples21" w:customStyle="1">
    <w:name w:val="Tabela Simples 21"/>
    <w:basedOn w:val="Tabelanormal"/>
    <w:uiPriority w:val="42"/>
    <w:rsid w:val="007D2554"/>
    <w:rPr>
      <w:rFonts w:ascii="Calibri" w:hAnsi="Calibri" w:eastAsia="Calibri"/>
      <w:sz w:val="22"/>
      <w:szCs w:val="22"/>
      <w:lang w:eastAsia="en-US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  <w:style w:type="paragraph" w:styleId="Pr-formataoHTML">
    <w:name w:val="HTML Preformatted"/>
    <w:basedOn w:val="Normal"/>
    <w:link w:val="Pr-formataoHTMLChar"/>
    <w:uiPriority w:val="99"/>
    <w:unhideWhenUsed/>
    <w:rsid w:val="007D2554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eastAsia="Times New Roman" w:cs="Courier New"/>
      <w:color w:val="auto"/>
      <w:sz w:val="20"/>
      <w:szCs w:val="20"/>
      <w:lang w:eastAsia="pt-BR" w:bidi="ar-SA"/>
    </w:rPr>
  </w:style>
  <w:style w:type="character" w:styleId="Pr-formataoHTMLChar1" w:customStyle="1">
    <w:name w:val="Pré-formatação HTML Char1"/>
    <w:uiPriority w:val="99"/>
    <w:semiHidden/>
    <w:rsid w:val="007D2554"/>
    <w:rPr>
      <w:rFonts w:ascii="Courier New" w:hAnsi="Courier New" w:eastAsia="Arial" w:cs="Mangal"/>
      <w:color w:val="000000"/>
      <w:szCs w:val="18"/>
      <w:lang w:eastAsia="hi-IN" w:bidi="hi-IN"/>
    </w:rPr>
  </w:style>
  <w:style w:type="table" w:styleId="Tabelacomgrade">
    <w:name w:val="Table Grid"/>
    <w:basedOn w:val="Tabelanormal"/>
    <w:uiPriority w:val="39"/>
    <w:rsid w:val="007D2554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2Char" w:customStyle="1">
    <w:name w:val="Título 2 Char"/>
    <w:link w:val="Ttulo2"/>
    <w:uiPriority w:val="9"/>
    <w:semiHidden/>
    <w:rsid w:val="002C6403"/>
    <w:rPr>
      <w:rFonts w:ascii="Calibri Light" w:hAnsi="Calibri Light" w:eastAsia="Times New Roman" w:cs="Mangal"/>
      <w:b/>
      <w:bCs/>
      <w:i/>
      <w:iCs/>
      <w:color w:val="000000"/>
      <w:sz w:val="28"/>
      <w:szCs w:val="25"/>
      <w:lang w:eastAsia="hi-IN" w:bidi="hi-IN"/>
    </w:rPr>
  </w:style>
  <w:style w:type="paragraph" w:styleId="Estilo1" w:customStyle="1">
    <w:name w:val="Estilo1"/>
    <w:basedOn w:val="Ttulo1"/>
    <w:link w:val="Estilo1Char"/>
    <w:qFormat/>
    <w:rsid w:val="002C6403"/>
    <w:pPr>
      <w:pageBreakBefore/>
      <w:numPr>
        <w:numId w:val="7"/>
      </w:numPr>
      <w:tabs>
        <w:tab w:val="clear" w:pos="709"/>
        <w:tab w:val="left" w:pos="567"/>
      </w:tabs>
      <w:ind w:left="567" w:hanging="283"/>
    </w:pPr>
    <w:rPr>
      <w:rFonts w:ascii="Times New Roman" w:hAnsi="Times New Roman" w:cs="Times New Roman"/>
    </w:rPr>
  </w:style>
  <w:style w:type="paragraph" w:styleId="Estilo2" w:customStyle="1">
    <w:name w:val="Estilo2"/>
    <w:basedOn w:val="Normal"/>
    <w:link w:val="Estilo2Char"/>
    <w:qFormat/>
    <w:rsid w:val="002C6403"/>
    <w:pPr>
      <w:numPr>
        <w:ilvl w:val="1"/>
        <w:numId w:val="3"/>
      </w:numPr>
      <w:tabs>
        <w:tab w:val="clear" w:pos="709"/>
        <w:tab w:val="left" w:pos="851"/>
      </w:tabs>
      <w:spacing w:line="360" w:lineRule="auto"/>
      <w:jc w:val="both"/>
    </w:pPr>
    <w:rPr>
      <w:rFonts w:ascii="Times New Roman" w:hAnsi="Times New Roman" w:cs="Times New Roman"/>
    </w:rPr>
  </w:style>
  <w:style w:type="character" w:styleId="Ttulo1Char1" w:customStyle="1">
    <w:name w:val="Título 1 Char1"/>
    <w:link w:val="Ttulo1"/>
    <w:rsid w:val="002C6403"/>
    <w:rPr>
      <w:rFonts w:ascii="Arial" w:hAnsi="Arial" w:eastAsia="Arial" w:cs="font1407"/>
      <w:b/>
      <w:bCs/>
      <w:color w:val="000000"/>
      <w:sz w:val="24"/>
      <w:szCs w:val="28"/>
      <w:lang w:eastAsia="hi-IN" w:bidi="hi-IN"/>
    </w:rPr>
  </w:style>
  <w:style w:type="character" w:styleId="Estilo1Char" w:customStyle="1">
    <w:name w:val="Estilo1 Char"/>
    <w:basedOn w:val="Ttulo1Char1"/>
    <w:link w:val="Estilo1"/>
    <w:rsid w:val="002C6403"/>
    <w:rPr>
      <w:rFonts w:ascii="Arial" w:hAnsi="Arial" w:eastAsia="Arial" w:cs="font1407"/>
      <w:b/>
      <w:bCs/>
      <w:color w:val="000000"/>
      <w:sz w:val="24"/>
      <w:szCs w:val="28"/>
      <w:lang w:eastAsia="hi-IN" w:bidi="hi-IN"/>
    </w:rPr>
  </w:style>
  <w:style w:type="paragraph" w:styleId="Estilo3" w:customStyle="1">
    <w:name w:val="Estilo3"/>
    <w:basedOn w:val="PargrafodaLista1"/>
    <w:link w:val="Estilo3Char"/>
    <w:qFormat/>
    <w:rsid w:val="002C6403"/>
    <w:pPr>
      <w:numPr>
        <w:ilvl w:val="2"/>
        <w:numId w:val="3"/>
      </w:numPr>
      <w:spacing w:line="360" w:lineRule="auto"/>
      <w:jc w:val="both"/>
    </w:pPr>
    <w:rPr>
      <w:rFonts w:ascii="Times New Roman" w:hAnsi="Times New Roman" w:cs="Times New Roman"/>
      <w:b w:val="0"/>
    </w:rPr>
  </w:style>
  <w:style w:type="character" w:styleId="Estilo2Char" w:customStyle="1">
    <w:name w:val="Estilo2 Char"/>
    <w:link w:val="Estilo2"/>
    <w:rsid w:val="002C6403"/>
    <w:rPr>
      <w:rFonts w:eastAsia="Arial"/>
      <w:color w:val="000000"/>
      <w:sz w:val="24"/>
      <w:szCs w:val="24"/>
      <w:lang w:eastAsia="hi-IN" w:bidi="hi-IN"/>
    </w:rPr>
  </w:style>
  <w:style w:type="paragraph" w:styleId="xmsonormal" w:customStyle="1">
    <w:name w:val="x_msonormal"/>
    <w:basedOn w:val="Normal"/>
    <w:rsid w:val="00440616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lang w:eastAsia="pt-BR" w:bidi="ar-SA"/>
    </w:rPr>
  </w:style>
  <w:style w:type="character" w:styleId="ListParagraphChar" w:customStyle="1">
    <w:name w:val="List Paragraph Char"/>
    <w:link w:val="PargrafodaLista1"/>
    <w:rsid w:val="002C6403"/>
    <w:rPr>
      <w:rFonts w:ascii="Arial" w:hAnsi="Arial" w:eastAsia="Arial" w:cs="Arial"/>
      <w:b/>
      <w:color w:val="000000"/>
      <w:sz w:val="24"/>
      <w:szCs w:val="24"/>
      <w:lang w:eastAsia="hi-IN" w:bidi="hi-IN"/>
    </w:rPr>
  </w:style>
  <w:style w:type="character" w:styleId="Estilo3Char" w:customStyle="1">
    <w:name w:val="Estilo3 Char"/>
    <w:link w:val="Estilo3"/>
    <w:rsid w:val="002C6403"/>
    <w:rPr>
      <w:rFonts w:eastAsia="Arial"/>
      <w:color w:val="000000"/>
      <w:sz w:val="24"/>
      <w:szCs w:val="24"/>
      <w:lang w:eastAsia="hi-IN" w:bidi="hi-IN"/>
    </w:rPr>
  </w:style>
  <w:style w:type="paragraph" w:styleId="CabealhodoSumrio">
    <w:name w:val="TOC Heading"/>
    <w:basedOn w:val="Ttulo1"/>
    <w:next w:val="Normal"/>
    <w:uiPriority w:val="39"/>
    <w:unhideWhenUsed/>
    <w:qFormat/>
    <w:rsid w:val="00BE3163"/>
    <w:pPr>
      <w:numPr>
        <w:numId w:val="0"/>
      </w:numPr>
      <w:tabs>
        <w:tab w:val="clear" w:pos="709"/>
      </w:tabs>
      <w:suppressAutoHyphens w:val="0"/>
      <w:spacing w:after="0" w:line="259" w:lineRule="auto"/>
      <w:outlineLvl w:val="9"/>
    </w:pPr>
    <w:rPr>
      <w:rFonts w:ascii="Calibri Light" w:hAnsi="Calibri Light" w:eastAsia="Times New Roman" w:cs="Times New Roman"/>
      <w:b w:val="0"/>
      <w:bCs w:val="0"/>
      <w:color w:val="2F5496"/>
      <w:sz w:val="32"/>
      <w:szCs w:val="32"/>
      <w:lang w:eastAsia="pt-BR" w:bidi="ar-SA"/>
    </w:rPr>
  </w:style>
  <w:style w:type="character" w:styleId="Ttulo4Char" w:customStyle="1">
    <w:name w:val="Título 4 Char"/>
    <w:link w:val="Ttulo4"/>
    <w:uiPriority w:val="9"/>
    <w:rsid w:val="008C5754"/>
    <w:rPr>
      <w:rFonts w:ascii="Calibri" w:hAnsi="Calibri" w:eastAsia="Times New Roman" w:cs="Mangal"/>
      <w:b/>
      <w:bCs/>
      <w:color w:val="000000"/>
      <w:sz w:val="28"/>
      <w:szCs w:val="25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59071E"/>
    <w:pPr>
      <w:tabs>
        <w:tab w:val="clear" w:pos="709"/>
        <w:tab w:val="center" w:pos="4252"/>
        <w:tab w:val="right" w:pos="8504"/>
      </w:tabs>
    </w:pPr>
    <w:rPr>
      <w:rFonts w:cs="Mangal"/>
      <w:szCs w:val="21"/>
    </w:rPr>
  </w:style>
  <w:style w:type="character" w:styleId="CabealhoChar" w:customStyle="1">
    <w:name w:val="Cabeçalho Char"/>
    <w:link w:val="Cabealho"/>
    <w:uiPriority w:val="99"/>
    <w:rsid w:val="0059071E"/>
    <w:rPr>
      <w:rFonts w:ascii="Arial" w:hAnsi="Arial" w:eastAsia="Arial" w:cs="Mangal"/>
      <w:color w:val="000000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59071E"/>
    <w:pPr>
      <w:tabs>
        <w:tab w:val="clear" w:pos="709"/>
        <w:tab w:val="center" w:pos="4252"/>
        <w:tab w:val="right" w:pos="8504"/>
      </w:tabs>
    </w:pPr>
    <w:rPr>
      <w:rFonts w:cs="Mangal"/>
      <w:szCs w:val="21"/>
    </w:rPr>
  </w:style>
  <w:style w:type="character" w:styleId="RodapChar" w:customStyle="1">
    <w:name w:val="Rodapé Char"/>
    <w:link w:val="Rodap"/>
    <w:uiPriority w:val="99"/>
    <w:rsid w:val="0059071E"/>
    <w:rPr>
      <w:rFonts w:ascii="Arial" w:hAnsi="Arial" w:eastAsia="Arial" w:cs="Mangal"/>
      <w:color w:val="000000"/>
      <w:sz w:val="24"/>
      <w:szCs w:val="21"/>
      <w:lang w:eastAsia="hi-IN" w:bidi="hi-IN"/>
    </w:rPr>
  </w:style>
  <w:style w:type="paragraph" w:styleId="PargrafodaLista">
    <w:name w:val="List Paragraph"/>
    <w:basedOn w:val="Normal"/>
    <w:uiPriority w:val="34"/>
    <w:qFormat/>
    <w:rsid w:val="00B302DE"/>
    <w:pPr>
      <w:tabs>
        <w:tab w:val="clear" w:pos="709"/>
      </w:tabs>
      <w:suppressAutoHyphens w:val="0"/>
      <w:spacing w:after="160" w:line="259" w:lineRule="auto"/>
      <w:ind w:left="720"/>
      <w:contextualSpacing/>
    </w:pPr>
    <w:rPr>
      <w:rFonts w:ascii="Calibri" w:hAnsi="Calibri" w:eastAsia="Calibri" w:cs="Times New Roman"/>
      <w:color w:val="auto"/>
      <w:sz w:val="22"/>
      <w:szCs w:val="22"/>
      <w:lang w:eastAsia="en-US" w:bidi="ar-SA"/>
    </w:rPr>
  </w:style>
  <w:style w:type="table" w:styleId="TabelaSimples2" w:customStyle="1">
    <w:name w:val="Tabela Simples 2"/>
    <w:basedOn w:val="Tabelanormal"/>
    <w:uiPriority w:val="42"/>
    <w:rsid w:val="007F1AC1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9819068f88064e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4A00F-52DE-4A59-8FF1-B2EB4014D0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layssa barroso</dc:creator>
  <keywords/>
  <lastModifiedBy>Debora da Silva Rocha</lastModifiedBy>
  <revision>15</revision>
  <lastPrinted>2018-03-22T21:42:00.0000000Z</lastPrinted>
  <dcterms:created xsi:type="dcterms:W3CDTF">2024-01-03T20:49:00.0000000Z</dcterms:created>
  <dcterms:modified xsi:type="dcterms:W3CDTF">2024-01-03T20:59:26.5963743Z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http://www.zotero.org/styles/associacao-brasileira-de-normas-tecnicas</vt:lpwstr>
  </property>
  <property fmtid="{D5CDD505-2E9C-101B-9397-08002B2CF9AE}" pid="11" name="Mendeley Recent Style Name 1_1">
    <vt:lpwstr>Associação Brasileira de Normas Técnicas (Portuguese - Brazil)</vt:lpwstr>
  </property>
  <property fmtid="{D5CDD505-2E9C-101B-9397-08002B2CF9AE}" pid="12" name="Mendeley Recent Style Id 2_1">
    <vt:lpwstr>http://www.zotero.org/styles/harvard-cite-them-right</vt:lpwstr>
  </property>
  <property fmtid="{D5CDD505-2E9C-101B-9397-08002B2CF9AE}" pid="13" name="Mendeley Recent Style Name 2_1">
    <vt:lpwstr>Cite Them Right 10th edition - Harvard</vt:lpwstr>
  </property>
  <property fmtid="{D5CDD505-2E9C-101B-9397-08002B2CF9AE}" pid="14" name="Mendeley Recent Style Id 3_1">
    <vt:lpwstr>http://www.zotero.org/styles/elsevier-vancouver-author-date</vt:lpwstr>
  </property>
  <property fmtid="{D5CDD505-2E9C-101B-9397-08002B2CF9AE}" pid="15" name="Mendeley Recent Style Name 3_1">
    <vt:lpwstr>Elsevier - Vancouver (author-date)</vt:lpwstr>
  </property>
  <property fmtid="{D5CDD505-2E9C-101B-9397-08002B2CF9AE}" pid="16" name="Mendeley Recent Style Id 4_1">
    <vt:lpwstr>http://www.zotero.org/styles/ieee</vt:lpwstr>
  </property>
  <property fmtid="{D5CDD505-2E9C-101B-9397-08002B2CF9AE}" pid="17" name="Mendeley Recent Style Name 4_1">
    <vt:lpwstr>IEEE</vt:lpwstr>
  </property>
  <property fmtid="{D5CDD505-2E9C-101B-9397-08002B2CF9AE}" pid="18" name="Mendeley Recent Style Id 5_1">
    <vt:lpwstr>http://www.zotero.org/styles/interfaces</vt:lpwstr>
  </property>
  <property fmtid="{D5CDD505-2E9C-101B-9397-08002B2CF9AE}" pid="19" name="Mendeley Recent Style Name 5_1">
    <vt:lpwstr>Interfaces</vt:lpwstr>
  </property>
  <property fmtid="{D5CDD505-2E9C-101B-9397-08002B2CF9AE}" pid="20" name="Mendeley Recent Style Id 6_1">
    <vt:lpwstr>http://www.zotero.org/styles/modern-humanities-research-association</vt:lpwstr>
  </property>
  <property fmtid="{D5CDD505-2E9C-101B-9397-08002B2CF9AE}" pid="21" name="Mendeley Recent Style Name 6_1">
    <vt:lpwstr>Modern Humanities Research Association 3rd edition (note with bibliography)</vt:lpwstr>
  </property>
  <property fmtid="{D5CDD505-2E9C-101B-9397-08002B2CF9AE}" pid="22" name="Mendeley Recent Style Id 7_1">
    <vt:lpwstr>http://www.zotero.org/styles/modern-language-association</vt:lpwstr>
  </property>
  <property fmtid="{D5CDD505-2E9C-101B-9397-08002B2CF9AE}" pid="23" name="Mendeley Recent Style Name 7_1">
    <vt:lpwstr>Modern Language Association 7th edition</vt:lpwstr>
  </property>
  <property fmtid="{D5CDD505-2E9C-101B-9397-08002B2CF9AE}" pid="24" name="Mendeley Recent Style Id 8_1">
    <vt:lpwstr>http://www.zotero.org/styles/vancouver-fr-ca</vt:lpwstr>
  </property>
  <property fmtid="{D5CDD505-2E9C-101B-9397-08002B2CF9AE}" pid="25" name="Mendeley Recent Style Name 8_1">
    <vt:lpwstr>Vancouver (French - Canada)</vt:lpwstr>
  </property>
  <property fmtid="{D5CDD505-2E9C-101B-9397-08002B2CF9AE}" pid="26" name="Mendeley Recent Style Id 9_1">
    <vt:lpwstr>http://www.zotero.org/styles/vancouver-superscript</vt:lpwstr>
  </property>
  <property fmtid="{D5CDD505-2E9C-101B-9397-08002B2CF9AE}" pid="27" name="Mendeley Recent Style Name 9_1">
    <vt:lpwstr>Vancouver (superscript)</vt:lpwstr>
  </property>
  <property fmtid="{D5CDD505-2E9C-101B-9397-08002B2CF9AE}" pid="28" name="Mendeley Document_1">
    <vt:lpwstr>True</vt:lpwstr>
  </property>
  <property fmtid="{D5CDD505-2E9C-101B-9397-08002B2CF9AE}" pid="29" name="Mendeley Unique User Id_1">
    <vt:lpwstr>d2305729-fdaa-3e9d-9240-5f1a41a5660b</vt:lpwstr>
  </property>
  <property fmtid="{D5CDD505-2E9C-101B-9397-08002B2CF9AE}" pid="30" name="Mendeley Citation Style_1">
    <vt:lpwstr>http://www.zotero.org/styles/associacao-brasileira-de-normas-tecnicas</vt:lpwstr>
  </property>
</Properties>
</file>