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6C4AE4" w14:textId="77777777" w:rsidR="00BA544B" w:rsidRDefault="00BA544B" w:rsidP="00BA544B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 xml:space="preserve">ANEXO </w:t>
      </w:r>
      <w:r>
        <w:rPr>
          <w:rFonts w:ascii="Calibri" w:hAnsi="Calibri" w:cstheme="minorHAnsi"/>
          <w:b/>
          <w:spacing w:val="20"/>
          <w:sz w:val="22"/>
          <w:szCs w:val="22"/>
        </w:rPr>
        <w:t>I</w:t>
      </w:r>
    </w:p>
    <w:p w14:paraId="1C81F043" w14:textId="77777777" w:rsidR="00BA544B" w:rsidRPr="00FB0791" w:rsidRDefault="00BA544B" w:rsidP="00BA544B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3FEAEF51" w14:textId="77777777" w:rsidR="00BA544B" w:rsidRPr="00FB0791" w:rsidRDefault="00BA544B" w:rsidP="00BA544B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FB0791">
        <w:rPr>
          <w:rFonts w:ascii="Calibri" w:hAnsi="Calibri" w:cstheme="minorHAnsi"/>
          <w:b/>
          <w:spacing w:val="20"/>
          <w:sz w:val="22"/>
          <w:szCs w:val="22"/>
        </w:rPr>
        <w:t>FORMULÁRIO DE MATRÍCULA</w:t>
      </w:r>
    </w:p>
    <w:tbl>
      <w:tblPr>
        <w:tblW w:w="11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1393"/>
        <w:gridCol w:w="709"/>
        <w:gridCol w:w="1843"/>
        <w:gridCol w:w="2126"/>
        <w:gridCol w:w="2799"/>
      </w:tblGrid>
      <w:tr w:rsidR="00BA544B" w:rsidRPr="00FB0791" w14:paraId="30C86CBD" w14:textId="77777777" w:rsidTr="00E16CF8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2EBBA03" w14:textId="4B79FDDA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E00EE7">
              <w:rPr>
                <w:rFonts w:ascii="Calibri" w:hAnsi="Calibri" w:cs="Calibri Light"/>
                <w:b/>
                <w:bCs/>
                <w:sz w:val="22"/>
                <w:szCs w:val="22"/>
              </w:rPr>
              <w:t>Curso:</w:t>
            </w:r>
            <w:r>
              <w:rPr>
                <w:rFonts w:ascii="Calibri" w:hAnsi="Calibri" w:cs="Calibri Light"/>
                <w:sz w:val="22"/>
                <w:szCs w:val="22"/>
              </w:rPr>
              <w:t xml:space="preserve"> Mestrado em Biologia da Interação Patógeno Hospedeiro – PPGBIO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4BD8CA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Nº de Matrícula:</w:t>
            </w:r>
          </w:p>
        </w:tc>
      </w:tr>
      <w:tr w:rsidR="00BA544B" w:rsidRPr="00FB0791" w14:paraId="023214C0" w14:textId="77777777" w:rsidTr="00E16CF8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0060B6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proofErr w:type="gramStart"/>
            <w:r w:rsidRPr="00FB0791">
              <w:rPr>
                <w:rFonts w:ascii="Calibri" w:hAnsi="Calibri" w:cs="Calibri Light"/>
                <w:sz w:val="22"/>
                <w:szCs w:val="22"/>
              </w:rPr>
              <w:t>Nome :</w:t>
            </w:r>
            <w:proofErr w:type="gramEnd"/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D8AD59F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e-mail:</w:t>
            </w:r>
          </w:p>
        </w:tc>
      </w:tr>
      <w:tr w:rsidR="00BA544B" w:rsidRPr="00FB0791" w14:paraId="24EBD3B5" w14:textId="77777777" w:rsidTr="00E16CF8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652B116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CPF:</w:t>
            </w:r>
          </w:p>
        </w:tc>
        <w:tc>
          <w:tcPr>
            <w:tcW w:w="39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D6080B2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Data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Nasc</w:t>
            </w:r>
            <w:proofErr w:type="spellEnd"/>
            <w:r w:rsidRPr="00FB0791">
              <w:rPr>
                <w:rFonts w:ascii="Calibri" w:hAnsi="Calibri" w:cs="Calibri Light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A360621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Sexo: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95F52F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Est. Civil:</w:t>
            </w:r>
          </w:p>
        </w:tc>
      </w:tr>
      <w:tr w:rsidR="00BA544B" w:rsidRPr="00FB0791" w14:paraId="30D567E6" w14:textId="77777777" w:rsidTr="00E16CF8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625931C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do pai: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A89502B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Nacionalidade:</w:t>
            </w:r>
          </w:p>
        </w:tc>
      </w:tr>
      <w:tr w:rsidR="00BA544B" w:rsidRPr="00FB0791" w14:paraId="078A3691" w14:textId="77777777" w:rsidTr="00E16CF8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FFBA13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da mãe: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E92245F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Nacionalidade:</w:t>
            </w:r>
          </w:p>
        </w:tc>
      </w:tr>
      <w:tr w:rsidR="00BA544B" w:rsidRPr="00FB0791" w14:paraId="7FD43951" w14:textId="77777777" w:rsidTr="00E16CF8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C5C1B49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Endereço: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8FABB7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nº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BB7069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Bairro:</w:t>
            </w:r>
          </w:p>
        </w:tc>
      </w:tr>
      <w:tr w:rsidR="00BA544B" w:rsidRPr="00FB0791" w14:paraId="12477AFF" w14:textId="77777777" w:rsidTr="00E16CF8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A7DC14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Cidade: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B2A449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UF: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55671F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CEP: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6211F6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tel</w:t>
            </w:r>
            <w:proofErr w:type="spellEnd"/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 fixo: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57F464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cel</w:t>
            </w:r>
            <w:proofErr w:type="spellEnd"/>
            <w:r w:rsidRPr="00FB0791">
              <w:rPr>
                <w:rFonts w:ascii="Calibri" w:hAnsi="Calibri" w:cs="Calibri Light"/>
                <w:sz w:val="22"/>
                <w:szCs w:val="22"/>
              </w:rPr>
              <w:t>:</w:t>
            </w:r>
          </w:p>
        </w:tc>
      </w:tr>
      <w:tr w:rsidR="00BA544B" w:rsidRPr="00FB0791" w14:paraId="62BCA8AB" w14:textId="77777777" w:rsidTr="00E16CF8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633DE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Instituição da Graduação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0C46F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do Curso:</w:t>
            </w:r>
          </w:p>
        </w:tc>
      </w:tr>
      <w:tr w:rsidR="00BA544B" w:rsidRPr="00FB0791" w14:paraId="0C659D1C" w14:textId="77777777" w:rsidTr="00E16CF8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9F99DC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Ano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7DE82C8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Reg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E4C2839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Folhas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AFC5F6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Livro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44A2B22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Data de registro</w:t>
            </w:r>
          </w:p>
        </w:tc>
      </w:tr>
      <w:tr w:rsidR="00BA544B" w:rsidRPr="00FB0791" w14:paraId="716029CB" w14:textId="77777777" w:rsidTr="00E16CF8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8E1E9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Instituição do Mestrado: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F7DF6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Nome do Curso:</w:t>
            </w:r>
          </w:p>
        </w:tc>
      </w:tr>
      <w:tr w:rsidR="00BA544B" w:rsidRPr="00FB0791" w14:paraId="678BFFEE" w14:textId="77777777" w:rsidTr="00E16CF8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305260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Ano 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5D4E9A5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 xml:space="preserve">Nº </w:t>
            </w:r>
            <w:proofErr w:type="spellStart"/>
            <w:r w:rsidRPr="00FB0791">
              <w:rPr>
                <w:rFonts w:ascii="Calibri" w:hAnsi="Calibri" w:cs="Calibri Light"/>
                <w:sz w:val="22"/>
                <w:szCs w:val="22"/>
              </w:rPr>
              <w:t>Reg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141E54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Folhas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2DC6FFB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Livro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C0C67F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Data de registro</w:t>
            </w:r>
          </w:p>
        </w:tc>
      </w:tr>
      <w:tr w:rsidR="00BA544B" w:rsidRPr="00FB0791" w14:paraId="66808725" w14:textId="77777777" w:rsidTr="00E16CF8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E628CD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Instituição onde Trabalha: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B80410" w14:textId="77777777" w:rsidR="00BA544B" w:rsidRPr="00FB0791" w:rsidRDefault="00BA544B" w:rsidP="00E16CF8">
            <w:pPr>
              <w:jc w:val="both"/>
              <w:rPr>
                <w:rFonts w:ascii="Calibri" w:hAnsi="Calibri" w:cs="Calibri Light"/>
                <w:sz w:val="22"/>
                <w:szCs w:val="22"/>
              </w:rPr>
            </w:pPr>
            <w:r w:rsidRPr="00FB0791">
              <w:rPr>
                <w:rFonts w:ascii="Calibri" w:hAnsi="Calibri" w:cs="Calibri Light"/>
                <w:sz w:val="22"/>
                <w:szCs w:val="22"/>
              </w:rPr>
              <w:t>Tempo serviço:</w:t>
            </w:r>
          </w:p>
        </w:tc>
      </w:tr>
    </w:tbl>
    <w:p w14:paraId="6BCD77A9" w14:textId="77777777" w:rsidR="00BA544B" w:rsidRPr="00FB0791" w:rsidRDefault="00BA544B" w:rsidP="00BA544B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44746F0D" w14:textId="77777777" w:rsidR="00BA544B" w:rsidRPr="00FB0791" w:rsidRDefault="00BA544B" w:rsidP="00BA544B">
      <w:pPr>
        <w:autoSpaceDE w:val="0"/>
        <w:jc w:val="both"/>
        <w:rPr>
          <w:rFonts w:ascii="Calibri" w:hAnsi="Calibri" w:cstheme="minorHAnsi"/>
          <w:b/>
          <w:spacing w:val="20"/>
          <w:sz w:val="22"/>
          <w:szCs w:val="22"/>
        </w:rPr>
      </w:pPr>
    </w:p>
    <w:p w14:paraId="41D52BDA" w14:textId="77777777" w:rsidR="00BA544B" w:rsidRPr="00FB0791" w:rsidRDefault="00BA544B" w:rsidP="00BA544B">
      <w:pPr>
        <w:autoSpaceDE w:val="0"/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2A0013C7" w14:textId="77777777" w:rsidR="00BA544B" w:rsidRDefault="00BA544B" w:rsidP="00BA544B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FB0791">
        <w:rPr>
          <w:rFonts w:ascii="Calibri" w:hAnsi="Calibri" w:cstheme="minorHAnsi"/>
          <w:bCs/>
          <w:spacing w:val="20"/>
          <w:sz w:val="22"/>
          <w:szCs w:val="22"/>
        </w:rPr>
        <w:t xml:space="preserve">Manaus, ___ de ______________ </w:t>
      </w:r>
      <w:proofErr w:type="spellStart"/>
      <w:r w:rsidRPr="00FB0791">
        <w:rPr>
          <w:rFonts w:ascii="Calibri" w:hAnsi="Calibri" w:cstheme="minorHAnsi"/>
          <w:bCs/>
          <w:spacing w:val="20"/>
          <w:sz w:val="22"/>
          <w:szCs w:val="22"/>
        </w:rPr>
        <w:t>de</w:t>
      </w:r>
      <w:proofErr w:type="spellEnd"/>
      <w:r w:rsidRPr="00FB0791">
        <w:rPr>
          <w:rFonts w:ascii="Calibri" w:hAnsi="Calibri" w:cstheme="minorHAnsi"/>
          <w:bCs/>
          <w:spacing w:val="20"/>
          <w:sz w:val="22"/>
          <w:szCs w:val="22"/>
        </w:rPr>
        <w:t xml:space="preserve"> 202</w:t>
      </w:r>
      <w:r>
        <w:rPr>
          <w:rFonts w:ascii="Calibri" w:hAnsi="Calibri" w:cstheme="minorHAnsi"/>
          <w:bCs/>
          <w:spacing w:val="20"/>
          <w:sz w:val="22"/>
          <w:szCs w:val="22"/>
        </w:rPr>
        <w:t>1</w:t>
      </w:r>
    </w:p>
    <w:p w14:paraId="60037B01" w14:textId="77777777" w:rsidR="00BA544B" w:rsidRDefault="00BA544B" w:rsidP="00BA544B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0092BAAC" w14:textId="77777777" w:rsidR="00BA544B" w:rsidRPr="00FB0791" w:rsidRDefault="00BA544B" w:rsidP="00BA544B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180FFBC7" w14:textId="77777777" w:rsidR="00BA544B" w:rsidRPr="00FB0791" w:rsidRDefault="00BA544B" w:rsidP="00BA544B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383AC9FA" w14:textId="77777777" w:rsidR="00BA544B" w:rsidRPr="00FB0791" w:rsidRDefault="00BA544B" w:rsidP="00BA544B">
      <w:pPr>
        <w:autoSpaceDE w:val="0"/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FB0791">
        <w:rPr>
          <w:rFonts w:ascii="Calibri" w:hAnsi="Calibri" w:cstheme="minorHAnsi"/>
          <w:bCs/>
          <w:spacing w:val="20"/>
          <w:sz w:val="22"/>
          <w:szCs w:val="22"/>
        </w:rPr>
        <w:t>Assinatura:</w:t>
      </w:r>
      <w:r>
        <w:rPr>
          <w:rFonts w:ascii="Calibri" w:hAnsi="Calibri" w:cstheme="minorHAnsi"/>
          <w:bCs/>
          <w:spacing w:val="20"/>
          <w:sz w:val="22"/>
          <w:szCs w:val="22"/>
        </w:rPr>
        <w:t>__________________________________________</w:t>
      </w:r>
    </w:p>
    <w:sectPr w:rsidR="00BA544B" w:rsidRPr="00FB0791" w:rsidSect="00750A23">
      <w:headerReference w:type="default" r:id="rId8"/>
      <w:footerReference w:type="default" r:id="rId9"/>
      <w:pgSz w:w="11906" w:h="16838"/>
      <w:pgMar w:top="1015" w:right="1134" w:bottom="284" w:left="1701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04D2" w14:textId="77777777" w:rsidR="00F24131" w:rsidRDefault="00F24131">
      <w:r>
        <w:separator/>
      </w:r>
    </w:p>
  </w:endnote>
  <w:endnote w:type="continuationSeparator" w:id="0">
    <w:p w14:paraId="60F0B0AE" w14:textId="77777777" w:rsidR="00F24131" w:rsidRDefault="00F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Mincho"/>
    <w:charset w:val="80"/>
    <w:family w:val="auto"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7039" w14:textId="77777777" w:rsidR="00F24131" w:rsidRDefault="008C292C">
    <w:pPr>
      <w:pStyle w:val="Rodap"/>
      <w:jc w:val="right"/>
    </w:pPr>
    <w:r w:rsidRPr="00985932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C00AC7B" wp14:editId="50E5CE90">
          <wp:simplePos x="0" y="0"/>
          <wp:positionH relativeFrom="column">
            <wp:posOffset>200025</wp:posOffset>
          </wp:positionH>
          <wp:positionV relativeFrom="paragraph">
            <wp:posOffset>108585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131">
      <w:fldChar w:fldCharType="begin"/>
    </w:r>
    <w:r w:rsidR="00F24131">
      <w:instrText>PAGE   \* MERGEFORMAT</w:instrText>
    </w:r>
    <w:r w:rsidR="00F24131">
      <w:fldChar w:fldCharType="separate"/>
    </w:r>
    <w:r w:rsidR="004B1776">
      <w:rPr>
        <w:noProof/>
      </w:rPr>
      <w:t>3</w:t>
    </w:r>
    <w:r w:rsidR="00F24131">
      <w:rPr>
        <w:noProof/>
      </w:rPr>
      <w:fldChar w:fldCharType="end"/>
    </w:r>
  </w:p>
  <w:p w14:paraId="030E1F6A" w14:textId="77777777" w:rsidR="00F24131" w:rsidRDefault="00F2413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684B6" w14:textId="77777777" w:rsidR="00F24131" w:rsidRDefault="00F24131">
      <w:r>
        <w:separator/>
      </w:r>
    </w:p>
  </w:footnote>
  <w:footnote w:type="continuationSeparator" w:id="0">
    <w:p w14:paraId="27D858BF" w14:textId="77777777" w:rsidR="00F24131" w:rsidRDefault="00F2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A5D2" w14:textId="77777777" w:rsidR="00F24131" w:rsidRDefault="00B76301" w:rsidP="00B15772">
    <w:pPr>
      <w:pStyle w:val="Cabealho"/>
    </w:pPr>
    <w:r>
      <w:rPr>
        <w:noProof/>
        <w:lang w:eastAsia="pt-BR"/>
      </w:rPr>
      <w:drawing>
        <wp:inline distT="0" distB="0" distL="0" distR="0" wp14:anchorId="431E86BD" wp14:editId="0523DDCD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847A0" w14:textId="77777777" w:rsidR="00B76301" w:rsidRDefault="00B76301" w:rsidP="00B15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DE62F6"/>
    <w:multiLevelType w:val="hybridMultilevel"/>
    <w:tmpl w:val="A49C82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E57B03"/>
    <w:multiLevelType w:val="hybridMultilevel"/>
    <w:tmpl w:val="D94A9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36094F"/>
    <w:multiLevelType w:val="hybridMultilevel"/>
    <w:tmpl w:val="769A534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0A2F553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B6F5675"/>
    <w:multiLevelType w:val="hybridMultilevel"/>
    <w:tmpl w:val="6388B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7C6F6E"/>
    <w:multiLevelType w:val="hybridMultilevel"/>
    <w:tmpl w:val="1C4CE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A46C87"/>
    <w:multiLevelType w:val="hybridMultilevel"/>
    <w:tmpl w:val="25D01074"/>
    <w:lvl w:ilvl="0" w:tplc="97CE475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E37734E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A271B4"/>
    <w:multiLevelType w:val="hybridMultilevel"/>
    <w:tmpl w:val="772EBFBC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0F17F2"/>
    <w:multiLevelType w:val="hybridMultilevel"/>
    <w:tmpl w:val="B88C6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71E00E2"/>
    <w:multiLevelType w:val="hybridMultilevel"/>
    <w:tmpl w:val="335E2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6D72FE"/>
    <w:multiLevelType w:val="hybridMultilevel"/>
    <w:tmpl w:val="2BAA9182"/>
    <w:lvl w:ilvl="0" w:tplc="F982B7C2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627822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EB7B67"/>
    <w:multiLevelType w:val="hybridMultilevel"/>
    <w:tmpl w:val="CAD61FBE"/>
    <w:lvl w:ilvl="0" w:tplc="E208CD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47297F"/>
    <w:multiLevelType w:val="hybridMultilevel"/>
    <w:tmpl w:val="3B326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AE7893"/>
    <w:multiLevelType w:val="hybridMultilevel"/>
    <w:tmpl w:val="57445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AD3658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333688"/>
    <w:multiLevelType w:val="hybridMultilevel"/>
    <w:tmpl w:val="832C9180"/>
    <w:lvl w:ilvl="0" w:tplc="35FC6A6A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2213AF4"/>
    <w:multiLevelType w:val="hybridMultilevel"/>
    <w:tmpl w:val="BCBAA7E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FC04DE"/>
    <w:multiLevelType w:val="hybridMultilevel"/>
    <w:tmpl w:val="F69C6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E589B"/>
    <w:multiLevelType w:val="hybridMultilevel"/>
    <w:tmpl w:val="0C4AC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F910A4"/>
    <w:multiLevelType w:val="hybridMultilevel"/>
    <w:tmpl w:val="0832BF1C"/>
    <w:lvl w:ilvl="0" w:tplc="4C9430F6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6CF10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0884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C9EE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655E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24C6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8769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EB1A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0BB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0A0475D"/>
    <w:multiLevelType w:val="hybridMultilevel"/>
    <w:tmpl w:val="72B62DE4"/>
    <w:lvl w:ilvl="0" w:tplc="2328F8AC">
      <w:numFmt w:val="bullet"/>
      <w:lvlText w:val="·"/>
      <w:lvlJc w:val="left"/>
      <w:pPr>
        <w:ind w:left="19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513F1226"/>
    <w:multiLevelType w:val="multilevel"/>
    <w:tmpl w:val="EFE81DEE"/>
    <w:lvl w:ilvl="0">
      <w:start w:val="3"/>
      <w:numFmt w:val="decimal"/>
      <w:lvlText w:val="%1."/>
      <w:lvlJc w:val="left"/>
      <w:pPr>
        <w:ind w:left="630" w:hanging="630"/>
      </w:pPr>
      <w:rPr>
        <w:rFonts w:cs="TimesNewRomanPS-BoldMT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NewRomanPS-BoldMT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NewRomanPS-BoldMT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NewRomanPS-BoldMT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NewRomanPS-BoldMT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NewRomanPS-BoldMT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NewRomanPS-BoldMT" w:hint="default"/>
      </w:rPr>
    </w:lvl>
  </w:abstractNum>
  <w:abstractNum w:abstractNumId="56" w15:restartNumberingAfterBreak="0">
    <w:nsid w:val="538561AA"/>
    <w:multiLevelType w:val="multilevel"/>
    <w:tmpl w:val="19C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5611EB"/>
    <w:multiLevelType w:val="hybridMultilevel"/>
    <w:tmpl w:val="35E03CBE"/>
    <w:lvl w:ilvl="0" w:tplc="ED58E606">
      <w:start w:val="1"/>
      <w:numFmt w:val="lowerLetter"/>
      <w:lvlText w:val="%1.)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CC7052D"/>
    <w:multiLevelType w:val="hybridMultilevel"/>
    <w:tmpl w:val="5F5E375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0" w15:restartNumberingAfterBreak="0">
    <w:nsid w:val="62912541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F500B8"/>
    <w:multiLevelType w:val="hybridMultilevel"/>
    <w:tmpl w:val="7E12D7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2445B96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862E9"/>
    <w:multiLevelType w:val="hybridMultilevel"/>
    <w:tmpl w:val="960CE850"/>
    <w:lvl w:ilvl="0" w:tplc="D1DEC798">
      <w:start w:val="1"/>
      <w:numFmt w:val="lowerLetter"/>
      <w:lvlText w:val="%1)"/>
      <w:lvlJc w:val="left"/>
      <w:pPr>
        <w:ind w:left="12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5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9C3319"/>
    <w:multiLevelType w:val="hybridMultilevel"/>
    <w:tmpl w:val="0D8E6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9673D08"/>
    <w:multiLevelType w:val="multilevel"/>
    <w:tmpl w:val="3E0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2E49E0"/>
    <w:multiLevelType w:val="multilevel"/>
    <w:tmpl w:val="035C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4"/>
  </w:num>
  <w:num w:numId="4">
    <w:abstractNumId w:val="60"/>
  </w:num>
  <w:num w:numId="5">
    <w:abstractNumId w:val="57"/>
  </w:num>
  <w:num w:numId="6">
    <w:abstractNumId w:val="39"/>
  </w:num>
  <w:num w:numId="7">
    <w:abstractNumId w:val="59"/>
  </w:num>
  <w:num w:numId="8">
    <w:abstractNumId w:val="54"/>
  </w:num>
  <w:num w:numId="9">
    <w:abstractNumId w:val="31"/>
  </w:num>
  <w:num w:numId="10">
    <w:abstractNumId w:val="55"/>
  </w:num>
  <w:num w:numId="11">
    <w:abstractNumId w:val="68"/>
  </w:num>
  <w:num w:numId="12">
    <w:abstractNumId w:val="40"/>
  </w:num>
  <w:num w:numId="13">
    <w:abstractNumId w:val="46"/>
  </w:num>
  <w:num w:numId="14">
    <w:abstractNumId w:val="37"/>
  </w:num>
  <w:num w:numId="15">
    <w:abstractNumId w:val="29"/>
  </w:num>
  <w:num w:numId="16">
    <w:abstractNumId w:val="48"/>
  </w:num>
  <w:num w:numId="17">
    <w:abstractNumId w:val="58"/>
  </w:num>
  <w:num w:numId="18">
    <w:abstractNumId w:val="63"/>
  </w:num>
  <w:num w:numId="19">
    <w:abstractNumId w:val="28"/>
  </w:num>
  <w:num w:numId="20">
    <w:abstractNumId w:val="38"/>
  </w:num>
  <w:num w:numId="21">
    <w:abstractNumId w:val="53"/>
  </w:num>
  <w:num w:numId="22">
    <w:abstractNumId w:val="36"/>
  </w:num>
  <w:num w:numId="23">
    <w:abstractNumId w:val="41"/>
  </w:num>
  <w:num w:numId="24">
    <w:abstractNumId w:val="66"/>
  </w:num>
  <w:num w:numId="25">
    <w:abstractNumId w:val="51"/>
  </w:num>
  <w:num w:numId="26">
    <w:abstractNumId w:val="33"/>
  </w:num>
  <w:num w:numId="27">
    <w:abstractNumId w:val="47"/>
  </w:num>
  <w:num w:numId="28">
    <w:abstractNumId w:val="50"/>
  </w:num>
  <w:num w:numId="29">
    <w:abstractNumId w:val="34"/>
  </w:num>
  <w:num w:numId="30">
    <w:abstractNumId w:val="62"/>
  </w:num>
  <w:num w:numId="31">
    <w:abstractNumId w:val="56"/>
  </w:num>
  <w:num w:numId="32">
    <w:abstractNumId w:val="43"/>
  </w:num>
  <w:num w:numId="33">
    <w:abstractNumId w:val="67"/>
  </w:num>
  <w:num w:numId="34">
    <w:abstractNumId w:val="42"/>
  </w:num>
  <w:num w:numId="35">
    <w:abstractNumId w:val="69"/>
  </w:num>
  <w:num w:numId="36">
    <w:abstractNumId w:val="35"/>
  </w:num>
  <w:num w:numId="37">
    <w:abstractNumId w:val="32"/>
  </w:num>
  <w:num w:numId="38">
    <w:abstractNumId w:val="64"/>
  </w:num>
  <w:num w:numId="39">
    <w:abstractNumId w:val="49"/>
  </w:num>
  <w:num w:numId="40">
    <w:abstractNumId w:val="30"/>
  </w:num>
  <w:num w:numId="41">
    <w:abstractNumId w:val="61"/>
  </w:num>
  <w:num w:numId="42">
    <w:abstractNumId w:val="52"/>
  </w:num>
  <w:num w:numId="43">
    <w:abstractNumId w:val="6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1610"/>
    <w:rsid w:val="000026DA"/>
    <w:rsid w:val="00003F50"/>
    <w:rsid w:val="00004BC6"/>
    <w:rsid w:val="00004DEE"/>
    <w:rsid w:val="0000624F"/>
    <w:rsid w:val="000101FE"/>
    <w:rsid w:val="00013423"/>
    <w:rsid w:val="00013567"/>
    <w:rsid w:val="00017A34"/>
    <w:rsid w:val="00017D96"/>
    <w:rsid w:val="00021550"/>
    <w:rsid w:val="00021E7C"/>
    <w:rsid w:val="00023726"/>
    <w:rsid w:val="0002408B"/>
    <w:rsid w:val="000249C4"/>
    <w:rsid w:val="00025B5F"/>
    <w:rsid w:val="00030606"/>
    <w:rsid w:val="000315E6"/>
    <w:rsid w:val="00031C20"/>
    <w:rsid w:val="0003474F"/>
    <w:rsid w:val="000358EA"/>
    <w:rsid w:val="00035A45"/>
    <w:rsid w:val="000362BE"/>
    <w:rsid w:val="00036D03"/>
    <w:rsid w:val="0003771E"/>
    <w:rsid w:val="000401D9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2A49"/>
    <w:rsid w:val="00054601"/>
    <w:rsid w:val="0005497E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5968"/>
    <w:rsid w:val="0007611C"/>
    <w:rsid w:val="00076961"/>
    <w:rsid w:val="00076C65"/>
    <w:rsid w:val="00081342"/>
    <w:rsid w:val="000828EC"/>
    <w:rsid w:val="00084B97"/>
    <w:rsid w:val="00085166"/>
    <w:rsid w:val="000859AC"/>
    <w:rsid w:val="00086919"/>
    <w:rsid w:val="000908C9"/>
    <w:rsid w:val="0009101A"/>
    <w:rsid w:val="00091406"/>
    <w:rsid w:val="00093B78"/>
    <w:rsid w:val="00093FCF"/>
    <w:rsid w:val="000953E0"/>
    <w:rsid w:val="000966C0"/>
    <w:rsid w:val="000967BB"/>
    <w:rsid w:val="00096AE4"/>
    <w:rsid w:val="000A0F20"/>
    <w:rsid w:val="000A15B5"/>
    <w:rsid w:val="000A1E5B"/>
    <w:rsid w:val="000A2025"/>
    <w:rsid w:val="000A277F"/>
    <w:rsid w:val="000A2FB6"/>
    <w:rsid w:val="000A37D7"/>
    <w:rsid w:val="000A3BB2"/>
    <w:rsid w:val="000A5405"/>
    <w:rsid w:val="000A6084"/>
    <w:rsid w:val="000A60F7"/>
    <w:rsid w:val="000A65FA"/>
    <w:rsid w:val="000A699B"/>
    <w:rsid w:val="000A6ED3"/>
    <w:rsid w:val="000B040E"/>
    <w:rsid w:val="000B07AC"/>
    <w:rsid w:val="000B0D87"/>
    <w:rsid w:val="000B13A5"/>
    <w:rsid w:val="000B1A73"/>
    <w:rsid w:val="000B29C5"/>
    <w:rsid w:val="000B3BD8"/>
    <w:rsid w:val="000B4683"/>
    <w:rsid w:val="000C0DA0"/>
    <w:rsid w:val="000C0F7E"/>
    <w:rsid w:val="000C156D"/>
    <w:rsid w:val="000C23EF"/>
    <w:rsid w:val="000C47B0"/>
    <w:rsid w:val="000C4A60"/>
    <w:rsid w:val="000C5345"/>
    <w:rsid w:val="000D2764"/>
    <w:rsid w:val="000D5A27"/>
    <w:rsid w:val="000D63E4"/>
    <w:rsid w:val="000E0C5E"/>
    <w:rsid w:val="000E12BB"/>
    <w:rsid w:val="000E2877"/>
    <w:rsid w:val="000E2C57"/>
    <w:rsid w:val="000E4235"/>
    <w:rsid w:val="000E446D"/>
    <w:rsid w:val="000E510F"/>
    <w:rsid w:val="000E62EB"/>
    <w:rsid w:val="000F07B3"/>
    <w:rsid w:val="000F12D0"/>
    <w:rsid w:val="000F3CF1"/>
    <w:rsid w:val="000F54F9"/>
    <w:rsid w:val="000F5FE1"/>
    <w:rsid w:val="000F7720"/>
    <w:rsid w:val="0010188A"/>
    <w:rsid w:val="00101A38"/>
    <w:rsid w:val="001020CF"/>
    <w:rsid w:val="001043D0"/>
    <w:rsid w:val="001059EF"/>
    <w:rsid w:val="00106440"/>
    <w:rsid w:val="0010764E"/>
    <w:rsid w:val="001112AC"/>
    <w:rsid w:val="00111C53"/>
    <w:rsid w:val="00112562"/>
    <w:rsid w:val="00112842"/>
    <w:rsid w:val="00114EFB"/>
    <w:rsid w:val="00115402"/>
    <w:rsid w:val="00116C79"/>
    <w:rsid w:val="00117AFB"/>
    <w:rsid w:val="00121C9C"/>
    <w:rsid w:val="00122A45"/>
    <w:rsid w:val="00125029"/>
    <w:rsid w:val="00126D8B"/>
    <w:rsid w:val="001277D0"/>
    <w:rsid w:val="00130016"/>
    <w:rsid w:val="0013090B"/>
    <w:rsid w:val="00130AD5"/>
    <w:rsid w:val="00131A3A"/>
    <w:rsid w:val="00133B9A"/>
    <w:rsid w:val="0013595C"/>
    <w:rsid w:val="00137319"/>
    <w:rsid w:val="001373EF"/>
    <w:rsid w:val="00137503"/>
    <w:rsid w:val="00140334"/>
    <w:rsid w:val="001409A5"/>
    <w:rsid w:val="00141025"/>
    <w:rsid w:val="00141BFC"/>
    <w:rsid w:val="00142303"/>
    <w:rsid w:val="0014268C"/>
    <w:rsid w:val="0014345D"/>
    <w:rsid w:val="001457D6"/>
    <w:rsid w:val="001466E4"/>
    <w:rsid w:val="00147FCC"/>
    <w:rsid w:val="00150E44"/>
    <w:rsid w:val="00150F85"/>
    <w:rsid w:val="00153EBC"/>
    <w:rsid w:val="001540FE"/>
    <w:rsid w:val="001546E1"/>
    <w:rsid w:val="00154840"/>
    <w:rsid w:val="0015522C"/>
    <w:rsid w:val="00155381"/>
    <w:rsid w:val="0015652C"/>
    <w:rsid w:val="00156767"/>
    <w:rsid w:val="00160014"/>
    <w:rsid w:val="00160454"/>
    <w:rsid w:val="001605DB"/>
    <w:rsid w:val="00160767"/>
    <w:rsid w:val="00161863"/>
    <w:rsid w:val="0016281A"/>
    <w:rsid w:val="00162AC3"/>
    <w:rsid w:val="00163CBC"/>
    <w:rsid w:val="001657CB"/>
    <w:rsid w:val="0016720D"/>
    <w:rsid w:val="001719DA"/>
    <w:rsid w:val="00174248"/>
    <w:rsid w:val="001778E7"/>
    <w:rsid w:val="00180837"/>
    <w:rsid w:val="00180838"/>
    <w:rsid w:val="00181F3F"/>
    <w:rsid w:val="00181FEB"/>
    <w:rsid w:val="00182042"/>
    <w:rsid w:val="00182D51"/>
    <w:rsid w:val="00183893"/>
    <w:rsid w:val="001842A6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A1171"/>
    <w:rsid w:val="001A51E6"/>
    <w:rsid w:val="001A5256"/>
    <w:rsid w:val="001A571A"/>
    <w:rsid w:val="001A5A60"/>
    <w:rsid w:val="001A718A"/>
    <w:rsid w:val="001A7B1E"/>
    <w:rsid w:val="001A7C57"/>
    <w:rsid w:val="001B0C7F"/>
    <w:rsid w:val="001B107D"/>
    <w:rsid w:val="001B1872"/>
    <w:rsid w:val="001B2601"/>
    <w:rsid w:val="001B4A18"/>
    <w:rsid w:val="001B4CC1"/>
    <w:rsid w:val="001B6423"/>
    <w:rsid w:val="001B6CAA"/>
    <w:rsid w:val="001B7A3B"/>
    <w:rsid w:val="001C177D"/>
    <w:rsid w:val="001C210F"/>
    <w:rsid w:val="001C29AD"/>
    <w:rsid w:val="001C3871"/>
    <w:rsid w:val="001C3DF6"/>
    <w:rsid w:val="001C4039"/>
    <w:rsid w:val="001D02A9"/>
    <w:rsid w:val="001D2B22"/>
    <w:rsid w:val="001D3110"/>
    <w:rsid w:val="001D369A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60BC"/>
    <w:rsid w:val="001E642E"/>
    <w:rsid w:val="001E6558"/>
    <w:rsid w:val="001E74E5"/>
    <w:rsid w:val="001F059C"/>
    <w:rsid w:val="001F0E4C"/>
    <w:rsid w:val="001F0ED3"/>
    <w:rsid w:val="001F1CDD"/>
    <w:rsid w:val="001F2BA2"/>
    <w:rsid w:val="001F30E1"/>
    <w:rsid w:val="001F33E6"/>
    <w:rsid w:val="001F4019"/>
    <w:rsid w:val="001F455F"/>
    <w:rsid w:val="0020119A"/>
    <w:rsid w:val="00201C80"/>
    <w:rsid w:val="002020A2"/>
    <w:rsid w:val="00202ABD"/>
    <w:rsid w:val="00204AFF"/>
    <w:rsid w:val="002068D4"/>
    <w:rsid w:val="00207C6C"/>
    <w:rsid w:val="002111D9"/>
    <w:rsid w:val="002113FC"/>
    <w:rsid w:val="002118E1"/>
    <w:rsid w:val="00212445"/>
    <w:rsid w:val="002128C7"/>
    <w:rsid w:val="00213C28"/>
    <w:rsid w:val="00216B55"/>
    <w:rsid w:val="00216F28"/>
    <w:rsid w:val="00217BBD"/>
    <w:rsid w:val="00222634"/>
    <w:rsid w:val="0022299E"/>
    <w:rsid w:val="00222A20"/>
    <w:rsid w:val="00223849"/>
    <w:rsid w:val="00225CB6"/>
    <w:rsid w:val="002279AF"/>
    <w:rsid w:val="002279B6"/>
    <w:rsid w:val="002312FE"/>
    <w:rsid w:val="002317FA"/>
    <w:rsid w:val="0023386E"/>
    <w:rsid w:val="0023676A"/>
    <w:rsid w:val="00237ABA"/>
    <w:rsid w:val="00240121"/>
    <w:rsid w:val="00240435"/>
    <w:rsid w:val="0024059A"/>
    <w:rsid w:val="00240A86"/>
    <w:rsid w:val="002410D3"/>
    <w:rsid w:val="002423D1"/>
    <w:rsid w:val="00243B3A"/>
    <w:rsid w:val="00246A2C"/>
    <w:rsid w:val="00246EAD"/>
    <w:rsid w:val="002475CC"/>
    <w:rsid w:val="00250308"/>
    <w:rsid w:val="002516CF"/>
    <w:rsid w:val="002524F8"/>
    <w:rsid w:val="0025480E"/>
    <w:rsid w:val="00254E0E"/>
    <w:rsid w:val="00254FAB"/>
    <w:rsid w:val="00255CBE"/>
    <w:rsid w:val="00255D69"/>
    <w:rsid w:val="00256E96"/>
    <w:rsid w:val="00257BD7"/>
    <w:rsid w:val="002612A4"/>
    <w:rsid w:val="0026241F"/>
    <w:rsid w:val="00263627"/>
    <w:rsid w:val="00263DB5"/>
    <w:rsid w:val="00264291"/>
    <w:rsid w:val="00264C32"/>
    <w:rsid w:val="0026575E"/>
    <w:rsid w:val="00265913"/>
    <w:rsid w:val="00267AB8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7770"/>
    <w:rsid w:val="00280CDB"/>
    <w:rsid w:val="00282D46"/>
    <w:rsid w:val="00283884"/>
    <w:rsid w:val="002838F3"/>
    <w:rsid w:val="0028763A"/>
    <w:rsid w:val="0029135D"/>
    <w:rsid w:val="00294032"/>
    <w:rsid w:val="0029444E"/>
    <w:rsid w:val="002951BC"/>
    <w:rsid w:val="002976A2"/>
    <w:rsid w:val="002A0CFE"/>
    <w:rsid w:val="002A1EE4"/>
    <w:rsid w:val="002A3A7C"/>
    <w:rsid w:val="002A401C"/>
    <w:rsid w:val="002A463C"/>
    <w:rsid w:val="002A5761"/>
    <w:rsid w:val="002A5FCB"/>
    <w:rsid w:val="002B13B2"/>
    <w:rsid w:val="002B2A5F"/>
    <w:rsid w:val="002B3895"/>
    <w:rsid w:val="002B61C3"/>
    <w:rsid w:val="002B6716"/>
    <w:rsid w:val="002B6FFB"/>
    <w:rsid w:val="002B7669"/>
    <w:rsid w:val="002C0352"/>
    <w:rsid w:val="002C11A1"/>
    <w:rsid w:val="002C151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F5A"/>
    <w:rsid w:val="002E4FA4"/>
    <w:rsid w:val="002E63C8"/>
    <w:rsid w:val="002E71F7"/>
    <w:rsid w:val="002F0D7D"/>
    <w:rsid w:val="002F342C"/>
    <w:rsid w:val="002F3D43"/>
    <w:rsid w:val="002F4028"/>
    <w:rsid w:val="002F5657"/>
    <w:rsid w:val="002F66EE"/>
    <w:rsid w:val="002F6A81"/>
    <w:rsid w:val="002F6D30"/>
    <w:rsid w:val="002F6EAA"/>
    <w:rsid w:val="003013D6"/>
    <w:rsid w:val="00305251"/>
    <w:rsid w:val="00310B3A"/>
    <w:rsid w:val="00310BD3"/>
    <w:rsid w:val="0031307D"/>
    <w:rsid w:val="0031380B"/>
    <w:rsid w:val="003166F1"/>
    <w:rsid w:val="003167B9"/>
    <w:rsid w:val="0031780C"/>
    <w:rsid w:val="00320611"/>
    <w:rsid w:val="003212B1"/>
    <w:rsid w:val="003237AE"/>
    <w:rsid w:val="00323D93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30271"/>
    <w:rsid w:val="00330401"/>
    <w:rsid w:val="003339A0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D89"/>
    <w:rsid w:val="00346281"/>
    <w:rsid w:val="00347A33"/>
    <w:rsid w:val="0035138B"/>
    <w:rsid w:val="003517C2"/>
    <w:rsid w:val="00352AA2"/>
    <w:rsid w:val="00352EF6"/>
    <w:rsid w:val="003534F5"/>
    <w:rsid w:val="00355302"/>
    <w:rsid w:val="00355364"/>
    <w:rsid w:val="003564D2"/>
    <w:rsid w:val="00357482"/>
    <w:rsid w:val="00357D1E"/>
    <w:rsid w:val="00361E36"/>
    <w:rsid w:val="003626A4"/>
    <w:rsid w:val="00362A25"/>
    <w:rsid w:val="00362F09"/>
    <w:rsid w:val="00363082"/>
    <w:rsid w:val="00363309"/>
    <w:rsid w:val="00363757"/>
    <w:rsid w:val="003645BA"/>
    <w:rsid w:val="00364FE2"/>
    <w:rsid w:val="00367FAC"/>
    <w:rsid w:val="00370F24"/>
    <w:rsid w:val="00372D6F"/>
    <w:rsid w:val="00373A25"/>
    <w:rsid w:val="00373AC1"/>
    <w:rsid w:val="0037415B"/>
    <w:rsid w:val="003748B1"/>
    <w:rsid w:val="00375CD1"/>
    <w:rsid w:val="00375FEB"/>
    <w:rsid w:val="00376988"/>
    <w:rsid w:val="0037730F"/>
    <w:rsid w:val="00377551"/>
    <w:rsid w:val="0037758D"/>
    <w:rsid w:val="00377D48"/>
    <w:rsid w:val="00377EFB"/>
    <w:rsid w:val="0038044A"/>
    <w:rsid w:val="00381771"/>
    <w:rsid w:val="00382020"/>
    <w:rsid w:val="00382047"/>
    <w:rsid w:val="00383C0C"/>
    <w:rsid w:val="00385C2E"/>
    <w:rsid w:val="00385F7F"/>
    <w:rsid w:val="003875AF"/>
    <w:rsid w:val="00390EED"/>
    <w:rsid w:val="00395AC7"/>
    <w:rsid w:val="0039603B"/>
    <w:rsid w:val="00397A9F"/>
    <w:rsid w:val="003A0EF4"/>
    <w:rsid w:val="003A1B25"/>
    <w:rsid w:val="003A29CF"/>
    <w:rsid w:val="003A2B45"/>
    <w:rsid w:val="003A31C4"/>
    <w:rsid w:val="003A66E2"/>
    <w:rsid w:val="003A7091"/>
    <w:rsid w:val="003A7847"/>
    <w:rsid w:val="003A7C80"/>
    <w:rsid w:val="003B1AE6"/>
    <w:rsid w:val="003B22A7"/>
    <w:rsid w:val="003B3C96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63E"/>
    <w:rsid w:val="003C2C4E"/>
    <w:rsid w:val="003C2E46"/>
    <w:rsid w:val="003C3A3A"/>
    <w:rsid w:val="003C5C0A"/>
    <w:rsid w:val="003C6252"/>
    <w:rsid w:val="003D06DC"/>
    <w:rsid w:val="003D1BED"/>
    <w:rsid w:val="003D27E9"/>
    <w:rsid w:val="003D52C0"/>
    <w:rsid w:val="003D53A4"/>
    <w:rsid w:val="003D5441"/>
    <w:rsid w:val="003D61BD"/>
    <w:rsid w:val="003D77D3"/>
    <w:rsid w:val="003D786C"/>
    <w:rsid w:val="003D7B35"/>
    <w:rsid w:val="003E06FC"/>
    <w:rsid w:val="003E214E"/>
    <w:rsid w:val="003E3D43"/>
    <w:rsid w:val="003E46F8"/>
    <w:rsid w:val="003E5F91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6F9"/>
    <w:rsid w:val="00402A09"/>
    <w:rsid w:val="00403BCC"/>
    <w:rsid w:val="00403F50"/>
    <w:rsid w:val="00404C21"/>
    <w:rsid w:val="0041194C"/>
    <w:rsid w:val="00412B12"/>
    <w:rsid w:val="004136FB"/>
    <w:rsid w:val="00414C84"/>
    <w:rsid w:val="00417797"/>
    <w:rsid w:val="00417BDD"/>
    <w:rsid w:val="0042071C"/>
    <w:rsid w:val="004208F2"/>
    <w:rsid w:val="0042095D"/>
    <w:rsid w:val="004210F1"/>
    <w:rsid w:val="00422A79"/>
    <w:rsid w:val="00422B6F"/>
    <w:rsid w:val="004262BE"/>
    <w:rsid w:val="00430928"/>
    <w:rsid w:val="00430BF3"/>
    <w:rsid w:val="00432983"/>
    <w:rsid w:val="00432F20"/>
    <w:rsid w:val="004344D3"/>
    <w:rsid w:val="0043480B"/>
    <w:rsid w:val="004348BC"/>
    <w:rsid w:val="004358BE"/>
    <w:rsid w:val="00435FAD"/>
    <w:rsid w:val="0043661C"/>
    <w:rsid w:val="0044120E"/>
    <w:rsid w:val="0044154B"/>
    <w:rsid w:val="004423DC"/>
    <w:rsid w:val="00442EF8"/>
    <w:rsid w:val="00446A36"/>
    <w:rsid w:val="004500AA"/>
    <w:rsid w:val="004524C7"/>
    <w:rsid w:val="004524E3"/>
    <w:rsid w:val="004526C5"/>
    <w:rsid w:val="00453F0F"/>
    <w:rsid w:val="00453F5C"/>
    <w:rsid w:val="0045427B"/>
    <w:rsid w:val="0045479D"/>
    <w:rsid w:val="00455C0F"/>
    <w:rsid w:val="004564B5"/>
    <w:rsid w:val="0045688B"/>
    <w:rsid w:val="00457943"/>
    <w:rsid w:val="00457A57"/>
    <w:rsid w:val="00461230"/>
    <w:rsid w:val="0046148D"/>
    <w:rsid w:val="00461C27"/>
    <w:rsid w:val="004621EB"/>
    <w:rsid w:val="0046221E"/>
    <w:rsid w:val="00462F03"/>
    <w:rsid w:val="00464DEE"/>
    <w:rsid w:val="00466475"/>
    <w:rsid w:val="00467193"/>
    <w:rsid w:val="00471C61"/>
    <w:rsid w:val="0047212C"/>
    <w:rsid w:val="00472FBE"/>
    <w:rsid w:val="004737B9"/>
    <w:rsid w:val="00474563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310A"/>
    <w:rsid w:val="004831B5"/>
    <w:rsid w:val="00483409"/>
    <w:rsid w:val="00483EC6"/>
    <w:rsid w:val="00484D1F"/>
    <w:rsid w:val="004851AA"/>
    <w:rsid w:val="00485804"/>
    <w:rsid w:val="00486FD6"/>
    <w:rsid w:val="00487F9A"/>
    <w:rsid w:val="00490032"/>
    <w:rsid w:val="00490049"/>
    <w:rsid w:val="00490627"/>
    <w:rsid w:val="00490E85"/>
    <w:rsid w:val="00491159"/>
    <w:rsid w:val="00491325"/>
    <w:rsid w:val="004919D3"/>
    <w:rsid w:val="00492391"/>
    <w:rsid w:val="00496D00"/>
    <w:rsid w:val="00497FFD"/>
    <w:rsid w:val="004A02C7"/>
    <w:rsid w:val="004A07C8"/>
    <w:rsid w:val="004A303B"/>
    <w:rsid w:val="004A3F11"/>
    <w:rsid w:val="004A5E7A"/>
    <w:rsid w:val="004A7010"/>
    <w:rsid w:val="004A7372"/>
    <w:rsid w:val="004B1776"/>
    <w:rsid w:val="004B2270"/>
    <w:rsid w:val="004B2A10"/>
    <w:rsid w:val="004B2AE5"/>
    <w:rsid w:val="004B2AF0"/>
    <w:rsid w:val="004B2D36"/>
    <w:rsid w:val="004B5276"/>
    <w:rsid w:val="004B5983"/>
    <w:rsid w:val="004B5BA4"/>
    <w:rsid w:val="004B63DB"/>
    <w:rsid w:val="004C096F"/>
    <w:rsid w:val="004C0E2A"/>
    <w:rsid w:val="004C0F07"/>
    <w:rsid w:val="004C190B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476A"/>
    <w:rsid w:val="004D4DC4"/>
    <w:rsid w:val="004D5A90"/>
    <w:rsid w:val="004D5BD0"/>
    <w:rsid w:val="004D5C82"/>
    <w:rsid w:val="004E04AF"/>
    <w:rsid w:val="004E0EF6"/>
    <w:rsid w:val="004E1C02"/>
    <w:rsid w:val="004E3BAE"/>
    <w:rsid w:val="004E4115"/>
    <w:rsid w:val="004E4750"/>
    <w:rsid w:val="004E743B"/>
    <w:rsid w:val="004E7A6A"/>
    <w:rsid w:val="004F1173"/>
    <w:rsid w:val="004F15C8"/>
    <w:rsid w:val="004F2C7E"/>
    <w:rsid w:val="004F4ED4"/>
    <w:rsid w:val="004F66E7"/>
    <w:rsid w:val="004F6D9B"/>
    <w:rsid w:val="004F6E3F"/>
    <w:rsid w:val="004F7803"/>
    <w:rsid w:val="005001A9"/>
    <w:rsid w:val="00500515"/>
    <w:rsid w:val="00502A46"/>
    <w:rsid w:val="00502E65"/>
    <w:rsid w:val="00504A40"/>
    <w:rsid w:val="00504F92"/>
    <w:rsid w:val="0050570F"/>
    <w:rsid w:val="005062C9"/>
    <w:rsid w:val="00506E25"/>
    <w:rsid w:val="00506EC1"/>
    <w:rsid w:val="00510467"/>
    <w:rsid w:val="00511019"/>
    <w:rsid w:val="00511B21"/>
    <w:rsid w:val="005144DE"/>
    <w:rsid w:val="0051638E"/>
    <w:rsid w:val="00517178"/>
    <w:rsid w:val="0051729D"/>
    <w:rsid w:val="00517E80"/>
    <w:rsid w:val="00521193"/>
    <w:rsid w:val="00522C5A"/>
    <w:rsid w:val="005235CB"/>
    <w:rsid w:val="005238E3"/>
    <w:rsid w:val="005240C0"/>
    <w:rsid w:val="00524349"/>
    <w:rsid w:val="00524E93"/>
    <w:rsid w:val="00526F61"/>
    <w:rsid w:val="00527EF6"/>
    <w:rsid w:val="00530573"/>
    <w:rsid w:val="00530BA2"/>
    <w:rsid w:val="00531186"/>
    <w:rsid w:val="00531ED4"/>
    <w:rsid w:val="00534084"/>
    <w:rsid w:val="00534DD3"/>
    <w:rsid w:val="00536B4A"/>
    <w:rsid w:val="00540F95"/>
    <w:rsid w:val="005424F0"/>
    <w:rsid w:val="00544E3B"/>
    <w:rsid w:val="00545607"/>
    <w:rsid w:val="00546AB8"/>
    <w:rsid w:val="00547D44"/>
    <w:rsid w:val="00551637"/>
    <w:rsid w:val="00551E3E"/>
    <w:rsid w:val="00552E39"/>
    <w:rsid w:val="00553B0D"/>
    <w:rsid w:val="00553C44"/>
    <w:rsid w:val="00553F35"/>
    <w:rsid w:val="005553EA"/>
    <w:rsid w:val="00555520"/>
    <w:rsid w:val="00556D13"/>
    <w:rsid w:val="00557005"/>
    <w:rsid w:val="005573C5"/>
    <w:rsid w:val="00560976"/>
    <w:rsid w:val="00561051"/>
    <w:rsid w:val="00563044"/>
    <w:rsid w:val="00564722"/>
    <w:rsid w:val="00564F75"/>
    <w:rsid w:val="005651DE"/>
    <w:rsid w:val="0056596A"/>
    <w:rsid w:val="00565E6A"/>
    <w:rsid w:val="005668CD"/>
    <w:rsid w:val="005678B3"/>
    <w:rsid w:val="00570713"/>
    <w:rsid w:val="00571148"/>
    <w:rsid w:val="005717BB"/>
    <w:rsid w:val="005730EA"/>
    <w:rsid w:val="005742FE"/>
    <w:rsid w:val="00575E49"/>
    <w:rsid w:val="00575F7F"/>
    <w:rsid w:val="00575F8B"/>
    <w:rsid w:val="0058016A"/>
    <w:rsid w:val="00581A5F"/>
    <w:rsid w:val="00582A6E"/>
    <w:rsid w:val="00587EF6"/>
    <w:rsid w:val="0059025E"/>
    <w:rsid w:val="005928E3"/>
    <w:rsid w:val="005936D3"/>
    <w:rsid w:val="00594848"/>
    <w:rsid w:val="005966E2"/>
    <w:rsid w:val="00597118"/>
    <w:rsid w:val="005A0D73"/>
    <w:rsid w:val="005A194C"/>
    <w:rsid w:val="005A4720"/>
    <w:rsid w:val="005A487B"/>
    <w:rsid w:val="005A541B"/>
    <w:rsid w:val="005A588F"/>
    <w:rsid w:val="005A5B8A"/>
    <w:rsid w:val="005A6412"/>
    <w:rsid w:val="005A6C87"/>
    <w:rsid w:val="005A7CDA"/>
    <w:rsid w:val="005B214A"/>
    <w:rsid w:val="005B2358"/>
    <w:rsid w:val="005B332D"/>
    <w:rsid w:val="005B45C6"/>
    <w:rsid w:val="005B4D19"/>
    <w:rsid w:val="005B7201"/>
    <w:rsid w:val="005B76B3"/>
    <w:rsid w:val="005B79F6"/>
    <w:rsid w:val="005C1A01"/>
    <w:rsid w:val="005C3FB4"/>
    <w:rsid w:val="005C4E4A"/>
    <w:rsid w:val="005D2F19"/>
    <w:rsid w:val="005D4A3B"/>
    <w:rsid w:val="005D5AC8"/>
    <w:rsid w:val="005D7D9D"/>
    <w:rsid w:val="005E2F5D"/>
    <w:rsid w:val="005E3879"/>
    <w:rsid w:val="005E7519"/>
    <w:rsid w:val="005E7985"/>
    <w:rsid w:val="005F1D8A"/>
    <w:rsid w:val="005F23EB"/>
    <w:rsid w:val="005F3772"/>
    <w:rsid w:val="005F4D59"/>
    <w:rsid w:val="005F59ED"/>
    <w:rsid w:val="005F5FEC"/>
    <w:rsid w:val="005F66B7"/>
    <w:rsid w:val="00600E97"/>
    <w:rsid w:val="006011E0"/>
    <w:rsid w:val="00603B7D"/>
    <w:rsid w:val="00603C94"/>
    <w:rsid w:val="006053D7"/>
    <w:rsid w:val="00605DCB"/>
    <w:rsid w:val="006060E8"/>
    <w:rsid w:val="006102E5"/>
    <w:rsid w:val="00613506"/>
    <w:rsid w:val="00613B39"/>
    <w:rsid w:val="006148AE"/>
    <w:rsid w:val="00614E61"/>
    <w:rsid w:val="0061564A"/>
    <w:rsid w:val="00620E2E"/>
    <w:rsid w:val="0062105E"/>
    <w:rsid w:val="0062243A"/>
    <w:rsid w:val="0062448E"/>
    <w:rsid w:val="0062482C"/>
    <w:rsid w:val="00625213"/>
    <w:rsid w:val="00625C5E"/>
    <w:rsid w:val="0062750E"/>
    <w:rsid w:val="006276A3"/>
    <w:rsid w:val="006322C4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AB3"/>
    <w:rsid w:val="00645C88"/>
    <w:rsid w:val="00650671"/>
    <w:rsid w:val="006509B5"/>
    <w:rsid w:val="00651BEA"/>
    <w:rsid w:val="00652783"/>
    <w:rsid w:val="00653335"/>
    <w:rsid w:val="00654870"/>
    <w:rsid w:val="00657067"/>
    <w:rsid w:val="00660295"/>
    <w:rsid w:val="0066088C"/>
    <w:rsid w:val="00660978"/>
    <w:rsid w:val="00663C1F"/>
    <w:rsid w:val="00663F9E"/>
    <w:rsid w:val="00664060"/>
    <w:rsid w:val="00664359"/>
    <w:rsid w:val="0066541F"/>
    <w:rsid w:val="006656D5"/>
    <w:rsid w:val="0067007E"/>
    <w:rsid w:val="00670316"/>
    <w:rsid w:val="00670A82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D3B"/>
    <w:rsid w:val="00687F01"/>
    <w:rsid w:val="00691603"/>
    <w:rsid w:val="006917E6"/>
    <w:rsid w:val="00691D56"/>
    <w:rsid w:val="0069257E"/>
    <w:rsid w:val="00692684"/>
    <w:rsid w:val="00696ADC"/>
    <w:rsid w:val="006A084D"/>
    <w:rsid w:val="006A0E37"/>
    <w:rsid w:val="006A1923"/>
    <w:rsid w:val="006A1D9E"/>
    <w:rsid w:val="006A2A6B"/>
    <w:rsid w:val="006A3174"/>
    <w:rsid w:val="006A42B0"/>
    <w:rsid w:val="006A47D1"/>
    <w:rsid w:val="006A548D"/>
    <w:rsid w:val="006A5C5C"/>
    <w:rsid w:val="006A6470"/>
    <w:rsid w:val="006A696B"/>
    <w:rsid w:val="006A6E3F"/>
    <w:rsid w:val="006B1B2B"/>
    <w:rsid w:val="006B1DB2"/>
    <w:rsid w:val="006B3451"/>
    <w:rsid w:val="006B3520"/>
    <w:rsid w:val="006B3C17"/>
    <w:rsid w:val="006B415F"/>
    <w:rsid w:val="006B528A"/>
    <w:rsid w:val="006C05E2"/>
    <w:rsid w:val="006C0852"/>
    <w:rsid w:val="006C0F55"/>
    <w:rsid w:val="006C2943"/>
    <w:rsid w:val="006C5C22"/>
    <w:rsid w:val="006C62A3"/>
    <w:rsid w:val="006C67B1"/>
    <w:rsid w:val="006C684E"/>
    <w:rsid w:val="006C7371"/>
    <w:rsid w:val="006D01F7"/>
    <w:rsid w:val="006D26E8"/>
    <w:rsid w:val="006D5946"/>
    <w:rsid w:val="006E141E"/>
    <w:rsid w:val="006E2931"/>
    <w:rsid w:val="006E5425"/>
    <w:rsid w:val="006E712F"/>
    <w:rsid w:val="006E71F4"/>
    <w:rsid w:val="006E79ED"/>
    <w:rsid w:val="006E7D11"/>
    <w:rsid w:val="006F0310"/>
    <w:rsid w:val="006F154F"/>
    <w:rsid w:val="006F2C1D"/>
    <w:rsid w:val="006F4DA5"/>
    <w:rsid w:val="006F6DCE"/>
    <w:rsid w:val="006F6F7A"/>
    <w:rsid w:val="00702B7A"/>
    <w:rsid w:val="00702DCD"/>
    <w:rsid w:val="007031C7"/>
    <w:rsid w:val="007034AE"/>
    <w:rsid w:val="00703FBC"/>
    <w:rsid w:val="00710533"/>
    <w:rsid w:val="00710C22"/>
    <w:rsid w:val="007120A7"/>
    <w:rsid w:val="00717B17"/>
    <w:rsid w:val="00717B5B"/>
    <w:rsid w:val="00717EBB"/>
    <w:rsid w:val="007223DE"/>
    <w:rsid w:val="00722634"/>
    <w:rsid w:val="007244E7"/>
    <w:rsid w:val="00724773"/>
    <w:rsid w:val="00724BA6"/>
    <w:rsid w:val="00724D4A"/>
    <w:rsid w:val="007253FB"/>
    <w:rsid w:val="00725645"/>
    <w:rsid w:val="00725D73"/>
    <w:rsid w:val="00726ECE"/>
    <w:rsid w:val="00730DDE"/>
    <w:rsid w:val="0073321D"/>
    <w:rsid w:val="007343C2"/>
    <w:rsid w:val="007348C9"/>
    <w:rsid w:val="007348E7"/>
    <w:rsid w:val="00734989"/>
    <w:rsid w:val="00734FDF"/>
    <w:rsid w:val="00736704"/>
    <w:rsid w:val="00737499"/>
    <w:rsid w:val="007410C5"/>
    <w:rsid w:val="00741146"/>
    <w:rsid w:val="00742376"/>
    <w:rsid w:val="00743DD9"/>
    <w:rsid w:val="00747714"/>
    <w:rsid w:val="007500A9"/>
    <w:rsid w:val="007505BE"/>
    <w:rsid w:val="00750A23"/>
    <w:rsid w:val="007529C9"/>
    <w:rsid w:val="00752AD1"/>
    <w:rsid w:val="00753A39"/>
    <w:rsid w:val="00754729"/>
    <w:rsid w:val="0075636A"/>
    <w:rsid w:val="007568AA"/>
    <w:rsid w:val="0075716A"/>
    <w:rsid w:val="00757C95"/>
    <w:rsid w:val="00757CB2"/>
    <w:rsid w:val="0076069F"/>
    <w:rsid w:val="00760FFA"/>
    <w:rsid w:val="00763129"/>
    <w:rsid w:val="00763868"/>
    <w:rsid w:val="007643E1"/>
    <w:rsid w:val="0076496F"/>
    <w:rsid w:val="0076535D"/>
    <w:rsid w:val="00765B37"/>
    <w:rsid w:val="0076620C"/>
    <w:rsid w:val="00766943"/>
    <w:rsid w:val="00767F7D"/>
    <w:rsid w:val="0077050F"/>
    <w:rsid w:val="00770937"/>
    <w:rsid w:val="00773524"/>
    <w:rsid w:val="00773BE6"/>
    <w:rsid w:val="0077455F"/>
    <w:rsid w:val="00775251"/>
    <w:rsid w:val="00775B0E"/>
    <w:rsid w:val="00776C8E"/>
    <w:rsid w:val="00776EBD"/>
    <w:rsid w:val="00777493"/>
    <w:rsid w:val="00777FBF"/>
    <w:rsid w:val="007813A6"/>
    <w:rsid w:val="00781486"/>
    <w:rsid w:val="00782211"/>
    <w:rsid w:val="00784290"/>
    <w:rsid w:val="00786053"/>
    <w:rsid w:val="00787EC0"/>
    <w:rsid w:val="00790F5A"/>
    <w:rsid w:val="0079141D"/>
    <w:rsid w:val="00791641"/>
    <w:rsid w:val="00793964"/>
    <w:rsid w:val="00794B98"/>
    <w:rsid w:val="0079568E"/>
    <w:rsid w:val="007976EC"/>
    <w:rsid w:val="007A080C"/>
    <w:rsid w:val="007A130D"/>
    <w:rsid w:val="007A1A74"/>
    <w:rsid w:val="007A3C95"/>
    <w:rsid w:val="007A53E2"/>
    <w:rsid w:val="007A544D"/>
    <w:rsid w:val="007A5A42"/>
    <w:rsid w:val="007B0BCA"/>
    <w:rsid w:val="007B3603"/>
    <w:rsid w:val="007B61BD"/>
    <w:rsid w:val="007B6E78"/>
    <w:rsid w:val="007C0170"/>
    <w:rsid w:val="007C023E"/>
    <w:rsid w:val="007C0451"/>
    <w:rsid w:val="007C16FB"/>
    <w:rsid w:val="007C21D7"/>
    <w:rsid w:val="007C6449"/>
    <w:rsid w:val="007D1544"/>
    <w:rsid w:val="007D189A"/>
    <w:rsid w:val="007D2A78"/>
    <w:rsid w:val="007D36ED"/>
    <w:rsid w:val="007D3B27"/>
    <w:rsid w:val="007D46C3"/>
    <w:rsid w:val="007D5109"/>
    <w:rsid w:val="007E06C3"/>
    <w:rsid w:val="007E079F"/>
    <w:rsid w:val="007E1487"/>
    <w:rsid w:val="007E1A32"/>
    <w:rsid w:val="007E2350"/>
    <w:rsid w:val="007E32AB"/>
    <w:rsid w:val="007E482E"/>
    <w:rsid w:val="007E5006"/>
    <w:rsid w:val="007E5632"/>
    <w:rsid w:val="007E6D95"/>
    <w:rsid w:val="007E78DA"/>
    <w:rsid w:val="007F09F6"/>
    <w:rsid w:val="007F0F87"/>
    <w:rsid w:val="007F445B"/>
    <w:rsid w:val="007F4C79"/>
    <w:rsid w:val="007F6B35"/>
    <w:rsid w:val="00800BBE"/>
    <w:rsid w:val="00800D67"/>
    <w:rsid w:val="0080466A"/>
    <w:rsid w:val="008055CA"/>
    <w:rsid w:val="008108C7"/>
    <w:rsid w:val="00811250"/>
    <w:rsid w:val="00811A1C"/>
    <w:rsid w:val="00815929"/>
    <w:rsid w:val="00816D09"/>
    <w:rsid w:val="008207A1"/>
    <w:rsid w:val="008212F4"/>
    <w:rsid w:val="008229C8"/>
    <w:rsid w:val="00823063"/>
    <w:rsid w:val="00824335"/>
    <w:rsid w:val="00824DF9"/>
    <w:rsid w:val="008253A3"/>
    <w:rsid w:val="00825E7D"/>
    <w:rsid w:val="00827A7C"/>
    <w:rsid w:val="00831AA1"/>
    <w:rsid w:val="00833CA7"/>
    <w:rsid w:val="00834088"/>
    <w:rsid w:val="00836195"/>
    <w:rsid w:val="008404E7"/>
    <w:rsid w:val="0084121F"/>
    <w:rsid w:val="008416EB"/>
    <w:rsid w:val="008420A6"/>
    <w:rsid w:val="008429CB"/>
    <w:rsid w:val="008441A7"/>
    <w:rsid w:val="00844A1E"/>
    <w:rsid w:val="00845644"/>
    <w:rsid w:val="008505CE"/>
    <w:rsid w:val="00851CAF"/>
    <w:rsid w:val="00854581"/>
    <w:rsid w:val="00854C98"/>
    <w:rsid w:val="008553C2"/>
    <w:rsid w:val="00855473"/>
    <w:rsid w:val="008555B6"/>
    <w:rsid w:val="0085601A"/>
    <w:rsid w:val="0085735D"/>
    <w:rsid w:val="00857472"/>
    <w:rsid w:val="008612AE"/>
    <w:rsid w:val="008616A6"/>
    <w:rsid w:val="008634A2"/>
    <w:rsid w:val="008637E1"/>
    <w:rsid w:val="00863B54"/>
    <w:rsid w:val="0086441B"/>
    <w:rsid w:val="008650F0"/>
    <w:rsid w:val="008657B9"/>
    <w:rsid w:val="008673C9"/>
    <w:rsid w:val="00867BB6"/>
    <w:rsid w:val="008722CD"/>
    <w:rsid w:val="0087331B"/>
    <w:rsid w:val="00874D8F"/>
    <w:rsid w:val="00874F77"/>
    <w:rsid w:val="0087503B"/>
    <w:rsid w:val="00877ADA"/>
    <w:rsid w:val="00877E2B"/>
    <w:rsid w:val="008801AC"/>
    <w:rsid w:val="0088069B"/>
    <w:rsid w:val="008812BC"/>
    <w:rsid w:val="00883222"/>
    <w:rsid w:val="00883DDD"/>
    <w:rsid w:val="00883F1F"/>
    <w:rsid w:val="00884385"/>
    <w:rsid w:val="008904BF"/>
    <w:rsid w:val="00892AAD"/>
    <w:rsid w:val="00893D84"/>
    <w:rsid w:val="0089459A"/>
    <w:rsid w:val="00895AC6"/>
    <w:rsid w:val="008977C4"/>
    <w:rsid w:val="00897913"/>
    <w:rsid w:val="008A1BF9"/>
    <w:rsid w:val="008A3BBF"/>
    <w:rsid w:val="008A4058"/>
    <w:rsid w:val="008A497F"/>
    <w:rsid w:val="008B07CA"/>
    <w:rsid w:val="008B0D60"/>
    <w:rsid w:val="008B0F7E"/>
    <w:rsid w:val="008B1668"/>
    <w:rsid w:val="008B2D3D"/>
    <w:rsid w:val="008B4771"/>
    <w:rsid w:val="008B4DCD"/>
    <w:rsid w:val="008B5958"/>
    <w:rsid w:val="008B5E0F"/>
    <w:rsid w:val="008B7071"/>
    <w:rsid w:val="008C0C20"/>
    <w:rsid w:val="008C1682"/>
    <w:rsid w:val="008C202F"/>
    <w:rsid w:val="008C231C"/>
    <w:rsid w:val="008C271F"/>
    <w:rsid w:val="008C292C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3530"/>
    <w:rsid w:val="008D3BEA"/>
    <w:rsid w:val="008D3F42"/>
    <w:rsid w:val="008D4382"/>
    <w:rsid w:val="008D54A3"/>
    <w:rsid w:val="008D7791"/>
    <w:rsid w:val="008E392F"/>
    <w:rsid w:val="008E4C13"/>
    <w:rsid w:val="008E535E"/>
    <w:rsid w:val="008E796D"/>
    <w:rsid w:val="008F254C"/>
    <w:rsid w:val="008F4B2B"/>
    <w:rsid w:val="008F6985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A6E"/>
    <w:rsid w:val="00910286"/>
    <w:rsid w:val="00910AFB"/>
    <w:rsid w:val="00912841"/>
    <w:rsid w:val="00916CEE"/>
    <w:rsid w:val="00917664"/>
    <w:rsid w:val="00917A5C"/>
    <w:rsid w:val="00917BA8"/>
    <w:rsid w:val="009229E9"/>
    <w:rsid w:val="0092340B"/>
    <w:rsid w:val="0092443B"/>
    <w:rsid w:val="00924E33"/>
    <w:rsid w:val="0092544E"/>
    <w:rsid w:val="00926E95"/>
    <w:rsid w:val="00927B98"/>
    <w:rsid w:val="009309C6"/>
    <w:rsid w:val="00930CEA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74B6"/>
    <w:rsid w:val="009516B7"/>
    <w:rsid w:val="009527A7"/>
    <w:rsid w:val="0095478E"/>
    <w:rsid w:val="00955F8C"/>
    <w:rsid w:val="00956FAE"/>
    <w:rsid w:val="00957F83"/>
    <w:rsid w:val="009602B7"/>
    <w:rsid w:val="00961537"/>
    <w:rsid w:val="00961E7E"/>
    <w:rsid w:val="0096294C"/>
    <w:rsid w:val="0096457B"/>
    <w:rsid w:val="00964E40"/>
    <w:rsid w:val="009656F4"/>
    <w:rsid w:val="00967AD4"/>
    <w:rsid w:val="00967C33"/>
    <w:rsid w:val="00971BB8"/>
    <w:rsid w:val="0097208D"/>
    <w:rsid w:val="009720C5"/>
    <w:rsid w:val="00973923"/>
    <w:rsid w:val="00973ADB"/>
    <w:rsid w:val="00973E61"/>
    <w:rsid w:val="00974118"/>
    <w:rsid w:val="009755D3"/>
    <w:rsid w:val="0098001F"/>
    <w:rsid w:val="009808B9"/>
    <w:rsid w:val="00980E20"/>
    <w:rsid w:val="009810B9"/>
    <w:rsid w:val="00981316"/>
    <w:rsid w:val="00982605"/>
    <w:rsid w:val="00983168"/>
    <w:rsid w:val="009846F7"/>
    <w:rsid w:val="00984A25"/>
    <w:rsid w:val="0098632D"/>
    <w:rsid w:val="0098751B"/>
    <w:rsid w:val="00991301"/>
    <w:rsid w:val="009921CB"/>
    <w:rsid w:val="00994768"/>
    <w:rsid w:val="00995613"/>
    <w:rsid w:val="009958C1"/>
    <w:rsid w:val="009971DC"/>
    <w:rsid w:val="009972B1"/>
    <w:rsid w:val="00997577"/>
    <w:rsid w:val="009A0E1B"/>
    <w:rsid w:val="009A1693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B1A77"/>
    <w:rsid w:val="009B1FB4"/>
    <w:rsid w:val="009B2BC7"/>
    <w:rsid w:val="009B3F3C"/>
    <w:rsid w:val="009B4542"/>
    <w:rsid w:val="009B45CF"/>
    <w:rsid w:val="009B54B2"/>
    <w:rsid w:val="009B6184"/>
    <w:rsid w:val="009C3B39"/>
    <w:rsid w:val="009C3C2B"/>
    <w:rsid w:val="009C6429"/>
    <w:rsid w:val="009C7802"/>
    <w:rsid w:val="009D176A"/>
    <w:rsid w:val="009D268C"/>
    <w:rsid w:val="009D3305"/>
    <w:rsid w:val="009D4D4F"/>
    <w:rsid w:val="009D4ECA"/>
    <w:rsid w:val="009D7CDE"/>
    <w:rsid w:val="009E5531"/>
    <w:rsid w:val="009E57C9"/>
    <w:rsid w:val="009E6963"/>
    <w:rsid w:val="009E7788"/>
    <w:rsid w:val="009E7D9E"/>
    <w:rsid w:val="009F179F"/>
    <w:rsid w:val="009F1C97"/>
    <w:rsid w:val="009F3348"/>
    <w:rsid w:val="009F3CA1"/>
    <w:rsid w:val="009F424D"/>
    <w:rsid w:val="009F48BE"/>
    <w:rsid w:val="009F4A02"/>
    <w:rsid w:val="00A007E3"/>
    <w:rsid w:val="00A02409"/>
    <w:rsid w:val="00A02D57"/>
    <w:rsid w:val="00A03E94"/>
    <w:rsid w:val="00A05F1E"/>
    <w:rsid w:val="00A05F4F"/>
    <w:rsid w:val="00A07DA3"/>
    <w:rsid w:val="00A1117F"/>
    <w:rsid w:val="00A11FCB"/>
    <w:rsid w:val="00A13A72"/>
    <w:rsid w:val="00A1462B"/>
    <w:rsid w:val="00A15181"/>
    <w:rsid w:val="00A15243"/>
    <w:rsid w:val="00A1631C"/>
    <w:rsid w:val="00A16C14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461"/>
    <w:rsid w:val="00A325CE"/>
    <w:rsid w:val="00A34572"/>
    <w:rsid w:val="00A36802"/>
    <w:rsid w:val="00A3699B"/>
    <w:rsid w:val="00A4000D"/>
    <w:rsid w:val="00A40A9C"/>
    <w:rsid w:val="00A411CF"/>
    <w:rsid w:val="00A419CD"/>
    <w:rsid w:val="00A421A5"/>
    <w:rsid w:val="00A43321"/>
    <w:rsid w:val="00A444FE"/>
    <w:rsid w:val="00A44944"/>
    <w:rsid w:val="00A47805"/>
    <w:rsid w:val="00A500E4"/>
    <w:rsid w:val="00A50A6D"/>
    <w:rsid w:val="00A51094"/>
    <w:rsid w:val="00A52BB9"/>
    <w:rsid w:val="00A52D18"/>
    <w:rsid w:val="00A53622"/>
    <w:rsid w:val="00A53AB5"/>
    <w:rsid w:val="00A548DA"/>
    <w:rsid w:val="00A550D8"/>
    <w:rsid w:val="00A55330"/>
    <w:rsid w:val="00A55E19"/>
    <w:rsid w:val="00A56349"/>
    <w:rsid w:val="00A579CF"/>
    <w:rsid w:val="00A57A2B"/>
    <w:rsid w:val="00A66DAA"/>
    <w:rsid w:val="00A71942"/>
    <w:rsid w:val="00A72679"/>
    <w:rsid w:val="00A74C1E"/>
    <w:rsid w:val="00A74DCA"/>
    <w:rsid w:val="00A76D04"/>
    <w:rsid w:val="00A76D60"/>
    <w:rsid w:val="00A80D5D"/>
    <w:rsid w:val="00A821E3"/>
    <w:rsid w:val="00A84C12"/>
    <w:rsid w:val="00A86517"/>
    <w:rsid w:val="00A86E6C"/>
    <w:rsid w:val="00A8773E"/>
    <w:rsid w:val="00A90334"/>
    <w:rsid w:val="00A906D4"/>
    <w:rsid w:val="00A90853"/>
    <w:rsid w:val="00A94B26"/>
    <w:rsid w:val="00A94D3D"/>
    <w:rsid w:val="00AA0032"/>
    <w:rsid w:val="00AA0278"/>
    <w:rsid w:val="00AA411D"/>
    <w:rsid w:val="00AA743B"/>
    <w:rsid w:val="00AA74D8"/>
    <w:rsid w:val="00AB018F"/>
    <w:rsid w:val="00AB052F"/>
    <w:rsid w:val="00AB20D6"/>
    <w:rsid w:val="00AB28F2"/>
    <w:rsid w:val="00AB4474"/>
    <w:rsid w:val="00AB75DA"/>
    <w:rsid w:val="00AB7872"/>
    <w:rsid w:val="00AB79D5"/>
    <w:rsid w:val="00AB7FF9"/>
    <w:rsid w:val="00AC0867"/>
    <w:rsid w:val="00AC0D36"/>
    <w:rsid w:val="00AC2651"/>
    <w:rsid w:val="00AC2FCE"/>
    <w:rsid w:val="00AC3108"/>
    <w:rsid w:val="00AC3C03"/>
    <w:rsid w:val="00AC437F"/>
    <w:rsid w:val="00AC4571"/>
    <w:rsid w:val="00AC4701"/>
    <w:rsid w:val="00AC5E0E"/>
    <w:rsid w:val="00AC646D"/>
    <w:rsid w:val="00AC6F8E"/>
    <w:rsid w:val="00AC7131"/>
    <w:rsid w:val="00AC7CEF"/>
    <w:rsid w:val="00AD0852"/>
    <w:rsid w:val="00AD3ECA"/>
    <w:rsid w:val="00AD592E"/>
    <w:rsid w:val="00AD5B0E"/>
    <w:rsid w:val="00AD633E"/>
    <w:rsid w:val="00AD7D48"/>
    <w:rsid w:val="00AE0613"/>
    <w:rsid w:val="00AE71F4"/>
    <w:rsid w:val="00AE765D"/>
    <w:rsid w:val="00AE79D9"/>
    <w:rsid w:val="00AF0029"/>
    <w:rsid w:val="00AF1B0C"/>
    <w:rsid w:val="00AF3793"/>
    <w:rsid w:val="00AF401B"/>
    <w:rsid w:val="00AF4349"/>
    <w:rsid w:val="00B006C2"/>
    <w:rsid w:val="00B007B3"/>
    <w:rsid w:val="00B01448"/>
    <w:rsid w:val="00B018C6"/>
    <w:rsid w:val="00B01978"/>
    <w:rsid w:val="00B019A8"/>
    <w:rsid w:val="00B033B2"/>
    <w:rsid w:val="00B04ABA"/>
    <w:rsid w:val="00B04CF3"/>
    <w:rsid w:val="00B04F56"/>
    <w:rsid w:val="00B05155"/>
    <w:rsid w:val="00B10CA7"/>
    <w:rsid w:val="00B11724"/>
    <w:rsid w:val="00B117A9"/>
    <w:rsid w:val="00B12426"/>
    <w:rsid w:val="00B12915"/>
    <w:rsid w:val="00B1294E"/>
    <w:rsid w:val="00B13795"/>
    <w:rsid w:val="00B14D1A"/>
    <w:rsid w:val="00B15772"/>
    <w:rsid w:val="00B168C2"/>
    <w:rsid w:val="00B20381"/>
    <w:rsid w:val="00B20836"/>
    <w:rsid w:val="00B20A30"/>
    <w:rsid w:val="00B20D78"/>
    <w:rsid w:val="00B21285"/>
    <w:rsid w:val="00B216EB"/>
    <w:rsid w:val="00B237A5"/>
    <w:rsid w:val="00B2390E"/>
    <w:rsid w:val="00B272FE"/>
    <w:rsid w:val="00B27E62"/>
    <w:rsid w:val="00B3012C"/>
    <w:rsid w:val="00B31916"/>
    <w:rsid w:val="00B33B67"/>
    <w:rsid w:val="00B3425E"/>
    <w:rsid w:val="00B356AD"/>
    <w:rsid w:val="00B35D4F"/>
    <w:rsid w:val="00B35FB8"/>
    <w:rsid w:val="00B40040"/>
    <w:rsid w:val="00B412C3"/>
    <w:rsid w:val="00B44400"/>
    <w:rsid w:val="00B4734A"/>
    <w:rsid w:val="00B50AB9"/>
    <w:rsid w:val="00B5188D"/>
    <w:rsid w:val="00B5249A"/>
    <w:rsid w:val="00B528F5"/>
    <w:rsid w:val="00B53546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872"/>
    <w:rsid w:val="00B64A36"/>
    <w:rsid w:val="00B65A27"/>
    <w:rsid w:val="00B7073C"/>
    <w:rsid w:val="00B716D9"/>
    <w:rsid w:val="00B7245B"/>
    <w:rsid w:val="00B725E3"/>
    <w:rsid w:val="00B7354D"/>
    <w:rsid w:val="00B74160"/>
    <w:rsid w:val="00B75636"/>
    <w:rsid w:val="00B75E33"/>
    <w:rsid w:val="00B76301"/>
    <w:rsid w:val="00B7690A"/>
    <w:rsid w:val="00B82DF3"/>
    <w:rsid w:val="00B849C9"/>
    <w:rsid w:val="00B84C8C"/>
    <w:rsid w:val="00B8529E"/>
    <w:rsid w:val="00B90827"/>
    <w:rsid w:val="00B90873"/>
    <w:rsid w:val="00B915E1"/>
    <w:rsid w:val="00B91C18"/>
    <w:rsid w:val="00B93ED0"/>
    <w:rsid w:val="00B95095"/>
    <w:rsid w:val="00BA148F"/>
    <w:rsid w:val="00BA1565"/>
    <w:rsid w:val="00BA1C82"/>
    <w:rsid w:val="00BA243A"/>
    <w:rsid w:val="00BA257D"/>
    <w:rsid w:val="00BA3EE9"/>
    <w:rsid w:val="00BA544B"/>
    <w:rsid w:val="00BA56BC"/>
    <w:rsid w:val="00BA5736"/>
    <w:rsid w:val="00BA5D04"/>
    <w:rsid w:val="00BA7AC2"/>
    <w:rsid w:val="00BB02D1"/>
    <w:rsid w:val="00BB04C5"/>
    <w:rsid w:val="00BB05D8"/>
    <w:rsid w:val="00BB0A13"/>
    <w:rsid w:val="00BB3075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9CA"/>
    <w:rsid w:val="00BC5B02"/>
    <w:rsid w:val="00BC730A"/>
    <w:rsid w:val="00BD2889"/>
    <w:rsid w:val="00BD354B"/>
    <w:rsid w:val="00BD5236"/>
    <w:rsid w:val="00BD60DA"/>
    <w:rsid w:val="00BD7314"/>
    <w:rsid w:val="00BD7389"/>
    <w:rsid w:val="00BE0966"/>
    <w:rsid w:val="00BE0F0D"/>
    <w:rsid w:val="00BE5740"/>
    <w:rsid w:val="00BE671D"/>
    <w:rsid w:val="00BE712D"/>
    <w:rsid w:val="00BE737D"/>
    <w:rsid w:val="00BE75DF"/>
    <w:rsid w:val="00BF043A"/>
    <w:rsid w:val="00BF0C20"/>
    <w:rsid w:val="00BF1E82"/>
    <w:rsid w:val="00BF3E57"/>
    <w:rsid w:val="00BF4965"/>
    <w:rsid w:val="00BF4C4F"/>
    <w:rsid w:val="00BF5556"/>
    <w:rsid w:val="00BF5828"/>
    <w:rsid w:val="00BF6E02"/>
    <w:rsid w:val="00C00D26"/>
    <w:rsid w:val="00C0137A"/>
    <w:rsid w:val="00C0143E"/>
    <w:rsid w:val="00C02E07"/>
    <w:rsid w:val="00C0324A"/>
    <w:rsid w:val="00C13268"/>
    <w:rsid w:val="00C13628"/>
    <w:rsid w:val="00C142CF"/>
    <w:rsid w:val="00C17862"/>
    <w:rsid w:val="00C2271F"/>
    <w:rsid w:val="00C23035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B18"/>
    <w:rsid w:val="00C341BA"/>
    <w:rsid w:val="00C354C2"/>
    <w:rsid w:val="00C36530"/>
    <w:rsid w:val="00C36CA2"/>
    <w:rsid w:val="00C3777B"/>
    <w:rsid w:val="00C37928"/>
    <w:rsid w:val="00C37D98"/>
    <w:rsid w:val="00C407D7"/>
    <w:rsid w:val="00C410FE"/>
    <w:rsid w:val="00C41D1A"/>
    <w:rsid w:val="00C41E19"/>
    <w:rsid w:val="00C4244C"/>
    <w:rsid w:val="00C435C6"/>
    <w:rsid w:val="00C45205"/>
    <w:rsid w:val="00C45DA9"/>
    <w:rsid w:val="00C45FA3"/>
    <w:rsid w:val="00C46923"/>
    <w:rsid w:val="00C50ED8"/>
    <w:rsid w:val="00C51F69"/>
    <w:rsid w:val="00C52E8D"/>
    <w:rsid w:val="00C53068"/>
    <w:rsid w:val="00C53298"/>
    <w:rsid w:val="00C53914"/>
    <w:rsid w:val="00C53F97"/>
    <w:rsid w:val="00C54D6E"/>
    <w:rsid w:val="00C5555F"/>
    <w:rsid w:val="00C55678"/>
    <w:rsid w:val="00C563B7"/>
    <w:rsid w:val="00C5768F"/>
    <w:rsid w:val="00C61481"/>
    <w:rsid w:val="00C62436"/>
    <w:rsid w:val="00C632A1"/>
    <w:rsid w:val="00C63557"/>
    <w:rsid w:val="00C66A92"/>
    <w:rsid w:val="00C66DF9"/>
    <w:rsid w:val="00C677E7"/>
    <w:rsid w:val="00C7050D"/>
    <w:rsid w:val="00C70BBE"/>
    <w:rsid w:val="00C73162"/>
    <w:rsid w:val="00C73965"/>
    <w:rsid w:val="00C73FD3"/>
    <w:rsid w:val="00C74BBB"/>
    <w:rsid w:val="00C7513A"/>
    <w:rsid w:val="00C751F9"/>
    <w:rsid w:val="00C75B95"/>
    <w:rsid w:val="00C7635E"/>
    <w:rsid w:val="00C801D6"/>
    <w:rsid w:val="00C8043E"/>
    <w:rsid w:val="00C80761"/>
    <w:rsid w:val="00C815E9"/>
    <w:rsid w:val="00C8226C"/>
    <w:rsid w:val="00C84373"/>
    <w:rsid w:val="00C8465D"/>
    <w:rsid w:val="00C8646E"/>
    <w:rsid w:val="00C865B0"/>
    <w:rsid w:val="00C869A1"/>
    <w:rsid w:val="00C91B41"/>
    <w:rsid w:val="00C91FB8"/>
    <w:rsid w:val="00C9296D"/>
    <w:rsid w:val="00C92B5A"/>
    <w:rsid w:val="00C936FC"/>
    <w:rsid w:val="00C93934"/>
    <w:rsid w:val="00C94176"/>
    <w:rsid w:val="00C955E8"/>
    <w:rsid w:val="00CA00AC"/>
    <w:rsid w:val="00CA1CDF"/>
    <w:rsid w:val="00CA2994"/>
    <w:rsid w:val="00CA2F19"/>
    <w:rsid w:val="00CA49DF"/>
    <w:rsid w:val="00CA639A"/>
    <w:rsid w:val="00CA7685"/>
    <w:rsid w:val="00CA7EC8"/>
    <w:rsid w:val="00CB0030"/>
    <w:rsid w:val="00CB141B"/>
    <w:rsid w:val="00CB3BD5"/>
    <w:rsid w:val="00CB54B2"/>
    <w:rsid w:val="00CB6D1D"/>
    <w:rsid w:val="00CB6F59"/>
    <w:rsid w:val="00CB7CA2"/>
    <w:rsid w:val="00CC03A9"/>
    <w:rsid w:val="00CC0ACA"/>
    <w:rsid w:val="00CC17E2"/>
    <w:rsid w:val="00CD0C07"/>
    <w:rsid w:val="00CD0C16"/>
    <w:rsid w:val="00CD12CF"/>
    <w:rsid w:val="00CD1AE3"/>
    <w:rsid w:val="00CD4496"/>
    <w:rsid w:val="00CD50A3"/>
    <w:rsid w:val="00CD5704"/>
    <w:rsid w:val="00CD584D"/>
    <w:rsid w:val="00CD6250"/>
    <w:rsid w:val="00CE013F"/>
    <w:rsid w:val="00CE3F58"/>
    <w:rsid w:val="00CE6308"/>
    <w:rsid w:val="00CE66BE"/>
    <w:rsid w:val="00CE68B0"/>
    <w:rsid w:val="00CE6A3F"/>
    <w:rsid w:val="00CF0126"/>
    <w:rsid w:val="00CF0738"/>
    <w:rsid w:val="00CF0B7A"/>
    <w:rsid w:val="00CF2390"/>
    <w:rsid w:val="00CF2CFA"/>
    <w:rsid w:val="00CF3E8A"/>
    <w:rsid w:val="00CF4AC0"/>
    <w:rsid w:val="00CF6497"/>
    <w:rsid w:val="00CF7C32"/>
    <w:rsid w:val="00CF7FBA"/>
    <w:rsid w:val="00D00C54"/>
    <w:rsid w:val="00D02E59"/>
    <w:rsid w:val="00D0334C"/>
    <w:rsid w:val="00D03DE4"/>
    <w:rsid w:val="00D04E89"/>
    <w:rsid w:val="00D05213"/>
    <w:rsid w:val="00D0532E"/>
    <w:rsid w:val="00D05888"/>
    <w:rsid w:val="00D059B5"/>
    <w:rsid w:val="00D06D10"/>
    <w:rsid w:val="00D06EDB"/>
    <w:rsid w:val="00D076F5"/>
    <w:rsid w:val="00D07973"/>
    <w:rsid w:val="00D1039C"/>
    <w:rsid w:val="00D118D6"/>
    <w:rsid w:val="00D11E89"/>
    <w:rsid w:val="00D14023"/>
    <w:rsid w:val="00D15897"/>
    <w:rsid w:val="00D16501"/>
    <w:rsid w:val="00D170A1"/>
    <w:rsid w:val="00D20B2E"/>
    <w:rsid w:val="00D2129C"/>
    <w:rsid w:val="00D2145A"/>
    <w:rsid w:val="00D223B9"/>
    <w:rsid w:val="00D241AD"/>
    <w:rsid w:val="00D24591"/>
    <w:rsid w:val="00D2612A"/>
    <w:rsid w:val="00D32456"/>
    <w:rsid w:val="00D32A02"/>
    <w:rsid w:val="00D354A7"/>
    <w:rsid w:val="00D35947"/>
    <w:rsid w:val="00D3690B"/>
    <w:rsid w:val="00D4086F"/>
    <w:rsid w:val="00D40B86"/>
    <w:rsid w:val="00D4123E"/>
    <w:rsid w:val="00D418A9"/>
    <w:rsid w:val="00D41B3B"/>
    <w:rsid w:val="00D42779"/>
    <w:rsid w:val="00D42C6C"/>
    <w:rsid w:val="00D43F67"/>
    <w:rsid w:val="00D4730F"/>
    <w:rsid w:val="00D513B9"/>
    <w:rsid w:val="00D515CC"/>
    <w:rsid w:val="00D51B29"/>
    <w:rsid w:val="00D53C6B"/>
    <w:rsid w:val="00D54F4C"/>
    <w:rsid w:val="00D55035"/>
    <w:rsid w:val="00D56C98"/>
    <w:rsid w:val="00D56FBE"/>
    <w:rsid w:val="00D570DD"/>
    <w:rsid w:val="00D57711"/>
    <w:rsid w:val="00D57F42"/>
    <w:rsid w:val="00D57F86"/>
    <w:rsid w:val="00D60688"/>
    <w:rsid w:val="00D6234B"/>
    <w:rsid w:val="00D62900"/>
    <w:rsid w:val="00D64147"/>
    <w:rsid w:val="00D64411"/>
    <w:rsid w:val="00D65466"/>
    <w:rsid w:val="00D65A32"/>
    <w:rsid w:val="00D660C7"/>
    <w:rsid w:val="00D66F5A"/>
    <w:rsid w:val="00D6725E"/>
    <w:rsid w:val="00D67276"/>
    <w:rsid w:val="00D713B7"/>
    <w:rsid w:val="00D71866"/>
    <w:rsid w:val="00D7464A"/>
    <w:rsid w:val="00D76C8A"/>
    <w:rsid w:val="00D776F3"/>
    <w:rsid w:val="00D81430"/>
    <w:rsid w:val="00D82743"/>
    <w:rsid w:val="00D85238"/>
    <w:rsid w:val="00D85A17"/>
    <w:rsid w:val="00D907D2"/>
    <w:rsid w:val="00D9223E"/>
    <w:rsid w:val="00D9367E"/>
    <w:rsid w:val="00D9395F"/>
    <w:rsid w:val="00D93F04"/>
    <w:rsid w:val="00D9473B"/>
    <w:rsid w:val="00DA02A8"/>
    <w:rsid w:val="00DA15C4"/>
    <w:rsid w:val="00DA161A"/>
    <w:rsid w:val="00DA2221"/>
    <w:rsid w:val="00DA254B"/>
    <w:rsid w:val="00DA4A8F"/>
    <w:rsid w:val="00DA5617"/>
    <w:rsid w:val="00DA582D"/>
    <w:rsid w:val="00DA689E"/>
    <w:rsid w:val="00DA7EED"/>
    <w:rsid w:val="00DB0124"/>
    <w:rsid w:val="00DB05FE"/>
    <w:rsid w:val="00DB0AAD"/>
    <w:rsid w:val="00DB12B7"/>
    <w:rsid w:val="00DB2F66"/>
    <w:rsid w:val="00DB39C3"/>
    <w:rsid w:val="00DB4A8B"/>
    <w:rsid w:val="00DB5A10"/>
    <w:rsid w:val="00DB6564"/>
    <w:rsid w:val="00DB7866"/>
    <w:rsid w:val="00DC0B90"/>
    <w:rsid w:val="00DC3802"/>
    <w:rsid w:val="00DC3875"/>
    <w:rsid w:val="00DC4FEC"/>
    <w:rsid w:val="00DD213C"/>
    <w:rsid w:val="00DD3221"/>
    <w:rsid w:val="00DD32ED"/>
    <w:rsid w:val="00DD390B"/>
    <w:rsid w:val="00DE0BED"/>
    <w:rsid w:val="00DE1A09"/>
    <w:rsid w:val="00DE3A3F"/>
    <w:rsid w:val="00DE64B8"/>
    <w:rsid w:val="00DE7F48"/>
    <w:rsid w:val="00DF0F62"/>
    <w:rsid w:val="00DF2872"/>
    <w:rsid w:val="00DF2FAD"/>
    <w:rsid w:val="00DF4F2C"/>
    <w:rsid w:val="00DF5D0B"/>
    <w:rsid w:val="00DF6B62"/>
    <w:rsid w:val="00DF6ED5"/>
    <w:rsid w:val="00E00722"/>
    <w:rsid w:val="00E012CD"/>
    <w:rsid w:val="00E04067"/>
    <w:rsid w:val="00E062E1"/>
    <w:rsid w:val="00E065B9"/>
    <w:rsid w:val="00E0736F"/>
    <w:rsid w:val="00E102DD"/>
    <w:rsid w:val="00E10BC6"/>
    <w:rsid w:val="00E13C3F"/>
    <w:rsid w:val="00E13D3D"/>
    <w:rsid w:val="00E17950"/>
    <w:rsid w:val="00E213A2"/>
    <w:rsid w:val="00E2264D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420F"/>
    <w:rsid w:val="00E443A5"/>
    <w:rsid w:val="00E457EE"/>
    <w:rsid w:val="00E459F8"/>
    <w:rsid w:val="00E47DD7"/>
    <w:rsid w:val="00E504DB"/>
    <w:rsid w:val="00E51913"/>
    <w:rsid w:val="00E51ED0"/>
    <w:rsid w:val="00E535FF"/>
    <w:rsid w:val="00E537DC"/>
    <w:rsid w:val="00E5427F"/>
    <w:rsid w:val="00E560F3"/>
    <w:rsid w:val="00E563B6"/>
    <w:rsid w:val="00E56D65"/>
    <w:rsid w:val="00E6101F"/>
    <w:rsid w:val="00E615EF"/>
    <w:rsid w:val="00E61640"/>
    <w:rsid w:val="00E61772"/>
    <w:rsid w:val="00E63287"/>
    <w:rsid w:val="00E65A74"/>
    <w:rsid w:val="00E66BF6"/>
    <w:rsid w:val="00E70347"/>
    <w:rsid w:val="00E70617"/>
    <w:rsid w:val="00E70C72"/>
    <w:rsid w:val="00E719EE"/>
    <w:rsid w:val="00E7211E"/>
    <w:rsid w:val="00E7230C"/>
    <w:rsid w:val="00E73477"/>
    <w:rsid w:val="00E74E53"/>
    <w:rsid w:val="00E7594A"/>
    <w:rsid w:val="00E763C1"/>
    <w:rsid w:val="00E80433"/>
    <w:rsid w:val="00E81855"/>
    <w:rsid w:val="00E82BDD"/>
    <w:rsid w:val="00E83574"/>
    <w:rsid w:val="00E904C3"/>
    <w:rsid w:val="00E90DB3"/>
    <w:rsid w:val="00E91074"/>
    <w:rsid w:val="00E9181D"/>
    <w:rsid w:val="00E918E4"/>
    <w:rsid w:val="00E93AEA"/>
    <w:rsid w:val="00E94D7F"/>
    <w:rsid w:val="00E96B0C"/>
    <w:rsid w:val="00E97CEF"/>
    <w:rsid w:val="00EA00A5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DC1"/>
    <w:rsid w:val="00EB450C"/>
    <w:rsid w:val="00EB4A3C"/>
    <w:rsid w:val="00EB7F3C"/>
    <w:rsid w:val="00EC17B3"/>
    <w:rsid w:val="00EC4B53"/>
    <w:rsid w:val="00EC609D"/>
    <w:rsid w:val="00EC6D1C"/>
    <w:rsid w:val="00ED0BBE"/>
    <w:rsid w:val="00ED4FE8"/>
    <w:rsid w:val="00ED6E5A"/>
    <w:rsid w:val="00EE1E90"/>
    <w:rsid w:val="00EE2FEA"/>
    <w:rsid w:val="00EE41FE"/>
    <w:rsid w:val="00EF05A6"/>
    <w:rsid w:val="00EF0937"/>
    <w:rsid w:val="00EF1120"/>
    <w:rsid w:val="00EF21A5"/>
    <w:rsid w:val="00EF26DF"/>
    <w:rsid w:val="00EF30E7"/>
    <w:rsid w:val="00EF3761"/>
    <w:rsid w:val="00EF6264"/>
    <w:rsid w:val="00EF7502"/>
    <w:rsid w:val="00EF7AFC"/>
    <w:rsid w:val="00EF7CBD"/>
    <w:rsid w:val="00F0123F"/>
    <w:rsid w:val="00F02F27"/>
    <w:rsid w:val="00F0328E"/>
    <w:rsid w:val="00F03400"/>
    <w:rsid w:val="00F03F5D"/>
    <w:rsid w:val="00F0513C"/>
    <w:rsid w:val="00F06A9E"/>
    <w:rsid w:val="00F06DA0"/>
    <w:rsid w:val="00F109A5"/>
    <w:rsid w:val="00F11CEA"/>
    <w:rsid w:val="00F130E0"/>
    <w:rsid w:val="00F1551F"/>
    <w:rsid w:val="00F16112"/>
    <w:rsid w:val="00F166B6"/>
    <w:rsid w:val="00F17230"/>
    <w:rsid w:val="00F1741B"/>
    <w:rsid w:val="00F2379E"/>
    <w:rsid w:val="00F24059"/>
    <w:rsid w:val="00F24131"/>
    <w:rsid w:val="00F2418C"/>
    <w:rsid w:val="00F24DAB"/>
    <w:rsid w:val="00F269F6"/>
    <w:rsid w:val="00F27812"/>
    <w:rsid w:val="00F279DA"/>
    <w:rsid w:val="00F27AF1"/>
    <w:rsid w:val="00F301E4"/>
    <w:rsid w:val="00F31669"/>
    <w:rsid w:val="00F32927"/>
    <w:rsid w:val="00F333EB"/>
    <w:rsid w:val="00F33715"/>
    <w:rsid w:val="00F34BC6"/>
    <w:rsid w:val="00F34E10"/>
    <w:rsid w:val="00F3545E"/>
    <w:rsid w:val="00F36885"/>
    <w:rsid w:val="00F36EBB"/>
    <w:rsid w:val="00F37187"/>
    <w:rsid w:val="00F37491"/>
    <w:rsid w:val="00F40B32"/>
    <w:rsid w:val="00F43CC9"/>
    <w:rsid w:val="00F43D24"/>
    <w:rsid w:val="00F4458D"/>
    <w:rsid w:val="00F44EE7"/>
    <w:rsid w:val="00F454B7"/>
    <w:rsid w:val="00F45C3C"/>
    <w:rsid w:val="00F47D15"/>
    <w:rsid w:val="00F5165D"/>
    <w:rsid w:val="00F51DE4"/>
    <w:rsid w:val="00F521A2"/>
    <w:rsid w:val="00F52BF5"/>
    <w:rsid w:val="00F53126"/>
    <w:rsid w:val="00F53200"/>
    <w:rsid w:val="00F55541"/>
    <w:rsid w:val="00F56551"/>
    <w:rsid w:val="00F57EA7"/>
    <w:rsid w:val="00F60C99"/>
    <w:rsid w:val="00F610D4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ACE"/>
    <w:rsid w:val="00F70347"/>
    <w:rsid w:val="00F70C79"/>
    <w:rsid w:val="00F723C1"/>
    <w:rsid w:val="00F73707"/>
    <w:rsid w:val="00F73D05"/>
    <w:rsid w:val="00F74792"/>
    <w:rsid w:val="00F750BB"/>
    <w:rsid w:val="00F7529C"/>
    <w:rsid w:val="00F76759"/>
    <w:rsid w:val="00F77CE2"/>
    <w:rsid w:val="00F77EAF"/>
    <w:rsid w:val="00F83D8A"/>
    <w:rsid w:val="00F841EB"/>
    <w:rsid w:val="00F87939"/>
    <w:rsid w:val="00F91597"/>
    <w:rsid w:val="00F933CF"/>
    <w:rsid w:val="00F93540"/>
    <w:rsid w:val="00F93C4F"/>
    <w:rsid w:val="00FA0075"/>
    <w:rsid w:val="00FA0338"/>
    <w:rsid w:val="00FA0EB6"/>
    <w:rsid w:val="00FA0EE3"/>
    <w:rsid w:val="00FA1896"/>
    <w:rsid w:val="00FA661E"/>
    <w:rsid w:val="00FA6C28"/>
    <w:rsid w:val="00FA7381"/>
    <w:rsid w:val="00FA7CF1"/>
    <w:rsid w:val="00FB0778"/>
    <w:rsid w:val="00FB11CD"/>
    <w:rsid w:val="00FB1205"/>
    <w:rsid w:val="00FB3A95"/>
    <w:rsid w:val="00FB5232"/>
    <w:rsid w:val="00FB59B1"/>
    <w:rsid w:val="00FB5F81"/>
    <w:rsid w:val="00FB6544"/>
    <w:rsid w:val="00FB7058"/>
    <w:rsid w:val="00FB7931"/>
    <w:rsid w:val="00FB7DAE"/>
    <w:rsid w:val="00FC03BB"/>
    <w:rsid w:val="00FC04C2"/>
    <w:rsid w:val="00FC0E54"/>
    <w:rsid w:val="00FC1601"/>
    <w:rsid w:val="00FC17F5"/>
    <w:rsid w:val="00FC2061"/>
    <w:rsid w:val="00FC4E3A"/>
    <w:rsid w:val="00FC6FCF"/>
    <w:rsid w:val="00FC7F79"/>
    <w:rsid w:val="00FD0BE3"/>
    <w:rsid w:val="00FD180C"/>
    <w:rsid w:val="00FD238E"/>
    <w:rsid w:val="00FD2446"/>
    <w:rsid w:val="00FD2E99"/>
    <w:rsid w:val="00FD34F9"/>
    <w:rsid w:val="00FD39A4"/>
    <w:rsid w:val="00FD4C36"/>
    <w:rsid w:val="00FD5C7E"/>
    <w:rsid w:val="00FD6DFF"/>
    <w:rsid w:val="00FD6F33"/>
    <w:rsid w:val="00FD7310"/>
    <w:rsid w:val="00FD7CAD"/>
    <w:rsid w:val="00FE3826"/>
    <w:rsid w:val="00FE6C06"/>
    <w:rsid w:val="00FE7D0B"/>
    <w:rsid w:val="00FF05E3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620"/>
    <w:rsid w:val="00FF7C5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7328356E"/>
  <w15:docId w15:val="{2119C1D2-11FA-437D-B0F7-15F6BC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styleId="Ttulo">
    <w:name w:val="Title"/>
    <w:basedOn w:val="Normal"/>
    <w:link w:val="TtuloChar"/>
    <w:qFormat/>
    <w:rsid w:val="00F24131"/>
    <w:pPr>
      <w:suppressAutoHyphens w:val="0"/>
      <w:jc w:val="center"/>
    </w:pPr>
    <w:rPr>
      <w:b/>
      <w:sz w:val="7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131"/>
    <w:rPr>
      <w:b/>
      <w:sz w:val="72"/>
    </w:rPr>
  </w:style>
  <w:style w:type="character" w:styleId="MenoPendente">
    <w:name w:val="Unresolved Mention"/>
    <w:basedOn w:val="Fontepargpadro"/>
    <w:uiPriority w:val="99"/>
    <w:semiHidden/>
    <w:unhideWhenUsed/>
    <w:rsid w:val="0049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1B0A-E545-4DBB-8842-712C5D38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598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Evelin Campos</cp:lastModifiedBy>
  <cp:revision>2</cp:revision>
  <cp:lastPrinted>2019-01-29T19:22:00Z</cp:lastPrinted>
  <dcterms:created xsi:type="dcterms:W3CDTF">2021-02-25T19:05:00Z</dcterms:created>
  <dcterms:modified xsi:type="dcterms:W3CDTF">2021-02-25T19:05:00Z</dcterms:modified>
</cp:coreProperties>
</file>