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F0ACF0" w14:textId="77777777" w:rsidR="00E63287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6EF62073" w14:textId="6488F375" w:rsidR="00E63287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ANEXO III</w:t>
      </w:r>
    </w:p>
    <w:p w14:paraId="7347C99A" w14:textId="77777777" w:rsidR="00E63287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240E05AB" w14:textId="48D48904" w:rsidR="00E63287" w:rsidRPr="00503BEE" w:rsidRDefault="00E63287" w:rsidP="00E63287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 xml:space="preserve">PROGRAMA DE 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MESTRADO EM </w:t>
      </w:r>
      <w:r w:rsidRPr="00503BEE">
        <w:rPr>
          <w:rFonts w:ascii="Calibri" w:hAnsi="Calibri" w:cstheme="minorHAnsi"/>
          <w:b/>
          <w:spacing w:val="20"/>
          <w:sz w:val="22"/>
          <w:szCs w:val="22"/>
        </w:rPr>
        <w:t>BIOLOGIA DA INTERAÇÃO PATÓGENO HOSPEDEIRO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 - PPGBIO</w:t>
      </w:r>
    </w:p>
    <w:p w14:paraId="48FC3A2D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0F50AE03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DECLARAÇÃO DE VERACIDADE DOS DOCUMENTOS EXIGIDOS PARA MATRÍCULA INSTITUCIONAL</w:t>
      </w:r>
    </w:p>
    <w:p w14:paraId="25305E84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BA6B4F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557A08E1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5B377B4" w14:textId="7375B93B" w:rsidR="00E63287" w:rsidRPr="00503BEE" w:rsidRDefault="00E63287" w:rsidP="00E63287">
      <w:pPr>
        <w:spacing w:line="360" w:lineRule="auto"/>
        <w:ind w:firstLine="709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Eu, (NOME COMPLETO DO DECLARANTE), (NACIONALIDADE), (ESTADO CIVIL), (PROFISSÃO), (DATA DE NASCIMENTO), (DOCUMENTO DE IDENTIDADE n.º XXXXXX - ÓRGÃO EXPEDIDOR – UF), CPF Nº XXXXXXXX, (ENDEREÇO RESIDENCIAL COMPLETO), DECLARO, SOB AS PENAS DA LEI, que os documentos</w:t>
      </w:r>
      <w:r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apresentados digitalizados, sem possibilidade de validação digital, como requisitos obrigatórios para efetivação da matrícula institucional no curso de </w:t>
      </w:r>
      <w:r>
        <w:rPr>
          <w:rFonts w:ascii="Calibri" w:hAnsi="Calibri" w:cstheme="minorHAnsi"/>
          <w:bCs/>
          <w:spacing w:val="20"/>
          <w:sz w:val="22"/>
          <w:szCs w:val="22"/>
        </w:rPr>
        <w:t xml:space="preserve">Mestrado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em Biologia da Interação Patógeno Hospedeiro – PPGBIO, SÃO VERDADEIROS E CONFEREM COM OS RESPECTIVOS ORIGINAIS.</w:t>
      </w:r>
    </w:p>
    <w:p w14:paraId="110417A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650CEECF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3C32666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(CIDADE), (DIA) de (MÊS) de 2021.</w:t>
      </w:r>
    </w:p>
    <w:p w14:paraId="7490144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5667AA5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61FF63E9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1DA8CF58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___________________________________________________</w:t>
      </w:r>
    </w:p>
    <w:p w14:paraId="70271372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(nome e assinatura)</w:t>
      </w:r>
    </w:p>
    <w:p w14:paraId="14D7CA31" w14:textId="77777777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sectPr w:rsidR="00BA544B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04D2" w14:textId="77777777" w:rsidR="00F24131" w:rsidRDefault="00F24131">
      <w:r>
        <w:separator/>
      </w:r>
    </w:p>
  </w:endnote>
  <w:endnote w:type="continuationSeparator" w:id="0">
    <w:p w14:paraId="60F0B0AE" w14:textId="77777777" w:rsidR="00F24131" w:rsidRDefault="00F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Mincho"/>
    <w:charset w:val="80"/>
    <w:family w:val="auto"/>
    <w:pitch w:val="fixed"/>
    <w:sig w:usb0="00000000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84B6" w14:textId="77777777" w:rsidR="00F24131" w:rsidRDefault="00F24131">
      <w:r>
        <w:separator/>
      </w:r>
    </w:p>
  </w:footnote>
  <w:footnote w:type="continuationSeparator" w:id="0">
    <w:p w14:paraId="27D858BF" w14:textId="77777777" w:rsidR="00F24131" w:rsidRDefault="00F2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6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0"/>
  </w:num>
  <w:num w:numId="5">
    <w:abstractNumId w:val="57"/>
  </w:num>
  <w:num w:numId="6">
    <w:abstractNumId w:val="39"/>
  </w:num>
  <w:num w:numId="7">
    <w:abstractNumId w:val="59"/>
  </w:num>
  <w:num w:numId="8">
    <w:abstractNumId w:val="54"/>
  </w:num>
  <w:num w:numId="9">
    <w:abstractNumId w:val="31"/>
  </w:num>
  <w:num w:numId="10">
    <w:abstractNumId w:val="55"/>
  </w:num>
  <w:num w:numId="11">
    <w:abstractNumId w:val="68"/>
  </w:num>
  <w:num w:numId="12">
    <w:abstractNumId w:val="40"/>
  </w:num>
  <w:num w:numId="13">
    <w:abstractNumId w:val="46"/>
  </w:num>
  <w:num w:numId="14">
    <w:abstractNumId w:val="37"/>
  </w:num>
  <w:num w:numId="15">
    <w:abstractNumId w:val="29"/>
  </w:num>
  <w:num w:numId="16">
    <w:abstractNumId w:val="48"/>
  </w:num>
  <w:num w:numId="17">
    <w:abstractNumId w:val="58"/>
  </w:num>
  <w:num w:numId="18">
    <w:abstractNumId w:val="63"/>
  </w:num>
  <w:num w:numId="19">
    <w:abstractNumId w:val="28"/>
  </w:num>
  <w:num w:numId="20">
    <w:abstractNumId w:val="38"/>
  </w:num>
  <w:num w:numId="21">
    <w:abstractNumId w:val="53"/>
  </w:num>
  <w:num w:numId="22">
    <w:abstractNumId w:val="36"/>
  </w:num>
  <w:num w:numId="23">
    <w:abstractNumId w:val="41"/>
  </w:num>
  <w:num w:numId="24">
    <w:abstractNumId w:val="66"/>
  </w:num>
  <w:num w:numId="25">
    <w:abstractNumId w:val="51"/>
  </w:num>
  <w:num w:numId="26">
    <w:abstractNumId w:val="33"/>
  </w:num>
  <w:num w:numId="27">
    <w:abstractNumId w:val="47"/>
  </w:num>
  <w:num w:numId="28">
    <w:abstractNumId w:val="50"/>
  </w:num>
  <w:num w:numId="29">
    <w:abstractNumId w:val="34"/>
  </w:num>
  <w:num w:numId="30">
    <w:abstractNumId w:val="62"/>
  </w:num>
  <w:num w:numId="31">
    <w:abstractNumId w:val="56"/>
  </w:num>
  <w:num w:numId="32">
    <w:abstractNumId w:val="43"/>
  </w:num>
  <w:num w:numId="33">
    <w:abstractNumId w:val="67"/>
  </w:num>
  <w:num w:numId="34">
    <w:abstractNumId w:val="42"/>
  </w:num>
  <w:num w:numId="35">
    <w:abstractNumId w:val="69"/>
  </w:num>
  <w:num w:numId="36">
    <w:abstractNumId w:val="35"/>
  </w:num>
  <w:num w:numId="37">
    <w:abstractNumId w:val="32"/>
  </w:num>
  <w:num w:numId="38">
    <w:abstractNumId w:val="64"/>
  </w:num>
  <w:num w:numId="39">
    <w:abstractNumId w:val="49"/>
  </w:num>
  <w:num w:numId="40">
    <w:abstractNumId w:val="30"/>
  </w:num>
  <w:num w:numId="41">
    <w:abstractNumId w:val="61"/>
  </w:num>
  <w:num w:numId="42">
    <w:abstractNumId w:val="52"/>
  </w:num>
  <w:num w:numId="43">
    <w:abstractNumId w:val="6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3CF1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32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2C5A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487B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21C2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44B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955E8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3287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059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49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815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2019-01-29T19:22:00Z</cp:lastPrinted>
  <dcterms:created xsi:type="dcterms:W3CDTF">2021-02-25T19:06:00Z</dcterms:created>
  <dcterms:modified xsi:type="dcterms:W3CDTF">2021-02-25T19:06:00Z</dcterms:modified>
</cp:coreProperties>
</file>