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BDC629" w14:textId="3079796F" w:rsidR="00736F83" w:rsidRDefault="00736F83" w:rsidP="00736F83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 xml:space="preserve">ANEXO </w:t>
      </w:r>
      <w:r w:rsidR="00E00EE7">
        <w:rPr>
          <w:rFonts w:ascii="Calibri" w:hAnsi="Calibri" w:cstheme="minorHAnsi"/>
          <w:b/>
          <w:spacing w:val="20"/>
          <w:sz w:val="22"/>
          <w:szCs w:val="22"/>
        </w:rPr>
        <w:t>I</w:t>
      </w:r>
    </w:p>
    <w:p w14:paraId="3F346720" w14:textId="77777777" w:rsidR="00503BEE" w:rsidRPr="00FB0791" w:rsidRDefault="00503BEE" w:rsidP="00736F83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4F67DC66" w14:textId="77777777" w:rsidR="00736F83" w:rsidRPr="00FB0791" w:rsidRDefault="00736F83" w:rsidP="00736F83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>FORMULÁRIO DE MATRÍCULA</w:t>
      </w:r>
    </w:p>
    <w:tbl>
      <w:tblPr>
        <w:tblW w:w="11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1393"/>
        <w:gridCol w:w="709"/>
        <w:gridCol w:w="1843"/>
        <w:gridCol w:w="2126"/>
        <w:gridCol w:w="2799"/>
      </w:tblGrid>
      <w:tr w:rsidR="00736F83" w:rsidRPr="00FB0791" w14:paraId="341F6F12" w14:textId="77777777" w:rsidTr="0094147B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E7F1629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00EE7">
              <w:rPr>
                <w:rFonts w:ascii="Calibri" w:hAnsi="Calibri" w:cs="Calibri Light"/>
                <w:b/>
                <w:bCs/>
                <w:sz w:val="22"/>
                <w:szCs w:val="22"/>
              </w:rPr>
              <w:t>Curso: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Doutorado em Biologia da Interação Patógeno Hospedeiro – PPGBIO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820C51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Nº de Matrícula:</w:t>
            </w:r>
          </w:p>
        </w:tc>
      </w:tr>
      <w:tr w:rsidR="00736F83" w:rsidRPr="00FB0791" w14:paraId="5B5244EF" w14:textId="77777777" w:rsidTr="0094147B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F4D1BE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proofErr w:type="gramStart"/>
            <w:r w:rsidRPr="00FB0791">
              <w:rPr>
                <w:rFonts w:ascii="Calibri" w:hAnsi="Calibri" w:cs="Calibri Light"/>
                <w:sz w:val="22"/>
                <w:szCs w:val="22"/>
              </w:rPr>
              <w:t>Nome :</w:t>
            </w:r>
            <w:proofErr w:type="gramEnd"/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1F3573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e-mail:</w:t>
            </w:r>
          </w:p>
        </w:tc>
      </w:tr>
      <w:tr w:rsidR="00736F83" w:rsidRPr="00FB0791" w14:paraId="0D96E941" w14:textId="77777777" w:rsidTr="0094147B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2B5B96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CPF: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6596BB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Data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Nasc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546CE9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Sexo: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E2EC7B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Est. Civil:</w:t>
            </w:r>
          </w:p>
        </w:tc>
      </w:tr>
      <w:tr w:rsidR="00736F83" w:rsidRPr="00FB0791" w14:paraId="6798F87C" w14:textId="77777777" w:rsidTr="0094147B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7F096C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pai: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19977E2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Nacionalidade:</w:t>
            </w:r>
          </w:p>
        </w:tc>
      </w:tr>
      <w:tr w:rsidR="00736F83" w:rsidRPr="00FB0791" w14:paraId="56A87163" w14:textId="77777777" w:rsidTr="0094147B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818FA6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da mãe: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70D501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Nacionalidade:</w:t>
            </w:r>
          </w:p>
        </w:tc>
      </w:tr>
      <w:tr w:rsidR="00736F83" w:rsidRPr="00FB0791" w14:paraId="5A699E0E" w14:textId="77777777" w:rsidTr="0094147B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12BDB5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Endereço: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5047AF5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nº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EDD74E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Bairro:</w:t>
            </w:r>
          </w:p>
        </w:tc>
      </w:tr>
      <w:tr w:rsidR="00736F83" w:rsidRPr="00FB0791" w14:paraId="5978E36A" w14:textId="77777777" w:rsidTr="0094147B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E16D4F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Cidade: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2B2A99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UF: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0DDA38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CEP: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795762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tel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 fixo: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1A2E8D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cel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</w:tr>
      <w:tr w:rsidR="00736F83" w:rsidRPr="00FB0791" w14:paraId="26A62310" w14:textId="77777777" w:rsidTr="0094147B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92DA8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da Graduação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938D6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Curso:</w:t>
            </w:r>
          </w:p>
        </w:tc>
      </w:tr>
      <w:tr w:rsidR="00736F83" w:rsidRPr="00FB0791" w14:paraId="3833EEC3" w14:textId="77777777" w:rsidTr="0094147B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9BF4ED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Ano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101950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A7FD83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Folhas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BB55034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Livro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5D2848D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Data de registro</w:t>
            </w:r>
          </w:p>
        </w:tc>
      </w:tr>
      <w:tr w:rsidR="00736F83" w:rsidRPr="00FB0791" w14:paraId="3EF4261A" w14:textId="77777777" w:rsidTr="0094147B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B8B01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do Mestrado: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068E0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Curso:</w:t>
            </w:r>
          </w:p>
        </w:tc>
      </w:tr>
      <w:tr w:rsidR="00736F83" w:rsidRPr="00FB0791" w14:paraId="75F2C779" w14:textId="77777777" w:rsidTr="0094147B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7668D49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Ano 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46FB30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21F6030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Folhas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BA0619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Livro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88E62B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Data de registro</w:t>
            </w:r>
          </w:p>
        </w:tc>
      </w:tr>
      <w:tr w:rsidR="00736F83" w:rsidRPr="00FB0791" w14:paraId="0A8C3A10" w14:textId="77777777" w:rsidTr="0094147B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DB7493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onde Trabalha: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422E9" w14:textId="77777777" w:rsidR="00736F83" w:rsidRPr="00FB0791" w:rsidRDefault="00736F83" w:rsidP="0094147B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Tempo serviço:</w:t>
            </w:r>
          </w:p>
        </w:tc>
      </w:tr>
    </w:tbl>
    <w:p w14:paraId="409C1D21" w14:textId="77777777" w:rsidR="00736F83" w:rsidRPr="00FB0791" w:rsidRDefault="00736F83" w:rsidP="00736F83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40163FFF" w14:textId="77777777" w:rsidR="00736F83" w:rsidRPr="00FB0791" w:rsidRDefault="00736F83" w:rsidP="00736F83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30A1FEA4" w14:textId="77777777" w:rsidR="00736F83" w:rsidRPr="00FB0791" w:rsidRDefault="00736F83" w:rsidP="00736F83">
      <w:pPr>
        <w:autoSpaceDE w:val="0"/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51B2ADB9" w14:textId="1B078BC7" w:rsidR="00736F83" w:rsidRDefault="00736F83" w:rsidP="00736F83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FB0791">
        <w:rPr>
          <w:rFonts w:ascii="Calibri" w:hAnsi="Calibri" w:cstheme="minorHAnsi"/>
          <w:bCs/>
          <w:spacing w:val="20"/>
          <w:sz w:val="22"/>
          <w:szCs w:val="22"/>
        </w:rPr>
        <w:t xml:space="preserve">Manaus, ___ de ______________ </w:t>
      </w:r>
      <w:proofErr w:type="spellStart"/>
      <w:r w:rsidRPr="00FB0791">
        <w:rPr>
          <w:rFonts w:ascii="Calibri" w:hAnsi="Calibri" w:cstheme="minorHAnsi"/>
          <w:bCs/>
          <w:spacing w:val="20"/>
          <w:sz w:val="22"/>
          <w:szCs w:val="22"/>
        </w:rPr>
        <w:t>de</w:t>
      </w:r>
      <w:proofErr w:type="spellEnd"/>
      <w:r w:rsidRPr="00FB0791">
        <w:rPr>
          <w:rFonts w:ascii="Calibri" w:hAnsi="Calibri" w:cstheme="minorHAnsi"/>
          <w:bCs/>
          <w:spacing w:val="20"/>
          <w:sz w:val="22"/>
          <w:szCs w:val="22"/>
        </w:rPr>
        <w:t xml:space="preserve"> 202</w:t>
      </w:r>
      <w:r w:rsidR="00E00EE7">
        <w:rPr>
          <w:rFonts w:ascii="Calibri" w:hAnsi="Calibri" w:cstheme="minorHAnsi"/>
          <w:bCs/>
          <w:spacing w:val="20"/>
          <w:sz w:val="22"/>
          <w:szCs w:val="22"/>
        </w:rPr>
        <w:t>1</w:t>
      </w:r>
    </w:p>
    <w:p w14:paraId="4EBF6B5F" w14:textId="5864FB42" w:rsidR="00736F83" w:rsidRDefault="00736F83" w:rsidP="00736F83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3507FB81" w14:textId="77777777" w:rsidR="00503BEE" w:rsidRPr="00FB0791" w:rsidRDefault="00503BEE" w:rsidP="00736F83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2086FB33" w14:textId="77777777" w:rsidR="00736F83" w:rsidRPr="00FB0791" w:rsidRDefault="00736F83" w:rsidP="00736F83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755F8547" w14:textId="77777777" w:rsidR="00736F83" w:rsidRPr="00FB0791" w:rsidRDefault="00736F83" w:rsidP="00736F83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FB0791">
        <w:rPr>
          <w:rFonts w:ascii="Calibri" w:hAnsi="Calibri" w:cstheme="minorHAnsi"/>
          <w:bCs/>
          <w:spacing w:val="20"/>
          <w:sz w:val="22"/>
          <w:szCs w:val="22"/>
        </w:rPr>
        <w:t>Assinatura:</w:t>
      </w:r>
      <w:r>
        <w:rPr>
          <w:rFonts w:ascii="Calibri" w:hAnsi="Calibri" w:cstheme="minorHAnsi"/>
          <w:bCs/>
          <w:spacing w:val="20"/>
          <w:sz w:val="22"/>
          <w:szCs w:val="22"/>
        </w:rPr>
        <w:t>__________________________________________</w:t>
      </w:r>
    </w:p>
    <w:p w14:paraId="2F82AADA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57F60FDD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3780604F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13F99CF1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18B78788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02C8E66B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54CEE091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09008E71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46F167D2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5174091C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5158C8A3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2183C924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35AC4508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51958D33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261EAA53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175014AE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p w14:paraId="1205A1F6" w14:textId="77777777" w:rsidR="00736F83" w:rsidRDefault="00736F83" w:rsidP="00A84C12">
      <w:pPr>
        <w:pStyle w:val="Cabealho"/>
        <w:jc w:val="center"/>
        <w:rPr>
          <w:b/>
          <w:bCs/>
          <w:color w:val="000000"/>
          <w:szCs w:val="27"/>
        </w:rPr>
      </w:pPr>
    </w:p>
    <w:sectPr w:rsidR="00736F83" w:rsidSect="00750A23">
      <w:headerReference w:type="default" r:id="rId8"/>
      <w:footerReference w:type="default" r:id="rId9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04D2" w14:textId="77777777" w:rsidR="00F24131" w:rsidRDefault="00F24131">
      <w:r>
        <w:separator/>
      </w:r>
    </w:p>
  </w:endnote>
  <w:endnote w:type="continuationSeparator" w:id="0">
    <w:p w14:paraId="60F0B0AE" w14:textId="77777777" w:rsidR="00F24131" w:rsidRDefault="00F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Mincho"/>
    <w:charset w:val="80"/>
    <w:family w:val="auto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7039" w14:textId="77777777" w:rsidR="00F24131" w:rsidRDefault="008C292C">
    <w:pPr>
      <w:pStyle w:val="Rodap"/>
      <w:jc w:val="right"/>
    </w:pPr>
    <w:r w:rsidRPr="0098593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00AC7B" wp14:editId="50E5CE90">
          <wp:simplePos x="0" y="0"/>
          <wp:positionH relativeFrom="column">
            <wp:posOffset>200025</wp:posOffset>
          </wp:positionH>
          <wp:positionV relativeFrom="paragraph">
            <wp:posOffset>108585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131">
      <w:fldChar w:fldCharType="begin"/>
    </w:r>
    <w:r w:rsidR="00F24131">
      <w:instrText>PAGE   \* MERGEFORMAT</w:instrText>
    </w:r>
    <w:r w:rsidR="00F24131">
      <w:fldChar w:fldCharType="separate"/>
    </w:r>
    <w:r w:rsidR="004B1776">
      <w:rPr>
        <w:noProof/>
      </w:rPr>
      <w:t>3</w:t>
    </w:r>
    <w:r w:rsidR="00F24131">
      <w:rPr>
        <w:noProof/>
      </w:rPr>
      <w:fldChar w:fldCharType="end"/>
    </w:r>
  </w:p>
  <w:p w14:paraId="030E1F6A" w14:textId="77777777" w:rsidR="00F24131" w:rsidRDefault="00F241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84B6" w14:textId="77777777" w:rsidR="00F24131" w:rsidRDefault="00F24131">
      <w:r>
        <w:separator/>
      </w:r>
    </w:p>
  </w:footnote>
  <w:footnote w:type="continuationSeparator" w:id="0">
    <w:p w14:paraId="27D858BF" w14:textId="77777777" w:rsidR="00F24131" w:rsidRDefault="00F2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A5D2" w14:textId="77777777" w:rsidR="00F24131" w:rsidRDefault="00B76301" w:rsidP="00B15772">
    <w:pPr>
      <w:pStyle w:val="Cabealho"/>
    </w:pPr>
    <w:r>
      <w:rPr>
        <w:noProof/>
        <w:lang w:eastAsia="pt-BR"/>
      </w:rPr>
      <w:drawing>
        <wp:inline distT="0" distB="0" distL="0" distR="0" wp14:anchorId="431E86BD" wp14:editId="0523DDCD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847A0" w14:textId="77777777" w:rsidR="00B76301" w:rsidRDefault="00B76301" w:rsidP="00B1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57B03"/>
    <w:multiLevelType w:val="hybridMultilevel"/>
    <w:tmpl w:val="D94A9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0A2F553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A46C87"/>
    <w:multiLevelType w:val="hybridMultilevel"/>
    <w:tmpl w:val="25D01074"/>
    <w:lvl w:ilvl="0" w:tplc="97CE475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B7B67"/>
    <w:multiLevelType w:val="hybridMultilevel"/>
    <w:tmpl w:val="CAD61FBE"/>
    <w:lvl w:ilvl="0" w:tplc="E208C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2213AF4"/>
    <w:multiLevelType w:val="hybridMultilevel"/>
    <w:tmpl w:val="BCBAA7E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4" w15:restartNumberingAfterBreak="0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5" w15:restartNumberingAfterBreak="0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 w15:restartNumberingAfterBreak="0">
    <w:nsid w:val="5CD63DF5"/>
    <w:multiLevelType w:val="hybridMultilevel"/>
    <w:tmpl w:val="C202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912541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F500B8"/>
    <w:multiLevelType w:val="hybridMultilevel"/>
    <w:tmpl w:val="7E12D7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862E9"/>
    <w:multiLevelType w:val="hybridMultilevel"/>
    <w:tmpl w:val="960CE850"/>
    <w:lvl w:ilvl="0" w:tplc="D1DEC798">
      <w:start w:val="1"/>
      <w:numFmt w:val="lowerLetter"/>
      <w:lvlText w:val="%1)"/>
      <w:lvlJc w:val="left"/>
      <w:pPr>
        <w:ind w:left="12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 w15:restartNumberingAfterBreak="0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4"/>
  </w:num>
  <w:num w:numId="4">
    <w:abstractNumId w:val="60"/>
  </w:num>
  <w:num w:numId="5">
    <w:abstractNumId w:val="56"/>
  </w:num>
  <w:num w:numId="6">
    <w:abstractNumId w:val="39"/>
  </w:num>
  <w:num w:numId="7">
    <w:abstractNumId w:val="58"/>
  </w:num>
  <w:num w:numId="8">
    <w:abstractNumId w:val="53"/>
  </w:num>
  <w:num w:numId="9">
    <w:abstractNumId w:val="31"/>
  </w:num>
  <w:num w:numId="10">
    <w:abstractNumId w:val="54"/>
  </w:num>
  <w:num w:numId="11">
    <w:abstractNumId w:val="67"/>
  </w:num>
  <w:num w:numId="12">
    <w:abstractNumId w:val="40"/>
  </w:num>
  <w:num w:numId="13">
    <w:abstractNumId w:val="46"/>
  </w:num>
  <w:num w:numId="14">
    <w:abstractNumId w:val="37"/>
  </w:num>
  <w:num w:numId="15">
    <w:abstractNumId w:val="29"/>
  </w:num>
  <w:num w:numId="16">
    <w:abstractNumId w:val="48"/>
  </w:num>
  <w:num w:numId="17">
    <w:abstractNumId w:val="57"/>
  </w:num>
  <w:num w:numId="18">
    <w:abstractNumId w:val="63"/>
  </w:num>
  <w:num w:numId="19">
    <w:abstractNumId w:val="28"/>
  </w:num>
  <w:num w:numId="20">
    <w:abstractNumId w:val="38"/>
  </w:num>
  <w:num w:numId="21">
    <w:abstractNumId w:val="52"/>
  </w:num>
  <w:num w:numId="22">
    <w:abstractNumId w:val="36"/>
  </w:num>
  <w:num w:numId="23">
    <w:abstractNumId w:val="41"/>
  </w:num>
  <w:num w:numId="24">
    <w:abstractNumId w:val="65"/>
  </w:num>
  <w:num w:numId="25">
    <w:abstractNumId w:val="51"/>
  </w:num>
  <w:num w:numId="26">
    <w:abstractNumId w:val="33"/>
  </w:num>
  <w:num w:numId="27">
    <w:abstractNumId w:val="47"/>
  </w:num>
  <w:num w:numId="28">
    <w:abstractNumId w:val="50"/>
  </w:num>
  <w:num w:numId="29">
    <w:abstractNumId w:val="34"/>
  </w:num>
  <w:num w:numId="30">
    <w:abstractNumId w:val="62"/>
  </w:num>
  <w:num w:numId="31">
    <w:abstractNumId w:val="55"/>
  </w:num>
  <w:num w:numId="32">
    <w:abstractNumId w:val="43"/>
  </w:num>
  <w:num w:numId="33">
    <w:abstractNumId w:val="66"/>
  </w:num>
  <w:num w:numId="34">
    <w:abstractNumId w:val="42"/>
  </w:num>
  <w:num w:numId="35">
    <w:abstractNumId w:val="68"/>
  </w:num>
  <w:num w:numId="36">
    <w:abstractNumId w:val="35"/>
  </w:num>
  <w:num w:numId="37">
    <w:abstractNumId w:val="32"/>
  </w:num>
  <w:num w:numId="38">
    <w:abstractNumId w:val="64"/>
  </w:num>
  <w:num w:numId="39">
    <w:abstractNumId w:val="49"/>
  </w:num>
  <w:num w:numId="40">
    <w:abstractNumId w:val="30"/>
  </w:num>
  <w:num w:numId="41">
    <w:abstractNumId w:val="61"/>
  </w:num>
  <w:num w:numId="42">
    <w:abstractNumId w:val="5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1610"/>
    <w:rsid w:val="000026DA"/>
    <w:rsid w:val="00003F50"/>
    <w:rsid w:val="00004BC6"/>
    <w:rsid w:val="00004DEE"/>
    <w:rsid w:val="0000624F"/>
    <w:rsid w:val="000101FE"/>
    <w:rsid w:val="00013423"/>
    <w:rsid w:val="00013567"/>
    <w:rsid w:val="00017A34"/>
    <w:rsid w:val="00017D96"/>
    <w:rsid w:val="00021550"/>
    <w:rsid w:val="00021E7C"/>
    <w:rsid w:val="00023726"/>
    <w:rsid w:val="0002408B"/>
    <w:rsid w:val="000249C4"/>
    <w:rsid w:val="00025B5F"/>
    <w:rsid w:val="00030606"/>
    <w:rsid w:val="000315E6"/>
    <w:rsid w:val="00031C20"/>
    <w:rsid w:val="0003474F"/>
    <w:rsid w:val="000358EA"/>
    <w:rsid w:val="00035A45"/>
    <w:rsid w:val="000362BE"/>
    <w:rsid w:val="00036D03"/>
    <w:rsid w:val="0003771E"/>
    <w:rsid w:val="000401D9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97E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5968"/>
    <w:rsid w:val="0007611C"/>
    <w:rsid w:val="00076961"/>
    <w:rsid w:val="00076C65"/>
    <w:rsid w:val="00081342"/>
    <w:rsid w:val="000828EC"/>
    <w:rsid w:val="00084B97"/>
    <w:rsid w:val="00085166"/>
    <w:rsid w:val="000859AC"/>
    <w:rsid w:val="00086919"/>
    <w:rsid w:val="000908C9"/>
    <w:rsid w:val="0009101A"/>
    <w:rsid w:val="00091406"/>
    <w:rsid w:val="00093B78"/>
    <w:rsid w:val="00093FCF"/>
    <w:rsid w:val="000953E0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5405"/>
    <w:rsid w:val="000A6084"/>
    <w:rsid w:val="000A60F7"/>
    <w:rsid w:val="000A65FA"/>
    <w:rsid w:val="000A699B"/>
    <w:rsid w:val="000A6ED3"/>
    <w:rsid w:val="000B040E"/>
    <w:rsid w:val="000B07AC"/>
    <w:rsid w:val="000B0D87"/>
    <w:rsid w:val="000B13A5"/>
    <w:rsid w:val="000B1A73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D2764"/>
    <w:rsid w:val="000D5A27"/>
    <w:rsid w:val="000D63E4"/>
    <w:rsid w:val="000E0C5E"/>
    <w:rsid w:val="000E12BB"/>
    <w:rsid w:val="000E2877"/>
    <w:rsid w:val="000E2C57"/>
    <w:rsid w:val="000E4235"/>
    <w:rsid w:val="000E446D"/>
    <w:rsid w:val="000E510F"/>
    <w:rsid w:val="000E62EB"/>
    <w:rsid w:val="000F07B3"/>
    <w:rsid w:val="000F12D0"/>
    <w:rsid w:val="000F54F9"/>
    <w:rsid w:val="000F5FE1"/>
    <w:rsid w:val="000F7720"/>
    <w:rsid w:val="0010188A"/>
    <w:rsid w:val="00101A38"/>
    <w:rsid w:val="001020CF"/>
    <w:rsid w:val="001043D0"/>
    <w:rsid w:val="001059EF"/>
    <w:rsid w:val="00106440"/>
    <w:rsid w:val="0010764E"/>
    <w:rsid w:val="001112AC"/>
    <w:rsid w:val="00111C53"/>
    <w:rsid w:val="00112562"/>
    <w:rsid w:val="00112842"/>
    <w:rsid w:val="00114EFB"/>
    <w:rsid w:val="00115402"/>
    <w:rsid w:val="00116C79"/>
    <w:rsid w:val="00117AFB"/>
    <w:rsid w:val="00121C9C"/>
    <w:rsid w:val="00122A45"/>
    <w:rsid w:val="00125029"/>
    <w:rsid w:val="00126D8B"/>
    <w:rsid w:val="001277D0"/>
    <w:rsid w:val="00130016"/>
    <w:rsid w:val="0013090B"/>
    <w:rsid w:val="00130AD5"/>
    <w:rsid w:val="00131A3A"/>
    <w:rsid w:val="00133B9A"/>
    <w:rsid w:val="0013595C"/>
    <w:rsid w:val="00137319"/>
    <w:rsid w:val="001373EF"/>
    <w:rsid w:val="00137503"/>
    <w:rsid w:val="00140334"/>
    <w:rsid w:val="001409A5"/>
    <w:rsid w:val="00141025"/>
    <w:rsid w:val="00141BFC"/>
    <w:rsid w:val="00142303"/>
    <w:rsid w:val="0014268C"/>
    <w:rsid w:val="0014345D"/>
    <w:rsid w:val="001457D6"/>
    <w:rsid w:val="001466E4"/>
    <w:rsid w:val="00147FCC"/>
    <w:rsid w:val="00150E44"/>
    <w:rsid w:val="00150F85"/>
    <w:rsid w:val="00153EBC"/>
    <w:rsid w:val="001540FE"/>
    <w:rsid w:val="001546E1"/>
    <w:rsid w:val="00154840"/>
    <w:rsid w:val="0015522C"/>
    <w:rsid w:val="00155381"/>
    <w:rsid w:val="0015652C"/>
    <w:rsid w:val="00156767"/>
    <w:rsid w:val="00160014"/>
    <w:rsid w:val="00160454"/>
    <w:rsid w:val="001605DB"/>
    <w:rsid w:val="00160767"/>
    <w:rsid w:val="00161863"/>
    <w:rsid w:val="0016281A"/>
    <w:rsid w:val="00162AC3"/>
    <w:rsid w:val="00163CBC"/>
    <w:rsid w:val="001657CB"/>
    <w:rsid w:val="0016720D"/>
    <w:rsid w:val="001719DA"/>
    <w:rsid w:val="00174248"/>
    <w:rsid w:val="001778E7"/>
    <w:rsid w:val="00180837"/>
    <w:rsid w:val="00180838"/>
    <w:rsid w:val="00181F3F"/>
    <w:rsid w:val="00181FEB"/>
    <w:rsid w:val="00182042"/>
    <w:rsid w:val="00182D51"/>
    <w:rsid w:val="00183893"/>
    <w:rsid w:val="001842A6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51E6"/>
    <w:rsid w:val="001A5256"/>
    <w:rsid w:val="001A571A"/>
    <w:rsid w:val="001A5A60"/>
    <w:rsid w:val="001A718A"/>
    <w:rsid w:val="001A7B1E"/>
    <w:rsid w:val="001A7C57"/>
    <w:rsid w:val="001B0C7F"/>
    <w:rsid w:val="001B107D"/>
    <w:rsid w:val="001B1872"/>
    <w:rsid w:val="001B2601"/>
    <w:rsid w:val="001B4A18"/>
    <w:rsid w:val="001B4CC1"/>
    <w:rsid w:val="001B6423"/>
    <w:rsid w:val="001B6CAA"/>
    <w:rsid w:val="001B7A3B"/>
    <w:rsid w:val="001C177D"/>
    <w:rsid w:val="001C210F"/>
    <w:rsid w:val="001C29AD"/>
    <w:rsid w:val="001C3871"/>
    <w:rsid w:val="001C3DF6"/>
    <w:rsid w:val="001C4039"/>
    <w:rsid w:val="001D02A9"/>
    <w:rsid w:val="001D2B22"/>
    <w:rsid w:val="001D3110"/>
    <w:rsid w:val="001D369A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60BC"/>
    <w:rsid w:val="001E642E"/>
    <w:rsid w:val="001E6558"/>
    <w:rsid w:val="001E74E5"/>
    <w:rsid w:val="001F059C"/>
    <w:rsid w:val="001F0E4C"/>
    <w:rsid w:val="001F0ED3"/>
    <w:rsid w:val="001F1CDD"/>
    <w:rsid w:val="001F2BA2"/>
    <w:rsid w:val="001F30E1"/>
    <w:rsid w:val="001F33E6"/>
    <w:rsid w:val="001F4019"/>
    <w:rsid w:val="001F455F"/>
    <w:rsid w:val="0020119A"/>
    <w:rsid w:val="00201C80"/>
    <w:rsid w:val="002020A2"/>
    <w:rsid w:val="00202ABD"/>
    <w:rsid w:val="00204AFF"/>
    <w:rsid w:val="002068D4"/>
    <w:rsid w:val="00207C6C"/>
    <w:rsid w:val="002111D9"/>
    <w:rsid w:val="002113FC"/>
    <w:rsid w:val="002118E1"/>
    <w:rsid w:val="00212445"/>
    <w:rsid w:val="002128C7"/>
    <w:rsid w:val="00213C28"/>
    <w:rsid w:val="00216B55"/>
    <w:rsid w:val="00216F28"/>
    <w:rsid w:val="00217BBD"/>
    <w:rsid w:val="00222634"/>
    <w:rsid w:val="0022299E"/>
    <w:rsid w:val="00222A20"/>
    <w:rsid w:val="00223849"/>
    <w:rsid w:val="00225CB6"/>
    <w:rsid w:val="002279AF"/>
    <w:rsid w:val="002279B6"/>
    <w:rsid w:val="002312FE"/>
    <w:rsid w:val="002317FA"/>
    <w:rsid w:val="0023386E"/>
    <w:rsid w:val="0023676A"/>
    <w:rsid w:val="00237ABA"/>
    <w:rsid w:val="00240121"/>
    <w:rsid w:val="00240435"/>
    <w:rsid w:val="0024059A"/>
    <w:rsid w:val="00240A86"/>
    <w:rsid w:val="002410D3"/>
    <w:rsid w:val="002423D1"/>
    <w:rsid w:val="00243B3A"/>
    <w:rsid w:val="00246A2C"/>
    <w:rsid w:val="00246EAD"/>
    <w:rsid w:val="002475CC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BD7"/>
    <w:rsid w:val="002612A4"/>
    <w:rsid w:val="0026241F"/>
    <w:rsid w:val="00263627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CDB"/>
    <w:rsid w:val="00282D46"/>
    <w:rsid w:val="00283884"/>
    <w:rsid w:val="002838F3"/>
    <w:rsid w:val="0028763A"/>
    <w:rsid w:val="0029135D"/>
    <w:rsid w:val="00294032"/>
    <w:rsid w:val="0029444E"/>
    <w:rsid w:val="002951BC"/>
    <w:rsid w:val="002976A2"/>
    <w:rsid w:val="002A0CFE"/>
    <w:rsid w:val="002A1EE4"/>
    <w:rsid w:val="002A3A7C"/>
    <w:rsid w:val="002A401C"/>
    <w:rsid w:val="002A463C"/>
    <w:rsid w:val="002A5761"/>
    <w:rsid w:val="002A5FCB"/>
    <w:rsid w:val="002B13B2"/>
    <w:rsid w:val="002B2A5F"/>
    <w:rsid w:val="002B3895"/>
    <w:rsid w:val="002B61C3"/>
    <w:rsid w:val="002B6716"/>
    <w:rsid w:val="002B6FFB"/>
    <w:rsid w:val="002B7669"/>
    <w:rsid w:val="002C0352"/>
    <w:rsid w:val="002C11A1"/>
    <w:rsid w:val="002C151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5657"/>
    <w:rsid w:val="002F66EE"/>
    <w:rsid w:val="002F6A81"/>
    <w:rsid w:val="002F6D30"/>
    <w:rsid w:val="002F6EAA"/>
    <w:rsid w:val="003013D6"/>
    <w:rsid w:val="00305251"/>
    <w:rsid w:val="00310B3A"/>
    <w:rsid w:val="00310BD3"/>
    <w:rsid w:val="0031249E"/>
    <w:rsid w:val="0031307D"/>
    <w:rsid w:val="0031380B"/>
    <w:rsid w:val="003166F1"/>
    <w:rsid w:val="003167B9"/>
    <w:rsid w:val="0031780C"/>
    <w:rsid w:val="00320611"/>
    <w:rsid w:val="003212B1"/>
    <w:rsid w:val="003237AE"/>
    <w:rsid w:val="00323D93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30271"/>
    <w:rsid w:val="00330401"/>
    <w:rsid w:val="003339A0"/>
    <w:rsid w:val="00335E6C"/>
    <w:rsid w:val="003360AA"/>
    <w:rsid w:val="0033625A"/>
    <w:rsid w:val="00336DB7"/>
    <w:rsid w:val="00337E88"/>
    <w:rsid w:val="0034000E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138B"/>
    <w:rsid w:val="003517C2"/>
    <w:rsid w:val="00352AA2"/>
    <w:rsid w:val="00352EF6"/>
    <w:rsid w:val="003534F5"/>
    <w:rsid w:val="00355302"/>
    <w:rsid w:val="00355364"/>
    <w:rsid w:val="003564D2"/>
    <w:rsid w:val="00357482"/>
    <w:rsid w:val="00357D1E"/>
    <w:rsid w:val="00360689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0F24"/>
    <w:rsid w:val="00372D6F"/>
    <w:rsid w:val="00373A25"/>
    <w:rsid w:val="00373AC1"/>
    <w:rsid w:val="0037415B"/>
    <w:rsid w:val="003748B1"/>
    <w:rsid w:val="00375CD1"/>
    <w:rsid w:val="00375FEB"/>
    <w:rsid w:val="00376988"/>
    <w:rsid w:val="0037730F"/>
    <w:rsid w:val="00377551"/>
    <w:rsid w:val="0037758D"/>
    <w:rsid w:val="00377D48"/>
    <w:rsid w:val="00377EFB"/>
    <w:rsid w:val="0038044A"/>
    <w:rsid w:val="00381771"/>
    <w:rsid w:val="00382020"/>
    <w:rsid w:val="00382047"/>
    <w:rsid w:val="00383C0C"/>
    <w:rsid w:val="00385C2E"/>
    <w:rsid w:val="00385F7F"/>
    <w:rsid w:val="003875AF"/>
    <w:rsid w:val="00390EED"/>
    <w:rsid w:val="00395AC7"/>
    <w:rsid w:val="0039603B"/>
    <w:rsid w:val="00397A9F"/>
    <w:rsid w:val="003A0EF4"/>
    <w:rsid w:val="003A1B25"/>
    <w:rsid w:val="003A29CF"/>
    <w:rsid w:val="003A2B45"/>
    <w:rsid w:val="003A31C4"/>
    <w:rsid w:val="003A66E2"/>
    <w:rsid w:val="003A7091"/>
    <w:rsid w:val="003A7847"/>
    <w:rsid w:val="003A7C80"/>
    <w:rsid w:val="003B1AE6"/>
    <w:rsid w:val="003B22A7"/>
    <w:rsid w:val="003B3C96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63E"/>
    <w:rsid w:val="003C2C4E"/>
    <w:rsid w:val="003C2E46"/>
    <w:rsid w:val="003C3A3A"/>
    <w:rsid w:val="003C5C0A"/>
    <w:rsid w:val="003C6252"/>
    <w:rsid w:val="003D06DC"/>
    <w:rsid w:val="003D1BED"/>
    <w:rsid w:val="003D27E9"/>
    <w:rsid w:val="003D52C0"/>
    <w:rsid w:val="003D53A4"/>
    <w:rsid w:val="003D5441"/>
    <w:rsid w:val="003D61BD"/>
    <w:rsid w:val="003D77D3"/>
    <w:rsid w:val="003D786C"/>
    <w:rsid w:val="003D7B35"/>
    <w:rsid w:val="003E06FC"/>
    <w:rsid w:val="003E214E"/>
    <w:rsid w:val="003E3D43"/>
    <w:rsid w:val="003E46F8"/>
    <w:rsid w:val="003E5F91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6F9"/>
    <w:rsid w:val="00402A09"/>
    <w:rsid w:val="00403BCC"/>
    <w:rsid w:val="00403F50"/>
    <w:rsid w:val="00404C21"/>
    <w:rsid w:val="0041194C"/>
    <w:rsid w:val="00412B12"/>
    <w:rsid w:val="004136FB"/>
    <w:rsid w:val="00414C84"/>
    <w:rsid w:val="00417797"/>
    <w:rsid w:val="00417BDD"/>
    <w:rsid w:val="0042071C"/>
    <w:rsid w:val="004208F2"/>
    <w:rsid w:val="0042095D"/>
    <w:rsid w:val="004210F1"/>
    <w:rsid w:val="00422A79"/>
    <w:rsid w:val="00422B6F"/>
    <w:rsid w:val="004262BE"/>
    <w:rsid w:val="00430928"/>
    <w:rsid w:val="00430BF3"/>
    <w:rsid w:val="00432983"/>
    <w:rsid w:val="00432F20"/>
    <w:rsid w:val="004344D3"/>
    <w:rsid w:val="0043480B"/>
    <w:rsid w:val="004348BC"/>
    <w:rsid w:val="004358BE"/>
    <w:rsid w:val="00435FAD"/>
    <w:rsid w:val="0043661C"/>
    <w:rsid w:val="0044120E"/>
    <w:rsid w:val="0044154B"/>
    <w:rsid w:val="004423DC"/>
    <w:rsid w:val="00442EF8"/>
    <w:rsid w:val="00446A36"/>
    <w:rsid w:val="004500AA"/>
    <w:rsid w:val="004524C7"/>
    <w:rsid w:val="004524E3"/>
    <w:rsid w:val="004526C5"/>
    <w:rsid w:val="00453F0F"/>
    <w:rsid w:val="00453F5C"/>
    <w:rsid w:val="0045427B"/>
    <w:rsid w:val="0045479D"/>
    <w:rsid w:val="00455C0F"/>
    <w:rsid w:val="004564B5"/>
    <w:rsid w:val="0045688B"/>
    <w:rsid w:val="00457943"/>
    <w:rsid w:val="00457A57"/>
    <w:rsid w:val="00461230"/>
    <w:rsid w:val="0046148D"/>
    <w:rsid w:val="00461C27"/>
    <w:rsid w:val="004621EB"/>
    <w:rsid w:val="0046221E"/>
    <w:rsid w:val="00462F03"/>
    <w:rsid w:val="00464DEE"/>
    <w:rsid w:val="00466475"/>
    <w:rsid w:val="00467193"/>
    <w:rsid w:val="00471C61"/>
    <w:rsid w:val="0047212C"/>
    <w:rsid w:val="00472FBE"/>
    <w:rsid w:val="004737B9"/>
    <w:rsid w:val="00474563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310A"/>
    <w:rsid w:val="004831B5"/>
    <w:rsid w:val="00483409"/>
    <w:rsid w:val="00483EC6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6D00"/>
    <w:rsid w:val="00497FFD"/>
    <w:rsid w:val="004A02C7"/>
    <w:rsid w:val="004A07C8"/>
    <w:rsid w:val="004A303B"/>
    <w:rsid w:val="004A3F11"/>
    <w:rsid w:val="004A5E7A"/>
    <w:rsid w:val="004A7010"/>
    <w:rsid w:val="004A7372"/>
    <w:rsid w:val="004B1776"/>
    <w:rsid w:val="004B2270"/>
    <w:rsid w:val="004B2A10"/>
    <w:rsid w:val="004B2AE5"/>
    <w:rsid w:val="004B2AF0"/>
    <w:rsid w:val="004B2D36"/>
    <w:rsid w:val="004B5276"/>
    <w:rsid w:val="004B5983"/>
    <w:rsid w:val="004B5BA4"/>
    <w:rsid w:val="004B63DB"/>
    <w:rsid w:val="004C096F"/>
    <w:rsid w:val="004C0E2A"/>
    <w:rsid w:val="004C0F07"/>
    <w:rsid w:val="004C190B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476A"/>
    <w:rsid w:val="004D4DC4"/>
    <w:rsid w:val="004D5A90"/>
    <w:rsid w:val="004D5BD0"/>
    <w:rsid w:val="004D5C82"/>
    <w:rsid w:val="004E04AF"/>
    <w:rsid w:val="004E0EF6"/>
    <w:rsid w:val="004E1C02"/>
    <w:rsid w:val="004E3BAE"/>
    <w:rsid w:val="004E4115"/>
    <w:rsid w:val="004E4750"/>
    <w:rsid w:val="004E743B"/>
    <w:rsid w:val="004E7A6A"/>
    <w:rsid w:val="004F1173"/>
    <w:rsid w:val="004F15C8"/>
    <w:rsid w:val="004F2C7E"/>
    <w:rsid w:val="004F4ED4"/>
    <w:rsid w:val="004F66E7"/>
    <w:rsid w:val="004F6D9B"/>
    <w:rsid w:val="004F6E3F"/>
    <w:rsid w:val="004F7803"/>
    <w:rsid w:val="005001A9"/>
    <w:rsid w:val="00500515"/>
    <w:rsid w:val="00502A46"/>
    <w:rsid w:val="00502E65"/>
    <w:rsid w:val="00503BEE"/>
    <w:rsid w:val="00504A40"/>
    <w:rsid w:val="00504F92"/>
    <w:rsid w:val="0050570F"/>
    <w:rsid w:val="005062C9"/>
    <w:rsid w:val="00506E25"/>
    <w:rsid w:val="00506EC1"/>
    <w:rsid w:val="00510467"/>
    <w:rsid w:val="00511019"/>
    <w:rsid w:val="00511B21"/>
    <w:rsid w:val="005144DE"/>
    <w:rsid w:val="0051638E"/>
    <w:rsid w:val="00517178"/>
    <w:rsid w:val="0051729D"/>
    <w:rsid w:val="00517E80"/>
    <w:rsid w:val="00521193"/>
    <w:rsid w:val="005235CB"/>
    <w:rsid w:val="005238E3"/>
    <w:rsid w:val="005240C0"/>
    <w:rsid w:val="00524349"/>
    <w:rsid w:val="00524E93"/>
    <w:rsid w:val="00526F61"/>
    <w:rsid w:val="00527EF6"/>
    <w:rsid w:val="00530573"/>
    <w:rsid w:val="00530BA2"/>
    <w:rsid w:val="00531186"/>
    <w:rsid w:val="00531ED4"/>
    <w:rsid w:val="00534084"/>
    <w:rsid w:val="00534DD3"/>
    <w:rsid w:val="00536B4A"/>
    <w:rsid w:val="00540F95"/>
    <w:rsid w:val="005424F0"/>
    <w:rsid w:val="00544E3B"/>
    <w:rsid w:val="00545607"/>
    <w:rsid w:val="00546AB8"/>
    <w:rsid w:val="00547D44"/>
    <w:rsid w:val="00551637"/>
    <w:rsid w:val="00551E3E"/>
    <w:rsid w:val="00552E39"/>
    <w:rsid w:val="00553B0D"/>
    <w:rsid w:val="00553C44"/>
    <w:rsid w:val="00553F35"/>
    <w:rsid w:val="00554EC8"/>
    <w:rsid w:val="005553EA"/>
    <w:rsid w:val="00555520"/>
    <w:rsid w:val="00556D13"/>
    <w:rsid w:val="00557005"/>
    <w:rsid w:val="005573C5"/>
    <w:rsid w:val="00560976"/>
    <w:rsid w:val="00561051"/>
    <w:rsid w:val="00563044"/>
    <w:rsid w:val="00564722"/>
    <w:rsid w:val="00564F75"/>
    <w:rsid w:val="005651DE"/>
    <w:rsid w:val="0056596A"/>
    <w:rsid w:val="00565E6A"/>
    <w:rsid w:val="005668CD"/>
    <w:rsid w:val="005678B3"/>
    <w:rsid w:val="00570713"/>
    <w:rsid w:val="00571148"/>
    <w:rsid w:val="005717BB"/>
    <w:rsid w:val="005730EA"/>
    <w:rsid w:val="005742FE"/>
    <w:rsid w:val="00575E49"/>
    <w:rsid w:val="00575F7F"/>
    <w:rsid w:val="00575F8B"/>
    <w:rsid w:val="0058016A"/>
    <w:rsid w:val="00581A5F"/>
    <w:rsid w:val="00582A6E"/>
    <w:rsid w:val="00587EF6"/>
    <w:rsid w:val="0059025E"/>
    <w:rsid w:val="005928E3"/>
    <w:rsid w:val="005936D3"/>
    <w:rsid w:val="00594848"/>
    <w:rsid w:val="005966E2"/>
    <w:rsid w:val="00597118"/>
    <w:rsid w:val="005A0D73"/>
    <w:rsid w:val="005A194C"/>
    <w:rsid w:val="005A4720"/>
    <w:rsid w:val="005A541B"/>
    <w:rsid w:val="005A588F"/>
    <w:rsid w:val="005A5B8A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2F5D"/>
    <w:rsid w:val="005E3879"/>
    <w:rsid w:val="005E7519"/>
    <w:rsid w:val="005E7985"/>
    <w:rsid w:val="005F1D8A"/>
    <w:rsid w:val="005F23EB"/>
    <w:rsid w:val="005F3772"/>
    <w:rsid w:val="005F4D59"/>
    <w:rsid w:val="005F59ED"/>
    <w:rsid w:val="005F5FEC"/>
    <w:rsid w:val="005F66B7"/>
    <w:rsid w:val="00600E97"/>
    <w:rsid w:val="006011E0"/>
    <w:rsid w:val="00603B7D"/>
    <w:rsid w:val="00603C94"/>
    <w:rsid w:val="006053D7"/>
    <w:rsid w:val="00605DCB"/>
    <w:rsid w:val="006060E8"/>
    <w:rsid w:val="006102E5"/>
    <w:rsid w:val="00613506"/>
    <w:rsid w:val="00613B39"/>
    <w:rsid w:val="006148AE"/>
    <w:rsid w:val="00614E61"/>
    <w:rsid w:val="0061564A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322C4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AB3"/>
    <w:rsid w:val="00645C88"/>
    <w:rsid w:val="00650671"/>
    <w:rsid w:val="006509B5"/>
    <w:rsid w:val="00651BEA"/>
    <w:rsid w:val="00652783"/>
    <w:rsid w:val="00653335"/>
    <w:rsid w:val="00654870"/>
    <w:rsid w:val="00657067"/>
    <w:rsid w:val="00660295"/>
    <w:rsid w:val="0066088C"/>
    <w:rsid w:val="00660978"/>
    <w:rsid w:val="00663C1F"/>
    <w:rsid w:val="00663F9E"/>
    <w:rsid w:val="00664060"/>
    <w:rsid w:val="00664359"/>
    <w:rsid w:val="0066541F"/>
    <w:rsid w:val="006656D5"/>
    <w:rsid w:val="0067007E"/>
    <w:rsid w:val="00670316"/>
    <w:rsid w:val="00670A82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87F01"/>
    <w:rsid w:val="00691603"/>
    <w:rsid w:val="006917E6"/>
    <w:rsid w:val="00691D56"/>
    <w:rsid w:val="0069257E"/>
    <w:rsid w:val="00692684"/>
    <w:rsid w:val="00696ADC"/>
    <w:rsid w:val="006A084D"/>
    <w:rsid w:val="006A0E37"/>
    <w:rsid w:val="006A1923"/>
    <w:rsid w:val="006A1D9E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B2B"/>
    <w:rsid w:val="006B1DB2"/>
    <w:rsid w:val="006B3451"/>
    <w:rsid w:val="006B3520"/>
    <w:rsid w:val="006B3C17"/>
    <w:rsid w:val="006B415F"/>
    <w:rsid w:val="006C05E2"/>
    <w:rsid w:val="006C0852"/>
    <w:rsid w:val="006C0F55"/>
    <w:rsid w:val="006C2943"/>
    <w:rsid w:val="006C5C22"/>
    <w:rsid w:val="006C62A3"/>
    <w:rsid w:val="006C67B1"/>
    <w:rsid w:val="006C684E"/>
    <w:rsid w:val="006C7371"/>
    <w:rsid w:val="006D01F7"/>
    <w:rsid w:val="006D26E8"/>
    <w:rsid w:val="006D5946"/>
    <w:rsid w:val="006E141E"/>
    <w:rsid w:val="006E2931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6DCE"/>
    <w:rsid w:val="006F6F7A"/>
    <w:rsid w:val="00702B7A"/>
    <w:rsid w:val="00702DCD"/>
    <w:rsid w:val="007031C7"/>
    <w:rsid w:val="007034AE"/>
    <w:rsid w:val="00703FBC"/>
    <w:rsid w:val="00710533"/>
    <w:rsid w:val="00710C22"/>
    <w:rsid w:val="007120A7"/>
    <w:rsid w:val="00717B17"/>
    <w:rsid w:val="00717B5B"/>
    <w:rsid w:val="00717EBB"/>
    <w:rsid w:val="007223DE"/>
    <w:rsid w:val="00722634"/>
    <w:rsid w:val="007244E7"/>
    <w:rsid w:val="00724773"/>
    <w:rsid w:val="00724BA6"/>
    <w:rsid w:val="00724D4A"/>
    <w:rsid w:val="007253FB"/>
    <w:rsid w:val="00725645"/>
    <w:rsid w:val="00725D73"/>
    <w:rsid w:val="00726ECE"/>
    <w:rsid w:val="00730DDE"/>
    <w:rsid w:val="0073321D"/>
    <w:rsid w:val="007343C2"/>
    <w:rsid w:val="007348C9"/>
    <w:rsid w:val="007348E7"/>
    <w:rsid w:val="00734989"/>
    <w:rsid w:val="00734FDF"/>
    <w:rsid w:val="00736704"/>
    <w:rsid w:val="00736F83"/>
    <w:rsid w:val="00737499"/>
    <w:rsid w:val="007410C5"/>
    <w:rsid w:val="00741146"/>
    <w:rsid w:val="00742376"/>
    <w:rsid w:val="00743DD9"/>
    <w:rsid w:val="00747714"/>
    <w:rsid w:val="007500A9"/>
    <w:rsid w:val="007505BE"/>
    <w:rsid w:val="00750A23"/>
    <w:rsid w:val="007529C9"/>
    <w:rsid w:val="00752AD1"/>
    <w:rsid w:val="00753A39"/>
    <w:rsid w:val="00754729"/>
    <w:rsid w:val="0075636A"/>
    <w:rsid w:val="007568AA"/>
    <w:rsid w:val="0075716A"/>
    <w:rsid w:val="00757C95"/>
    <w:rsid w:val="00757CB2"/>
    <w:rsid w:val="0076069F"/>
    <w:rsid w:val="00760FFA"/>
    <w:rsid w:val="00763129"/>
    <w:rsid w:val="00763868"/>
    <w:rsid w:val="007643E1"/>
    <w:rsid w:val="0076496F"/>
    <w:rsid w:val="0076535D"/>
    <w:rsid w:val="00765B37"/>
    <w:rsid w:val="0076620C"/>
    <w:rsid w:val="00766943"/>
    <w:rsid w:val="00767F7D"/>
    <w:rsid w:val="0077050F"/>
    <w:rsid w:val="00770937"/>
    <w:rsid w:val="00773524"/>
    <w:rsid w:val="00773BE6"/>
    <w:rsid w:val="0077455F"/>
    <w:rsid w:val="00775251"/>
    <w:rsid w:val="00775B0E"/>
    <w:rsid w:val="00776C8E"/>
    <w:rsid w:val="00776EBD"/>
    <w:rsid w:val="00777493"/>
    <w:rsid w:val="00777FBF"/>
    <w:rsid w:val="007813A6"/>
    <w:rsid w:val="00781486"/>
    <w:rsid w:val="00782211"/>
    <w:rsid w:val="00784290"/>
    <w:rsid w:val="00786053"/>
    <w:rsid w:val="00787EC0"/>
    <w:rsid w:val="00790F5A"/>
    <w:rsid w:val="0079141D"/>
    <w:rsid w:val="00791641"/>
    <w:rsid w:val="00793964"/>
    <w:rsid w:val="00794B98"/>
    <w:rsid w:val="0079568E"/>
    <w:rsid w:val="007976EC"/>
    <w:rsid w:val="007A080C"/>
    <w:rsid w:val="007A130D"/>
    <w:rsid w:val="007A1A74"/>
    <w:rsid w:val="007A3C95"/>
    <w:rsid w:val="007A53E2"/>
    <w:rsid w:val="007A544D"/>
    <w:rsid w:val="007A5A42"/>
    <w:rsid w:val="007B0BCA"/>
    <w:rsid w:val="007B3603"/>
    <w:rsid w:val="007B61BD"/>
    <w:rsid w:val="007B6E78"/>
    <w:rsid w:val="007C0170"/>
    <w:rsid w:val="007C023E"/>
    <w:rsid w:val="007C0451"/>
    <w:rsid w:val="007C16FB"/>
    <w:rsid w:val="007C21D7"/>
    <w:rsid w:val="007C6449"/>
    <w:rsid w:val="007D1544"/>
    <w:rsid w:val="007D189A"/>
    <w:rsid w:val="007D2A78"/>
    <w:rsid w:val="007D36ED"/>
    <w:rsid w:val="007D3B27"/>
    <w:rsid w:val="007D46C3"/>
    <w:rsid w:val="007D5109"/>
    <w:rsid w:val="007E06C3"/>
    <w:rsid w:val="007E079F"/>
    <w:rsid w:val="007E1487"/>
    <w:rsid w:val="007E1A32"/>
    <w:rsid w:val="007E2350"/>
    <w:rsid w:val="007E32AB"/>
    <w:rsid w:val="007E482E"/>
    <w:rsid w:val="007E5006"/>
    <w:rsid w:val="007E5632"/>
    <w:rsid w:val="007E6D95"/>
    <w:rsid w:val="007E78DA"/>
    <w:rsid w:val="007F09F6"/>
    <w:rsid w:val="007F0F87"/>
    <w:rsid w:val="007F445B"/>
    <w:rsid w:val="007F4C79"/>
    <w:rsid w:val="007F6B35"/>
    <w:rsid w:val="00800BBE"/>
    <w:rsid w:val="00800D67"/>
    <w:rsid w:val="0080466A"/>
    <w:rsid w:val="008055CA"/>
    <w:rsid w:val="008108C7"/>
    <w:rsid w:val="00811250"/>
    <w:rsid w:val="00811A1C"/>
    <w:rsid w:val="00815929"/>
    <w:rsid w:val="00816D09"/>
    <w:rsid w:val="008207A1"/>
    <w:rsid w:val="008212F4"/>
    <w:rsid w:val="008229C8"/>
    <w:rsid w:val="00823063"/>
    <w:rsid w:val="00824335"/>
    <w:rsid w:val="00824DF9"/>
    <w:rsid w:val="008253A3"/>
    <w:rsid w:val="00825E7D"/>
    <w:rsid w:val="00827A7C"/>
    <w:rsid w:val="00831AA1"/>
    <w:rsid w:val="00833CA7"/>
    <w:rsid w:val="00834088"/>
    <w:rsid w:val="00836195"/>
    <w:rsid w:val="008404E7"/>
    <w:rsid w:val="0084121F"/>
    <w:rsid w:val="008416EB"/>
    <w:rsid w:val="008420A6"/>
    <w:rsid w:val="008429CB"/>
    <w:rsid w:val="008441A7"/>
    <w:rsid w:val="00844A1E"/>
    <w:rsid w:val="00845644"/>
    <w:rsid w:val="008505CE"/>
    <w:rsid w:val="00851CAF"/>
    <w:rsid w:val="00854581"/>
    <w:rsid w:val="00854C98"/>
    <w:rsid w:val="008553C2"/>
    <w:rsid w:val="00855473"/>
    <w:rsid w:val="008555B6"/>
    <w:rsid w:val="0085601A"/>
    <w:rsid w:val="0085735D"/>
    <w:rsid w:val="00857472"/>
    <w:rsid w:val="008612AE"/>
    <w:rsid w:val="008616A6"/>
    <w:rsid w:val="008634A2"/>
    <w:rsid w:val="008637E1"/>
    <w:rsid w:val="00863B54"/>
    <w:rsid w:val="0086441B"/>
    <w:rsid w:val="008650F0"/>
    <w:rsid w:val="008657B9"/>
    <w:rsid w:val="008673C9"/>
    <w:rsid w:val="00867BB6"/>
    <w:rsid w:val="008722CD"/>
    <w:rsid w:val="0087331B"/>
    <w:rsid w:val="00874D8F"/>
    <w:rsid w:val="00874F77"/>
    <w:rsid w:val="0087503B"/>
    <w:rsid w:val="00877ADA"/>
    <w:rsid w:val="00877E2B"/>
    <w:rsid w:val="008801AC"/>
    <w:rsid w:val="0088069B"/>
    <w:rsid w:val="008812BC"/>
    <w:rsid w:val="00883222"/>
    <w:rsid w:val="00883DDD"/>
    <w:rsid w:val="00883F1F"/>
    <w:rsid w:val="00884385"/>
    <w:rsid w:val="008904BF"/>
    <w:rsid w:val="00892AAD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B07CA"/>
    <w:rsid w:val="008B0D60"/>
    <w:rsid w:val="008B0F7E"/>
    <w:rsid w:val="008B1668"/>
    <w:rsid w:val="008B2D3D"/>
    <w:rsid w:val="008B4771"/>
    <w:rsid w:val="008B4DCD"/>
    <w:rsid w:val="008B5958"/>
    <w:rsid w:val="008B5E0F"/>
    <w:rsid w:val="008B7071"/>
    <w:rsid w:val="008C0C20"/>
    <w:rsid w:val="008C1682"/>
    <w:rsid w:val="008C202F"/>
    <w:rsid w:val="008C231C"/>
    <w:rsid w:val="008C271F"/>
    <w:rsid w:val="008C292C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3530"/>
    <w:rsid w:val="008D3BEA"/>
    <w:rsid w:val="008D3F42"/>
    <w:rsid w:val="008D4382"/>
    <w:rsid w:val="008D54A3"/>
    <w:rsid w:val="008D7791"/>
    <w:rsid w:val="008E392F"/>
    <w:rsid w:val="008E4C13"/>
    <w:rsid w:val="008E535E"/>
    <w:rsid w:val="008E796D"/>
    <w:rsid w:val="008F254C"/>
    <w:rsid w:val="008F4B2B"/>
    <w:rsid w:val="008F6985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841"/>
    <w:rsid w:val="00916CEE"/>
    <w:rsid w:val="00917664"/>
    <w:rsid w:val="00917A5C"/>
    <w:rsid w:val="00917BA8"/>
    <w:rsid w:val="009229E9"/>
    <w:rsid w:val="0092340B"/>
    <w:rsid w:val="0092443B"/>
    <w:rsid w:val="00924E33"/>
    <w:rsid w:val="0092544E"/>
    <w:rsid w:val="00926E95"/>
    <w:rsid w:val="00927B98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74B6"/>
    <w:rsid w:val="009516B7"/>
    <w:rsid w:val="009527A7"/>
    <w:rsid w:val="0095478E"/>
    <w:rsid w:val="00955F8C"/>
    <w:rsid w:val="00956FAE"/>
    <w:rsid w:val="00957F83"/>
    <w:rsid w:val="009602B7"/>
    <w:rsid w:val="00961537"/>
    <w:rsid w:val="00961E7E"/>
    <w:rsid w:val="0096294C"/>
    <w:rsid w:val="0096457B"/>
    <w:rsid w:val="00964E40"/>
    <w:rsid w:val="009656F4"/>
    <w:rsid w:val="00967AD4"/>
    <w:rsid w:val="00967C33"/>
    <w:rsid w:val="00971BB8"/>
    <w:rsid w:val="0097208D"/>
    <w:rsid w:val="009720C5"/>
    <w:rsid w:val="00973923"/>
    <w:rsid w:val="00973ADB"/>
    <w:rsid w:val="00973E61"/>
    <w:rsid w:val="00974118"/>
    <w:rsid w:val="009755D3"/>
    <w:rsid w:val="0098001F"/>
    <w:rsid w:val="009808B9"/>
    <w:rsid w:val="00980E20"/>
    <w:rsid w:val="009810B9"/>
    <w:rsid w:val="00981316"/>
    <w:rsid w:val="00982605"/>
    <w:rsid w:val="00983168"/>
    <w:rsid w:val="009846F7"/>
    <w:rsid w:val="00984A25"/>
    <w:rsid w:val="0098632D"/>
    <w:rsid w:val="0098751B"/>
    <w:rsid w:val="00991301"/>
    <w:rsid w:val="009921CB"/>
    <w:rsid w:val="00994768"/>
    <w:rsid w:val="00995613"/>
    <w:rsid w:val="009958C1"/>
    <w:rsid w:val="009971DC"/>
    <w:rsid w:val="009972B1"/>
    <w:rsid w:val="00997577"/>
    <w:rsid w:val="009A0E1B"/>
    <w:rsid w:val="009A1693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542"/>
    <w:rsid w:val="009B45CF"/>
    <w:rsid w:val="009B54B2"/>
    <w:rsid w:val="009B6184"/>
    <w:rsid w:val="009C3B39"/>
    <w:rsid w:val="009C3C2B"/>
    <w:rsid w:val="009C6429"/>
    <w:rsid w:val="009C7802"/>
    <w:rsid w:val="009D176A"/>
    <w:rsid w:val="009D268C"/>
    <w:rsid w:val="009D3305"/>
    <w:rsid w:val="009D4D4F"/>
    <w:rsid w:val="009D4ECA"/>
    <w:rsid w:val="009D7CDE"/>
    <w:rsid w:val="009E5531"/>
    <w:rsid w:val="009E57C9"/>
    <w:rsid w:val="009E6963"/>
    <w:rsid w:val="009E7788"/>
    <w:rsid w:val="009E7D9E"/>
    <w:rsid w:val="009F179F"/>
    <w:rsid w:val="009F1C97"/>
    <w:rsid w:val="009F3348"/>
    <w:rsid w:val="009F3CA1"/>
    <w:rsid w:val="009F424D"/>
    <w:rsid w:val="009F48BE"/>
    <w:rsid w:val="009F4A02"/>
    <w:rsid w:val="00A007E3"/>
    <w:rsid w:val="00A02409"/>
    <w:rsid w:val="00A02D57"/>
    <w:rsid w:val="00A03E94"/>
    <w:rsid w:val="00A05F1E"/>
    <w:rsid w:val="00A05F4F"/>
    <w:rsid w:val="00A07DA3"/>
    <w:rsid w:val="00A1117F"/>
    <w:rsid w:val="00A11FCB"/>
    <w:rsid w:val="00A13A72"/>
    <w:rsid w:val="00A1462B"/>
    <w:rsid w:val="00A15181"/>
    <w:rsid w:val="00A15243"/>
    <w:rsid w:val="00A1631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4572"/>
    <w:rsid w:val="00A36802"/>
    <w:rsid w:val="00A3699B"/>
    <w:rsid w:val="00A4000D"/>
    <w:rsid w:val="00A40A9C"/>
    <w:rsid w:val="00A411CF"/>
    <w:rsid w:val="00A419CD"/>
    <w:rsid w:val="00A421A5"/>
    <w:rsid w:val="00A43321"/>
    <w:rsid w:val="00A444FE"/>
    <w:rsid w:val="00A44944"/>
    <w:rsid w:val="00A47805"/>
    <w:rsid w:val="00A500E4"/>
    <w:rsid w:val="00A50A6D"/>
    <w:rsid w:val="00A51094"/>
    <w:rsid w:val="00A52BB9"/>
    <w:rsid w:val="00A52D18"/>
    <w:rsid w:val="00A53622"/>
    <w:rsid w:val="00A53AB5"/>
    <w:rsid w:val="00A548DA"/>
    <w:rsid w:val="00A550D8"/>
    <w:rsid w:val="00A55330"/>
    <w:rsid w:val="00A55E19"/>
    <w:rsid w:val="00A56349"/>
    <w:rsid w:val="00A579CF"/>
    <w:rsid w:val="00A57A2B"/>
    <w:rsid w:val="00A66DAA"/>
    <w:rsid w:val="00A71942"/>
    <w:rsid w:val="00A72679"/>
    <w:rsid w:val="00A74C1E"/>
    <w:rsid w:val="00A74DCA"/>
    <w:rsid w:val="00A76D04"/>
    <w:rsid w:val="00A76D60"/>
    <w:rsid w:val="00A80D5D"/>
    <w:rsid w:val="00A821E3"/>
    <w:rsid w:val="00A84C12"/>
    <w:rsid w:val="00A86517"/>
    <w:rsid w:val="00A86E6C"/>
    <w:rsid w:val="00A8773E"/>
    <w:rsid w:val="00A90334"/>
    <w:rsid w:val="00A906D4"/>
    <w:rsid w:val="00A90853"/>
    <w:rsid w:val="00A94B26"/>
    <w:rsid w:val="00A94D3D"/>
    <w:rsid w:val="00AA0032"/>
    <w:rsid w:val="00AA0278"/>
    <w:rsid w:val="00AA411D"/>
    <w:rsid w:val="00AA743B"/>
    <w:rsid w:val="00AA74D8"/>
    <w:rsid w:val="00AB018F"/>
    <w:rsid w:val="00AB052F"/>
    <w:rsid w:val="00AB20D6"/>
    <w:rsid w:val="00AB28F2"/>
    <w:rsid w:val="00AB4474"/>
    <w:rsid w:val="00AB75DA"/>
    <w:rsid w:val="00AB7872"/>
    <w:rsid w:val="00AB79D5"/>
    <w:rsid w:val="00AB7FF9"/>
    <w:rsid w:val="00AC0867"/>
    <w:rsid w:val="00AC0D36"/>
    <w:rsid w:val="00AC2651"/>
    <w:rsid w:val="00AC2FCE"/>
    <w:rsid w:val="00AC3108"/>
    <w:rsid w:val="00AC3C03"/>
    <w:rsid w:val="00AC437F"/>
    <w:rsid w:val="00AC4571"/>
    <w:rsid w:val="00AC4701"/>
    <w:rsid w:val="00AC5E0E"/>
    <w:rsid w:val="00AC646D"/>
    <w:rsid w:val="00AC6F8E"/>
    <w:rsid w:val="00AC7131"/>
    <w:rsid w:val="00AC7CEF"/>
    <w:rsid w:val="00AD0852"/>
    <w:rsid w:val="00AD3ECA"/>
    <w:rsid w:val="00AD592E"/>
    <w:rsid w:val="00AD5B0E"/>
    <w:rsid w:val="00AD633E"/>
    <w:rsid w:val="00AD7D48"/>
    <w:rsid w:val="00AE0613"/>
    <w:rsid w:val="00AE71F4"/>
    <w:rsid w:val="00AE765D"/>
    <w:rsid w:val="00AE79D9"/>
    <w:rsid w:val="00AF0029"/>
    <w:rsid w:val="00AF1B0C"/>
    <w:rsid w:val="00AF3793"/>
    <w:rsid w:val="00AF401B"/>
    <w:rsid w:val="00AF4349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1724"/>
    <w:rsid w:val="00B117A9"/>
    <w:rsid w:val="00B12426"/>
    <w:rsid w:val="00B12915"/>
    <w:rsid w:val="00B1294E"/>
    <w:rsid w:val="00B13795"/>
    <w:rsid w:val="00B142A0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72FE"/>
    <w:rsid w:val="00B27E62"/>
    <w:rsid w:val="00B3012C"/>
    <w:rsid w:val="00B31916"/>
    <w:rsid w:val="00B33B67"/>
    <w:rsid w:val="00B3425E"/>
    <w:rsid w:val="00B356AD"/>
    <w:rsid w:val="00B35D4F"/>
    <w:rsid w:val="00B35FB8"/>
    <w:rsid w:val="00B40040"/>
    <w:rsid w:val="00B412C3"/>
    <w:rsid w:val="00B44400"/>
    <w:rsid w:val="00B4734A"/>
    <w:rsid w:val="00B50AB9"/>
    <w:rsid w:val="00B5188D"/>
    <w:rsid w:val="00B5249A"/>
    <w:rsid w:val="00B528F5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301"/>
    <w:rsid w:val="00B7690A"/>
    <w:rsid w:val="00B82DF3"/>
    <w:rsid w:val="00B849C9"/>
    <w:rsid w:val="00B84C8C"/>
    <w:rsid w:val="00B8529E"/>
    <w:rsid w:val="00B90827"/>
    <w:rsid w:val="00B90873"/>
    <w:rsid w:val="00B915E1"/>
    <w:rsid w:val="00B91C18"/>
    <w:rsid w:val="00B93ED0"/>
    <w:rsid w:val="00B95095"/>
    <w:rsid w:val="00BA148F"/>
    <w:rsid w:val="00BA1565"/>
    <w:rsid w:val="00BA1C82"/>
    <w:rsid w:val="00BA243A"/>
    <w:rsid w:val="00BA257D"/>
    <w:rsid w:val="00BA3EE9"/>
    <w:rsid w:val="00BA56BC"/>
    <w:rsid w:val="00BA5736"/>
    <w:rsid w:val="00BA5D04"/>
    <w:rsid w:val="00BA7AC2"/>
    <w:rsid w:val="00BB02D1"/>
    <w:rsid w:val="00BB04C5"/>
    <w:rsid w:val="00BB05D8"/>
    <w:rsid w:val="00BB0A13"/>
    <w:rsid w:val="00BB3075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9CA"/>
    <w:rsid w:val="00BC5B02"/>
    <w:rsid w:val="00BC730A"/>
    <w:rsid w:val="00BD2889"/>
    <w:rsid w:val="00BD354B"/>
    <w:rsid w:val="00BD5236"/>
    <w:rsid w:val="00BD60DA"/>
    <w:rsid w:val="00BD7314"/>
    <w:rsid w:val="00BD7389"/>
    <w:rsid w:val="00BE0966"/>
    <w:rsid w:val="00BE0F0D"/>
    <w:rsid w:val="00BE5740"/>
    <w:rsid w:val="00BE671D"/>
    <w:rsid w:val="00BE712D"/>
    <w:rsid w:val="00BE737D"/>
    <w:rsid w:val="00BE75DF"/>
    <w:rsid w:val="00BF043A"/>
    <w:rsid w:val="00BF0C20"/>
    <w:rsid w:val="00BF1E82"/>
    <w:rsid w:val="00BF3E57"/>
    <w:rsid w:val="00BF4965"/>
    <w:rsid w:val="00BF4C4F"/>
    <w:rsid w:val="00BF5556"/>
    <w:rsid w:val="00BF5828"/>
    <w:rsid w:val="00BF6E02"/>
    <w:rsid w:val="00C00D26"/>
    <w:rsid w:val="00C0137A"/>
    <w:rsid w:val="00C0143E"/>
    <w:rsid w:val="00C02E07"/>
    <w:rsid w:val="00C0324A"/>
    <w:rsid w:val="00C13268"/>
    <w:rsid w:val="00C13628"/>
    <w:rsid w:val="00C142CF"/>
    <w:rsid w:val="00C1786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54C2"/>
    <w:rsid w:val="00C36530"/>
    <w:rsid w:val="00C36CA2"/>
    <w:rsid w:val="00C3777B"/>
    <w:rsid w:val="00C37928"/>
    <w:rsid w:val="00C37D98"/>
    <w:rsid w:val="00C407D7"/>
    <w:rsid w:val="00C410FE"/>
    <w:rsid w:val="00C41D1A"/>
    <w:rsid w:val="00C41E19"/>
    <w:rsid w:val="00C4244C"/>
    <w:rsid w:val="00C435C6"/>
    <w:rsid w:val="00C45205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55F"/>
    <w:rsid w:val="00C55678"/>
    <w:rsid w:val="00C563B7"/>
    <w:rsid w:val="00C5768F"/>
    <w:rsid w:val="00C61481"/>
    <w:rsid w:val="00C62436"/>
    <w:rsid w:val="00C632A1"/>
    <w:rsid w:val="00C63557"/>
    <w:rsid w:val="00C66A92"/>
    <w:rsid w:val="00C66DF9"/>
    <w:rsid w:val="00C677E7"/>
    <w:rsid w:val="00C7050D"/>
    <w:rsid w:val="00C70BBE"/>
    <w:rsid w:val="00C73162"/>
    <w:rsid w:val="00C73965"/>
    <w:rsid w:val="00C73FD3"/>
    <w:rsid w:val="00C74BBB"/>
    <w:rsid w:val="00C7513A"/>
    <w:rsid w:val="00C751F9"/>
    <w:rsid w:val="00C75B95"/>
    <w:rsid w:val="00C7635E"/>
    <w:rsid w:val="00C801D6"/>
    <w:rsid w:val="00C8043E"/>
    <w:rsid w:val="00C80761"/>
    <w:rsid w:val="00C815E9"/>
    <w:rsid w:val="00C8226C"/>
    <w:rsid w:val="00C84373"/>
    <w:rsid w:val="00C8465D"/>
    <w:rsid w:val="00C8646E"/>
    <w:rsid w:val="00C865B0"/>
    <w:rsid w:val="00C869A1"/>
    <w:rsid w:val="00C91B41"/>
    <w:rsid w:val="00C91FB8"/>
    <w:rsid w:val="00C9296D"/>
    <w:rsid w:val="00C92B5A"/>
    <w:rsid w:val="00C936FC"/>
    <w:rsid w:val="00C93934"/>
    <w:rsid w:val="00C94176"/>
    <w:rsid w:val="00CA00AC"/>
    <w:rsid w:val="00CA1CDF"/>
    <w:rsid w:val="00CA2994"/>
    <w:rsid w:val="00CA2F19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D0C07"/>
    <w:rsid w:val="00CD0C16"/>
    <w:rsid w:val="00CD12CF"/>
    <w:rsid w:val="00CD1AE3"/>
    <w:rsid w:val="00CD4496"/>
    <w:rsid w:val="00CD50A3"/>
    <w:rsid w:val="00CD5704"/>
    <w:rsid w:val="00CD584D"/>
    <w:rsid w:val="00CD6250"/>
    <w:rsid w:val="00CE013F"/>
    <w:rsid w:val="00CE3F58"/>
    <w:rsid w:val="00CE6308"/>
    <w:rsid w:val="00CE66BE"/>
    <w:rsid w:val="00CE68B0"/>
    <w:rsid w:val="00CE6A3F"/>
    <w:rsid w:val="00CF0126"/>
    <w:rsid w:val="00CF0738"/>
    <w:rsid w:val="00CF0B7A"/>
    <w:rsid w:val="00CF2390"/>
    <w:rsid w:val="00CF2CFA"/>
    <w:rsid w:val="00CF3E8A"/>
    <w:rsid w:val="00CF4AC0"/>
    <w:rsid w:val="00CF6497"/>
    <w:rsid w:val="00CF7C32"/>
    <w:rsid w:val="00CF7FBA"/>
    <w:rsid w:val="00D00C54"/>
    <w:rsid w:val="00D02E59"/>
    <w:rsid w:val="00D0334C"/>
    <w:rsid w:val="00D03DE4"/>
    <w:rsid w:val="00D04E89"/>
    <w:rsid w:val="00D05213"/>
    <w:rsid w:val="00D0532E"/>
    <w:rsid w:val="00D05888"/>
    <w:rsid w:val="00D059B5"/>
    <w:rsid w:val="00D06D10"/>
    <w:rsid w:val="00D06EDB"/>
    <w:rsid w:val="00D076F5"/>
    <w:rsid w:val="00D07973"/>
    <w:rsid w:val="00D1039C"/>
    <w:rsid w:val="00D118D6"/>
    <w:rsid w:val="00D11E89"/>
    <w:rsid w:val="00D14023"/>
    <w:rsid w:val="00D15897"/>
    <w:rsid w:val="00D16501"/>
    <w:rsid w:val="00D170A1"/>
    <w:rsid w:val="00D20B2E"/>
    <w:rsid w:val="00D2129C"/>
    <w:rsid w:val="00D2145A"/>
    <w:rsid w:val="00D223B9"/>
    <w:rsid w:val="00D241AD"/>
    <w:rsid w:val="00D24591"/>
    <w:rsid w:val="00D2612A"/>
    <w:rsid w:val="00D32456"/>
    <w:rsid w:val="00D32A02"/>
    <w:rsid w:val="00D354A7"/>
    <w:rsid w:val="00D35947"/>
    <w:rsid w:val="00D3690B"/>
    <w:rsid w:val="00D4086F"/>
    <w:rsid w:val="00D40B86"/>
    <w:rsid w:val="00D4123E"/>
    <w:rsid w:val="00D418A9"/>
    <w:rsid w:val="00D41B3B"/>
    <w:rsid w:val="00D42779"/>
    <w:rsid w:val="00D42C6C"/>
    <w:rsid w:val="00D43F67"/>
    <w:rsid w:val="00D4730F"/>
    <w:rsid w:val="00D513B9"/>
    <w:rsid w:val="00D515CC"/>
    <w:rsid w:val="00D51B29"/>
    <w:rsid w:val="00D53C6B"/>
    <w:rsid w:val="00D54F4C"/>
    <w:rsid w:val="00D55035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4147"/>
    <w:rsid w:val="00D64411"/>
    <w:rsid w:val="00D65466"/>
    <w:rsid w:val="00D65A32"/>
    <w:rsid w:val="00D660C7"/>
    <w:rsid w:val="00D66140"/>
    <w:rsid w:val="00D66F5A"/>
    <w:rsid w:val="00D6725E"/>
    <w:rsid w:val="00D67276"/>
    <w:rsid w:val="00D713B7"/>
    <w:rsid w:val="00D71866"/>
    <w:rsid w:val="00D7464A"/>
    <w:rsid w:val="00D76C8A"/>
    <w:rsid w:val="00D776F3"/>
    <w:rsid w:val="00D81430"/>
    <w:rsid w:val="00D82743"/>
    <w:rsid w:val="00D85238"/>
    <w:rsid w:val="00D85A17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54B"/>
    <w:rsid w:val="00DA4A8F"/>
    <w:rsid w:val="00DA5617"/>
    <w:rsid w:val="00DA582D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564"/>
    <w:rsid w:val="00DB7866"/>
    <w:rsid w:val="00DC0B90"/>
    <w:rsid w:val="00DC3802"/>
    <w:rsid w:val="00DC3875"/>
    <w:rsid w:val="00DC4FEC"/>
    <w:rsid w:val="00DD213C"/>
    <w:rsid w:val="00DD3221"/>
    <w:rsid w:val="00DD32ED"/>
    <w:rsid w:val="00DD390B"/>
    <w:rsid w:val="00DE0BED"/>
    <w:rsid w:val="00DE1A09"/>
    <w:rsid w:val="00DE3A3F"/>
    <w:rsid w:val="00DE64B8"/>
    <w:rsid w:val="00DE7F48"/>
    <w:rsid w:val="00DF0F62"/>
    <w:rsid w:val="00DF2872"/>
    <w:rsid w:val="00DF2FAD"/>
    <w:rsid w:val="00DF4F2C"/>
    <w:rsid w:val="00DF5D0B"/>
    <w:rsid w:val="00DF6B62"/>
    <w:rsid w:val="00DF6ED5"/>
    <w:rsid w:val="00E00722"/>
    <w:rsid w:val="00E00EE7"/>
    <w:rsid w:val="00E012CD"/>
    <w:rsid w:val="00E04067"/>
    <w:rsid w:val="00E062E1"/>
    <w:rsid w:val="00E065B9"/>
    <w:rsid w:val="00E0736F"/>
    <w:rsid w:val="00E102DD"/>
    <w:rsid w:val="00E10BC6"/>
    <w:rsid w:val="00E13C3F"/>
    <w:rsid w:val="00E13D3D"/>
    <w:rsid w:val="00E16765"/>
    <w:rsid w:val="00E1795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7DD7"/>
    <w:rsid w:val="00E504DB"/>
    <w:rsid w:val="00E51913"/>
    <w:rsid w:val="00E51ED0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5A74"/>
    <w:rsid w:val="00E66BF6"/>
    <w:rsid w:val="00E70347"/>
    <w:rsid w:val="00E70617"/>
    <w:rsid w:val="00E70C72"/>
    <w:rsid w:val="00E719EE"/>
    <w:rsid w:val="00E7211E"/>
    <w:rsid w:val="00E7230C"/>
    <w:rsid w:val="00E73477"/>
    <w:rsid w:val="00E74E53"/>
    <w:rsid w:val="00E7594A"/>
    <w:rsid w:val="00E763C1"/>
    <w:rsid w:val="00E80433"/>
    <w:rsid w:val="00E81855"/>
    <w:rsid w:val="00E82BDD"/>
    <w:rsid w:val="00E83574"/>
    <w:rsid w:val="00E83FD0"/>
    <w:rsid w:val="00E904C3"/>
    <w:rsid w:val="00E90DB3"/>
    <w:rsid w:val="00E91074"/>
    <w:rsid w:val="00E9181D"/>
    <w:rsid w:val="00E918E4"/>
    <w:rsid w:val="00E93AEA"/>
    <w:rsid w:val="00E94D7F"/>
    <w:rsid w:val="00E96B0C"/>
    <w:rsid w:val="00E97CEF"/>
    <w:rsid w:val="00EA00A5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450C"/>
    <w:rsid w:val="00EB4A3C"/>
    <w:rsid w:val="00EB7F3C"/>
    <w:rsid w:val="00EC17B3"/>
    <w:rsid w:val="00EC4B53"/>
    <w:rsid w:val="00EC609D"/>
    <w:rsid w:val="00EC6D1C"/>
    <w:rsid w:val="00ED0BBE"/>
    <w:rsid w:val="00ED4FE8"/>
    <w:rsid w:val="00ED6E5A"/>
    <w:rsid w:val="00EE1E90"/>
    <w:rsid w:val="00EE2FEA"/>
    <w:rsid w:val="00EE41FE"/>
    <w:rsid w:val="00EF05A6"/>
    <w:rsid w:val="00EF0937"/>
    <w:rsid w:val="00EF1120"/>
    <w:rsid w:val="00EF21A5"/>
    <w:rsid w:val="00EF26DF"/>
    <w:rsid w:val="00EF30E7"/>
    <w:rsid w:val="00EF3761"/>
    <w:rsid w:val="00EF6264"/>
    <w:rsid w:val="00EF7502"/>
    <w:rsid w:val="00EF7AFC"/>
    <w:rsid w:val="00EF7CBD"/>
    <w:rsid w:val="00F0123F"/>
    <w:rsid w:val="00F02F27"/>
    <w:rsid w:val="00F0328E"/>
    <w:rsid w:val="00F03400"/>
    <w:rsid w:val="00F03F5D"/>
    <w:rsid w:val="00F0513C"/>
    <w:rsid w:val="00F05A4F"/>
    <w:rsid w:val="00F06A9E"/>
    <w:rsid w:val="00F06DA0"/>
    <w:rsid w:val="00F109A5"/>
    <w:rsid w:val="00F11CEA"/>
    <w:rsid w:val="00F130E0"/>
    <w:rsid w:val="00F1551F"/>
    <w:rsid w:val="00F16112"/>
    <w:rsid w:val="00F166B6"/>
    <w:rsid w:val="00F17230"/>
    <w:rsid w:val="00F1741B"/>
    <w:rsid w:val="00F2379E"/>
    <w:rsid w:val="00F24131"/>
    <w:rsid w:val="00F2418C"/>
    <w:rsid w:val="00F24DAB"/>
    <w:rsid w:val="00F269F6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B32"/>
    <w:rsid w:val="00F43CC9"/>
    <w:rsid w:val="00F43D24"/>
    <w:rsid w:val="00F4458D"/>
    <w:rsid w:val="00F44EE7"/>
    <w:rsid w:val="00F454B7"/>
    <w:rsid w:val="00F45C3C"/>
    <w:rsid w:val="00F47D15"/>
    <w:rsid w:val="00F5165D"/>
    <w:rsid w:val="00F51DE4"/>
    <w:rsid w:val="00F521A2"/>
    <w:rsid w:val="00F52BF5"/>
    <w:rsid w:val="00F53126"/>
    <w:rsid w:val="00F53200"/>
    <w:rsid w:val="00F55541"/>
    <w:rsid w:val="00F56551"/>
    <w:rsid w:val="00F57EA7"/>
    <w:rsid w:val="00F60C99"/>
    <w:rsid w:val="00F610D4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70347"/>
    <w:rsid w:val="00F70C79"/>
    <w:rsid w:val="00F723C1"/>
    <w:rsid w:val="00F73707"/>
    <w:rsid w:val="00F73D05"/>
    <w:rsid w:val="00F74792"/>
    <w:rsid w:val="00F750BB"/>
    <w:rsid w:val="00F7529C"/>
    <w:rsid w:val="00F76759"/>
    <w:rsid w:val="00F77CE2"/>
    <w:rsid w:val="00F77EAF"/>
    <w:rsid w:val="00F83D8A"/>
    <w:rsid w:val="00F841EB"/>
    <w:rsid w:val="00F87939"/>
    <w:rsid w:val="00F91597"/>
    <w:rsid w:val="00F933CF"/>
    <w:rsid w:val="00F93540"/>
    <w:rsid w:val="00F93C4F"/>
    <w:rsid w:val="00FA0075"/>
    <w:rsid w:val="00FA0338"/>
    <w:rsid w:val="00FA0EB6"/>
    <w:rsid w:val="00FA0EE3"/>
    <w:rsid w:val="00FA1896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DAE"/>
    <w:rsid w:val="00FC03BB"/>
    <w:rsid w:val="00FC04C2"/>
    <w:rsid w:val="00FC0E54"/>
    <w:rsid w:val="00FC1601"/>
    <w:rsid w:val="00FC17F5"/>
    <w:rsid w:val="00FC2061"/>
    <w:rsid w:val="00FC4E3A"/>
    <w:rsid w:val="00FC6FCF"/>
    <w:rsid w:val="00FC7F79"/>
    <w:rsid w:val="00FD0BE3"/>
    <w:rsid w:val="00FD180C"/>
    <w:rsid w:val="00FD238E"/>
    <w:rsid w:val="00FD2446"/>
    <w:rsid w:val="00FD2E99"/>
    <w:rsid w:val="00FD34F9"/>
    <w:rsid w:val="00FD39A4"/>
    <w:rsid w:val="00FD4C36"/>
    <w:rsid w:val="00FD5C7E"/>
    <w:rsid w:val="00FD6DFF"/>
    <w:rsid w:val="00FD6F33"/>
    <w:rsid w:val="00FD7310"/>
    <w:rsid w:val="00FD7625"/>
    <w:rsid w:val="00FD7CAD"/>
    <w:rsid w:val="00FE3826"/>
    <w:rsid w:val="00FE6C06"/>
    <w:rsid w:val="00FE7D0B"/>
    <w:rsid w:val="00FF05E3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182"/>
    <w:rsid w:val="00FF6620"/>
    <w:rsid w:val="00FF7C5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7328356E"/>
  <w15:docId w15:val="{2119C1D2-11FA-437D-B0F7-15F6BC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styleId="Ttulo">
    <w:name w:val="Title"/>
    <w:basedOn w:val="Normal"/>
    <w:link w:val="TtuloChar"/>
    <w:qFormat/>
    <w:rsid w:val="00F24131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131"/>
    <w:rPr>
      <w:b/>
      <w:sz w:val="72"/>
    </w:rPr>
  </w:style>
  <w:style w:type="character" w:styleId="MenoPendente">
    <w:name w:val="Unresolved Mention"/>
    <w:basedOn w:val="Fontepargpadro"/>
    <w:uiPriority w:val="99"/>
    <w:semiHidden/>
    <w:unhideWhenUsed/>
    <w:rsid w:val="00F0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B0A-E545-4DBB-8842-712C5D3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616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3</cp:revision>
  <cp:lastPrinted>2021-02-24T14:26:00Z</cp:lastPrinted>
  <dcterms:created xsi:type="dcterms:W3CDTF">2021-02-24T14:28:00Z</dcterms:created>
  <dcterms:modified xsi:type="dcterms:W3CDTF">2021-02-24T14:28:00Z</dcterms:modified>
</cp:coreProperties>
</file>