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866D34" w14:textId="7FD5E376" w:rsidR="00A84C12" w:rsidRPr="00503BEE" w:rsidRDefault="00A84C12" w:rsidP="00503BEE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</w:t>
      </w:r>
      <w:r w:rsidR="00E16765" w:rsidRPr="00503BEE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0218399D" w14:textId="77777777" w:rsidR="00A84C12" w:rsidRPr="00503BEE" w:rsidRDefault="00A84C12" w:rsidP="00503BEE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7666E7B7" w14:textId="77777777" w:rsidR="00A84C12" w:rsidRPr="00EB736C" w:rsidRDefault="00A84C12" w:rsidP="00A84C12">
      <w:pPr>
        <w:pStyle w:val="Cabealho"/>
        <w:jc w:val="center"/>
        <w:rPr>
          <w:color w:val="000000"/>
          <w:szCs w:val="27"/>
        </w:rPr>
      </w:pPr>
    </w:p>
    <w:p w14:paraId="64D453B6" w14:textId="0C3F1463" w:rsidR="00A84C12" w:rsidRPr="00503BEE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 w:rsidR="00503BEE"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DOUTORADO </w:t>
      </w:r>
      <w:r w:rsidR="00503BEE">
        <w:rPr>
          <w:rFonts w:ascii="Calibri" w:hAnsi="Calibri" w:cstheme="minorHAnsi"/>
          <w:b/>
          <w:spacing w:val="20"/>
          <w:sz w:val="22"/>
          <w:szCs w:val="22"/>
        </w:rPr>
        <w:t xml:space="preserve">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 w:rsidR="00503BEE"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409C642E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4ABC043D" w14:textId="77777777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9FB7599" w14:textId="77777777" w:rsidR="00A84C12" w:rsidRPr="00503BEE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TERMO DE COMPROMISSO</w:t>
      </w:r>
    </w:p>
    <w:p w14:paraId="2EDB3577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A9EE9A1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D757F56" w14:textId="4827E149" w:rsidR="00A84C12" w:rsidRPr="00503BEE" w:rsidRDefault="00A84C12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Eu,   </w:t>
      </w:r>
      <w:proofErr w:type="gramEnd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_______________________________________________  CPF nº ________________</w:t>
      </w:r>
    </w:p>
    <w:p w14:paraId="0FA2C26A" w14:textId="06C7432C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aprovado(a) no processo seletivo para ingresso no ano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736F83" w:rsidRPr="00503BEE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no Programa                                                                                 de 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Doutorado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em Biologia da Interação Patógeno Hospedeiro – PPGBIO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,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declaro que entrego nesta data, documentação equivalente a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conclusão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d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o curso de Mestrado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, para fins de Matrícula Institucional no Programa, e me comprometo a entregar o DIPLOMA de 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Mestrado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 na Secretaria Acadêmica – SECA até o  dia 3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0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 julho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 impreterivelmente, sob pena de desligamento sumário do curso, caso o diploma não seja entregue neste período.</w:t>
      </w:r>
    </w:p>
    <w:p w14:paraId="72090A83" w14:textId="77777777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Declaro ainda, sob pena da Lei, serem verdadeiras as informações contidas no documento apresentado no ato da matrícula.</w:t>
      </w:r>
    </w:p>
    <w:p w14:paraId="5FE531A8" w14:textId="77777777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AEF3C9" w14:textId="77777777" w:rsidR="00A84C12" w:rsidRPr="00503BEE" w:rsidRDefault="00A84C12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Nestes termos, firmo compromisso.</w:t>
      </w:r>
    </w:p>
    <w:p w14:paraId="30CB6C98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0711BF64" w14:textId="1DA655FE" w:rsidR="00A84C12" w:rsidRPr="00503BEE" w:rsidRDefault="00A84C12" w:rsidP="00A84C12">
      <w:pPr>
        <w:jc w:val="right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Manaus,   </w:t>
      </w:r>
      <w:proofErr w:type="gramEnd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    de 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março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4EE80D55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375463F3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3B8B3499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666DAAD2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183F20F2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48DF918C" w14:textId="77777777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</w:t>
      </w:r>
    </w:p>
    <w:p w14:paraId="43DF7316" w14:textId="56409CAB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Nome </w:t>
      </w:r>
      <w:r w:rsidR="0031780C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e assinatura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do candidato</w:t>
      </w:r>
    </w:p>
    <w:p w14:paraId="6E4EFAEA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66FCE0BC" w14:textId="3BEDC65D" w:rsidR="00A84C12" w:rsidRDefault="00A84C12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BDFC078" w14:textId="41E77789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67E1A898" w14:textId="570DC9A7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46FDDDDD" w14:textId="14354B18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5B8E8918" w14:textId="062E5276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A1E2C32" w14:textId="32923DE6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F5D8230" w14:textId="315838EA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08C3BCE" w14:textId="3EDF1CA9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105B5C89" w14:textId="1BF99EC8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E16765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4D2" w14:textId="77777777" w:rsidR="00F24131" w:rsidRDefault="00F24131">
      <w:r>
        <w:separator/>
      </w:r>
    </w:p>
  </w:endnote>
  <w:endnote w:type="continuationSeparator" w:id="0">
    <w:p w14:paraId="60F0B0AE" w14:textId="77777777" w:rsidR="00F24131" w:rsidRDefault="00F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Mincho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84B6" w14:textId="77777777" w:rsidR="00F24131" w:rsidRDefault="00F24131">
      <w:r>
        <w:separator/>
      </w:r>
    </w:p>
  </w:footnote>
  <w:footnote w:type="continuationSeparator" w:id="0">
    <w:p w14:paraId="27D858BF" w14:textId="77777777" w:rsidR="00F24131" w:rsidRDefault="00F2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4"/>
  </w:num>
  <w:num w:numId="4">
    <w:abstractNumId w:val="60"/>
  </w:num>
  <w:num w:numId="5">
    <w:abstractNumId w:val="56"/>
  </w:num>
  <w:num w:numId="6">
    <w:abstractNumId w:val="39"/>
  </w:num>
  <w:num w:numId="7">
    <w:abstractNumId w:val="58"/>
  </w:num>
  <w:num w:numId="8">
    <w:abstractNumId w:val="53"/>
  </w:num>
  <w:num w:numId="9">
    <w:abstractNumId w:val="31"/>
  </w:num>
  <w:num w:numId="10">
    <w:abstractNumId w:val="54"/>
  </w:num>
  <w:num w:numId="11">
    <w:abstractNumId w:val="67"/>
  </w:num>
  <w:num w:numId="12">
    <w:abstractNumId w:val="40"/>
  </w:num>
  <w:num w:numId="13">
    <w:abstractNumId w:val="46"/>
  </w:num>
  <w:num w:numId="14">
    <w:abstractNumId w:val="37"/>
  </w:num>
  <w:num w:numId="15">
    <w:abstractNumId w:val="29"/>
  </w:num>
  <w:num w:numId="16">
    <w:abstractNumId w:val="48"/>
  </w:num>
  <w:num w:numId="17">
    <w:abstractNumId w:val="57"/>
  </w:num>
  <w:num w:numId="18">
    <w:abstractNumId w:val="63"/>
  </w:num>
  <w:num w:numId="19">
    <w:abstractNumId w:val="28"/>
  </w:num>
  <w:num w:numId="20">
    <w:abstractNumId w:val="38"/>
  </w:num>
  <w:num w:numId="21">
    <w:abstractNumId w:val="52"/>
  </w:num>
  <w:num w:numId="22">
    <w:abstractNumId w:val="36"/>
  </w:num>
  <w:num w:numId="23">
    <w:abstractNumId w:val="41"/>
  </w:num>
  <w:num w:numId="24">
    <w:abstractNumId w:val="65"/>
  </w:num>
  <w:num w:numId="25">
    <w:abstractNumId w:val="51"/>
  </w:num>
  <w:num w:numId="26">
    <w:abstractNumId w:val="33"/>
  </w:num>
  <w:num w:numId="27">
    <w:abstractNumId w:val="47"/>
  </w:num>
  <w:num w:numId="28">
    <w:abstractNumId w:val="50"/>
  </w:num>
  <w:num w:numId="29">
    <w:abstractNumId w:val="34"/>
  </w:num>
  <w:num w:numId="30">
    <w:abstractNumId w:val="62"/>
  </w:num>
  <w:num w:numId="31">
    <w:abstractNumId w:val="55"/>
  </w:num>
  <w:num w:numId="32">
    <w:abstractNumId w:val="43"/>
  </w:num>
  <w:num w:numId="33">
    <w:abstractNumId w:val="66"/>
  </w:num>
  <w:num w:numId="34">
    <w:abstractNumId w:val="42"/>
  </w:num>
  <w:num w:numId="35">
    <w:abstractNumId w:val="68"/>
  </w:num>
  <w:num w:numId="36">
    <w:abstractNumId w:val="35"/>
  </w:num>
  <w:num w:numId="37">
    <w:abstractNumId w:val="32"/>
  </w:num>
  <w:num w:numId="38">
    <w:abstractNumId w:val="64"/>
  </w:num>
  <w:num w:numId="39">
    <w:abstractNumId w:val="49"/>
  </w:num>
  <w:num w:numId="40">
    <w:abstractNumId w:val="30"/>
  </w:num>
  <w:num w:numId="41">
    <w:abstractNumId w:val="61"/>
  </w:num>
  <w:num w:numId="42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18C8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1062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2019-01-29T19:22:00Z</cp:lastPrinted>
  <dcterms:created xsi:type="dcterms:W3CDTF">2021-02-24T14:29:00Z</dcterms:created>
  <dcterms:modified xsi:type="dcterms:W3CDTF">2021-02-24T14:29:00Z</dcterms:modified>
</cp:coreProperties>
</file>