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4F8ACA" w14:textId="772E197F" w:rsidR="00E16765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III</w:t>
      </w:r>
    </w:p>
    <w:p w14:paraId="3E950570" w14:textId="75FE6D87" w:rsidR="00503BEE" w:rsidRDefault="00503BEE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349FD5C5" w14:textId="77777777" w:rsidR="00503BEE" w:rsidRPr="00503BEE" w:rsidRDefault="00503BEE" w:rsidP="00503BEE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DOUTORADO 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698C402C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7FC80D28" w14:textId="1F7A3D0A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DECLARAÇÃO DE VERACIDADE DOS DOCUMENTOS EXIGIDOS PARA MATRÍCULA INSTITUCIONAL</w:t>
      </w:r>
    </w:p>
    <w:p w14:paraId="2F84743D" w14:textId="5125814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6DD6739" w14:textId="16CDB4CD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94FD0F3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ED5B27E" w14:textId="61811D45" w:rsidR="00E16765" w:rsidRPr="00503BEE" w:rsidRDefault="00E16765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Eu, (NOME COMPLETO DO DECLARANTE), (NACIONALIDADE), (ESTADO CIVIL), (PROFISSÃO), (DATA DE NASCIMENTO), (DOCUMENTO DE IDENTIDADE n.º XXXXXX - ÓRGÃO EXPEDIDOR – UF), CPF Nº XXXXXXXX, (ENDEREÇO RESIDENCIAL COMPLETO), DECLARO, SOB AS PENAS DA LEI, que os documentos</w:t>
      </w:r>
      <w:r w:rsidR="00FD7625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apresentados digitalizados, sem possibilidade de validação digital, como requisitos obrigatórios para efetivação da matrícula institucional no curso de 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>Doutorado em Biologia da Interação Patógeno Hospedeiro – PPGBIO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SÃO VERDADEIROS E CONFEREM COM OS RESPECTIVOS ORIGINAIS.</w:t>
      </w:r>
    </w:p>
    <w:p w14:paraId="591B1F6E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CD93F8E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72D671C" w14:textId="0878E5CD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(CIDADE), (DIA) de (MÊS) de 20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>21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6752AF45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5524DF9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D7737BA" w14:textId="51A1B801" w:rsidR="0034000E" w:rsidRPr="00503BEE" w:rsidRDefault="0034000E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41CEB9C" w14:textId="16C80ACE" w:rsidR="0034000E" w:rsidRPr="00503BEE" w:rsidRDefault="0034000E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___________________________________________________</w:t>
      </w:r>
    </w:p>
    <w:p w14:paraId="50FF65C5" w14:textId="211493CF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(nome e assinatura)</w:t>
      </w:r>
    </w:p>
    <w:sectPr w:rsidR="00E16765" w:rsidRPr="00503BEE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6"/>
  </w:num>
  <w:num w:numId="6">
    <w:abstractNumId w:val="39"/>
  </w:num>
  <w:num w:numId="7">
    <w:abstractNumId w:val="58"/>
  </w:num>
  <w:num w:numId="8">
    <w:abstractNumId w:val="53"/>
  </w:num>
  <w:num w:numId="9">
    <w:abstractNumId w:val="31"/>
  </w:num>
  <w:num w:numId="10">
    <w:abstractNumId w:val="54"/>
  </w:num>
  <w:num w:numId="11">
    <w:abstractNumId w:val="67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7"/>
  </w:num>
  <w:num w:numId="18">
    <w:abstractNumId w:val="63"/>
  </w:num>
  <w:num w:numId="19">
    <w:abstractNumId w:val="28"/>
  </w:num>
  <w:num w:numId="20">
    <w:abstractNumId w:val="38"/>
  </w:num>
  <w:num w:numId="21">
    <w:abstractNumId w:val="52"/>
  </w:num>
  <w:num w:numId="22">
    <w:abstractNumId w:val="36"/>
  </w:num>
  <w:num w:numId="23">
    <w:abstractNumId w:val="41"/>
  </w:num>
  <w:num w:numId="24">
    <w:abstractNumId w:val="65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5"/>
  </w:num>
  <w:num w:numId="32">
    <w:abstractNumId w:val="43"/>
  </w:num>
  <w:num w:numId="33">
    <w:abstractNumId w:val="66"/>
  </w:num>
  <w:num w:numId="34">
    <w:abstractNumId w:val="42"/>
  </w:num>
  <w:num w:numId="35">
    <w:abstractNumId w:val="68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5912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815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2019-01-29T19:22:00Z</cp:lastPrinted>
  <dcterms:created xsi:type="dcterms:W3CDTF">2021-02-24T14:30:00Z</dcterms:created>
  <dcterms:modified xsi:type="dcterms:W3CDTF">2021-02-24T14:30:00Z</dcterms:modified>
</cp:coreProperties>
</file>