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B93A1" w14:textId="4F2B87D5" w:rsidR="009B41A0" w:rsidRPr="00A4738D" w:rsidRDefault="009B41A0" w:rsidP="009B41A0">
      <w:pPr>
        <w:ind w:left="-567"/>
        <w:jc w:val="center"/>
        <w:rPr>
          <w:rFonts w:asciiTheme="minorHAnsi" w:hAnsiTheme="minorHAnsi" w:cstheme="majorHAnsi"/>
          <w:b/>
          <w:spacing w:val="20"/>
          <w:sz w:val="18"/>
          <w:szCs w:val="18"/>
        </w:rPr>
      </w:pPr>
      <w:r>
        <w:rPr>
          <w:rFonts w:asciiTheme="minorHAnsi" w:hAnsiTheme="minorHAnsi" w:cstheme="majorHAnsi"/>
          <w:b/>
          <w:spacing w:val="20"/>
          <w:sz w:val="18"/>
          <w:szCs w:val="18"/>
        </w:rPr>
        <w:t xml:space="preserve">ANEXO </w:t>
      </w:r>
      <w:r w:rsidR="00A92563">
        <w:rPr>
          <w:rFonts w:asciiTheme="minorHAnsi" w:hAnsiTheme="minorHAnsi" w:cstheme="majorHAnsi"/>
          <w:b/>
          <w:spacing w:val="20"/>
          <w:sz w:val="18"/>
          <w:szCs w:val="18"/>
        </w:rPr>
        <w:t>I</w:t>
      </w:r>
      <w:r>
        <w:rPr>
          <w:rFonts w:asciiTheme="minorHAnsi" w:hAnsiTheme="minorHAnsi" w:cstheme="majorHAnsi"/>
          <w:b/>
          <w:spacing w:val="20"/>
          <w:sz w:val="18"/>
          <w:szCs w:val="18"/>
        </w:rPr>
        <w:t>V</w:t>
      </w:r>
    </w:p>
    <w:p w14:paraId="0B1B7543" w14:textId="77777777" w:rsidR="009B41A0" w:rsidRPr="00A4738D" w:rsidRDefault="009B41A0" w:rsidP="009B41A0">
      <w:pPr>
        <w:ind w:left="-567"/>
        <w:jc w:val="center"/>
        <w:rPr>
          <w:rFonts w:asciiTheme="minorHAnsi" w:hAnsiTheme="minorHAnsi" w:cstheme="majorHAnsi"/>
          <w:b/>
          <w:spacing w:val="20"/>
          <w:sz w:val="18"/>
          <w:szCs w:val="18"/>
        </w:rPr>
      </w:pPr>
    </w:p>
    <w:p w14:paraId="376E42CA" w14:textId="77777777" w:rsidR="009B41A0" w:rsidRPr="00A4738D" w:rsidRDefault="009B41A0" w:rsidP="009B41A0">
      <w:pPr>
        <w:jc w:val="center"/>
        <w:rPr>
          <w:rFonts w:asciiTheme="minorHAnsi" w:hAnsiTheme="minorHAnsi" w:cstheme="majorHAnsi"/>
          <w:b/>
          <w:spacing w:val="20"/>
          <w:sz w:val="18"/>
          <w:szCs w:val="18"/>
        </w:rPr>
      </w:pPr>
      <w:r w:rsidRPr="00A4738D">
        <w:rPr>
          <w:rFonts w:asciiTheme="minorHAnsi" w:hAnsiTheme="minorHAnsi" w:cstheme="majorHAnsi"/>
          <w:b/>
          <w:spacing w:val="20"/>
          <w:sz w:val="18"/>
          <w:szCs w:val="18"/>
        </w:rPr>
        <w:t>AUTODECLARAÇÃO – PARTICIPANTE DE VAGA DE COTA: NEGRO (PRETO OU PARDO) OU INDÍGENA</w:t>
      </w:r>
    </w:p>
    <w:p w14:paraId="1C0502BF" w14:textId="77777777" w:rsidR="009B41A0" w:rsidRPr="00A4738D" w:rsidRDefault="009B41A0" w:rsidP="009B41A0">
      <w:pPr>
        <w:jc w:val="center"/>
        <w:rPr>
          <w:rFonts w:asciiTheme="minorHAnsi" w:hAnsiTheme="minorHAnsi" w:cstheme="majorHAnsi"/>
          <w:spacing w:val="20"/>
          <w:sz w:val="18"/>
          <w:szCs w:val="18"/>
        </w:rPr>
      </w:pPr>
    </w:p>
    <w:p w14:paraId="0747182E" w14:textId="77777777" w:rsidR="009B41A0" w:rsidRPr="00A4738D" w:rsidRDefault="009B41A0" w:rsidP="009B41A0">
      <w:pPr>
        <w:jc w:val="center"/>
        <w:rPr>
          <w:rFonts w:asciiTheme="minorHAnsi" w:hAnsiTheme="minorHAnsi" w:cstheme="majorHAnsi"/>
          <w:spacing w:val="20"/>
          <w:sz w:val="18"/>
          <w:szCs w:val="18"/>
        </w:rPr>
      </w:pPr>
    </w:p>
    <w:tbl>
      <w:tblPr>
        <w:tblStyle w:val="Tabelacomgrade"/>
        <w:tblW w:w="9923" w:type="dxa"/>
        <w:jc w:val="center"/>
        <w:tblLook w:val="04A0" w:firstRow="1" w:lastRow="0" w:firstColumn="1" w:lastColumn="0" w:noHBand="0" w:noVBand="1"/>
      </w:tblPr>
      <w:tblGrid>
        <w:gridCol w:w="2411"/>
        <w:gridCol w:w="7512"/>
      </w:tblGrid>
      <w:tr w:rsidR="009B41A0" w:rsidRPr="00A4738D" w14:paraId="64C77288" w14:textId="77777777" w:rsidTr="008A5B49">
        <w:trPr>
          <w:trHeight w:val="451"/>
          <w:jc w:val="center"/>
        </w:trPr>
        <w:tc>
          <w:tcPr>
            <w:tcW w:w="2411" w:type="dxa"/>
            <w:vAlign w:val="center"/>
          </w:tcPr>
          <w:p w14:paraId="4D77586E" w14:textId="77777777" w:rsidR="009B41A0" w:rsidRPr="00A4738D" w:rsidRDefault="009B41A0" w:rsidP="009B41A0">
            <w:pPr>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Nome do candidato</w:t>
            </w:r>
          </w:p>
        </w:tc>
        <w:tc>
          <w:tcPr>
            <w:tcW w:w="7512" w:type="dxa"/>
            <w:vAlign w:val="center"/>
          </w:tcPr>
          <w:p w14:paraId="768844E1" w14:textId="77777777" w:rsidR="009B41A0" w:rsidRPr="00A4738D" w:rsidRDefault="009B41A0" w:rsidP="009B41A0">
            <w:pPr>
              <w:jc w:val="center"/>
              <w:rPr>
                <w:rFonts w:asciiTheme="minorHAnsi" w:hAnsiTheme="minorHAnsi" w:cstheme="majorHAnsi"/>
                <w:spacing w:val="20"/>
                <w:sz w:val="18"/>
                <w:szCs w:val="18"/>
              </w:rPr>
            </w:pPr>
          </w:p>
        </w:tc>
      </w:tr>
    </w:tbl>
    <w:p w14:paraId="5281C2EB" w14:textId="77777777" w:rsidR="009B41A0" w:rsidRPr="00A4738D" w:rsidRDefault="009B41A0" w:rsidP="009B41A0">
      <w:pPr>
        <w:ind w:left="-567"/>
        <w:jc w:val="both"/>
        <w:rPr>
          <w:rFonts w:asciiTheme="minorHAnsi" w:hAnsiTheme="minorHAnsi" w:cstheme="majorHAnsi"/>
          <w:spacing w:val="20"/>
          <w:sz w:val="18"/>
          <w:szCs w:val="18"/>
        </w:rPr>
      </w:pPr>
    </w:p>
    <w:p w14:paraId="571F8058" w14:textId="77777777" w:rsidR="009B41A0" w:rsidRPr="00A4738D" w:rsidRDefault="009B41A0" w:rsidP="009B41A0">
      <w:pPr>
        <w:ind w:left="-567"/>
        <w:jc w:val="both"/>
        <w:rPr>
          <w:rFonts w:asciiTheme="minorHAnsi" w:hAnsiTheme="minorHAnsi" w:cstheme="majorHAnsi"/>
          <w:spacing w:val="20"/>
          <w:sz w:val="18"/>
          <w:szCs w:val="18"/>
        </w:rPr>
      </w:pPr>
    </w:p>
    <w:p w14:paraId="6E8B9B0A" w14:textId="64D0BAF7" w:rsidR="009B41A0" w:rsidRPr="00A4738D" w:rsidRDefault="009B41A0" w:rsidP="008A5B49">
      <w:pPr>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DECLARO nos termos da legislação em vigor</w:t>
      </w:r>
      <w:r w:rsidR="00661756">
        <w:rPr>
          <w:rFonts w:asciiTheme="minorHAnsi" w:hAnsiTheme="minorHAnsi" w:cstheme="majorHAnsi"/>
          <w:spacing w:val="20"/>
          <w:sz w:val="18"/>
          <w:szCs w:val="18"/>
        </w:rPr>
        <w:t>,</w:t>
      </w:r>
      <w:r w:rsidRPr="00A4738D">
        <w:rPr>
          <w:rFonts w:asciiTheme="minorHAnsi" w:hAnsiTheme="minorHAnsi" w:cstheme="majorHAnsi"/>
          <w:spacing w:val="20"/>
          <w:sz w:val="18"/>
          <w:szCs w:val="18"/>
        </w:rPr>
        <w:t xml:space="preserve"> que me identifico como [    ] preto [    ] pardo ou [   ] indígena </w:t>
      </w:r>
      <w:r>
        <w:rPr>
          <w:rFonts w:asciiTheme="minorHAnsi" w:hAnsiTheme="minorHAnsi" w:cstheme="majorHAnsi"/>
          <w:spacing w:val="20"/>
          <w:sz w:val="18"/>
          <w:szCs w:val="18"/>
        </w:rPr>
        <w:t>(</w:t>
      </w:r>
      <w:r w:rsidRPr="00A4738D">
        <w:rPr>
          <w:rFonts w:asciiTheme="minorHAnsi" w:hAnsiTheme="minorHAnsi" w:cstheme="majorHAnsi"/>
          <w:b/>
          <w:spacing w:val="20"/>
          <w:sz w:val="18"/>
          <w:szCs w:val="18"/>
        </w:rPr>
        <w:t xml:space="preserve">ASSINALAR EM QUAL </w:t>
      </w:r>
      <w:r>
        <w:rPr>
          <w:rFonts w:asciiTheme="minorHAnsi" w:hAnsiTheme="minorHAnsi" w:cstheme="majorHAnsi"/>
          <w:b/>
          <w:spacing w:val="20"/>
          <w:sz w:val="18"/>
          <w:szCs w:val="18"/>
        </w:rPr>
        <w:t xml:space="preserve">DELAS </w:t>
      </w:r>
      <w:r w:rsidRPr="00A4738D">
        <w:rPr>
          <w:rFonts w:asciiTheme="minorHAnsi" w:hAnsiTheme="minorHAnsi" w:cstheme="majorHAnsi"/>
          <w:b/>
          <w:spacing w:val="20"/>
          <w:sz w:val="18"/>
          <w:szCs w:val="18"/>
        </w:rPr>
        <w:t>SE IDENTIFICA</w:t>
      </w:r>
      <w:r>
        <w:rPr>
          <w:rFonts w:asciiTheme="minorHAnsi" w:hAnsiTheme="minorHAnsi" w:cstheme="majorHAnsi"/>
          <w:spacing w:val="20"/>
          <w:sz w:val="18"/>
          <w:szCs w:val="18"/>
        </w:rPr>
        <w:t xml:space="preserve">) </w:t>
      </w:r>
      <w:r w:rsidRPr="00A4738D">
        <w:rPr>
          <w:rFonts w:asciiTheme="minorHAnsi" w:hAnsiTheme="minorHAnsi" w:cstheme="majorHAnsi"/>
          <w:spacing w:val="20"/>
          <w:sz w:val="18"/>
          <w:szCs w:val="18"/>
        </w:rPr>
        <w:t xml:space="preserve">e desejo me inscrever para concorrer às vagas destinadas às ações afirmativas, nos termos estabelecidos nesta Chamada Pública do processo de seleção para ingresso no curso de </w:t>
      </w:r>
      <w:r w:rsidR="00AA263A">
        <w:rPr>
          <w:rFonts w:asciiTheme="minorHAnsi" w:hAnsiTheme="minorHAnsi" w:cstheme="majorHAnsi"/>
          <w:spacing w:val="20"/>
          <w:sz w:val="18"/>
          <w:szCs w:val="18"/>
        </w:rPr>
        <w:t>Especialização em Vigilância em Saúde na Rede de Atenção Primária à Saúde</w:t>
      </w:r>
      <w:r w:rsidRPr="00A4738D">
        <w:rPr>
          <w:rFonts w:asciiTheme="minorHAnsi" w:hAnsiTheme="minorHAnsi" w:cstheme="majorHAnsi"/>
          <w:spacing w:val="20"/>
          <w:sz w:val="18"/>
          <w:szCs w:val="18"/>
        </w:rPr>
        <w:t xml:space="preserve">. </w:t>
      </w:r>
    </w:p>
    <w:p w14:paraId="7CC7BE1F" w14:textId="77777777" w:rsidR="009B41A0" w:rsidRPr="00A4738D" w:rsidRDefault="009B41A0" w:rsidP="008A5B49">
      <w:pPr>
        <w:spacing w:before="240" w:after="240"/>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15D5B642" w14:textId="4258EE1C" w:rsidR="009B41A0" w:rsidRPr="00A4738D" w:rsidRDefault="009B41A0" w:rsidP="008A5B49">
      <w:pPr>
        <w:spacing w:before="240" w:after="240"/>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Finalmente, DECLARO concordar com a divulgação de minha condição de optante por vagas destinadas às ações afirmativas, n</w:t>
      </w:r>
      <w:r w:rsidR="00661756">
        <w:rPr>
          <w:rFonts w:asciiTheme="minorHAnsi" w:hAnsiTheme="minorHAnsi" w:cstheme="majorHAnsi"/>
          <w:spacing w:val="20"/>
          <w:sz w:val="18"/>
          <w:szCs w:val="18"/>
        </w:rPr>
        <w:t>os documentos e listas publicado</w:t>
      </w:r>
      <w:r w:rsidRPr="00A4738D">
        <w:rPr>
          <w:rFonts w:asciiTheme="minorHAnsi" w:hAnsiTheme="minorHAnsi" w:cstheme="majorHAnsi"/>
          <w:spacing w:val="20"/>
          <w:sz w:val="18"/>
          <w:szCs w:val="18"/>
        </w:rPr>
        <w:t>s durante o processo seletivo.</w:t>
      </w:r>
    </w:p>
    <w:p w14:paraId="42BDB35B" w14:textId="77777777" w:rsidR="009B41A0" w:rsidRPr="00A4738D" w:rsidRDefault="009B41A0" w:rsidP="009B41A0">
      <w:pPr>
        <w:spacing w:before="240" w:after="240"/>
        <w:ind w:left="-709"/>
        <w:jc w:val="both"/>
        <w:rPr>
          <w:rFonts w:asciiTheme="minorHAnsi" w:hAnsiTheme="minorHAnsi" w:cstheme="majorHAnsi"/>
          <w:spacing w:val="20"/>
          <w:sz w:val="18"/>
          <w:szCs w:val="18"/>
        </w:rPr>
      </w:pPr>
    </w:p>
    <w:p w14:paraId="02967870" w14:textId="77777777" w:rsidR="009B41A0" w:rsidRPr="00A4738D" w:rsidRDefault="009B41A0" w:rsidP="009B41A0">
      <w:pPr>
        <w:ind w:left="-567"/>
        <w:jc w:val="both"/>
        <w:rPr>
          <w:rFonts w:asciiTheme="minorHAnsi" w:hAnsiTheme="minorHAnsi" w:cstheme="majorHAnsi"/>
          <w:spacing w:val="20"/>
          <w:sz w:val="18"/>
          <w:szCs w:val="18"/>
        </w:rPr>
      </w:pPr>
    </w:p>
    <w:p w14:paraId="61971403" w14:textId="713248B2" w:rsidR="009B41A0" w:rsidRPr="00A4738D" w:rsidRDefault="009B41A0" w:rsidP="009B41A0">
      <w:pPr>
        <w:ind w:left="-567"/>
        <w:jc w:val="right"/>
        <w:rPr>
          <w:rFonts w:asciiTheme="minorHAnsi" w:hAnsiTheme="minorHAnsi" w:cstheme="majorHAnsi"/>
          <w:spacing w:val="20"/>
          <w:sz w:val="18"/>
          <w:szCs w:val="18"/>
        </w:rPr>
      </w:pPr>
      <w:r w:rsidRPr="00A4738D">
        <w:rPr>
          <w:rFonts w:asciiTheme="minorHAnsi" w:hAnsiTheme="minorHAnsi" w:cstheme="majorHAnsi"/>
          <w:spacing w:val="20"/>
          <w:sz w:val="18"/>
          <w:szCs w:val="18"/>
        </w:rPr>
        <w:t>Manaus, ........de....</w:t>
      </w:r>
      <w:r w:rsidR="006047E1">
        <w:rPr>
          <w:rFonts w:asciiTheme="minorHAnsi" w:hAnsiTheme="minorHAnsi" w:cstheme="majorHAnsi"/>
          <w:spacing w:val="20"/>
          <w:sz w:val="18"/>
          <w:szCs w:val="18"/>
        </w:rPr>
        <w:t>.........................de 202</w:t>
      </w:r>
      <w:r w:rsidR="00A52811">
        <w:rPr>
          <w:rFonts w:asciiTheme="minorHAnsi" w:hAnsiTheme="minorHAnsi" w:cstheme="majorHAnsi"/>
          <w:spacing w:val="20"/>
          <w:sz w:val="18"/>
          <w:szCs w:val="18"/>
        </w:rPr>
        <w:t>1</w:t>
      </w:r>
    </w:p>
    <w:p w14:paraId="7BE7A130" w14:textId="77777777" w:rsidR="009B41A0" w:rsidRPr="00A4738D" w:rsidRDefault="009B41A0" w:rsidP="009B41A0">
      <w:pPr>
        <w:ind w:left="-567"/>
        <w:jc w:val="right"/>
        <w:rPr>
          <w:rFonts w:asciiTheme="minorHAnsi" w:hAnsiTheme="minorHAnsi" w:cstheme="majorHAnsi"/>
          <w:spacing w:val="20"/>
          <w:sz w:val="18"/>
          <w:szCs w:val="18"/>
        </w:rPr>
      </w:pPr>
    </w:p>
    <w:p w14:paraId="001FA714" w14:textId="77777777" w:rsidR="009B41A0" w:rsidRPr="00A4738D" w:rsidRDefault="009B41A0" w:rsidP="009B41A0">
      <w:pPr>
        <w:ind w:left="-567"/>
        <w:jc w:val="right"/>
        <w:rPr>
          <w:rFonts w:asciiTheme="minorHAnsi" w:hAnsiTheme="minorHAnsi" w:cstheme="majorHAnsi"/>
          <w:spacing w:val="20"/>
          <w:sz w:val="18"/>
          <w:szCs w:val="18"/>
        </w:rPr>
      </w:pPr>
    </w:p>
    <w:p w14:paraId="59594876" w14:textId="77777777" w:rsidR="009B41A0" w:rsidRPr="00A4738D" w:rsidRDefault="009B41A0" w:rsidP="009B41A0">
      <w:pPr>
        <w:ind w:left="-567"/>
        <w:jc w:val="right"/>
        <w:rPr>
          <w:rFonts w:asciiTheme="minorHAnsi" w:hAnsiTheme="minorHAnsi" w:cstheme="majorHAnsi"/>
          <w:spacing w:val="20"/>
          <w:sz w:val="18"/>
          <w:szCs w:val="18"/>
        </w:rPr>
      </w:pPr>
    </w:p>
    <w:p w14:paraId="513DB86D" w14:textId="77777777" w:rsidR="009B41A0" w:rsidRPr="00A4738D" w:rsidRDefault="009B41A0" w:rsidP="009B41A0">
      <w:pPr>
        <w:ind w:left="-567"/>
        <w:jc w:val="right"/>
        <w:rPr>
          <w:rFonts w:asciiTheme="minorHAnsi" w:hAnsiTheme="minorHAnsi" w:cstheme="majorHAnsi"/>
          <w:spacing w:val="20"/>
          <w:sz w:val="18"/>
          <w:szCs w:val="18"/>
        </w:rPr>
      </w:pPr>
    </w:p>
    <w:p w14:paraId="1197BFB1" w14:textId="77777777" w:rsidR="008A5B49" w:rsidRPr="00765354" w:rsidRDefault="008A5B49" w:rsidP="008A5B49">
      <w:pPr>
        <w:ind w:left="-567"/>
        <w:jc w:val="right"/>
        <w:rPr>
          <w:rFonts w:ascii="Calibri Light" w:hAnsi="Calibri Light" w:cs="Calibri Light"/>
          <w:spacing w:val="20"/>
          <w:sz w:val="22"/>
          <w:szCs w:val="22"/>
        </w:rPr>
      </w:pPr>
      <w:r w:rsidRPr="00765354">
        <w:rPr>
          <w:rFonts w:ascii="Calibri Light" w:hAnsi="Calibri Light" w:cs="Calibri Light"/>
          <w:spacing w:val="20"/>
          <w:sz w:val="22"/>
          <w:szCs w:val="22"/>
        </w:rPr>
        <w:t>______________________________________________</w:t>
      </w:r>
    </w:p>
    <w:p w14:paraId="05A1A47F" w14:textId="77777777" w:rsidR="008A5B49" w:rsidRPr="00765354" w:rsidRDefault="008A5B49" w:rsidP="008A5B49">
      <w:pPr>
        <w:ind w:left="5529"/>
        <w:jc w:val="both"/>
        <w:rPr>
          <w:rFonts w:ascii="Calibri Light" w:hAnsi="Calibri Light" w:cs="Calibri Light"/>
          <w:spacing w:val="20"/>
          <w:sz w:val="22"/>
          <w:szCs w:val="22"/>
        </w:rPr>
      </w:pPr>
      <w:r w:rsidRPr="00765354">
        <w:rPr>
          <w:rFonts w:ascii="Calibri Light" w:hAnsi="Calibri Light" w:cs="Calibri Light"/>
          <w:spacing w:val="20"/>
          <w:sz w:val="22"/>
          <w:szCs w:val="22"/>
        </w:rPr>
        <w:t>Assinatura do Candidato</w:t>
      </w:r>
    </w:p>
    <w:p w14:paraId="4821C707" w14:textId="77777777" w:rsidR="009B41A0" w:rsidRPr="00A4738D" w:rsidRDefault="009B41A0" w:rsidP="009B41A0">
      <w:pPr>
        <w:spacing w:before="240" w:after="240"/>
        <w:ind w:left="-709"/>
        <w:jc w:val="both"/>
        <w:rPr>
          <w:rFonts w:asciiTheme="minorHAnsi" w:hAnsiTheme="minorHAnsi" w:cstheme="majorHAnsi"/>
          <w:spacing w:val="20"/>
          <w:sz w:val="18"/>
          <w:szCs w:val="18"/>
        </w:rPr>
      </w:pPr>
    </w:p>
    <w:p w14:paraId="52DD337B" w14:textId="77777777" w:rsidR="009B41A0" w:rsidRPr="00A4738D" w:rsidRDefault="009B41A0" w:rsidP="009B41A0">
      <w:pPr>
        <w:spacing w:before="240" w:after="240"/>
        <w:ind w:left="-709"/>
        <w:jc w:val="both"/>
        <w:rPr>
          <w:rFonts w:asciiTheme="minorHAnsi" w:hAnsiTheme="minorHAnsi" w:cstheme="majorHAnsi"/>
          <w:spacing w:val="20"/>
          <w:sz w:val="18"/>
          <w:szCs w:val="18"/>
        </w:rPr>
      </w:pPr>
    </w:p>
    <w:p w14:paraId="0B0CCAA8" w14:textId="77777777" w:rsidR="009B41A0" w:rsidRPr="00A4738D" w:rsidRDefault="009B41A0" w:rsidP="009B41A0">
      <w:pPr>
        <w:spacing w:before="240" w:after="240"/>
        <w:ind w:left="-709"/>
        <w:jc w:val="both"/>
        <w:rPr>
          <w:rFonts w:asciiTheme="minorHAnsi" w:hAnsiTheme="minorHAnsi" w:cstheme="majorHAnsi"/>
          <w:spacing w:val="20"/>
          <w:sz w:val="18"/>
          <w:szCs w:val="18"/>
        </w:rPr>
      </w:pPr>
    </w:p>
    <w:p w14:paraId="04C741C3" w14:textId="77777777" w:rsidR="009B41A0" w:rsidRPr="00A4738D" w:rsidRDefault="009B41A0" w:rsidP="009B41A0">
      <w:pPr>
        <w:spacing w:before="240" w:after="240"/>
        <w:ind w:left="-709"/>
        <w:jc w:val="both"/>
        <w:rPr>
          <w:rFonts w:asciiTheme="minorHAnsi" w:hAnsiTheme="minorHAnsi" w:cstheme="majorHAnsi"/>
          <w:spacing w:val="20"/>
          <w:sz w:val="18"/>
          <w:szCs w:val="18"/>
        </w:rPr>
      </w:pPr>
    </w:p>
    <w:p w14:paraId="6B328830" w14:textId="70F721DA" w:rsidR="009B41A0" w:rsidRPr="00A4738D" w:rsidRDefault="009B41A0" w:rsidP="008A5B49">
      <w:pPr>
        <w:spacing w:before="240" w:after="240"/>
        <w:jc w:val="both"/>
        <w:rPr>
          <w:rFonts w:asciiTheme="minorHAnsi" w:hAnsiTheme="minorHAnsi" w:cstheme="majorHAnsi"/>
          <w:color w:val="000000"/>
          <w:spacing w:val="20"/>
          <w:sz w:val="18"/>
          <w:szCs w:val="18"/>
          <w:lang w:eastAsia="pt-BR"/>
        </w:rPr>
      </w:pPr>
      <w:r w:rsidRPr="00A4738D">
        <w:rPr>
          <w:rFonts w:asciiTheme="minorHAnsi" w:hAnsiTheme="minorHAnsi" w:cstheme="majorHAnsi"/>
          <w:spacing w:val="20"/>
          <w:sz w:val="18"/>
          <w:szCs w:val="18"/>
        </w:rPr>
        <w:t>No caso de indígena: Para comprovação e cumprimento do exigi</w:t>
      </w:r>
      <w:r w:rsidR="00CA47CC">
        <w:rPr>
          <w:rFonts w:asciiTheme="minorHAnsi" w:hAnsiTheme="minorHAnsi" w:cstheme="majorHAnsi"/>
          <w:spacing w:val="20"/>
          <w:sz w:val="18"/>
          <w:szCs w:val="18"/>
        </w:rPr>
        <w:t>do nesta Chamada Pública, envio, anexa</w:t>
      </w:r>
      <w:r w:rsidRPr="00A4738D">
        <w:rPr>
          <w:rFonts w:asciiTheme="minorHAnsi" w:hAnsiTheme="minorHAnsi" w:cstheme="majorHAnsi"/>
          <w:spacing w:val="20"/>
          <w:sz w:val="18"/>
          <w:szCs w:val="18"/>
        </w:rPr>
        <w:t xml:space="preserve"> a esta DECLARAÇÃO</w:t>
      </w:r>
      <w:r w:rsidR="00CA47CC">
        <w:rPr>
          <w:rFonts w:asciiTheme="minorHAnsi" w:hAnsiTheme="minorHAnsi" w:cstheme="majorHAnsi"/>
          <w:spacing w:val="20"/>
          <w:sz w:val="18"/>
          <w:szCs w:val="18"/>
        </w:rPr>
        <w:t>,</w:t>
      </w:r>
      <w:r w:rsidRPr="00A4738D">
        <w:rPr>
          <w:rFonts w:asciiTheme="minorHAnsi" w:hAnsiTheme="minorHAnsi" w:cstheme="majorHAnsi"/>
          <w:spacing w:val="20"/>
          <w:sz w:val="18"/>
          <w:szCs w:val="18"/>
        </w:rPr>
        <w:t xml:space="preserve"> </w:t>
      </w:r>
      <w:proofErr w:type="gramStart"/>
      <w:r w:rsidRPr="00A4738D">
        <w:rPr>
          <w:rFonts w:asciiTheme="minorHAnsi" w:hAnsiTheme="minorHAnsi" w:cstheme="majorHAnsi"/>
          <w:spacing w:val="20"/>
          <w:sz w:val="18"/>
          <w:szCs w:val="18"/>
        </w:rPr>
        <w:t xml:space="preserve">[  </w:t>
      </w:r>
      <w:proofErr w:type="gramEnd"/>
      <w:r w:rsidRPr="00A4738D">
        <w:rPr>
          <w:rFonts w:asciiTheme="minorHAnsi" w:hAnsiTheme="minorHAnsi" w:cstheme="majorHAnsi"/>
          <w:spacing w:val="20"/>
          <w:sz w:val="18"/>
          <w:szCs w:val="18"/>
        </w:rPr>
        <w:t xml:space="preserve">  ] </w:t>
      </w:r>
      <w:r w:rsidRPr="00A4738D">
        <w:rPr>
          <w:rFonts w:asciiTheme="minorHAnsi" w:hAnsiTheme="minorHAnsi" w:cstheme="majorHAnsi"/>
          <w:color w:val="000000"/>
          <w:spacing w:val="20"/>
          <w:sz w:val="18"/>
          <w:szCs w:val="18"/>
          <w:lang w:eastAsia="pt-BR"/>
        </w:rPr>
        <w:t xml:space="preserve">cópia do registro administrativo de nascimento e óbito de índios (RANI); </w:t>
      </w:r>
      <w:r w:rsidRPr="00A4738D">
        <w:rPr>
          <w:rFonts w:asciiTheme="minorHAnsi" w:hAnsiTheme="minorHAnsi" w:cstheme="majorHAnsi"/>
          <w:b/>
          <w:color w:val="000000"/>
          <w:spacing w:val="20"/>
          <w:sz w:val="18"/>
          <w:szCs w:val="18"/>
          <w:lang w:eastAsia="pt-BR"/>
        </w:rPr>
        <w:t>OU</w:t>
      </w:r>
      <w:r w:rsidRPr="00A4738D">
        <w:rPr>
          <w:rFonts w:asciiTheme="minorHAnsi" w:hAnsiTheme="minorHAnsi" w:cstheme="majorHAnsi"/>
          <w:color w:val="000000"/>
          <w:spacing w:val="20"/>
          <w:sz w:val="18"/>
          <w:szCs w:val="18"/>
          <w:lang w:eastAsia="pt-BR"/>
        </w:rPr>
        <w:t xml:space="preserve"> [    ] declaração de pertencimento emitida pelo grupo indígena assinada por liderança local.</w:t>
      </w:r>
    </w:p>
    <w:p w14:paraId="0C9F9C0A" w14:textId="77777777" w:rsidR="009B41A0" w:rsidRPr="00A4738D" w:rsidRDefault="009B41A0" w:rsidP="009B41A0">
      <w:pPr>
        <w:spacing w:before="240" w:after="240"/>
        <w:ind w:left="-709"/>
        <w:jc w:val="both"/>
        <w:rPr>
          <w:rFonts w:asciiTheme="minorHAnsi" w:hAnsiTheme="minorHAnsi" w:cstheme="majorHAnsi"/>
          <w:spacing w:val="20"/>
          <w:sz w:val="18"/>
          <w:szCs w:val="18"/>
        </w:rPr>
      </w:pPr>
    </w:p>
    <w:p w14:paraId="76A38156" w14:textId="77777777" w:rsidR="009B41A0" w:rsidRPr="00A4738D" w:rsidRDefault="009B41A0" w:rsidP="009B41A0">
      <w:pPr>
        <w:ind w:left="-567"/>
        <w:jc w:val="center"/>
        <w:rPr>
          <w:rFonts w:asciiTheme="minorHAnsi" w:hAnsiTheme="minorHAnsi" w:cstheme="majorHAnsi"/>
          <w:b/>
          <w:spacing w:val="20"/>
          <w:sz w:val="18"/>
          <w:szCs w:val="18"/>
        </w:rPr>
      </w:pPr>
    </w:p>
    <w:p w14:paraId="0A393178" w14:textId="4AEA73B6" w:rsidR="00874CB4" w:rsidRDefault="00874CB4">
      <w:pPr>
        <w:suppressAutoHyphens w:val="0"/>
        <w:rPr>
          <w:rFonts w:asciiTheme="minorHAnsi" w:hAnsiTheme="minorHAnsi" w:cstheme="majorHAnsi"/>
          <w:b/>
          <w:spacing w:val="20"/>
          <w:sz w:val="18"/>
          <w:szCs w:val="18"/>
        </w:rPr>
      </w:pPr>
      <w:bookmarkStart w:id="0" w:name="_GoBack"/>
      <w:bookmarkEnd w:id="0"/>
    </w:p>
    <w:sectPr w:rsidR="00874CB4" w:rsidSect="008A5B49">
      <w:headerReference w:type="default" r:id="rId8"/>
      <w:footerReference w:type="default" r:id="rId9"/>
      <w:pgSz w:w="11906" w:h="16838"/>
      <w:pgMar w:top="1440" w:right="1080" w:bottom="1440" w:left="1080" w:header="425" w:footer="4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8E064" w14:textId="77777777" w:rsidR="006B7AAC" w:rsidRDefault="006B7AAC">
      <w:r>
        <w:separator/>
      </w:r>
    </w:p>
  </w:endnote>
  <w:endnote w:type="continuationSeparator" w:id="0">
    <w:p w14:paraId="000EA1F6" w14:textId="77777777" w:rsidR="006B7AAC" w:rsidRDefault="006B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80"/>
    <w:family w:val="auto"/>
    <w:pitch w:val="variable"/>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font>
  <w:font w:name="Lohit Hindi">
    <w:altName w:val="Times New Roman"/>
    <w:charset w:val="00"/>
    <w:family w:val="auto"/>
    <w:pitch w:val="default"/>
  </w:font>
  <w:font w:name="TriplexBold">
    <w:altName w:val="TriplexBold"/>
    <w:panose1 w:val="00000000000000000000"/>
    <w:charset w:val="00"/>
    <w:family w:val="swiss"/>
    <w:notTrueType/>
    <w:pitch w:val="default"/>
    <w:sig w:usb0="00000003" w:usb1="00000000" w:usb2="00000000" w:usb3="00000000" w:csb0="00000001" w:csb1="00000000"/>
  </w:font>
  <w:font w:name="font294">
    <w:altName w:val="MS Gothic"/>
    <w:charset w:val="80"/>
    <w:family w:val="auto"/>
    <w:pitch w:val="fixed"/>
    <w:sig w:usb0="00000000" w:usb1="08070000" w:usb2="00000010" w:usb3="00000000" w:csb0="00020000" w:csb1="00000000"/>
  </w:font>
  <w:font w:name="Myriad Pro">
    <w:charset w:val="00"/>
    <w:family w:val="auto"/>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4ECA" w14:textId="3C5D04DC" w:rsidR="001C6AC5" w:rsidRPr="008F0528" w:rsidRDefault="001C6AC5">
    <w:pPr>
      <w:pStyle w:val="Rodap"/>
      <w:jc w:val="right"/>
      <w:rPr>
        <w:rFonts w:asciiTheme="minorHAnsi" w:hAnsiTheme="minorHAnsi"/>
        <w:sz w:val="22"/>
        <w:szCs w:val="22"/>
      </w:rPr>
    </w:pPr>
    <w:r w:rsidRPr="00874CB4">
      <w:rPr>
        <w:noProof/>
        <w:lang w:eastAsia="pt-BR"/>
      </w:rPr>
      <w:drawing>
        <wp:anchor distT="0" distB="0" distL="114300" distR="114300" simplePos="0" relativeHeight="251657216" behindDoc="1" locked="0" layoutInCell="1" allowOverlap="1" wp14:anchorId="59E6C270" wp14:editId="2790645D">
          <wp:simplePos x="0" y="0"/>
          <wp:positionH relativeFrom="column">
            <wp:posOffset>5015865</wp:posOffset>
          </wp:positionH>
          <wp:positionV relativeFrom="paragraph">
            <wp:posOffset>-72390</wp:posOffset>
          </wp:positionV>
          <wp:extent cx="1035685" cy="359410"/>
          <wp:effectExtent l="0" t="0" r="0" b="254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ficasus.png"/>
                  <pic:cNvPicPr/>
                </pic:nvPicPr>
                <pic:blipFill rotWithShape="1">
                  <a:blip r:embed="rId1">
                    <a:extLst>
                      <a:ext uri="{28A0092B-C50C-407E-A947-70E740481C1C}">
                        <a14:useLocalDpi xmlns:a14="http://schemas.microsoft.com/office/drawing/2010/main" val="0"/>
                      </a:ext>
                    </a:extLst>
                  </a:blip>
                  <a:srcRect l="5319" t="14117" r="7295" b="15260"/>
                  <a:stretch/>
                </pic:blipFill>
                <pic:spPr bwMode="auto">
                  <a:xfrm>
                    <a:off x="0" y="0"/>
                    <a:ext cx="103568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4CB4">
      <w:rPr>
        <w:noProof/>
        <w:lang w:eastAsia="pt-BR"/>
      </w:rPr>
      <w:drawing>
        <wp:anchor distT="0" distB="0" distL="114300" distR="114300" simplePos="0" relativeHeight="251659264" behindDoc="1" locked="0" layoutInCell="1" allowOverlap="1" wp14:anchorId="0BBDFFB4" wp14:editId="7161889D">
          <wp:simplePos x="0" y="0"/>
          <wp:positionH relativeFrom="column">
            <wp:posOffset>-22860</wp:posOffset>
          </wp:positionH>
          <wp:positionV relativeFrom="paragraph">
            <wp:posOffset>-34290</wp:posOffset>
          </wp:positionV>
          <wp:extent cx="5012055" cy="28765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2" cstate="print">
                    <a:lum bright="-100000" contrast="100000"/>
                    <a:extLst>
                      <a:ext uri="{28A0092B-C50C-407E-A947-70E740481C1C}">
                        <a14:useLocalDpi xmlns:a14="http://schemas.microsoft.com/office/drawing/2010/main" val="0"/>
                      </a:ext>
                    </a:extLst>
                  </a:blip>
                  <a:stretch>
                    <a:fillRect/>
                  </a:stretch>
                </pic:blipFill>
                <pic:spPr>
                  <a:xfrm>
                    <a:off x="0" y="0"/>
                    <a:ext cx="5012055" cy="287655"/>
                  </a:xfrm>
                  <a:prstGeom prst="rect">
                    <a:avLst/>
                  </a:prstGeom>
                </pic:spPr>
              </pic:pic>
            </a:graphicData>
          </a:graphic>
          <wp14:sizeRelH relativeFrom="page">
            <wp14:pctWidth>0</wp14:pctWidth>
          </wp14:sizeRelH>
          <wp14:sizeRelV relativeFrom="page">
            <wp14:pctHeight>0</wp14:pctHeight>
          </wp14:sizeRelV>
        </wp:anchor>
      </w:drawing>
    </w:r>
    <w:r w:rsidRPr="008F0528">
      <w:rPr>
        <w:rFonts w:asciiTheme="minorHAnsi" w:hAnsiTheme="minorHAnsi"/>
        <w:sz w:val="22"/>
        <w:szCs w:val="22"/>
      </w:rPr>
      <w:fldChar w:fldCharType="begin"/>
    </w:r>
    <w:r w:rsidRPr="008F0528">
      <w:rPr>
        <w:rFonts w:asciiTheme="minorHAnsi" w:hAnsiTheme="minorHAnsi"/>
        <w:sz w:val="22"/>
        <w:szCs w:val="22"/>
      </w:rPr>
      <w:instrText>PAGE   \* MERGEFORMAT</w:instrText>
    </w:r>
    <w:r w:rsidRPr="008F0528">
      <w:rPr>
        <w:rFonts w:asciiTheme="minorHAnsi" w:hAnsiTheme="minorHAnsi"/>
        <w:sz w:val="22"/>
        <w:szCs w:val="22"/>
      </w:rPr>
      <w:fldChar w:fldCharType="separate"/>
    </w:r>
    <w:r w:rsidR="00945674">
      <w:rPr>
        <w:rFonts w:asciiTheme="minorHAnsi" w:hAnsiTheme="minorHAnsi"/>
        <w:noProof/>
        <w:sz w:val="22"/>
        <w:szCs w:val="22"/>
      </w:rPr>
      <w:t>1</w:t>
    </w:r>
    <w:r w:rsidRPr="008F0528">
      <w:rPr>
        <w:rFonts w:asciiTheme="minorHAnsi" w:hAnsiTheme="minorHAnsi"/>
        <w:noProof/>
        <w:sz w:val="22"/>
        <w:szCs w:val="22"/>
      </w:rPr>
      <w:fldChar w:fldCharType="end"/>
    </w:r>
  </w:p>
  <w:p w14:paraId="75F78BC6" w14:textId="3BE6B819" w:rsidR="001C6AC5" w:rsidRDefault="001C6AC5" w:rsidP="00A911BF">
    <w:pPr>
      <w:pStyle w:val="Rodap"/>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596D" w14:textId="77777777" w:rsidR="006B7AAC" w:rsidRDefault="006B7AAC">
      <w:r>
        <w:separator/>
      </w:r>
    </w:p>
  </w:footnote>
  <w:footnote w:type="continuationSeparator" w:id="0">
    <w:p w14:paraId="2657850D" w14:textId="77777777" w:rsidR="006B7AAC" w:rsidRDefault="006B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EDE6" w14:textId="77777777" w:rsidR="001C6AC5" w:rsidRDefault="001C6AC5" w:rsidP="0000294A">
    <w:pPr>
      <w:pStyle w:val="Cabealho"/>
      <w:jc w:val="center"/>
    </w:pPr>
    <w:r>
      <w:rPr>
        <w:noProof/>
        <w:lang w:eastAsia="pt-BR"/>
      </w:rPr>
      <w:drawing>
        <wp:inline distT="0" distB="0" distL="0" distR="0" wp14:anchorId="224F3A9E" wp14:editId="54889531">
          <wp:extent cx="3398807" cy="49352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14" cy="498913"/>
                  </a:xfrm>
                  <a:prstGeom prst="rect">
                    <a:avLst/>
                  </a:prstGeom>
                  <a:noFill/>
                  <a:ln>
                    <a:noFill/>
                  </a:ln>
                </pic:spPr>
              </pic:pic>
            </a:graphicData>
          </a:graphic>
        </wp:inline>
      </w:drawing>
    </w:r>
    <w:r>
      <w:rPr>
        <w:noProof/>
        <w:lang w:eastAsia="pt-BR"/>
      </w:rPr>
      <w:drawing>
        <wp:inline distT="0" distB="0" distL="0" distR="0" wp14:anchorId="16D051D2" wp14:editId="50DF90AC">
          <wp:extent cx="1381125" cy="5048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p>
  <w:p w14:paraId="17F65A36" w14:textId="77777777" w:rsidR="001C6AC5" w:rsidRDefault="001C6AC5" w:rsidP="00B157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b/>
        <w:i w:val="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8"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9"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2"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4DE62F6"/>
    <w:multiLevelType w:val="hybridMultilevel"/>
    <w:tmpl w:val="A49C82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069B2A52"/>
    <w:multiLevelType w:val="multilevel"/>
    <w:tmpl w:val="8F064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08125D98"/>
    <w:multiLevelType w:val="multilevel"/>
    <w:tmpl w:val="A86CAEC0"/>
    <w:lvl w:ilvl="0">
      <w:start w:val="1"/>
      <w:numFmt w:val="lowerRoman"/>
      <w:lvlText w:val="%1."/>
      <w:lvlJc w:val="right"/>
      <w:pPr>
        <w:ind w:left="502"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85730C4"/>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0936094F"/>
    <w:multiLevelType w:val="hybridMultilevel"/>
    <w:tmpl w:val="769A5340"/>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33" w15:restartNumberingAfterBreak="0">
    <w:nsid w:val="0B6F5675"/>
    <w:multiLevelType w:val="hybridMultilevel"/>
    <w:tmpl w:val="6388B9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0D7C6F6E"/>
    <w:multiLevelType w:val="hybridMultilevel"/>
    <w:tmpl w:val="1C4CED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0E37734E"/>
    <w:multiLevelType w:val="hybridMultilevel"/>
    <w:tmpl w:val="E27C4658"/>
    <w:lvl w:ilvl="0" w:tplc="AFB06E66">
      <w:start w:val="1"/>
      <w:numFmt w:val="lowerLetter"/>
      <w:lvlText w:val="%1)"/>
      <w:lvlJc w:val="left"/>
      <w:pPr>
        <w:ind w:left="720" w:hanging="360"/>
      </w:pPr>
      <w:rPr>
        <w:rFonts w:cs="ArialUnicode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12A271B4"/>
    <w:multiLevelType w:val="hybridMultilevel"/>
    <w:tmpl w:val="772EBFBC"/>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150F17F2"/>
    <w:multiLevelType w:val="hybridMultilevel"/>
    <w:tmpl w:val="B88C6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71E00E2"/>
    <w:multiLevelType w:val="hybridMultilevel"/>
    <w:tmpl w:val="335E28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174F53DA"/>
    <w:multiLevelType w:val="multilevel"/>
    <w:tmpl w:val="267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76D72FE"/>
    <w:multiLevelType w:val="hybridMultilevel"/>
    <w:tmpl w:val="2BAA9182"/>
    <w:lvl w:ilvl="0" w:tplc="F982B7C2">
      <w:numFmt w:val="bullet"/>
      <w:lvlText w:val="·"/>
      <w:lvlJc w:val="left"/>
      <w:pPr>
        <w:ind w:left="720" w:hanging="360"/>
      </w:pPr>
      <w:rPr>
        <w:rFonts w:ascii="Calibri" w:eastAsia="Times New Roman" w:hAnsi="Calibri"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1BD861DE"/>
    <w:multiLevelType w:val="hybridMultilevel"/>
    <w:tmpl w:val="A3FEDBD4"/>
    <w:lvl w:ilvl="0" w:tplc="0416000F">
      <w:start w:val="1"/>
      <w:numFmt w:val="decimal"/>
      <w:lvlText w:val="%1."/>
      <w:lvlJc w:val="left"/>
      <w:pPr>
        <w:ind w:left="84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3" w15:restartNumberingAfterBreak="0">
    <w:nsid w:val="1D627822"/>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247297F"/>
    <w:multiLevelType w:val="hybridMultilevel"/>
    <w:tmpl w:val="3B326F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7AE7893"/>
    <w:multiLevelType w:val="hybridMultilevel"/>
    <w:tmpl w:val="57445B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3AD3658"/>
    <w:multiLevelType w:val="hybridMultilevel"/>
    <w:tmpl w:val="E27C4658"/>
    <w:lvl w:ilvl="0" w:tplc="AFB06E66">
      <w:start w:val="1"/>
      <w:numFmt w:val="lowerLetter"/>
      <w:lvlText w:val="%1)"/>
      <w:lvlJc w:val="left"/>
      <w:pPr>
        <w:ind w:left="720" w:hanging="360"/>
      </w:pPr>
      <w:rPr>
        <w:rFonts w:cs="ArialUnicode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8333688"/>
    <w:multiLevelType w:val="hybridMultilevel"/>
    <w:tmpl w:val="832C9180"/>
    <w:lvl w:ilvl="0" w:tplc="35FC6A6A">
      <w:start w:val="1"/>
      <w:numFmt w:val="lowerLetter"/>
      <w:lvlText w:val="%1)"/>
      <w:lvlJc w:val="left"/>
      <w:pPr>
        <w:ind w:left="644" w:hanging="360"/>
      </w:pPr>
      <w:rPr>
        <w:rFonts w:ascii="Calibri" w:hAnsi="Calibri" w:cs="Times New Roman" w:hint="default"/>
        <w:b w:val="0"/>
        <w:i w:val="0"/>
        <w:sz w:val="22"/>
        <w:szCs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8"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3FAA1E98"/>
    <w:multiLevelType w:val="hybridMultilevel"/>
    <w:tmpl w:val="8622697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1BE4832"/>
    <w:multiLevelType w:val="hybridMultilevel"/>
    <w:tmpl w:val="F4B4636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1" w15:restartNumberingAfterBreak="0">
    <w:nsid w:val="43E0249A"/>
    <w:multiLevelType w:val="hybridMultilevel"/>
    <w:tmpl w:val="F4B4636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2" w15:restartNumberingAfterBreak="0">
    <w:nsid w:val="45FC04DE"/>
    <w:multiLevelType w:val="hybridMultilevel"/>
    <w:tmpl w:val="F69C6A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64E589B"/>
    <w:multiLevelType w:val="hybridMultilevel"/>
    <w:tmpl w:val="0C4AC3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6E03B48"/>
    <w:multiLevelType w:val="multilevel"/>
    <w:tmpl w:val="D7D6C8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03077E"/>
    <w:multiLevelType w:val="multilevel"/>
    <w:tmpl w:val="B658BD2E"/>
    <w:lvl w:ilvl="0">
      <w:start w:val="1"/>
      <w:numFmt w:val="decimal"/>
      <w:lvlText w:val="1.12.%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9F910A4"/>
    <w:multiLevelType w:val="hybridMultilevel"/>
    <w:tmpl w:val="0832BF1C"/>
    <w:lvl w:ilvl="0" w:tplc="4C9430F6">
      <w:start w:val="1"/>
      <w:numFmt w:val="bullet"/>
      <w:lvlText w:val="-"/>
      <w:lvlJc w:val="left"/>
      <w:pPr>
        <w:ind w:left="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6CF104">
      <w:start w:val="1"/>
      <w:numFmt w:val="bullet"/>
      <w:lvlText w:val="o"/>
      <w:lvlJc w:val="left"/>
      <w:pPr>
        <w:ind w:left="1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508840">
      <w:start w:val="1"/>
      <w:numFmt w:val="bullet"/>
      <w:lvlText w:val="▪"/>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0C9EEC">
      <w:start w:val="1"/>
      <w:numFmt w:val="bullet"/>
      <w:lvlText w:val="•"/>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1655E8">
      <w:start w:val="1"/>
      <w:numFmt w:val="bullet"/>
      <w:lvlText w:val="o"/>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A24C62">
      <w:start w:val="1"/>
      <w:numFmt w:val="bullet"/>
      <w:lvlText w:val="▪"/>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B87694">
      <w:start w:val="1"/>
      <w:numFmt w:val="bullet"/>
      <w:lvlText w:val="•"/>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2EB1AE">
      <w:start w:val="1"/>
      <w:numFmt w:val="bullet"/>
      <w:lvlText w:val="o"/>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7A0BB0">
      <w:start w:val="1"/>
      <w:numFmt w:val="bullet"/>
      <w:lvlText w:val="▪"/>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4CC86AB1"/>
    <w:multiLevelType w:val="hybridMultilevel"/>
    <w:tmpl w:val="81365422"/>
    <w:lvl w:ilvl="0" w:tplc="FF56249A">
      <w:start w:val="1"/>
      <w:numFmt w:val="decimal"/>
      <w:lvlText w:val="%1)"/>
      <w:lvlJc w:val="left"/>
      <w:pPr>
        <w:ind w:left="720" w:hanging="360"/>
      </w:pPr>
      <w:rPr>
        <w:rFonts w:hint="default"/>
        <w:color w:val="00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0A0475D"/>
    <w:multiLevelType w:val="hybridMultilevel"/>
    <w:tmpl w:val="72B62DE4"/>
    <w:lvl w:ilvl="0" w:tplc="2328F8AC">
      <w:numFmt w:val="bullet"/>
      <w:lvlText w:val="·"/>
      <w:lvlJc w:val="left"/>
      <w:pPr>
        <w:ind w:left="1920" w:hanging="360"/>
      </w:pPr>
      <w:rPr>
        <w:rFonts w:ascii="Calibri" w:eastAsia="Times New Roman" w:hAnsi="Calibri" w:cs="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59" w15:restartNumberingAfterBreak="0">
    <w:nsid w:val="513F1226"/>
    <w:multiLevelType w:val="multilevel"/>
    <w:tmpl w:val="EFE81DEE"/>
    <w:lvl w:ilvl="0">
      <w:start w:val="3"/>
      <w:numFmt w:val="decimal"/>
      <w:lvlText w:val="%1."/>
      <w:lvlJc w:val="left"/>
      <w:pPr>
        <w:ind w:left="630" w:hanging="630"/>
      </w:pPr>
      <w:rPr>
        <w:rFonts w:cs="TimesNewRomanPS-BoldMT" w:hint="default"/>
      </w:rPr>
    </w:lvl>
    <w:lvl w:ilvl="1">
      <w:start w:val="7"/>
      <w:numFmt w:val="decimal"/>
      <w:lvlText w:val="%1.%2."/>
      <w:lvlJc w:val="left"/>
      <w:pPr>
        <w:ind w:left="862" w:hanging="720"/>
      </w:pPr>
      <w:rPr>
        <w:rFonts w:cs="TimesNewRomanPS-BoldMT" w:hint="default"/>
      </w:rPr>
    </w:lvl>
    <w:lvl w:ilvl="2">
      <w:start w:val="2"/>
      <w:numFmt w:val="decimal"/>
      <w:lvlText w:val="%1.%2.%3."/>
      <w:lvlJc w:val="left"/>
      <w:pPr>
        <w:ind w:left="1004" w:hanging="720"/>
      </w:pPr>
      <w:rPr>
        <w:rFonts w:cs="TimesNewRomanPS-BoldMT" w:hint="default"/>
      </w:rPr>
    </w:lvl>
    <w:lvl w:ilvl="3">
      <w:start w:val="1"/>
      <w:numFmt w:val="decimal"/>
      <w:lvlText w:val="%1.%2.%3.%4."/>
      <w:lvlJc w:val="left"/>
      <w:pPr>
        <w:ind w:left="1506" w:hanging="1080"/>
      </w:pPr>
      <w:rPr>
        <w:rFonts w:cs="TimesNewRomanPS-BoldMT" w:hint="default"/>
      </w:rPr>
    </w:lvl>
    <w:lvl w:ilvl="4">
      <w:start w:val="1"/>
      <w:numFmt w:val="decimal"/>
      <w:lvlText w:val="%1.%2.%3.%4.%5."/>
      <w:lvlJc w:val="left"/>
      <w:pPr>
        <w:ind w:left="2008" w:hanging="1440"/>
      </w:pPr>
      <w:rPr>
        <w:rFonts w:cs="TimesNewRomanPS-BoldMT" w:hint="default"/>
      </w:rPr>
    </w:lvl>
    <w:lvl w:ilvl="5">
      <w:start w:val="1"/>
      <w:numFmt w:val="decimal"/>
      <w:lvlText w:val="%1.%2.%3.%4.%5.%6."/>
      <w:lvlJc w:val="left"/>
      <w:pPr>
        <w:ind w:left="2150" w:hanging="1440"/>
      </w:pPr>
      <w:rPr>
        <w:rFonts w:cs="TimesNewRomanPS-BoldMT" w:hint="default"/>
      </w:rPr>
    </w:lvl>
    <w:lvl w:ilvl="6">
      <w:start w:val="1"/>
      <w:numFmt w:val="decimal"/>
      <w:lvlText w:val="%1.%2.%3.%4.%5.%6.%7."/>
      <w:lvlJc w:val="left"/>
      <w:pPr>
        <w:ind w:left="2652" w:hanging="1800"/>
      </w:pPr>
      <w:rPr>
        <w:rFonts w:cs="TimesNewRomanPS-BoldMT" w:hint="default"/>
      </w:rPr>
    </w:lvl>
    <w:lvl w:ilvl="7">
      <w:start w:val="1"/>
      <w:numFmt w:val="decimal"/>
      <w:lvlText w:val="%1.%2.%3.%4.%5.%6.%7.%8."/>
      <w:lvlJc w:val="left"/>
      <w:pPr>
        <w:ind w:left="2794" w:hanging="1800"/>
      </w:pPr>
      <w:rPr>
        <w:rFonts w:cs="TimesNewRomanPS-BoldMT" w:hint="default"/>
      </w:rPr>
    </w:lvl>
    <w:lvl w:ilvl="8">
      <w:start w:val="1"/>
      <w:numFmt w:val="decimal"/>
      <w:lvlText w:val="%1.%2.%3.%4.%5.%6.%7.%8.%9."/>
      <w:lvlJc w:val="left"/>
      <w:pPr>
        <w:ind w:left="3296" w:hanging="2160"/>
      </w:pPr>
      <w:rPr>
        <w:rFonts w:cs="TimesNewRomanPS-BoldMT" w:hint="default"/>
      </w:rPr>
    </w:lvl>
  </w:abstractNum>
  <w:abstractNum w:abstractNumId="60" w15:restartNumberingAfterBreak="0">
    <w:nsid w:val="538561AA"/>
    <w:multiLevelType w:val="multilevel"/>
    <w:tmpl w:val="19C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6C0C9A"/>
    <w:multiLevelType w:val="multilevel"/>
    <w:tmpl w:val="1BD07418"/>
    <w:lvl w:ilvl="0">
      <w:start w:val="1"/>
      <w:numFmt w:val="none"/>
      <w:lvlText w:val="1.12.4."/>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5862F8D"/>
    <w:multiLevelType w:val="hybridMultilevel"/>
    <w:tmpl w:val="1B90AB64"/>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A970EE4"/>
    <w:multiLevelType w:val="multilevel"/>
    <w:tmpl w:val="1324BEBA"/>
    <w:lvl w:ilvl="0">
      <w:start w:val="1"/>
      <w:numFmt w:val="none"/>
      <w:lvlText w:val="1.12.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C5611EB"/>
    <w:multiLevelType w:val="hybridMultilevel"/>
    <w:tmpl w:val="35E03CBE"/>
    <w:lvl w:ilvl="0" w:tplc="ED58E606">
      <w:start w:val="1"/>
      <w:numFmt w:val="lowerLetter"/>
      <w:lvlText w:val="%1.)"/>
      <w:lvlJc w:val="left"/>
      <w:pPr>
        <w:ind w:left="1099" w:hanging="3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5" w15:restartNumberingAfterBreak="0">
    <w:nsid w:val="5CC0062E"/>
    <w:multiLevelType w:val="hybridMultilevel"/>
    <w:tmpl w:val="A9C45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CC7052D"/>
    <w:multiLevelType w:val="hybridMultilevel"/>
    <w:tmpl w:val="5F5E3752"/>
    <w:lvl w:ilvl="0" w:tplc="04160001">
      <w:start w:val="1"/>
      <w:numFmt w:val="bullet"/>
      <w:lvlText w:val=""/>
      <w:lvlJc w:val="left"/>
      <w:pPr>
        <w:ind w:left="2280" w:hanging="360"/>
      </w:pPr>
      <w:rPr>
        <w:rFonts w:ascii="Symbol" w:hAnsi="Symbol"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67" w15:restartNumberingAfterBreak="0">
    <w:nsid w:val="6291254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7BA1229"/>
    <w:multiLevelType w:val="hybridMultilevel"/>
    <w:tmpl w:val="B4D6115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9" w15:restartNumberingAfterBreak="0">
    <w:nsid w:val="67EA4A34"/>
    <w:multiLevelType w:val="hybridMultilevel"/>
    <w:tmpl w:val="E31A1B6A"/>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0" w15:restartNumberingAfterBreak="0">
    <w:nsid w:val="72445B96"/>
    <w:multiLevelType w:val="hybridMultilevel"/>
    <w:tmpl w:val="E27C4658"/>
    <w:lvl w:ilvl="0" w:tplc="AFB06E66">
      <w:start w:val="1"/>
      <w:numFmt w:val="lowerLetter"/>
      <w:lvlText w:val="%1)"/>
      <w:lvlJc w:val="left"/>
      <w:pPr>
        <w:ind w:left="720" w:hanging="360"/>
      </w:pPr>
      <w:rPr>
        <w:rFonts w:cs="ArialUnicode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33C1549"/>
    <w:multiLevelType w:val="hybridMultilevel"/>
    <w:tmpl w:val="8A7E7DEA"/>
    <w:lvl w:ilvl="0" w:tplc="C242FED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59C3319"/>
    <w:multiLevelType w:val="hybridMultilevel"/>
    <w:tmpl w:val="0D8E6B9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3" w15:restartNumberingAfterBreak="0">
    <w:nsid w:val="79673D08"/>
    <w:multiLevelType w:val="multilevel"/>
    <w:tmpl w:val="3E0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DE5692"/>
    <w:multiLevelType w:val="hybridMultilevel"/>
    <w:tmpl w:val="DAE4D6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6"/>
  </w:num>
  <w:num w:numId="3">
    <w:abstractNumId w:val="45"/>
  </w:num>
  <w:num w:numId="4">
    <w:abstractNumId w:val="67"/>
  </w:num>
  <w:num w:numId="5">
    <w:abstractNumId w:val="62"/>
  </w:num>
  <w:num w:numId="6">
    <w:abstractNumId w:val="39"/>
  </w:num>
  <w:num w:numId="7">
    <w:abstractNumId w:val="66"/>
  </w:num>
  <w:num w:numId="8">
    <w:abstractNumId w:val="58"/>
  </w:num>
  <w:num w:numId="9">
    <w:abstractNumId w:val="32"/>
  </w:num>
  <w:num w:numId="10">
    <w:abstractNumId w:val="59"/>
  </w:num>
  <w:num w:numId="11">
    <w:abstractNumId w:val="74"/>
  </w:num>
  <w:num w:numId="12">
    <w:abstractNumId w:val="41"/>
  </w:num>
  <w:num w:numId="13">
    <w:abstractNumId w:val="47"/>
  </w:num>
  <w:num w:numId="14">
    <w:abstractNumId w:val="36"/>
  </w:num>
  <w:num w:numId="15">
    <w:abstractNumId w:val="31"/>
  </w:num>
  <w:num w:numId="16">
    <w:abstractNumId w:val="50"/>
  </w:num>
  <w:num w:numId="17">
    <w:abstractNumId w:val="64"/>
  </w:num>
  <w:num w:numId="18">
    <w:abstractNumId w:val="70"/>
  </w:num>
  <w:num w:numId="19">
    <w:abstractNumId w:val="28"/>
  </w:num>
  <w:num w:numId="20">
    <w:abstractNumId w:val="37"/>
  </w:num>
  <w:num w:numId="21">
    <w:abstractNumId w:val="56"/>
  </w:num>
  <w:num w:numId="22">
    <w:abstractNumId w:val="35"/>
  </w:num>
  <w:num w:numId="23">
    <w:abstractNumId w:val="43"/>
  </w:num>
  <w:num w:numId="24">
    <w:abstractNumId w:val="72"/>
  </w:num>
  <w:num w:numId="25">
    <w:abstractNumId w:val="53"/>
  </w:num>
  <w:num w:numId="26">
    <w:abstractNumId w:val="33"/>
  </w:num>
  <w:num w:numId="27">
    <w:abstractNumId w:val="48"/>
  </w:num>
  <w:num w:numId="28">
    <w:abstractNumId w:val="52"/>
  </w:num>
  <w:num w:numId="29">
    <w:abstractNumId w:val="34"/>
  </w:num>
  <w:num w:numId="30">
    <w:abstractNumId w:val="68"/>
  </w:num>
  <w:num w:numId="31">
    <w:abstractNumId w:val="60"/>
  </w:num>
  <w:num w:numId="32">
    <w:abstractNumId w:val="44"/>
  </w:num>
  <w:num w:numId="33">
    <w:abstractNumId w:val="73"/>
  </w:num>
  <w:num w:numId="34">
    <w:abstractNumId w:val="51"/>
  </w:num>
  <w:num w:numId="35">
    <w:abstractNumId w:val="57"/>
  </w:num>
  <w:num w:numId="36">
    <w:abstractNumId w:val="65"/>
  </w:num>
  <w:num w:numId="37">
    <w:abstractNumId w:val="40"/>
  </w:num>
  <w:num w:numId="38">
    <w:abstractNumId w:val="29"/>
  </w:num>
  <w:num w:numId="39">
    <w:abstractNumId w:val="55"/>
  </w:num>
  <w:num w:numId="40">
    <w:abstractNumId w:val="38"/>
  </w:num>
  <w:num w:numId="41">
    <w:abstractNumId w:val="69"/>
  </w:num>
  <w:num w:numId="42">
    <w:abstractNumId w:val="42"/>
  </w:num>
  <w:num w:numId="43">
    <w:abstractNumId w:val="71"/>
  </w:num>
  <w:num w:numId="44">
    <w:abstractNumId w:val="55"/>
  </w:num>
  <w:num w:numId="45">
    <w:abstractNumId w:val="49"/>
  </w:num>
  <w:num w:numId="46">
    <w:abstractNumId w:val="63"/>
  </w:num>
  <w:num w:numId="47">
    <w:abstractNumId w:val="61"/>
  </w:num>
  <w:num w:numId="48">
    <w:abstractNumId w:val="30"/>
  </w:num>
  <w:num w:numId="49">
    <w:abstractNumId w:val="5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D78"/>
    <w:rsid w:val="00000D1A"/>
    <w:rsid w:val="00001610"/>
    <w:rsid w:val="000026DA"/>
    <w:rsid w:val="0000294A"/>
    <w:rsid w:val="00003F50"/>
    <w:rsid w:val="00004BC6"/>
    <w:rsid w:val="00004DEE"/>
    <w:rsid w:val="0000624F"/>
    <w:rsid w:val="000101FE"/>
    <w:rsid w:val="00011BEB"/>
    <w:rsid w:val="00013423"/>
    <w:rsid w:val="00013567"/>
    <w:rsid w:val="00017A34"/>
    <w:rsid w:val="00017D96"/>
    <w:rsid w:val="00020FA0"/>
    <w:rsid w:val="00021550"/>
    <w:rsid w:val="00021E7C"/>
    <w:rsid w:val="00022E3F"/>
    <w:rsid w:val="00022E5A"/>
    <w:rsid w:val="00023726"/>
    <w:rsid w:val="0002408B"/>
    <w:rsid w:val="000249C4"/>
    <w:rsid w:val="00025B5F"/>
    <w:rsid w:val="0002696E"/>
    <w:rsid w:val="00030606"/>
    <w:rsid w:val="000315E6"/>
    <w:rsid w:val="00031C20"/>
    <w:rsid w:val="000322E9"/>
    <w:rsid w:val="000325D2"/>
    <w:rsid w:val="0003474F"/>
    <w:rsid w:val="000358EA"/>
    <w:rsid w:val="00035A45"/>
    <w:rsid w:val="00036D03"/>
    <w:rsid w:val="0003771E"/>
    <w:rsid w:val="000401D9"/>
    <w:rsid w:val="000409E7"/>
    <w:rsid w:val="00040A3F"/>
    <w:rsid w:val="00041868"/>
    <w:rsid w:val="00044219"/>
    <w:rsid w:val="00044A2B"/>
    <w:rsid w:val="0004530E"/>
    <w:rsid w:val="0004589E"/>
    <w:rsid w:val="00046290"/>
    <w:rsid w:val="0004640B"/>
    <w:rsid w:val="00046FAB"/>
    <w:rsid w:val="000473A9"/>
    <w:rsid w:val="00047DBA"/>
    <w:rsid w:val="00051166"/>
    <w:rsid w:val="00051958"/>
    <w:rsid w:val="00052A49"/>
    <w:rsid w:val="00054601"/>
    <w:rsid w:val="0005472B"/>
    <w:rsid w:val="0005497E"/>
    <w:rsid w:val="000556C0"/>
    <w:rsid w:val="000576F0"/>
    <w:rsid w:val="00057F7B"/>
    <w:rsid w:val="00060436"/>
    <w:rsid w:val="0006154A"/>
    <w:rsid w:val="000615CE"/>
    <w:rsid w:val="00063913"/>
    <w:rsid w:val="00064677"/>
    <w:rsid w:val="000660E4"/>
    <w:rsid w:val="00066748"/>
    <w:rsid w:val="00067D7A"/>
    <w:rsid w:val="00070BF5"/>
    <w:rsid w:val="000724D3"/>
    <w:rsid w:val="00072B75"/>
    <w:rsid w:val="000734E0"/>
    <w:rsid w:val="0007410A"/>
    <w:rsid w:val="00074AE1"/>
    <w:rsid w:val="00075968"/>
    <w:rsid w:val="0007611C"/>
    <w:rsid w:val="00076961"/>
    <w:rsid w:val="00076C65"/>
    <w:rsid w:val="000828EC"/>
    <w:rsid w:val="00084B97"/>
    <w:rsid w:val="00085166"/>
    <w:rsid w:val="000859AC"/>
    <w:rsid w:val="00086149"/>
    <w:rsid w:val="00086919"/>
    <w:rsid w:val="00087FBE"/>
    <w:rsid w:val="00090575"/>
    <w:rsid w:val="000908C9"/>
    <w:rsid w:val="00091406"/>
    <w:rsid w:val="00091ACC"/>
    <w:rsid w:val="00091C4D"/>
    <w:rsid w:val="0009301B"/>
    <w:rsid w:val="00093529"/>
    <w:rsid w:val="000938F3"/>
    <w:rsid w:val="00093B78"/>
    <w:rsid w:val="00093FCF"/>
    <w:rsid w:val="0009466F"/>
    <w:rsid w:val="000953E0"/>
    <w:rsid w:val="0009594B"/>
    <w:rsid w:val="00096554"/>
    <w:rsid w:val="000966C0"/>
    <w:rsid w:val="000967BB"/>
    <w:rsid w:val="00096AE4"/>
    <w:rsid w:val="000A0F20"/>
    <w:rsid w:val="000A15B5"/>
    <w:rsid w:val="000A1E5B"/>
    <w:rsid w:val="000A2025"/>
    <w:rsid w:val="000A277F"/>
    <w:rsid w:val="000A2FB6"/>
    <w:rsid w:val="000A37D7"/>
    <w:rsid w:val="000A3BB2"/>
    <w:rsid w:val="000A430D"/>
    <w:rsid w:val="000A5405"/>
    <w:rsid w:val="000A544F"/>
    <w:rsid w:val="000A5505"/>
    <w:rsid w:val="000A6084"/>
    <w:rsid w:val="000A60F7"/>
    <w:rsid w:val="000A65FA"/>
    <w:rsid w:val="000A679E"/>
    <w:rsid w:val="000A699B"/>
    <w:rsid w:val="000A6ED3"/>
    <w:rsid w:val="000A7CC9"/>
    <w:rsid w:val="000B040E"/>
    <w:rsid w:val="000B07AC"/>
    <w:rsid w:val="000B0D87"/>
    <w:rsid w:val="000B13A5"/>
    <w:rsid w:val="000B1A73"/>
    <w:rsid w:val="000B284A"/>
    <w:rsid w:val="000B29C5"/>
    <w:rsid w:val="000B3BD8"/>
    <w:rsid w:val="000B3DE4"/>
    <w:rsid w:val="000B4683"/>
    <w:rsid w:val="000C0DA0"/>
    <w:rsid w:val="000C0F7E"/>
    <w:rsid w:val="000C156D"/>
    <w:rsid w:val="000C21CA"/>
    <w:rsid w:val="000C23EF"/>
    <w:rsid w:val="000C47B0"/>
    <w:rsid w:val="000C4A60"/>
    <w:rsid w:val="000C5345"/>
    <w:rsid w:val="000C5CBD"/>
    <w:rsid w:val="000C75C5"/>
    <w:rsid w:val="000C77EB"/>
    <w:rsid w:val="000C7F93"/>
    <w:rsid w:val="000D1DA9"/>
    <w:rsid w:val="000D2764"/>
    <w:rsid w:val="000D5A27"/>
    <w:rsid w:val="000D63E4"/>
    <w:rsid w:val="000D6680"/>
    <w:rsid w:val="000D7113"/>
    <w:rsid w:val="000E0C5E"/>
    <w:rsid w:val="000E12BB"/>
    <w:rsid w:val="000E2877"/>
    <w:rsid w:val="000E2C57"/>
    <w:rsid w:val="000E4235"/>
    <w:rsid w:val="000E446D"/>
    <w:rsid w:val="000E510F"/>
    <w:rsid w:val="000E55F6"/>
    <w:rsid w:val="000E62EB"/>
    <w:rsid w:val="000E6C98"/>
    <w:rsid w:val="000F07B3"/>
    <w:rsid w:val="000F12D0"/>
    <w:rsid w:val="000F54F9"/>
    <w:rsid w:val="000F5FE1"/>
    <w:rsid w:val="000F7720"/>
    <w:rsid w:val="000F7FB8"/>
    <w:rsid w:val="0010188A"/>
    <w:rsid w:val="00101A38"/>
    <w:rsid w:val="001020CF"/>
    <w:rsid w:val="00103C61"/>
    <w:rsid w:val="00103FB3"/>
    <w:rsid w:val="001043D0"/>
    <w:rsid w:val="00104F61"/>
    <w:rsid w:val="00105319"/>
    <w:rsid w:val="001055C4"/>
    <w:rsid w:val="001059EF"/>
    <w:rsid w:val="00106440"/>
    <w:rsid w:val="0010764E"/>
    <w:rsid w:val="001112AC"/>
    <w:rsid w:val="00111C53"/>
    <w:rsid w:val="00112562"/>
    <w:rsid w:val="00112842"/>
    <w:rsid w:val="001132C8"/>
    <w:rsid w:val="00113381"/>
    <w:rsid w:val="00113F77"/>
    <w:rsid w:val="0011412D"/>
    <w:rsid w:val="00114EFB"/>
    <w:rsid w:val="00115402"/>
    <w:rsid w:val="00116C79"/>
    <w:rsid w:val="00117AFB"/>
    <w:rsid w:val="00120F17"/>
    <w:rsid w:val="001214CA"/>
    <w:rsid w:val="00121C9C"/>
    <w:rsid w:val="00122A45"/>
    <w:rsid w:val="00122D69"/>
    <w:rsid w:val="00125029"/>
    <w:rsid w:val="001268FF"/>
    <w:rsid w:val="00126D8B"/>
    <w:rsid w:val="001277D0"/>
    <w:rsid w:val="00130016"/>
    <w:rsid w:val="0013090B"/>
    <w:rsid w:val="00130AD5"/>
    <w:rsid w:val="00130B91"/>
    <w:rsid w:val="00131845"/>
    <w:rsid w:val="00131A3A"/>
    <w:rsid w:val="00131C91"/>
    <w:rsid w:val="00133B9A"/>
    <w:rsid w:val="001343FE"/>
    <w:rsid w:val="0013595C"/>
    <w:rsid w:val="00135E74"/>
    <w:rsid w:val="001364AB"/>
    <w:rsid w:val="001368AE"/>
    <w:rsid w:val="00137319"/>
    <w:rsid w:val="001373EF"/>
    <w:rsid w:val="00137503"/>
    <w:rsid w:val="00137FFB"/>
    <w:rsid w:val="00140334"/>
    <w:rsid w:val="001409A5"/>
    <w:rsid w:val="00141BFC"/>
    <w:rsid w:val="00142303"/>
    <w:rsid w:val="0014268C"/>
    <w:rsid w:val="0014345D"/>
    <w:rsid w:val="0014355C"/>
    <w:rsid w:val="001438EB"/>
    <w:rsid w:val="001448B2"/>
    <w:rsid w:val="001457D6"/>
    <w:rsid w:val="001466E4"/>
    <w:rsid w:val="00147FCC"/>
    <w:rsid w:val="0015059A"/>
    <w:rsid w:val="00150E44"/>
    <w:rsid w:val="00150F85"/>
    <w:rsid w:val="001512EA"/>
    <w:rsid w:val="00153EBC"/>
    <w:rsid w:val="001540FE"/>
    <w:rsid w:val="001546E1"/>
    <w:rsid w:val="00154840"/>
    <w:rsid w:val="0015522C"/>
    <w:rsid w:val="00155381"/>
    <w:rsid w:val="00156767"/>
    <w:rsid w:val="00160014"/>
    <w:rsid w:val="001605DB"/>
    <w:rsid w:val="00160767"/>
    <w:rsid w:val="00161863"/>
    <w:rsid w:val="001623E8"/>
    <w:rsid w:val="0016261F"/>
    <w:rsid w:val="0016281A"/>
    <w:rsid w:val="00162AC3"/>
    <w:rsid w:val="001657CB"/>
    <w:rsid w:val="0016720D"/>
    <w:rsid w:val="001719DA"/>
    <w:rsid w:val="00172ADA"/>
    <w:rsid w:val="001733D1"/>
    <w:rsid w:val="00173444"/>
    <w:rsid w:val="00174248"/>
    <w:rsid w:val="0017647D"/>
    <w:rsid w:val="00176DA9"/>
    <w:rsid w:val="001778E7"/>
    <w:rsid w:val="00180837"/>
    <w:rsid w:val="00180838"/>
    <w:rsid w:val="00181F3F"/>
    <w:rsid w:val="00181FEB"/>
    <w:rsid w:val="00182042"/>
    <w:rsid w:val="00182D51"/>
    <w:rsid w:val="00183893"/>
    <w:rsid w:val="00184152"/>
    <w:rsid w:val="001842A6"/>
    <w:rsid w:val="0018491E"/>
    <w:rsid w:val="00185CBA"/>
    <w:rsid w:val="0018638D"/>
    <w:rsid w:val="001864A9"/>
    <w:rsid w:val="00186BD7"/>
    <w:rsid w:val="00186DB6"/>
    <w:rsid w:val="001874B8"/>
    <w:rsid w:val="0019290D"/>
    <w:rsid w:val="001933D9"/>
    <w:rsid w:val="001938DA"/>
    <w:rsid w:val="00193CD3"/>
    <w:rsid w:val="00194D57"/>
    <w:rsid w:val="0019512D"/>
    <w:rsid w:val="001959FA"/>
    <w:rsid w:val="00195D9C"/>
    <w:rsid w:val="00196D5C"/>
    <w:rsid w:val="001971F8"/>
    <w:rsid w:val="00197C64"/>
    <w:rsid w:val="001A1171"/>
    <w:rsid w:val="001A2F2B"/>
    <w:rsid w:val="001A3E79"/>
    <w:rsid w:val="001A4653"/>
    <w:rsid w:val="001A5256"/>
    <w:rsid w:val="001A571A"/>
    <w:rsid w:val="001A5A60"/>
    <w:rsid w:val="001A67AD"/>
    <w:rsid w:val="001A718A"/>
    <w:rsid w:val="001A7B1E"/>
    <w:rsid w:val="001A7C57"/>
    <w:rsid w:val="001B08FC"/>
    <w:rsid w:val="001B0C7F"/>
    <w:rsid w:val="001B107D"/>
    <w:rsid w:val="001B10FA"/>
    <w:rsid w:val="001B1872"/>
    <w:rsid w:val="001B2601"/>
    <w:rsid w:val="001B4A18"/>
    <w:rsid w:val="001B4CC1"/>
    <w:rsid w:val="001B6423"/>
    <w:rsid w:val="001B6CAA"/>
    <w:rsid w:val="001B7A3B"/>
    <w:rsid w:val="001C0245"/>
    <w:rsid w:val="001C177D"/>
    <w:rsid w:val="001C1AF1"/>
    <w:rsid w:val="001C1D3C"/>
    <w:rsid w:val="001C206B"/>
    <w:rsid w:val="001C210F"/>
    <w:rsid w:val="001C29AD"/>
    <w:rsid w:val="001C3871"/>
    <w:rsid w:val="001C3DF6"/>
    <w:rsid w:val="001C4039"/>
    <w:rsid w:val="001C52DE"/>
    <w:rsid w:val="001C6AC5"/>
    <w:rsid w:val="001D02A9"/>
    <w:rsid w:val="001D143D"/>
    <w:rsid w:val="001D2221"/>
    <w:rsid w:val="001D2B22"/>
    <w:rsid w:val="001D2F9F"/>
    <w:rsid w:val="001D2FEC"/>
    <w:rsid w:val="001D3110"/>
    <w:rsid w:val="001D369A"/>
    <w:rsid w:val="001D3DE4"/>
    <w:rsid w:val="001D4AAC"/>
    <w:rsid w:val="001D638E"/>
    <w:rsid w:val="001E021D"/>
    <w:rsid w:val="001E0639"/>
    <w:rsid w:val="001E1C3A"/>
    <w:rsid w:val="001E2D10"/>
    <w:rsid w:val="001E3148"/>
    <w:rsid w:val="001E381B"/>
    <w:rsid w:val="001E399A"/>
    <w:rsid w:val="001E3BD7"/>
    <w:rsid w:val="001E5433"/>
    <w:rsid w:val="001E60BC"/>
    <w:rsid w:val="001E642E"/>
    <w:rsid w:val="001E6558"/>
    <w:rsid w:val="001E6F00"/>
    <w:rsid w:val="001E74E5"/>
    <w:rsid w:val="001F048D"/>
    <w:rsid w:val="001F059C"/>
    <w:rsid w:val="001F0E4C"/>
    <w:rsid w:val="001F0ED3"/>
    <w:rsid w:val="001F1CDD"/>
    <w:rsid w:val="001F2BA2"/>
    <w:rsid w:val="001F2DCA"/>
    <w:rsid w:val="001F30E1"/>
    <w:rsid w:val="001F33E6"/>
    <w:rsid w:val="001F4019"/>
    <w:rsid w:val="001F4173"/>
    <w:rsid w:val="001F455F"/>
    <w:rsid w:val="001F4B90"/>
    <w:rsid w:val="001F4CEE"/>
    <w:rsid w:val="001F4ECD"/>
    <w:rsid w:val="001F7A5A"/>
    <w:rsid w:val="0020119A"/>
    <w:rsid w:val="00201C80"/>
    <w:rsid w:val="002020A2"/>
    <w:rsid w:val="002024B1"/>
    <w:rsid w:val="002028FC"/>
    <w:rsid w:val="00202ABD"/>
    <w:rsid w:val="00204AFF"/>
    <w:rsid w:val="002068D4"/>
    <w:rsid w:val="00206AD0"/>
    <w:rsid w:val="00207C6C"/>
    <w:rsid w:val="002111D9"/>
    <w:rsid w:val="002118E1"/>
    <w:rsid w:val="00212445"/>
    <w:rsid w:val="00212759"/>
    <w:rsid w:val="002128C7"/>
    <w:rsid w:val="00212E59"/>
    <w:rsid w:val="00213533"/>
    <w:rsid w:val="00213C28"/>
    <w:rsid w:val="0021419C"/>
    <w:rsid w:val="00216B55"/>
    <w:rsid w:val="00216BCA"/>
    <w:rsid w:val="00217BBD"/>
    <w:rsid w:val="00222634"/>
    <w:rsid w:val="0022299E"/>
    <w:rsid w:val="00222A20"/>
    <w:rsid w:val="00223849"/>
    <w:rsid w:val="00225CB6"/>
    <w:rsid w:val="002265CB"/>
    <w:rsid w:val="00226877"/>
    <w:rsid w:val="00227592"/>
    <w:rsid w:val="002279AF"/>
    <w:rsid w:val="002279B6"/>
    <w:rsid w:val="00227ED7"/>
    <w:rsid w:val="002312FE"/>
    <w:rsid w:val="002317FA"/>
    <w:rsid w:val="0023386E"/>
    <w:rsid w:val="0023676A"/>
    <w:rsid w:val="00237ABA"/>
    <w:rsid w:val="00240435"/>
    <w:rsid w:val="002408C3"/>
    <w:rsid w:val="00240A86"/>
    <w:rsid w:val="002410D3"/>
    <w:rsid w:val="002416C5"/>
    <w:rsid w:val="002423D1"/>
    <w:rsid w:val="00243B3A"/>
    <w:rsid w:val="0024541C"/>
    <w:rsid w:val="00246A2C"/>
    <w:rsid w:val="00246EAD"/>
    <w:rsid w:val="00250308"/>
    <w:rsid w:val="002516CF"/>
    <w:rsid w:val="002524F8"/>
    <w:rsid w:val="0025480E"/>
    <w:rsid w:val="00254E0E"/>
    <w:rsid w:val="00254FAB"/>
    <w:rsid w:val="00255CBE"/>
    <w:rsid w:val="00255D69"/>
    <w:rsid w:val="00256E96"/>
    <w:rsid w:val="0025743C"/>
    <w:rsid w:val="00257BD7"/>
    <w:rsid w:val="002612A4"/>
    <w:rsid w:val="0026138F"/>
    <w:rsid w:val="0026241F"/>
    <w:rsid w:val="00263627"/>
    <w:rsid w:val="002639BA"/>
    <w:rsid w:val="00263DB5"/>
    <w:rsid w:val="00264291"/>
    <w:rsid w:val="00264C32"/>
    <w:rsid w:val="0026575E"/>
    <w:rsid w:val="00265913"/>
    <w:rsid w:val="00267AB8"/>
    <w:rsid w:val="00267BAE"/>
    <w:rsid w:val="00267EE4"/>
    <w:rsid w:val="00270075"/>
    <w:rsid w:val="00270F14"/>
    <w:rsid w:val="002722C5"/>
    <w:rsid w:val="00274CFA"/>
    <w:rsid w:val="00274E5E"/>
    <w:rsid w:val="00274E68"/>
    <w:rsid w:val="00275929"/>
    <w:rsid w:val="00275C47"/>
    <w:rsid w:val="002762E3"/>
    <w:rsid w:val="002763E5"/>
    <w:rsid w:val="00277770"/>
    <w:rsid w:val="00280287"/>
    <w:rsid w:val="002809E4"/>
    <w:rsid w:val="00280E87"/>
    <w:rsid w:val="00282031"/>
    <w:rsid w:val="00282143"/>
    <w:rsid w:val="00282D46"/>
    <w:rsid w:val="00282F7C"/>
    <w:rsid w:val="00283884"/>
    <w:rsid w:val="002838F3"/>
    <w:rsid w:val="002846E0"/>
    <w:rsid w:val="002859D1"/>
    <w:rsid w:val="0028763A"/>
    <w:rsid w:val="0029135D"/>
    <w:rsid w:val="002917CD"/>
    <w:rsid w:val="002924AD"/>
    <w:rsid w:val="002939E9"/>
    <w:rsid w:val="00293DDD"/>
    <w:rsid w:val="00294032"/>
    <w:rsid w:val="0029444E"/>
    <w:rsid w:val="00294FE3"/>
    <w:rsid w:val="002951BC"/>
    <w:rsid w:val="00295D27"/>
    <w:rsid w:val="002A0CFE"/>
    <w:rsid w:val="002A1EE4"/>
    <w:rsid w:val="002A2849"/>
    <w:rsid w:val="002A3A7C"/>
    <w:rsid w:val="002A401C"/>
    <w:rsid w:val="002A463C"/>
    <w:rsid w:val="002A5761"/>
    <w:rsid w:val="002A5FCB"/>
    <w:rsid w:val="002B13B2"/>
    <w:rsid w:val="002B29C0"/>
    <w:rsid w:val="002B2A5F"/>
    <w:rsid w:val="002B3895"/>
    <w:rsid w:val="002B3FE3"/>
    <w:rsid w:val="002B54F0"/>
    <w:rsid w:val="002B61C3"/>
    <w:rsid w:val="002B6716"/>
    <w:rsid w:val="002B6FFB"/>
    <w:rsid w:val="002B7669"/>
    <w:rsid w:val="002C0003"/>
    <w:rsid w:val="002C0352"/>
    <w:rsid w:val="002C11A1"/>
    <w:rsid w:val="002C1511"/>
    <w:rsid w:val="002C2B41"/>
    <w:rsid w:val="002C36FD"/>
    <w:rsid w:val="002C3FF6"/>
    <w:rsid w:val="002C4385"/>
    <w:rsid w:val="002C5149"/>
    <w:rsid w:val="002C6061"/>
    <w:rsid w:val="002C611F"/>
    <w:rsid w:val="002C6A2F"/>
    <w:rsid w:val="002C6DD5"/>
    <w:rsid w:val="002C7C03"/>
    <w:rsid w:val="002D09A2"/>
    <w:rsid w:val="002D0FD1"/>
    <w:rsid w:val="002D1DC8"/>
    <w:rsid w:val="002D2A41"/>
    <w:rsid w:val="002D3C34"/>
    <w:rsid w:val="002D3D12"/>
    <w:rsid w:val="002D499F"/>
    <w:rsid w:val="002D49D3"/>
    <w:rsid w:val="002D4EA6"/>
    <w:rsid w:val="002D5779"/>
    <w:rsid w:val="002D5DD7"/>
    <w:rsid w:val="002D7CA2"/>
    <w:rsid w:val="002E1C49"/>
    <w:rsid w:val="002E3777"/>
    <w:rsid w:val="002E37B0"/>
    <w:rsid w:val="002E4F5A"/>
    <w:rsid w:val="002E4FA4"/>
    <w:rsid w:val="002E63C8"/>
    <w:rsid w:val="002E71F7"/>
    <w:rsid w:val="002E7FB7"/>
    <w:rsid w:val="002F0D7D"/>
    <w:rsid w:val="002F342C"/>
    <w:rsid w:val="002F3D43"/>
    <w:rsid w:val="002F4028"/>
    <w:rsid w:val="002F4692"/>
    <w:rsid w:val="002F5657"/>
    <w:rsid w:val="002F575D"/>
    <w:rsid w:val="002F66EE"/>
    <w:rsid w:val="002F6A81"/>
    <w:rsid w:val="002F6D30"/>
    <w:rsid w:val="003013D6"/>
    <w:rsid w:val="00305251"/>
    <w:rsid w:val="00306A17"/>
    <w:rsid w:val="00307463"/>
    <w:rsid w:val="00310BD3"/>
    <w:rsid w:val="00310CDA"/>
    <w:rsid w:val="00311829"/>
    <w:rsid w:val="00311DB9"/>
    <w:rsid w:val="0031307D"/>
    <w:rsid w:val="0031326E"/>
    <w:rsid w:val="0031380B"/>
    <w:rsid w:val="00315A77"/>
    <w:rsid w:val="003166F1"/>
    <w:rsid w:val="003167B9"/>
    <w:rsid w:val="0031741B"/>
    <w:rsid w:val="00320611"/>
    <w:rsid w:val="0032083A"/>
    <w:rsid w:val="003212B1"/>
    <w:rsid w:val="003237AE"/>
    <w:rsid w:val="00323D93"/>
    <w:rsid w:val="0032499C"/>
    <w:rsid w:val="003251F7"/>
    <w:rsid w:val="00325964"/>
    <w:rsid w:val="00325C97"/>
    <w:rsid w:val="0032630B"/>
    <w:rsid w:val="00326877"/>
    <w:rsid w:val="003269BD"/>
    <w:rsid w:val="00327307"/>
    <w:rsid w:val="003274A1"/>
    <w:rsid w:val="003279FB"/>
    <w:rsid w:val="00327EF1"/>
    <w:rsid w:val="00330271"/>
    <w:rsid w:val="00330401"/>
    <w:rsid w:val="00332191"/>
    <w:rsid w:val="0033313C"/>
    <w:rsid w:val="003339A0"/>
    <w:rsid w:val="00333D1E"/>
    <w:rsid w:val="00335647"/>
    <w:rsid w:val="00335E6C"/>
    <w:rsid w:val="003360AA"/>
    <w:rsid w:val="003361BA"/>
    <w:rsid w:val="0033625A"/>
    <w:rsid w:val="00336DB7"/>
    <w:rsid w:val="003374F2"/>
    <w:rsid w:val="00337E88"/>
    <w:rsid w:val="0034065F"/>
    <w:rsid w:val="003408FA"/>
    <w:rsid w:val="00340ABD"/>
    <w:rsid w:val="003413AA"/>
    <w:rsid w:val="00341576"/>
    <w:rsid w:val="003416A9"/>
    <w:rsid w:val="003416CD"/>
    <w:rsid w:val="00343C81"/>
    <w:rsid w:val="003444A9"/>
    <w:rsid w:val="00344D89"/>
    <w:rsid w:val="00346281"/>
    <w:rsid w:val="00347A33"/>
    <w:rsid w:val="00350303"/>
    <w:rsid w:val="0035138B"/>
    <w:rsid w:val="003517C2"/>
    <w:rsid w:val="00352AA2"/>
    <w:rsid w:val="00352EF6"/>
    <w:rsid w:val="003534F5"/>
    <w:rsid w:val="00354574"/>
    <w:rsid w:val="0035507F"/>
    <w:rsid w:val="00355286"/>
    <w:rsid w:val="00355302"/>
    <w:rsid w:val="00355364"/>
    <w:rsid w:val="003564D2"/>
    <w:rsid w:val="00356941"/>
    <w:rsid w:val="00357482"/>
    <w:rsid w:val="0035777E"/>
    <w:rsid w:val="00357D1E"/>
    <w:rsid w:val="00357DEA"/>
    <w:rsid w:val="00361DED"/>
    <w:rsid w:val="00361E36"/>
    <w:rsid w:val="003626A4"/>
    <w:rsid w:val="00362A25"/>
    <w:rsid w:val="00362F09"/>
    <w:rsid w:val="00363082"/>
    <w:rsid w:val="00363309"/>
    <w:rsid w:val="00363757"/>
    <w:rsid w:val="003645BA"/>
    <w:rsid w:val="00364FE2"/>
    <w:rsid w:val="00367FAC"/>
    <w:rsid w:val="00372D6F"/>
    <w:rsid w:val="00373A25"/>
    <w:rsid w:val="00373AC1"/>
    <w:rsid w:val="0037415B"/>
    <w:rsid w:val="003748B1"/>
    <w:rsid w:val="00375CD1"/>
    <w:rsid w:val="00375FEB"/>
    <w:rsid w:val="0037671D"/>
    <w:rsid w:val="00376988"/>
    <w:rsid w:val="0037730F"/>
    <w:rsid w:val="00377551"/>
    <w:rsid w:val="0037758D"/>
    <w:rsid w:val="00377D48"/>
    <w:rsid w:val="00377EFB"/>
    <w:rsid w:val="003803DA"/>
    <w:rsid w:val="0038044A"/>
    <w:rsid w:val="00381771"/>
    <w:rsid w:val="00382020"/>
    <w:rsid w:val="00382047"/>
    <w:rsid w:val="003825EC"/>
    <w:rsid w:val="00383B92"/>
    <w:rsid w:val="00383C0C"/>
    <w:rsid w:val="00385C2E"/>
    <w:rsid w:val="00385C8A"/>
    <w:rsid w:val="00385F7F"/>
    <w:rsid w:val="00386AA8"/>
    <w:rsid w:val="00390EED"/>
    <w:rsid w:val="00391581"/>
    <w:rsid w:val="00393960"/>
    <w:rsid w:val="00395AC7"/>
    <w:rsid w:val="0039603B"/>
    <w:rsid w:val="00397843"/>
    <w:rsid w:val="00397A9F"/>
    <w:rsid w:val="003A0EF4"/>
    <w:rsid w:val="003A1B25"/>
    <w:rsid w:val="003A29CF"/>
    <w:rsid w:val="003A2B45"/>
    <w:rsid w:val="003A31C4"/>
    <w:rsid w:val="003A56A8"/>
    <w:rsid w:val="003A6234"/>
    <w:rsid w:val="003A66E2"/>
    <w:rsid w:val="003A7091"/>
    <w:rsid w:val="003A7847"/>
    <w:rsid w:val="003A7C80"/>
    <w:rsid w:val="003A7F98"/>
    <w:rsid w:val="003B1AE6"/>
    <w:rsid w:val="003B22A7"/>
    <w:rsid w:val="003B264B"/>
    <w:rsid w:val="003B27C0"/>
    <w:rsid w:val="003B3C96"/>
    <w:rsid w:val="003B483C"/>
    <w:rsid w:val="003B4A5F"/>
    <w:rsid w:val="003B5224"/>
    <w:rsid w:val="003B5835"/>
    <w:rsid w:val="003B5C9A"/>
    <w:rsid w:val="003B5D3A"/>
    <w:rsid w:val="003B6F9C"/>
    <w:rsid w:val="003B7710"/>
    <w:rsid w:val="003B79D6"/>
    <w:rsid w:val="003C0DE8"/>
    <w:rsid w:val="003C0EBE"/>
    <w:rsid w:val="003C0F6F"/>
    <w:rsid w:val="003C163E"/>
    <w:rsid w:val="003C1A33"/>
    <w:rsid w:val="003C2C4E"/>
    <w:rsid w:val="003C3A3A"/>
    <w:rsid w:val="003C5C0A"/>
    <w:rsid w:val="003C6252"/>
    <w:rsid w:val="003D06DC"/>
    <w:rsid w:val="003D115C"/>
    <w:rsid w:val="003D1BED"/>
    <w:rsid w:val="003D27E9"/>
    <w:rsid w:val="003D37A7"/>
    <w:rsid w:val="003D3DFC"/>
    <w:rsid w:val="003D3FAC"/>
    <w:rsid w:val="003D52C0"/>
    <w:rsid w:val="003D53A4"/>
    <w:rsid w:val="003D5441"/>
    <w:rsid w:val="003D600C"/>
    <w:rsid w:val="003D61BD"/>
    <w:rsid w:val="003D77D3"/>
    <w:rsid w:val="003D786C"/>
    <w:rsid w:val="003D7B35"/>
    <w:rsid w:val="003E030E"/>
    <w:rsid w:val="003E06FC"/>
    <w:rsid w:val="003E214E"/>
    <w:rsid w:val="003E3D43"/>
    <w:rsid w:val="003E46F8"/>
    <w:rsid w:val="003E5F91"/>
    <w:rsid w:val="003E6F87"/>
    <w:rsid w:val="003F0CBC"/>
    <w:rsid w:val="003F23C6"/>
    <w:rsid w:val="003F2745"/>
    <w:rsid w:val="003F293A"/>
    <w:rsid w:val="003F2960"/>
    <w:rsid w:val="003F2B39"/>
    <w:rsid w:val="003F336A"/>
    <w:rsid w:val="003F367B"/>
    <w:rsid w:val="003F3EDE"/>
    <w:rsid w:val="003F420A"/>
    <w:rsid w:val="003F553C"/>
    <w:rsid w:val="003F557E"/>
    <w:rsid w:val="003F565B"/>
    <w:rsid w:val="003F5D2D"/>
    <w:rsid w:val="004006F2"/>
    <w:rsid w:val="00400AD9"/>
    <w:rsid w:val="00400E97"/>
    <w:rsid w:val="004012F3"/>
    <w:rsid w:val="00402384"/>
    <w:rsid w:val="004026F9"/>
    <w:rsid w:val="00402A09"/>
    <w:rsid w:val="00403BCC"/>
    <w:rsid w:val="00403F50"/>
    <w:rsid w:val="00404C21"/>
    <w:rsid w:val="0041194C"/>
    <w:rsid w:val="00412314"/>
    <w:rsid w:val="00412B12"/>
    <w:rsid w:val="00413264"/>
    <w:rsid w:val="004136FB"/>
    <w:rsid w:val="00413DA5"/>
    <w:rsid w:val="00414C84"/>
    <w:rsid w:val="00415586"/>
    <w:rsid w:val="00417724"/>
    <w:rsid w:val="00417797"/>
    <w:rsid w:val="00417BDD"/>
    <w:rsid w:val="0042071C"/>
    <w:rsid w:val="004208F2"/>
    <w:rsid w:val="0042095D"/>
    <w:rsid w:val="004210F1"/>
    <w:rsid w:val="00421507"/>
    <w:rsid w:val="00421980"/>
    <w:rsid w:val="00421CC2"/>
    <w:rsid w:val="00422A79"/>
    <w:rsid w:val="00422B6F"/>
    <w:rsid w:val="00422D7F"/>
    <w:rsid w:val="00423792"/>
    <w:rsid w:val="004243C2"/>
    <w:rsid w:val="004262BE"/>
    <w:rsid w:val="00430928"/>
    <w:rsid w:val="00430BF3"/>
    <w:rsid w:val="00432983"/>
    <w:rsid w:val="00432F20"/>
    <w:rsid w:val="004344D3"/>
    <w:rsid w:val="00434651"/>
    <w:rsid w:val="0043480B"/>
    <w:rsid w:val="004348BC"/>
    <w:rsid w:val="004358BE"/>
    <w:rsid w:val="00435FAD"/>
    <w:rsid w:val="0043661C"/>
    <w:rsid w:val="0043774E"/>
    <w:rsid w:val="00437F21"/>
    <w:rsid w:val="004408D9"/>
    <w:rsid w:val="0044120E"/>
    <w:rsid w:val="0044154B"/>
    <w:rsid w:val="004423DC"/>
    <w:rsid w:val="00442EF8"/>
    <w:rsid w:val="00445C0A"/>
    <w:rsid w:val="00446A36"/>
    <w:rsid w:val="00446D90"/>
    <w:rsid w:val="00447948"/>
    <w:rsid w:val="004500AA"/>
    <w:rsid w:val="004524C7"/>
    <w:rsid w:val="004524E3"/>
    <w:rsid w:val="004526C5"/>
    <w:rsid w:val="00453F0F"/>
    <w:rsid w:val="00453F5C"/>
    <w:rsid w:val="0045427B"/>
    <w:rsid w:val="0045471D"/>
    <w:rsid w:val="0045479D"/>
    <w:rsid w:val="00454822"/>
    <w:rsid w:val="0045488A"/>
    <w:rsid w:val="00454E0C"/>
    <w:rsid w:val="00455175"/>
    <w:rsid w:val="00455C0F"/>
    <w:rsid w:val="004564B5"/>
    <w:rsid w:val="0045688B"/>
    <w:rsid w:val="00456F9F"/>
    <w:rsid w:val="00457224"/>
    <w:rsid w:val="00457943"/>
    <w:rsid w:val="00457A57"/>
    <w:rsid w:val="00460F97"/>
    <w:rsid w:val="00461230"/>
    <w:rsid w:val="0046148D"/>
    <w:rsid w:val="004619DA"/>
    <w:rsid w:val="00461C27"/>
    <w:rsid w:val="004621EB"/>
    <w:rsid w:val="00462F03"/>
    <w:rsid w:val="00464980"/>
    <w:rsid w:val="00464DEE"/>
    <w:rsid w:val="00465291"/>
    <w:rsid w:val="00466475"/>
    <w:rsid w:val="0046715D"/>
    <w:rsid w:val="00467193"/>
    <w:rsid w:val="00471C61"/>
    <w:rsid w:val="0047212C"/>
    <w:rsid w:val="00472203"/>
    <w:rsid w:val="00472768"/>
    <w:rsid w:val="00472FBE"/>
    <w:rsid w:val="004737B9"/>
    <w:rsid w:val="00474755"/>
    <w:rsid w:val="00476890"/>
    <w:rsid w:val="0047742F"/>
    <w:rsid w:val="0047761E"/>
    <w:rsid w:val="0047768E"/>
    <w:rsid w:val="004776D9"/>
    <w:rsid w:val="00477DD1"/>
    <w:rsid w:val="00477E63"/>
    <w:rsid w:val="0048020E"/>
    <w:rsid w:val="004806A5"/>
    <w:rsid w:val="00480778"/>
    <w:rsid w:val="00480AB4"/>
    <w:rsid w:val="00481312"/>
    <w:rsid w:val="004814C5"/>
    <w:rsid w:val="00481515"/>
    <w:rsid w:val="0048210C"/>
    <w:rsid w:val="004822BA"/>
    <w:rsid w:val="0048310A"/>
    <w:rsid w:val="004831B5"/>
    <w:rsid w:val="00483409"/>
    <w:rsid w:val="00483EC6"/>
    <w:rsid w:val="004843FA"/>
    <w:rsid w:val="00484D1F"/>
    <w:rsid w:val="004851AA"/>
    <w:rsid w:val="00485804"/>
    <w:rsid w:val="00486FD6"/>
    <w:rsid w:val="00487F9A"/>
    <w:rsid w:val="00490049"/>
    <w:rsid w:val="00490627"/>
    <w:rsid w:val="00490E85"/>
    <w:rsid w:val="00491159"/>
    <w:rsid w:val="00491325"/>
    <w:rsid w:val="004919D3"/>
    <w:rsid w:val="00492391"/>
    <w:rsid w:val="00492795"/>
    <w:rsid w:val="00496D00"/>
    <w:rsid w:val="00497FFD"/>
    <w:rsid w:val="004A02C7"/>
    <w:rsid w:val="004A07C8"/>
    <w:rsid w:val="004A2709"/>
    <w:rsid w:val="004A2DD4"/>
    <w:rsid w:val="004A303B"/>
    <w:rsid w:val="004A3F11"/>
    <w:rsid w:val="004A4964"/>
    <w:rsid w:val="004A5208"/>
    <w:rsid w:val="004A5408"/>
    <w:rsid w:val="004A574B"/>
    <w:rsid w:val="004A5E7A"/>
    <w:rsid w:val="004A6993"/>
    <w:rsid w:val="004A7010"/>
    <w:rsid w:val="004A7372"/>
    <w:rsid w:val="004A7A20"/>
    <w:rsid w:val="004B2270"/>
    <w:rsid w:val="004B2A10"/>
    <w:rsid w:val="004B2AE5"/>
    <w:rsid w:val="004B2AF0"/>
    <w:rsid w:val="004B2D36"/>
    <w:rsid w:val="004B4825"/>
    <w:rsid w:val="004B5276"/>
    <w:rsid w:val="004B5983"/>
    <w:rsid w:val="004B5BA4"/>
    <w:rsid w:val="004B63DB"/>
    <w:rsid w:val="004C096F"/>
    <w:rsid w:val="004C0E2A"/>
    <w:rsid w:val="004C0F07"/>
    <w:rsid w:val="004C1682"/>
    <w:rsid w:val="004C190B"/>
    <w:rsid w:val="004C1A8D"/>
    <w:rsid w:val="004C1AFF"/>
    <w:rsid w:val="004C207E"/>
    <w:rsid w:val="004C22CF"/>
    <w:rsid w:val="004C2890"/>
    <w:rsid w:val="004C30A0"/>
    <w:rsid w:val="004C42C3"/>
    <w:rsid w:val="004C4E67"/>
    <w:rsid w:val="004D0719"/>
    <w:rsid w:val="004D0C7D"/>
    <w:rsid w:val="004D1424"/>
    <w:rsid w:val="004D156F"/>
    <w:rsid w:val="004D166E"/>
    <w:rsid w:val="004D17A5"/>
    <w:rsid w:val="004D255D"/>
    <w:rsid w:val="004D476A"/>
    <w:rsid w:val="004D4DC4"/>
    <w:rsid w:val="004D5A90"/>
    <w:rsid w:val="004D5B85"/>
    <w:rsid w:val="004D5BD0"/>
    <w:rsid w:val="004D5C82"/>
    <w:rsid w:val="004D6BB7"/>
    <w:rsid w:val="004E03CF"/>
    <w:rsid w:val="004E04AF"/>
    <w:rsid w:val="004E0EF6"/>
    <w:rsid w:val="004E1C02"/>
    <w:rsid w:val="004E2514"/>
    <w:rsid w:val="004E3BAE"/>
    <w:rsid w:val="004E4115"/>
    <w:rsid w:val="004E4750"/>
    <w:rsid w:val="004E743B"/>
    <w:rsid w:val="004E74A4"/>
    <w:rsid w:val="004E7977"/>
    <w:rsid w:val="004E7A6A"/>
    <w:rsid w:val="004F1173"/>
    <w:rsid w:val="004F15C8"/>
    <w:rsid w:val="004F2151"/>
    <w:rsid w:val="004F2840"/>
    <w:rsid w:val="004F2C7E"/>
    <w:rsid w:val="004F49A3"/>
    <w:rsid w:val="004F4ED4"/>
    <w:rsid w:val="004F66E7"/>
    <w:rsid w:val="004F67D0"/>
    <w:rsid w:val="004F6D9B"/>
    <w:rsid w:val="004F6E3F"/>
    <w:rsid w:val="004F7803"/>
    <w:rsid w:val="005001A9"/>
    <w:rsid w:val="00500515"/>
    <w:rsid w:val="00502A46"/>
    <w:rsid w:val="00502E65"/>
    <w:rsid w:val="00504A40"/>
    <w:rsid w:val="00504F92"/>
    <w:rsid w:val="00505237"/>
    <w:rsid w:val="0050570F"/>
    <w:rsid w:val="005062C9"/>
    <w:rsid w:val="00506DCD"/>
    <w:rsid w:val="00506E25"/>
    <w:rsid w:val="00506EC1"/>
    <w:rsid w:val="005070A8"/>
    <w:rsid w:val="00510467"/>
    <w:rsid w:val="00511019"/>
    <w:rsid w:val="00511B21"/>
    <w:rsid w:val="005120BF"/>
    <w:rsid w:val="005140E0"/>
    <w:rsid w:val="0051442A"/>
    <w:rsid w:val="005144DE"/>
    <w:rsid w:val="0051638E"/>
    <w:rsid w:val="00517178"/>
    <w:rsid w:val="0051729D"/>
    <w:rsid w:val="00517DC8"/>
    <w:rsid w:val="00517E80"/>
    <w:rsid w:val="00521193"/>
    <w:rsid w:val="005221F3"/>
    <w:rsid w:val="00522549"/>
    <w:rsid w:val="005235CB"/>
    <w:rsid w:val="005240C0"/>
    <w:rsid w:val="00524349"/>
    <w:rsid w:val="00524E93"/>
    <w:rsid w:val="00526F61"/>
    <w:rsid w:val="00527367"/>
    <w:rsid w:val="00527EF6"/>
    <w:rsid w:val="00530573"/>
    <w:rsid w:val="00530BA2"/>
    <w:rsid w:val="00531186"/>
    <w:rsid w:val="00531ED4"/>
    <w:rsid w:val="00532D97"/>
    <w:rsid w:val="00534084"/>
    <w:rsid w:val="00534DD3"/>
    <w:rsid w:val="00536B4A"/>
    <w:rsid w:val="00540F95"/>
    <w:rsid w:val="005424F0"/>
    <w:rsid w:val="00544A11"/>
    <w:rsid w:val="00544E3B"/>
    <w:rsid w:val="00544EAF"/>
    <w:rsid w:val="00545607"/>
    <w:rsid w:val="00546AB8"/>
    <w:rsid w:val="005472B9"/>
    <w:rsid w:val="00547D44"/>
    <w:rsid w:val="00550A5C"/>
    <w:rsid w:val="00551637"/>
    <w:rsid w:val="00551E3E"/>
    <w:rsid w:val="00552E39"/>
    <w:rsid w:val="00553B0D"/>
    <w:rsid w:val="00553C44"/>
    <w:rsid w:val="00553F35"/>
    <w:rsid w:val="00554D07"/>
    <w:rsid w:val="005553EA"/>
    <w:rsid w:val="00555520"/>
    <w:rsid w:val="00556D13"/>
    <w:rsid w:val="00557005"/>
    <w:rsid w:val="005573C5"/>
    <w:rsid w:val="00560976"/>
    <w:rsid w:val="00561051"/>
    <w:rsid w:val="00563044"/>
    <w:rsid w:val="00563A13"/>
    <w:rsid w:val="00564722"/>
    <w:rsid w:val="00564F75"/>
    <w:rsid w:val="005651DE"/>
    <w:rsid w:val="0056596A"/>
    <w:rsid w:val="00565E6A"/>
    <w:rsid w:val="005668CD"/>
    <w:rsid w:val="00566F88"/>
    <w:rsid w:val="005678B3"/>
    <w:rsid w:val="00571148"/>
    <w:rsid w:val="005717BB"/>
    <w:rsid w:val="005730EA"/>
    <w:rsid w:val="005742FE"/>
    <w:rsid w:val="00575E49"/>
    <w:rsid w:val="00575F7F"/>
    <w:rsid w:val="00575F8B"/>
    <w:rsid w:val="00577D52"/>
    <w:rsid w:val="0058016A"/>
    <w:rsid w:val="0058080C"/>
    <w:rsid w:val="00580CF4"/>
    <w:rsid w:val="00581A5F"/>
    <w:rsid w:val="00582A6E"/>
    <w:rsid w:val="0058349F"/>
    <w:rsid w:val="0058550C"/>
    <w:rsid w:val="005860E6"/>
    <w:rsid w:val="00586B00"/>
    <w:rsid w:val="00586D3B"/>
    <w:rsid w:val="00587EF6"/>
    <w:rsid w:val="0059025E"/>
    <w:rsid w:val="005928E3"/>
    <w:rsid w:val="005936D3"/>
    <w:rsid w:val="00593A47"/>
    <w:rsid w:val="00594848"/>
    <w:rsid w:val="005953AF"/>
    <w:rsid w:val="005966E2"/>
    <w:rsid w:val="00597118"/>
    <w:rsid w:val="00597DBB"/>
    <w:rsid w:val="005A08EA"/>
    <w:rsid w:val="005A0D73"/>
    <w:rsid w:val="005A0DF5"/>
    <w:rsid w:val="005A194C"/>
    <w:rsid w:val="005A2754"/>
    <w:rsid w:val="005A4720"/>
    <w:rsid w:val="005A4E99"/>
    <w:rsid w:val="005A541B"/>
    <w:rsid w:val="005A588F"/>
    <w:rsid w:val="005A5B8A"/>
    <w:rsid w:val="005A63C1"/>
    <w:rsid w:val="005A6412"/>
    <w:rsid w:val="005A6C87"/>
    <w:rsid w:val="005A7CDA"/>
    <w:rsid w:val="005B214A"/>
    <w:rsid w:val="005B2358"/>
    <w:rsid w:val="005B332D"/>
    <w:rsid w:val="005B45C6"/>
    <w:rsid w:val="005B4D19"/>
    <w:rsid w:val="005B7201"/>
    <w:rsid w:val="005B76B3"/>
    <w:rsid w:val="005B79F6"/>
    <w:rsid w:val="005C1A01"/>
    <w:rsid w:val="005C3FB4"/>
    <w:rsid w:val="005C4E4A"/>
    <w:rsid w:val="005C60B4"/>
    <w:rsid w:val="005D2F19"/>
    <w:rsid w:val="005D4A3B"/>
    <w:rsid w:val="005D5AC8"/>
    <w:rsid w:val="005D7D9D"/>
    <w:rsid w:val="005E12E1"/>
    <w:rsid w:val="005E1338"/>
    <w:rsid w:val="005E2F5D"/>
    <w:rsid w:val="005E3879"/>
    <w:rsid w:val="005E7519"/>
    <w:rsid w:val="005E7985"/>
    <w:rsid w:val="005F1D8A"/>
    <w:rsid w:val="005F1E9B"/>
    <w:rsid w:val="005F23EB"/>
    <w:rsid w:val="005F2F64"/>
    <w:rsid w:val="005F3772"/>
    <w:rsid w:val="005F4D59"/>
    <w:rsid w:val="005F59ED"/>
    <w:rsid w:val="005F5FEC"/>
    <w:rsid w:val="005F66B7"/>
    <w:rsid w:val="00600E97"/>
    <w:rsid w:val="00603B7D"/>
    <w:rsid w:val="00603C94"/>
    <w:rsid w:val="006047E1"/>
    <w:rsid w:val="006053D7"/>
    <w:rsid w:val="00605DCB"/>
    <w:rsid w:val="00605F96"/>
    <w:rsid w:val="006060E8"/>
    <w:rsid w:val="006102E5"/>
    <w:rsid w:val="00613330"/>
    <w:rsid w:val="00613506"/>
    <w:rsid w:val="00613B39"/>
    <w:rsid w:val="006142F8"/>
    <w:rsid w:val="006148AE"/>
    <w:rsid w:val="00614D5D"/>
    <w:rsid w:val="00614E61"/>
    <w:rsid w:val="0061564A"/>
    <w:rsid w:val="00615FD3"/>
    <w:rsid w:val="00616985"/>
    <w:rsid w:val="006179C9"/>
    <w:rsid w:val="00620E2E"/>
    <w:rsid w:val="0062105E"/>
    <w:rsid w:val="0062243A"/>
    <w:rsid w:val="006234F7"/>
    <w:rsid w:val="0062448E"/>
    <w:rsid w:val="0062482C"/>
    <w:rsid w:val="00625213"/>
    <w:rsid w:val="00625C5E"/>
    <w:rsid w:val="0062750E"/>
    <w:rsid w:val="006276A3"/>
    <w:rsid w:val="006279D8"/>
    <w:rsid w:val="00630E67"/>
    <w:rsid w:val="006322C4"/>
    <w:rsid w:val="00632373"/>
    <w:rsid w:val="0063421E"/>
    <w:rsid w:val="00634CA9"/>
    <w:rsid w:val="00635587"/>
    <w:rsid w:val="00635E22"/>
    <w:rsid w:val="00636582"/>
    <w:rsid w:val="006370E3"/>
    <w:rsid w:val="006377A5"/>
    <w:rsid w:val="00640DAC"/>
    <w:rsid w:val="00640EB9"/>
    <w:rsid w:val="006418E3"/>
    <w:rsid w:val="00641FD1"/>
    <w:rsid w:val="006425FF"/>
    <w:rsid w:val="00643362"/>
    <w:rsid w:val="006437E5"/>
    <w:rsid w:val="00643C01"/>
    <w:rsid w:val="00643D79"/>
    <w:rsid w:val="006441A2"/>
    <w:rsid w:val="0064490E"/>
    <w:rsid w:val="00644926"/>
    <w:rsid w:val="006449DE"/>
    <w:rsid w:val="00645C88"/>
    <w:rsid w:val="00650671"/>
    <w:rsid w:val="006509B5"/>
    <w:rsid w:val="00651BEA"/>
    <w:rsid w:val="00652783"/>
    <w:rsid w:val="00652DFE"/>
    <w:rsid w:val="00653335"/>
    <w:rsid w:val="00654870"/>
    <w:rsid w:val="00655AF1"/>
    <w:rsid w:val="00657067"/>
    <w:rsid w:val="00660295"/>
    <w:rsid w:val="0066088C"/>
    <w:rsid w:val="00660978"/>
    <w:rsid w:val="00661756"/>
    <w:rsid w:val="00661A15"/>
    <w:rsid w:val="00663CED"/>
    <w:rsid w:val="00663F9E"/>
    <w:rsid w:val="00664060"/>
    <w:rsid w:val="00664359"/>
    <w:rsid w:val="0066541F"/>
    <w:rsid w:val="006656D5"/>
    <w:rsid w:val="006660FE"/>
    <w:rsid w:val="0067007E"/>
    <w:rsid w:val="00670114"/>
    <w:rsid w:val="00670316"/>
    <w:rsid w:val="00670A80"/>
    <w:rsid w:val="00670A82"/>
    <w:rsid w:val="00673AFE"/>
    <w:rsid w:val="0067559F"/>
    <w:rsid w:val="00677AF7"/>
    <w:rsid w:val="0068092A"/>
    <w:rsid w:val="00682840"/>
    <w:rsid w:val="00683796"/>
    <w:rsid w:val="00683EC4"/>
    <w:rsid w:val="00685578"/>
    <w:rsid w:val="0068563B"/>
    <w:rsid w:val="00686DED"/>
    <w:rsid w:val="00686F24"/>
    <w:rsid w:val="00687D3B"/>
    <w:rsid w:val="00691603"/>
    <w:rsid w:val="006917E6"/>
    <w:rsid w:val="00691D56"/>
    <w:rsid w:val="0069257E"/>
    <w:rsid w:val="00692684"/>
    <w:rsid w:val="006A084D"/>
    <w:rsid w:val="006A0E37"/>
    <w:rsid w:val="006A1711"/>
    <w:rsid w:val="006A1923"/>
    <w:rsid w:val="006A1D9E"/>
    <w:rsid w:val="006A1F33"/>
    <w:rsid w:val="006A225C"/>
    <w:rsid w:val="006A2A6B"/>
    <w:rsid w:val="006A3174"/>
    <w:rsid w:val="006A42B0"/>
    <w:rsid w:val="006A47D1"/>
    <w:rsid w:val="006A548D"/>
    <w:rsid w:val="006A5C5C"/>
    <w:rsid w:val="006A6470"/>
    <w:rsid w:val="006A696B"/>
    <w:rsid w:val="006A6E3F"/>
    <w:rsid w:val="006B116C"/>
    <w:rsid w:val="006B1B2B"/>
    <w:rsid w:val="006B1DB2"/>
    <w:rsid w:val="006B3451"/>
    <w:rsid w:val="006B3520"/>
    <w:rsid w:val="006B3C17"/>
    <w:rsid w:val="006B415F"/>
    <w:rsid w:val="006B6D1F"/>
    <w:rsid w:val="006B7674"/>
    <w:rsid w:val="006B7AAC"/>
    <w:rsid w:val="006C05E2"/>
    <w:rsid w:val="006C0852"/>
    <w:rsid w:val="006C0F55"/>
    <w:rsid w:val="006C2943"/>
    <w:rsid w:val="006C2AB2"/>
    <w:rsid w:val="006C5261"/>
    <w:rsid w:val="006C5C22"/>
    <w:rsid w:val="006C62A3"/>
    <w:rsid w:val="006C67B1"/>
    <w:rsid w:val="006C684E"/>
    <w:rsid w:val="006C7371"/>
    <w:rsid w:val="006D01F7"/>
    <w:rsid w:val="006D2005"/>
    <w:rsid w:val="006D2162"/>
    <w:rsid w:val="006D26E8"/>
    <w:rsid w:val="006D279E"/>
    <w:rsid w:val="006D5946"/>
    <w:rsid w:val="006E0023"/>
    <w:rsid w:val="006E141E"/>
    <w:rsid w:val="006E2931"/>
    <w:rsid w:val="006E3DAA"/>
    <w:rsid w:val="006E5425"/>
    <w:rsid w:val="006E712F"/>
    <w:rsid w:val="006E71F4"/>
    <w:rsid w:val="006E79ED"/>
    <w:rsid w:val="006E7D11"/>
    <w:rsid w:val="006F0310"/>
    <w:rsid w:val="006F154F"/>
    <w:rsid w:val="006F2C1D"/>
    <w:rsid w:val="006F4DA5"/>
    <w:rsid w:val="006F507D"/>
    <w:rsid w:val="006F6DCE"/>
    <w:rsid w:val="006F6F7A"/>
    <w:rsid w:val="0070139A"/>
    <w:rsid w:val="00702833"/>
    <w:rsid w:val="00702B7A"/>
    <w:rsid w:val="00702DCD"/>
    <w:rsid w:val="007031C7"/>
    <w:rsid w:val="007034AE"/>
    <w:rsid w:val="00703FBC"/>
    <w:rsid w:val="007077DE"/>
    <w:rsid w:val="00711D41"/>
    <w:rsid w:val="007120A7"/>
    <w:rsid w:val="0071685E"/>
    <w:rsid w:val="00717B17"/>
    <w:rsid w:val="00717B5B"/>
    <w:rsid w:val="00717EBB"/>
    <w:rsid w:val="007223DE"/>
    <w:rsid w:val="00722634"/>
    <w:rsid w:val="007241D9"/>
    <w:rsid w:val="007244E7"/>
    <w:rsid w:val="00724773"/>
    <w:rsid w:val="00724BA6"/>
    <w:rsid w:val="00724C5C"/>
    <w:rsid w:val="00724D4A"/>
    <w:rsid w:val="007253FB"/>
    <w:rsid w:val="00725645"/>
    <w:rsid w:val="00725CF0"/>
    <w:rsid w:val="00725D73"/>
    <w:rsid w:val="00726ECE"/>
    <w:rsid w:val="00726F50"/>
    <w:rsid w:val="00730D1D"/>
    <w:rsid w:val="00730DC1"/>
    <w:rsid w:val="00730DDE"/>
    <w:rsid w:val="00731D60"/>
    <w:rsid w:val="0073321D"/>
    <w:rsid w:val="007343C2"/>
    <w:rsid w:val="007348C9"/>
    <w:rsid w:val="007348E7"/>
    <w:rsid w:val="00734989"/>
    <w:rsid w:val="00734FDF"/>
    <w:rsid w:val="00736570"/>
    <w:rsid w:val="00736704"/>
    <w:rsid w:val="00737499"/>
    <w:rsid w:val="007410C5"/>
    <w:rsid w:val="00741146"/>
    <w:rsid w:val="00742376"/>
    <w:rsid w:val="00743DD9"/>
    <w:rsid w:val="00744023"/>
    <w:rsid w:val="00746739"/>
    <w:rsid w:val="00747714"/>
    <w:rsid w:val="007500A9"/>
    <w:rsid w:val="007505BE"/>
    <w:rsid w:val="00750A23"/>
    <w:rsid w:val="007511AD"/>
    <w:rsid w:val="00751E9E"/>
    <w:rsid w:val="007529C9"/>
    <w:rsid w:val="00752AD1"/>
    <w:rsid w:val="00753A39"/>
    <w:rsid w:val="0075427C"/>
    <w:rsid w:val="00754729"/>
    <w:rsid w:val="0075636A"/>
    <w:rsid w:val="007568AA"/>
    <w:rsid w:val="0075716A"/>
    <w:rsid w:val="00757CB2"/>
    <w:rsid w:val="0076069F"/>
    <w:rsid w:val="00760FFA"/>
    <w:rsid w:val="00762D12"/>
    <w:rsid w:val="00763129"/>
    <w:rsid w:val="00763868"/>
    <w:rsid w:val="007643E1"/>
    <w:rsid w:val="0076496F"/>
    <w:rsid w:val="0076535D"/>
    <w:rsid w:val="00765B37"/>
    <w:rsid w:val="0076620C"/>
    <w:rsid w:val="00766943"/>
    <w:rsid w:val="00766C36"/>
    <w:rsid w:val="00767F7D"/>
    <w:rsid w:val="0077050F"/>
    <w:rsid w:val="00770937"/>
    <w:rsid w:val="00772BE2"/>
    <w:rsid w:val="00772FE9"/>
    <w:rsid w:val="00773524"/>
    <w:rsid w:val="0077360B"/>
    <w:rsid w:val="00773BE6"/>
    <w:rsid w:val="0077455F"/>
    <w:rsid w:val="00775122"/>
    <w:rsid w:val="00775251"/>
    <w:rsid w:val="00775B0E"/>
    <w:rsid w:val="00775FDF"/>
    <w:rsid w:val="00776C8E"/>
    <w:rsid w:val="00776EBD"/>
    <w:rsid w:val="00777493"/>
    <w:rsid w:val="0077777A"/>
    <w:rsid w:val="00777FBF"/>
    <w:rsid w:val="007813A6"/>
    <w:rsid w:val="00781486"/>
    <w:rsid w:val="00781F5C"/>
    <w:rsid w:val="00782211"/>
    <w:rsid w:val="00784290"/>
    <w:rsid w:val="00786053"/>
    <w:rsid w:val="007862A8"/>
    <w:rsid w:val="00787EC0"/>
    <w:rsid w:val="00790F5A"/>
    <w:rsid w:val="0079141D"/>
    <w:rsid w:val="007914A2"/>
    <w:rsid w:val="00791641"/>
    <w:rsid w:val="00793964"/>
    <w:rsid w:val="00794B98"/>
    <w:rsid w:val="007952F8"/>
    <w:rsid w:val="0079568E"/>
    <w:rsid w:val="007976EC"/>
    <w:rsid w:val="007A0281"/>
    <w:rsid w:val="007A080C"/>
    <w:rsid w:val="007A10ED"/>
    <w:rsid w:val="007A11F4"/>
    <w:rsid w:val="007A130D"/>
    <w:rsid w:val="007A1A74"/>
    <w:rsid w:val="007A3920"/>
    <w:rsid w:val="007A53E2"/>
    <w:rsid w:val="007A544D"/>
    <w:rsid w:val="007A5A42"/>
    <w:rsid w:val="007B0BCA"/>
    <w:rsid w:val="007B32BE"/>
    <w:rsid w:val="007B3338"/>
    <w:rsid w:val="007B3603"/>
    <w:rsid w:val="007B36D8"/>
    <w:rsid w:val="007B3FB2"/>
    <w:rsid w:val="007B56B1"/>
    <w:rsid w:val="007B61BD"/>
    <w:rsid w:val="007B6CE6"/>
    <w:rsid w:val="007B6E78"/>
    <w:rsid w:val="007C0170"/>
    <w:rsid w:val="007C023E"/>
    <w:rsid w:val="007C0451"/>
    <w:rsid w:val="007C16FB"/>
    <w:rsid w:val="007C21D7"/>
    <w:rsid w:val="007C22F5"/>
    <w:rsid w:val="007C6449"/>
    <w:rsid w:val="007C7EDD"/>
    <w:rsid w:val="007D00EE"/>
    <w:rsid w:val="007D1544"/>
    <w:rsid w:val="007D189A"/>
    <w:rsid w:val="007D36ED"/>
    <w:rsid w:val="007D3B27"/>
    <w:rsid w:val="007D46C3"/>
    <w:rsid w:val="007D5109"/>
    <w:rsid w:val="007E079F"/>
    <w:rsid w:val="007E1487"/>
    <w:rsid w:val="007E1A32"/>
    <w:rsid w:val="007E2350"/>
    <w:rsid w:val="007E32AB"/>
    <w:rsid w:val="007E482E"/>
    <w:rsid w:val="007E5006"/>
    <w:rsid w:val="007E5632"/>
    <w:rsid w:val="007E61DA"/>
    <w:rsid w:val="007E6D95"/>
    <w:rsid w:val="007E78DA"/>
    <w:rsid w:val="007F09F6"/>
    <w:rsid w:val="007F0F87"/>
    <w:rsid w:val="007F2697"/>
    <w:rsid w:val="007F403B"/>
    <w:rsid w:val="007F4210"/>
    <w:rsid w:val="007F445B"/>
    <w:rsid w:val="007F4B58"/>
    <w:rsid w:val="007F4C79"/>
    <w:rsid w:val="007F6B35"/>
    <w:rsid w:val="00800BBE"/>
    <w:rsid w:val="00800D67"/>
    <w:rsid w:val="008036FF"/>
    <w:rsid w:val="008037B4"/>
    <w:rsid w:val="0080466A"/>
    <w:rsid w:val="008055CA"/>
    <w:rsid w:val="00807C8F"/>
    <w:rsid w:val="008108C7"/>
    <w:rsid w:val="00811250"/>
    <w:rsid w:val="00811A1C"/>
    <w:rsid w:val="0081375E"/>
    <w:rsid w:val="00815929"/>
    <w:rsid w:val="00816D09"/>
    <w:rsid w:val="0081763D"/>
    <w:rsid w:val="008207A1"/>
    <w:rsid w:val="008212F4"/>
    <w:rsid w:val="008229C8"/>
    <w:rsid w:val="00823063"/>
    <w:rsid w:val="00824335"/>
    <w:rsid w:val="00824DF9"/>
    <w:rsid w:val="008253A3"/>
    <w:rsid w:val="0082548E"/>
    <w:rsid w:val="0082585C"/>
    <w:rsid w:val="00825E7D"/>
    <w:rsid w:val="00826609"/>
    <w:rsid w:val="00827A7C"/>
    <w:rsid w:val="00831AA1"/>
    <w:rsid w:val="00832131"/>
    <w:rsid w:val="00833CA7"/>
    <w:rsid w:val="00834088"/>
    <w:rsid w:val="00836195"/>
    <w:rsid w:val="008404E7"/>
    <w:rsid w:val="0084121F"/>
    <w:rsid w:val="008416EB"/>
    <w:rsid w:val="00841D79"/>
    <w:rsid w:val="008420A6"/>
    <w:rsid w:val="008429CB"/>
    <w:rsid w:val="008441A7"/>
    <w:rsid w:val="008444CD"/>
    <w:rsid w:val="00844A1E"/>
    <w:rsid w:val="00844C90"/>
    <w:rsid w:val="00845486"/>
    <w:rsid w:val="00845644"/>
    <w:rsid w:val="008505CE"/>
    <w:rsid w:val="00851CAF"/>
    <w:rsid w:val="008520F2"/>
    <w:rsid w:val="0085324E"/>
    <w:rsid w:val="00853CF3"/>
    <w:rsid w:val="00854581"/>
    <w:rsid w:val="00854C98"/>
    <w:rsid w:val="00855473"/>
    <w:rsid w:val="008555B6"/>
    <w:rsid w:val="00855E72"/>
    <w:rsid w:val="0085601A"/>
    <w:rsid w:val="0085735D"/>
    <w:rsid w:val="00857472"/>
    <w:rsid w:val="0085773E"/>
    <w:rsid w:val="008612AE"/>
    <w:rsid w:val="008616A6"/>
    <w:rsid w:val="00861CA3"/>
    <w:rsid w:val="00861F03"/>
    <w:rsid w:val="008622E0"/>
    <w:rsid w:val="008634A2"/>
    <w:rsid w:val="008637E1"/>
    <w:rsid w:val="00863B54"/>
    <w:rsid w:val="0086441B"/>
    <w:rsid w:val="008646E4"/>
    <w:rsid w:val="008650F0"/>
    <w:rsid w:val="008657B9"/>
    <w:rsid w:val="00865883"/>
    <w:rsid w:val="008673C9"/>
    <w:rsid w:val="00867BB6"/>
    <w:rsid w:val="00870316"/>
    <w:rsid w:val="00870F27"/>
    <w:rsid w:val="008722CD"/>
    <w:rsid w:val="0087331B"/>
    <w:rsid w:val="00874CB4"/>
    <w:rsid w:val="00874CC8"/>
    <w:rsid w:val="00874F77"/>
    <w:rsid w:val="0087503B"/>
    <w:rsid w:val="00877ADA"/>
    <w:rsid w:val="00877E2B"/>
    <w:rsid w:val="008801AC"/>
    <w:rsid w:val="0088069B"/>
    <w:rsid w:val="008812BC"/>
    <w:rsid w:val="00882805"/>
    <w:rsid w:val="00883222"/>
    <w:rsid w:val="00883DDD"/>
    <w:rsid w:val="00883F1F"/>
    <w:rsid w:val="00884385"/>
    <w:rsid w:val="00885530"/>
    <w:rsid w:val="00886801"/>
    <w:rsid w:val="008870CE"/>
    <w:rsid w:val="008904BF"/>
    <w:rsid w:val="00892AAD"/>
    <w:rsid w:val="008935D0"/>
    <w:rsid w:val="00893D84"/>
    <w:rsid w:val="0089459A"/>
    <w:rsid w:val="00895AC6"/>
    <w:rsid w:val="008969FC"/>
    <w:rsid w:val="008977C4"/>
    <w:rsid w:val="00897913"/>
    <w:rsid w:val="008A1BF9"/>
    <w:rsid w:val="008A3BBF"/>
    <w:rsid w:val="008A4058"/>
    <w:rsid w:val="008A497F"/>
    <w:rsid w:val="008A5B49"/>
    <w:rsid w:val="008A7969"/>
    <w:rsid w:val="008B07CA"/>
    <w:rsid w:val="008B09A6"/>
    <w:rsid w:val="008B0D60"/>
    <w:rsid w:val="008B0F7E"/>
    <w:rsid w:val="008B1668"/>
    <w:rsid w:val="008B2D3D"/>
    <w:rsid w:val="008B4771"/>
    <w:rsid w:val="008B4D53"/>
    <w:rsid w:val="008B4DCD"/>
    <w:rsid w:val="008B5958"/>
    <w:rsid w:val="008B5E0F"/>
    <w:rsid w:val="008B7071"/>
    <w:rsid w:val="008C0C20"/>
    <w:rsid w:val="008C128D"/>
    <w:rsid w:val="008C1682"/>
    <w:rsid w:val="008C202F"/>
    <w:rsid w:val="008C231C"/>
    <w:rsid w:val="008C271F"/>
    <w:rsid w:val="008C2FA6"/>
    <w:rsid w:val="008C38BA"/>
    <w:rsid w:val="008C3974"/>
    <w:rsid w:val="008C3EE9"/>
    <w:rsid w:val="008C442A"/>
    <w:rsid w:val="008C4FE9"/>
    <w:rsid w:val="008C50DD"/>
    <w:rsid w:val="008D0269"/>
    <w:rsid w:val="008D052D"/>
    <w:rsid w:val="008D066E"/>
    <w:rsid w:val="008D0A7D"/>
    <w:rsid w:val="008D0AA8"/>
    <w:rsid w:val="008D14FE"/>
    <w:rsid w:val="008D18A8"/>
    <w:rsid w:val="008D2503"/>
    <w:rsid w:val="008D3530"/>
    <w:rsid w:val="008D3BEA"/>
    <w:rsid w:val="008D3F42"/>
    <w:rsid w:val="008D4382"/>
    <w:rsid w:val="008D44BC"/>
    <w:rsid w:val="008D54A3"/>
    <w:rsid w:val="008D5524"/>
    <w:rsid w:val="008D60DB"/>
    <w:rsid w:val="008D7791"/>
    <w:rsid w:val="008E0AAE"/>
    <w:rsid w:val="008E392F"/>
    <w:rsid w:val="008E426B"/>
    <w:rsid w:val="008E4C13"/>
    <w:rsid w:val="008E535E"/>
    <w:rsid w:val="008E796D"/>
    <w:rsid w:val="008F0528"/>
    <w:rsid w:val="008F254C"/>
    <w:rsid w:val="008F30EE"/>
    <w:rsid w:val="008F4B2B"/>
    <w:rsid w:val="008F65F2"/>
    <w:rsid w:val="008F6FA7"/>
    <w:rsid w:val="008F7333"/>
    <w:rsid w:val="008F782E"/>
    <w:rsid w:val="008F7EAC"/>
    <w:rsid w:val="00900594"/>
    <w:rsid w:val="00900870"/>
    <w:rsid w:val="00901C2E"/>
    <w:rsid w:val="00902315"/>
    <w:rsid w:val="0090247F"/>
    <w:rsid w:val="00902A2E"/>
    <w:rsid w:val="00903608"/>
    <w:rsid w:val="0090468D"/>
    <w:rsid w:val="00905992"/>
    <w:rsid w:val="00905DD6"/>
    <w:rsid w:val="00906A6E"/>
    <w:rsid w:val="00910286"/>
    <w:rsid w:val="00910AFB"/>
    <w:rsid w:val="00912542"/>
    <w:rsid w:val="00912841"/>
    <w:rsid w:val="00914D4E"/>
    <w:rsid w:val="00916A86"/>
    <w:rsid w:val="00916CEE"/>
    <w:rsid w:val="0091731C"/>
    <w:rsid w:val="00917664"/>
    <w:rsid w:val="00917A5C"/>
    <w:rsid w:val="00917BA8"/>
    <w:rsid w:val="00917DA9"/>
    <w:rsid w:val="009229B8"/>
    <w:rsid w:val="009229E9"/>
    <w:rsid w:val="0092340B"/>
    <w:rsid w:val="0092443B"/>
    <w:rsid w:val="00924E33"/>
    <w:rsid w:val="0092544E"/>
    <w:rsid w:val="00926E95"/>
    <w:rsid w:val="00927B98"/>
    <w:rsid w:val="00927C4F"/>
    <w:rsid w:val="00930576"/>
    <w:rsid w:val="009309C6"/>
    <w:rsid w:val="00930CEA"/>
    <w:rsid w:val="00933070"/>
    <w:rsid w:val="009338B5"/>
    <w:rsid w:val="00934531"/>
    <w:rsid w:val="009349D3"/>
    <w:rsid w:val="00934B4D"/>
    <w:rsid w:val="009355D5"/>
    <w:rsid w:val="00935813"/>
    <w:rsid w:val="00935DBD"/>
    <w:rsid w:val="00937657"/>
    <w:rsid w:val="0093765A"/>
    <w:rsid w:val="00937E37"/>
    <w:rsid w:val="00940042"/>
    <w:rsid w:val="0094038F"/>
    <w:rsid w:val="00940F42"/>
    <w:rsid w:val="009417CF"/>
    <w:rsid w:val="0094237D"/>
    <w:rsid w:val="00942433"/>
    <w:rsid w:val="00942BB1"/>
    <w:rsid w:val="00943559"/>
    <w:rsid w:val="00944EB4"/>
    <w:rsid w:val="00945658"/>
    <w:rsid w:val="00945674"/>
    <w:rsid w:val="0094592C"/>
    <w:rsid w:val="00946AD4"/>
    <w:rsid w:val="009474B6"/>
    <w:rsid w:val="009516B7"/>
    <w:rsid w:val="009527A7"/>
    <w:rsid w:val="00952AB0"/>
    <w:rsid w:val="00953EC4"/>
    <w:rsid w:val="0095478E"/>
    <w:rsid w:val="00956FAE"/>
    <w:rsid w:val="00957F83"/>
    <w:rsid w:val="009602B7"/>
    <w:rsid w:val="00960A1A"/>
    <w:rsid w:val="00961E7E"/>
    <w:rsid w:val="0096294C"/>
    <w:rsid w:val="0096457B"/>
    <w:rsid w:val="00964E40"/>
    <w:rsid w:val="00965139"/>
    <w:rsid w:val="009656F4"/>
    <w:rsid w:val="00967AD4"/>
    <w:rsid w:val="00967B51"/>
    <w:rsid w:val="00967C33"/>
    <w:rsid w:val="00970BEC"/>
    <w:rsid w:val="00971BB8"/>
    <w:rsid w:val="0097208D"/>
    <w:rsid w:val="009720C5"/>
    <w:rsid w:val="00972B69"/>
    <w:rsid w:val="00973923"/>
    <w:rsid w:val="00973ADB"/>
    <w:rsid w:val="00973E61"/>
    <w:rsid w:val="00974118"/>
    <w:rsid w:val="0097458B"/>
    <w:rsid w:val="009746E3"/>
    <w:rsid w:val="009755D3"/>
    <w:rsid w:val="00975721"/>
    <w:rsid w:val="00975C25"/>
    <w:rsid w:val="0098001F"/>
    <w:rsid w:val="00980203"/>
    <w:rsid w:val="009808B9"/>
    <w:rsid w:val="00980E20"/>
    <w:rsid w:val="009810B9"/>
    <w:rsid w:val="00981243"/>
    <w:rsid w:val="00981316"/>
    <w:rsid w:val="009817C6"/>
    <w:rsid w:val="00982605"/>
    <w:rsid w:val="00983168"/>
    <w:rsid w:val="00984A25"/>
    <w:rsid w:val="00984C6D"/>
    <w:rsid w:val="0098632D"/>
    <w:rsid w:val="0098751B"/>
    <w:rsid w:val="00991301"/>
    <w:rsid w:val="009921CB"/>
    <w:rsid w:val="00992AD4"/>
    <w:rsid w:val="009946ED"/>
    <w:rsid w:val="00994768"/>
    <w:rsid w:val="00995613"/>
    <w:rsid w:val="009958C1"/>
    <w:rsid w:val="009966A3"/>
    <w:rsid w:val="009971DC"/>
    <w:rsid w:val="009972B1"/>
    <w:rsid w:val="00997577"/>
    <w:rsid w:val="009975D3"/>
    <w:rsid w:val="009A0321"/>
    <w:rsid w:val="009A0E1B"/>
    <w:rsid w:val="009A1693"/>
    <w:rsid w:val="009A333B"/>
    <w:rsid w:val="009A3A34"/>
    <w:rsid w:val="009A3D28"/>
    <w:rsid w:val="009A441C"/>
    <w:rsid w:val="009A4C2E"/>
    <w:rsid w:val="009A4F50"/>
    <w:rsid w:val="009A51CF"/>
    <w:rsid w:val="009A5509"/>
    <w:rsid w:val="009A584F"/>
    <w:rsid w:val="009A722F"/>
    <w:rsid w:val="009B1A77"/>
    <w:rsid w:val="009B1FB4"/>
    <w:rsid w:val="009B2BC7"/>
    <w:rsid w:val="009B3F3C"/>
    <w:rsid w:val="009B41A0"/>
    <w:rsid w:val="009B4542"/>
    <w:rsid w:val="009B45CF"/>
    <w:rsid w:val="009B54B2"/>
    <w:rsid w:val="009B5DA5"/>
    <w:rsid w:val="009B6184"/>
    <w:rsid w:val="009C3B39"/>
    <w:rsid w:val="009C3C2B"/>
    <w:rsid w:val="009C6429"/>
    <w:rsid w:val="009C7802"/>
    <w:rsid w:val="009D176A"/>
    <w:rsid w:val="009D1877"/>
    <w:rsid w:val="009D3305"/>
    <w:rsid w:val="009D3758"/>
    <w:rsid w:val="009D4D4F"/>
    <w:rsid w:val="009D4ECA"/>
    <w:rsid w:val="009D7CDE"/>
    <w:rsid w:val="009D7E30"/>
    <w:rsid w:val="009E172C"/>
    <w:rsid w:val="009E1784"/>
    <w:rsid w:val="009E33B7"/>
    <w:rsid w:val="009E4314"/>
    <w:rsid w:val="009E487E"/>
    <w:rsid w:val="009E4A05"/>
    <w:rsid w:val="009E5531"/>
    <w:rsid w:val="009E57C9"/>
    <w:rsid w:val="009E6963"/>
    <w:rsid w:val="009E7788"/>
    <w:rsid w:val="009E7D9E"/>
    <w:rsid w:val="009F179F"/>
    <w:rsid w:val="009F1C97"/>
    <w:rsid w:val="009F1D8E"/>
    <w:rsid w:val="009F2C3E"/>
    <w:rsid w:val="009F3348"/>
    <w:rsid w:val="009F35F3"/>
    <w:rsid w:val="009F3CA1"/>
    <w:rsid w:val="009F424D"/>
    <w:rsid w:val="009F48BE"/>
    <w:rsid w:val="009F4A02"/>
    <w:rsid w:val="009F55DA"/>
    <w:rsid w:val="009F710D"/>
    <w:rsid w:val="00A007E3"/>
    <w:rsid w:val="00A0100E"/>
    <w:rsid w:val="00A02409"/>
    <w:rsid w:val="00A02D57"/>
    <w:rsid w:val="00A03E94"/>
    <w:rsid w:val="00A05F1E"/>
    <w:rsid w:val="00A05F4F"/>
    <w:rsid w:val="00A07DA3"/>
    <w:rsid w:val="00A1117F"/>
    <w:rsid w:val="00A11FCB"/>
    <w:rsid w:val="00A134CF"/>
    <w:rsid w:val="00A13A72"/>
    <w:rsid w:val="00A1462B"/>
    <w:rsid w:val="00A14677"/>
    <w:rsid w:val="00A15181"/>
    <w:rsid w:val="00A15243"/>
    <w:rsid w:val="00A1631C"/>
    <w:rsid w:val="00A164AC"/>
    <w:rsid w:val="00A16C14"/>
    <w:rsid w:val="00A228F9"/>
    <w:rsid w:val="00A22BA4"/>
    <w:rsid w:val="00A239BD"/>
    <w:rsid w:val="00A24989"/>
    <w:rsid w:val="00A24996"/>
    <w:rsid w:val="00A24B20"/>
    <w:rsid w:val="00A2578B"/>
    <w:rsid w:val="00A257B3"/>
    <w:rsid w:val="00A25AEA"/>
    <w:rsid w:val="00A26559"/>
    <w:rsid w:val="00A265CE"/>
    <w:rsid w:val="00A27935"/>
    <w:rsid w:val="00A27F38"/>
    <w:rsid w:val="00A30128"/>
    <w:rsid w:val="00A309CE"/>
    <w:rsid w:val="00A313C9"/>
    <w:rsid w:val="00A31B2A"/>
    <w:rsid w:val="00A3238C"/>
    <w:rsid w:val="00A32461"/>
    <w:rsid w:val="00A325CE"/>
    <w:rsid w:val="00A33A40"/>
    <w:rsid w:val="00A34572"/>
    <w:rsid w:val="00A36802"/>
    <w:rsid w:val="00A3699B"/>
    <w:rsid w:val="00A37006"/>
    <w:rsid w:val="00A4000D"/>
    <w:rsid w:val="00A40A9C"/>
    <w:rsid w:val="00A411CF"/>
    <w:rsid w:val="00A419CD"/>
    <w:rsid w:val="00A421A5"/>
    <w:rsid w:val="00A43321"/>
    <w:rsid w:val="00A43837"/>
    <w:rsid w:val="00A43FBD"/>
    <w:rsid w:val="00A444FE"/>
    <w:rsid w:val="00A44944"/>
    <w:rsid w:val="00A4653C"/>
    <w:rsid w:val="00A47805"/>
    <w:rsid w:val="00A47AD0"/>
    <w:rsid w:val="00A500E4"/>
    <w:rsid w:val="00A50A6D"/>
    <w:rsid w:val="00A51094"/>
    <w:rsid w:val="00A52811"/>
    <w:rsid w:val="00A52BB9"/>
    <w:rsid w:val="00A52D18"/>
    <w:rsid w:val="00A53353"/>
    <w:rsid w:val="00A533E8"/>
    <w:rsid w:val="00A53622"/>
    <w:rsid w:val="00A53AB5"/>
    <w:rsid w:val="00A548DA"/>
    <w:rsid w:val="00A550D8"/>
    <w:rsid w:val="00A55330"/>
    <w:rsid w:val="00A55E19"/>
    <w:rsid w:val="00A55E7E"/>
    <w:rsid w:val="00A56349"/>
    <w:rsid w:val="00A579CF"/>
    <w:rsid w:val="00A57A2B"/>
    <w:rsid w:val="00A61E02"/>
    <w:rsid w:val="00A624C6"/>
    <w:rsid w:val="00A63DEC"/>
    <w:rsid w:val="00A65657"/>
    <w:rsid w:val="00A66DAA"/>
    <w:rsid w:val="00A71942"/>
    <w:rsid w:val="00A72679"/>
    <w:rsid w:val="00A74C1E"/>
    <w:rsid w:val="00A74DCA"/>
    <w:rsid w:val="00A752CC"/>
    <w:rsid w:val="00A76043"/>
    <w:rsid w:val="00A76D04"/>
    <w:rsid w:val="00A76D60"/>
    <w:rsid w:val="00A76E28"/>
    <w:rsid w:val="00A76EF2"/>
    <w:rsid w:val="00A77426"/>
    <w:rsid w:val="00A80565"/>
    <w:rsid w:val="00A80D5D"/>
    <w:rsid w:val="00A821E3"/>
    <w:rsid w:val="00A856EC"/>
    <w:rsid w:val="00A86517"/>
    <w:rsid w:val="00A86E6C"/>
    <w:rsid w:val="00A871BB"/>
    <w:rsid w:val="00A8773E"/>
    <w:rsid w:val="00A90334"/>
    <w:rsid w:val="00A906D4"/>
    <w:rsid w:val="00A911BF"/>
    <w:rsid w:val="00A9136E"/>
    <w:rsid w:val="00A92563"/>
    <w:rsid w:val="00A94B26"/>
    <w:rsid w:val="00A94D3D"/>
    <w:rsid w:val="00A97C75"/>
    <w:rsid w:val="00AA0032"/>
    <w:rsid w:val="00AA0278"/>
    <w:rsid w:val="00AA0FD8"/>
    <w:rsid w:val="00AA2068"/>
    <w:rsid w:val="00AA263A"/>
    <w:rsid w:val="00AA3C8C"/>
    <w:rsid w:val="00AA411D"/>
    <w:rsid w:val="00AA743B"/>
    <w:rsid w:val="00AA74D8"/>
    <w:rsid w:val="00AB018F"/>
    <w:rsid w:val="00AB046B"/>
    <w:rsid w:val="00AB052F"/>
    <w:rsid w:val="00AB0FBF"/>
    <w:rsid w:val="00AB1B52"/>
    <w:rsid w:val="00AB20D6"/>
    <w:rsid w:val="00AB28F2"/>
    <w:rsid w:val="00AB30F8"/>
    <w:rsid w:val="00AB4474"/>
    <w:rsid w:val="00AB5F89"/>
    <w:rsid w:val="00AB65B8"/>
    <w:rsid w:val="00AB75DA"/>
    <w:rsid w:val="00AB7872"/>
    <w:rsid w:val="00AB79D5"/>
    <w:rsid w:val="00AB7FF9"/>
    <w:rsid w:val="00AC0867"/>
    <w:rsid w:val="00AC0D36"/>
    <w:rsid w:val="00AC1DEC"/>
    <w:rsid w:val="00AC2651"/>
    <w:rsid w:val="00AC2FCE"/>
    <w:rsid w:val="00AC3108"/>
    <w:rsid w:val="00AC3C03"/>
    <w:rsid w:val="00AC437F"/>
    <w:rsid w:val="00AC4571"/>
    <w:rsid w:val="00AC4701"/>
    <w:rsid w:val="00AC585D"/>
    <w:rsid w:val="00AC5D4E"/>
    <w:rsid w:val="00AC5E0E"/>
    <w:rsid w:val="00AC646D"/>
    <w:rsid w:val="00AC6F8E"/>
    <w:rsid w:val="00AC7131"/>
    <w:rsid w:val="00AC7CEF"/>
    <w:rsid w:val="00AD0852"/>
    <w:rsid w:val="00AD152C"/>
    <w:rsid w:val="00AD2419"/>
    <w:rsid w:val="00AD30B7"/>
    <w:rsid w:val="00AD3ECA"/>
    <w:rsid w:val="00AD4F38"/>
    <w:rsid w:val="00AD4F9B"/>
    <w:rsid w:val="00AD592E"/>
    <w:rsid w:val="00AD5B0E"/>
    <w:rsid w:val="00AD633E"/>
    <w:rsid w:val="00AD7D48"/>
    <w:rsid w:val="00AD7DC0"/>
    <w:rsid w:val="00AE0D34"/>
    <w:rsid w:val="00AE34FF"/>
    <w:rsid w:val="00AE3E72"/>
    <w:rsid w:val="00AE6867"/>
    <w:rsid w:val="00AE71F4"/>
    <w:rsid w:val="00AE765D"/>
    <w:rsid w:val="00AE79D9"/>
    <w:rsid w:val="00AF0029"/>
    <w:rsid w:val="00AF0F0C"/>
    <w:rsid w:val="00AF15B0"/>
    <w:rsid w:val="00AF1B0C"/>
    <w:rsid w:val="00AF3793"/>
    <w:rsid w:val="00AF401B"/>
    <w:rsid w:val="00AF4349"/>
    <w:rsid w:val="00AF4387"/>
    <w:rsid w:val="00AF448C"/>
    <w:rsid w:val="00AF531D"/>
    <w:rsid w:val="00AF5D62"/>
    <w:rsid w:val="00B006C2"/>
    <w:rsid w:val="00B007B3"/>
    <w:rsid w:val="00B01448"/>
    <w:rsid w:val="00B018C6"/>
    <w:rsid w:val="00B01978"/>
    <w:rsid w:val="00B019A8"/>
    <w:rsid w:val="00B033B2"/>
    <w:rsid w:val="00B0359C"/>
    <w:rsid w:val="00B04ABA"/>
    <w:rsid w:val="00B04CF3"/>
    <w:rsid w:val="00B04F56"/>
    <w:rsid w:val="00B04F5F"/>
    <w:rsid w:val="00B050F6"/>
    <w:rsid w:val="00B05155"/>
    <w:rsid w:val="00B10CA7"/>
    <w:rsid w:val="00B11724"/>
    <w:rsid w:val="00B117A9"/>
    <w:rsid w:val="00B11E6D"/>
    <w:rsid w:val="00B12426"/>
    <w:rsid w:val="00B12915"/>
    <w:rsid w:val="00B1294E"/>
    <w:rsid w:val="00B13795"/>
    <w:rsid w:val="00B1496F"/>
    <w:rsid w:val="00B14D1A"/>
    <w:rsid w:val="00B15772"/>
    <w:rsid w:val="00B168C2"/>
    <w:rsid w:val="00B20381"/>
    <w:rsid w:val="00B20836"/>
    <w:rsid w:val="00B20A30"/>
    <w:rsid w:val="00B20D78"/>
    <w:rsid w:val="00B21285"/>
    <w:rsid w:val="00B216EB"/>
    <w:rsid w:val="00B237A5"/>
    <w:rsid w:val="00B2390E"/>
    <w:rsid w:val="00B23CAA"/>
    <w:rsid w:val="00B2444E"/>
    <w:rsid w:val="00B26378"/>
    <w:rsid w:val="00B264BF"/>
    <w:rsid w:val="00B272FE"/>
    <w:rsid w:val="00B27E62"/>
    <w:rsid w:val="00B3012C"/>
    <w:rsid w:val="00B308B9"/>
    <w:rsid w:val="00B31916"/>
    <w:rsid w:val="00B32BC5"/>
    <w:rsid w:val="00B33B67"/>
    <w:rsid w:val="00B3425E"/>
    <w:rsid w:val="00B356AD"/>
    <w:rsid w:val="00B35D4F"/>
    <w:rsid w:val="00B35FB8"/>
    <w:rsid w:val="00B40040"/>
    <w:rsid w:val="00B412C3"/>
    <w:rsid w:val="00B4149F"/>
    <w:rsid w:val="00B44295"/>
    <w:rsid w:val="00B44400"/>
    <w:rsid w:val="00B4734A"/>
    <w:rsid w:val="00B47B80"/>
    <w:rsid w:val="00B50AB9"/>
    <w:rsid w:val="00B5188D"/>
    <w:rsid w:val="00B5249A"/>
    <w:rsid w:val="00B528F5"/>
    <w:rsid w:val="00B5301F"/>
    <w:rsid w:val="00B53546"/>
    <w:rsid w:val="00B5465D"/>
    <w:rsid w:val="00B566BE"/>
    <w:rsid w:val="00B57132"/>
    <w:rsid w:val="00B5762C"/>
    <w:rsid w:val="00B57712"/>
    <w:rsid w:val="00B6061C"/>
    <w:rsid w:val="00B606C4"/>
    <w:rsid w:val="00B61EAF"/>
    <w:rsid w:val="00B62BF8"/>
    <w:rsid w:val="00B630B9"/>
    <w:rsid w:val="00B63291"/>
    <w:rsid w:val="00B63487"/>
    <w:rsid w:val="00B63C23"/>
    <w:rsid w:val="00B63F51"/>
    <w:rsid w:val="00B640CB"/>
    <w:rsid w:val="00B64872"/>
    <w:rsid w:val="00B64A36"/>
    <w:rsid w:val="00B65A27"/>
    <w:rsid w:val="00B7073C"/>
    <w:rsid w:val="00B716D9"/>
    <w:rsid w:val="00B7245B"/>
    <w:rsid w:val="00B725E3"/>
    <w:rsid w:val="00B7354D"/>
    <w:rsid w:val="00B74160"/>
    <w:rsid w:val="00B7436D"/>
    <w:rsid w:val="00B75636"/>
    <w:rsid w:val="00B75E33"/>
    <w:rsid w:val="00B76E38"/>
    <w:rsid w:val="00B77EA9"/>
    <w:rsid w:val="00B808AA"/>
    <w:rsid w:val="00B81565"/>
    <w:rsid w:val="00B82497"/>
    <w:rsid w:val="00B82DF3"/>
    <w:rsid w:val="00B849C9"/>
    <w:rsid w:val="00B84C8C"/>
    <w:rsid w:val="00B8529E"/>
    <w:rsid w:val="00B90827"/>
    <w:rsid w:val="00B90873"/>
    <w:rsid w:val="00B915E1"/>
    <w:rsid w:val="00B91799"/>
    <w:rsid w:val="00B91C18"/>
    <w:rsid w:val="00B91DBA"/>
    <w:rsid w:val="00B93697"/>
    <w:rsid w:val="00B93ED0"/>
    <w:rsid w:val="00B95095"/>
    <w:rsid w:val="00B96DE3"/>
    <w:rsid w:val="00BA10D8"/>
    <w:rsid w:val="00BA148F"/>
    <w:rsid w:val="00BA1565"/>
    <w:rsid w:val="00BA1C82"/>
    <w:rsid w:val="00BA2271"/>
    <w:rsid w:val="00BA243A"/>
    <w:rsid w:val="00BA257D"/>
    <w:rsid w:val="00BA3EE9"/>
    <w:rsid w:val="00BA56BC"/>
    <w:rsid w:val="00BA5736"/>
    <w:rsid w:val="00BA5D04"/>
    <w:rsid w:val="00BA7AC2"/>
    <w:rsid w:val="00BB04C5"/>
    <w:rsid w:val="00BB05D8"/>
    <w:rsid w:val="00BB0A13"/>
    <w:rsid w:val="00BB2CE5"/>
    <w:rsid w:val="00BB2D18"/>
    <w:rsid w:val="00BB3075"/>
    <w:rsid w:val="00BB412A"/>
    <w:rsid w:val="00BB4F07"/>
    <w:rsid w:val="00BB5597"/>
    <w:rsid w:val="00BB5F31"/>
    <w:rsid w:val="00BB6052"/>
    <w:rsid w:val="00BC115B"/>
    <w:rsid w:val="00BC1C69"/>
    <w:rsid w:val="00BC2ADC"/>
    <w:rsid w:val="00BC2DCB"/>
    <w:rsid w:val="00BC2FD9"/>
    <w:rsid w:val="00BC341E"/>
    <w:rsid w:val="00BC4D9E"/>
    <w:rsid w:val="00BC4ED2"/>
    <w:rsid w:val="00BC505B"/>
    <w:rsid w:val="00BC5663"/>
    <w:rsid w:val="00BC587B"/>
    <w:rsid w:val="00BC59CA"/>
    <w:rsid w:val="00BC5B02"/>
    <w:rsid w:val="00BC730A"/>
    <w:rsid w:val="00BD08C4"/>
    <w:rsid w:val="00BD2889"/>
    <w:rsid w:val="00BD28B3"/>
    <w:rsid w:val="00BD354B"/>
    <w:rsid w:val="00BD49A4"/>
    <w:rsid w:val="00BD5236"/>
    <w:rsid w:val="00BD60DA"/>
    <w:rsid w:val="00BD7314"/>
    <w:rsid w:val="00BD7389"/>
    <w:rsid w:val="00BD7CE4"/>
    <w:rsid w:val="00BE0966"/>
    <w:rsid w:val="00BE0F0D"/>
    <w:rsid w:val="00BE4AC2"/>
    <w:rsid w:val="00BE52D7"/>
    <w:rsid w:val="00BE5740"/>
    <w:rsid w:val="00BE671D"/>
    <w:rsid w:val="00BE712D"/>
    <w:rsid w:val="00BE737D"/>
    <w:rsid w:val="00BE75DF"/>
    <w:rsid w:val="00BF043A"/>
    <w:rsid w:val="00BF08C9"/>
    <w:rsid w:val="00BF0C20"/>
    <w:rsid w:val="00BF1E82"/>
    <w:rsid w:val="00BF27EA"/>
    <w:rsid w:val="00BF3E57"/>
    <w:rsid w:val="00BF4965"/>
    <w:rsid w:val="00BF4C4F"/>
    <w:rsid w:val="00BF5556"/>
    <w:rsid w:val="00BF5828"/>
    <w:rsid w:val="00BF6E02"/>
    <w:rsid w:val="00BF7370"/>
    <w:rsid w:val="00BF7933"/>
    <w:rsid w:val="00C006AF"/>
    <w:rsid w:val="00C0137A"/>
    <w:rsid w:val="00C0143E"/>
    <w:rsid w:val="00C02E07"/>
    <w:rsid w:val="00C0324A"/>
    <w:rsid w:val="00C043D6"/>
    <w:rsid w:val="00C04D9F"/>
    <w:rsid w:val="00C05B51"/>
    <w:rsid w:val="00C06C3A"/>
    <w:rsid w:val="00C13268"/>
    <w:rsid w:val="00C13628"/>
    <w:rsid w:val="00C142CF"/>
    <w:rsid w:val="00C14C2A"/>
    <w:rsid w:val="00C15551"/>
    <w:rsid w:val="00C161BB"/>
    <w:rsid w:val="00C17862"/>
    <w:rsid w:val="00C20AB2"/>
    <w:rsid w:val="00C2271F"/>
    <w:rsid w:val="00C23035"/>
    <w:rsid w:val="00C2485B"/>
    <w:rsid w:val="00C25D71"/>
    <w:rsid w:val="00C262D9"/>
    <w:rsid w:val="00C26798"/>
    <w:rsid w:val="00C27119"/>
    <w:rsid w:val="00C3022A"/>
    <w:rsid w:val="00C30836"/>
    <w:rsid w:val="00C30BEC"/>
    <w:rsid w:val="00C31561"/>
    <w:rsid w:val="00C320BE"/>
    <w:rsid w:val="00C3270C"/>
    <w:rsid w:val="00C32ED8"/>
    <w:rsid w:val="00C33B18"/>
    <w:rsid w:val="00C341BA"/>
    <w:rsid w:val="00C34E65"/>
    <w:rsid w:val="00C354C2"/>
    <w:rsid w:val="00C35FAF"/>
    <w:rsid w:val="00C362CF"/>
    <w:rsid w:val="00C36530"/>
    <w:rsid w:val="00C36CA2"/>
    <w:rsid w:val="00C3777B"/>
    <w:rsid w:val="00C37928"/>
    <w:rsid w:val="00C37B11"/>
    <w:rsid w:val="00C37D98"/>
    <w:rsid w:val="00C407D7"/>
    <w:rsid w:val="00C410FE"/>
    <w:rsid w:val="00C41D1A"/>
    <w:rsid w:val="00C41E19"/>
    <w:rsid w:val="00C4244C"/>
    <w:rsid w:val="00C435C6"/>
    <w:rsid w:val="00C45205"/>
    <w:rsid w:val="00C454F8"/>
    <w:rsid w:val="00C45DA9"/>
    <w:rsid w:val="00C45FA3"/>
    <w:rsid w:val="00C46923"/>
    <w:rsid w:val="00C50ED8"/>
    <w:rsid w:val="00C51F69"/>
    <w:rsid w:val="00C52E8D"/>
    <w:rsid w:val="00C53068"/>
    <w:rsid w:val="00C53298"/>
    <w:rsid w:val="00C53914"/>
    <w:rsid w:val="00C53F97"/>
    <w:rsid w:val="00C54D6E"/>
    <w:rsid w:val="00C55678"/>
    <w:rsid w:val="00C563B7"/>
    <w:rsid w:val="00C5768F"/>
    <w:rsid w:val="00C61481"/>
    <w:rsid w:val="00C61FA0"/>
    <w:rsid w:val="00C621E3"/>
    <w:rsid w:val="00C62436"/>
    <w:rsid w:val="00C63557"/>
    <w:rsid w:val="00C637B4"/>
    <w:rsid w:val="00C645AF"/>
    <w:rsid w:val="00C65BC2"/>
    <w:rsid w:val="00C66A92"/>
    <w:rsid w:val="00C66DF9"/>
    <w:rsid w:val="00C677E7"/>
    <w:rsid w:val="00C7050D"/>
    <w:rsid w:val="00C70BBE"/>
    <w:rsid w:val="00C72CE0"/>
    <w:rsid w:val="00C73162"/>
    <w:rsid w:val="00C73965"/>
    <w:rsid w:val="00C73FD3"/>
    <w:rsid w:val="00C74BBB"/>
    <w:rsid w:val="00C74E1D"/>
    <w:rsid w:val="00C7513A"/>
    <w:rsid w:val="00C751F9"/>
    <w:rsid w:val="00C75B95"/>
    <w:rsid w:val="00C7635E"/>
    <w:rsid w:val="00C765D7"/>
    <w:rsid w:val="00C801D6"/>
    <w:rsid w:val="00C8043E"/>
    <w:rsid w:val="00C80761"/>
    <w:rsid w:val="00C8226C"/>
    <w:rsid w:val="00C84373"/>
    <w:rsid w:val="00C8465D"/>
    <w:rsid w:val="00C8646E"/>
    <w:rsid w:val="00C865B0"/>
    <w:rsid w:val="00C869A1"/>
    <w:rsid w:val="00C91A88"/>
    <w:rsid w:val="00C91B41"/>
    <w:rsid w:val="00C91FB8"/>
    <w:rsid w:val="00C9296D"/>
    <w:rsid w:val="00C92B5A"/>
    <w:rsid w:val="00C936FC"/>
    <w:rsid w:val="00C93934"/>
    <w:rsid w:val="00C9394B"/>
    <w:rsid w:val="00C94176"/>
    <w:rsid w:val="00C94FAE"/>
    <w:rsid w:val="00C9573A"/>
    <w:rsid w:val="00C96077"/>
    <w:rsid w:val="00CA00AC"/>
    <w:rsid w:val="00CA164C"/>
    <w:rsid w:val="00CA1CDF"/>
    <w:rsid w:val="00CA2994"/>
    <w:rsid w:val="00CA2BB5"/>
    <w:rsid w:val="00CA2F19"/>
    <w:rsid w:val="00CA3E0C"/>
    <w:rsid w:val="00CA47CC"/>
    <w:rsid w:val="00CA49DF"/>
    <w:rsid w:val="00CA639A"/>
    <w:rsid w:val="00CA7685"/>
    <w:rsid w:val="00CA7EC8"/>
    <w:rsid w:val="00CB0030"/>
    <w:rsid w:val="00CB141B"/>
    <w:rsid w:val="00CB3BD5"/>
    <w:rsid w:val="00CB54B2"/>
    <w:rsid w:val="00CB6D1D"/>
    <w:rsid w:val="00CB6F59"/>
    <w:rsid w:val="00CB7CA2"/>
    <w:rsid w:val="00CC03A9"/>
    <w:rsid w:val="00CC0ACA"/>
    <w:rsid w:val="00CC17E2"/>
    <w:rsid w:val="00CC3B3D"/>
    <w:rsid w:val="00CC50FB"/>
    <w:rsid w:val="00CD0C07"/>
    <w:rsid w:val="00CD0C16"/>
    <w:rsid w:val="00CD109F"/>
    <w:rsid w:val="00CD12CF"/>
    <w:rsid w:val="00CD1AE3"/>
    <w:rsid w:val="00CD2E1A"/>
    <w:rsid w:val="00CD50A3"/>
    <w:rsid w:val="00CD5704"/>
    <w:rsid w:val="00CD584D"/>
    <w:rsid w:val="00CD6250"/>
    <w:rsid w:val="00CD77BF"/>
    <w:rsid w:val="00CE013F"/>
    <w:rsid w:val="00CE2EB7"/>
    <w:rsid w:val="00CE3DC1"/>
    <w:rsid w:val="00CE3F58"/>
    <w:rsid w:val="00CE6308"/>
    <w:rsid w:val="00CE66BE"/>
    <w:rsid w:val="00CE68B0"/>
    <w:rsid w:val="00CE6A3F"/>
    <w:rsid w:val="00CE6B05"/>
    <w:rsid w:val="00CF0126"/>
    <w:rsid w:val="00CF0738"/>
    <w:rsid w:val="00CF0B7A"/>
    <w:rsid w:val="00CF0E7D"/>
    <w:rsid w:val="00CF2390"/>
    <w:rsid w:val="00CF2CFA"/>
    <w:rsid w:val="00CF3E8A"/>
    <w:rsid w:val="00CF4AC0"/>
    <w:rsid w:val="00CF54CD"/>
    <w:rsid w:val="00CF6497"/>
    <w:rsid w:val="00CF6771"/>
    <w:rsid w:val="00CF7C32"/>
    <w:rsid w:val="00CF7FBA"/>
    <w:rsid w:val="00D00C54"/>
    <w:rsid w:val="00D01B3B"/>
    <w:rsid w:val="00D02E59"/>
    <w:rsid w:val="00D03010"/>
    <w:rsid w:val="00D0334C"/>
    <w:rsid w:val="00D048DB"/>
    <w:rsid w:val="00D04E89"/>
    <w:rsid w:val="00D05213"/>
    <w:rsid w:val="00D0532E"/>
    <w:rsid w:val="00D05888"/>
    <w:rsid w:val="00D059B5"/>
    <w:rsid w:val="00D06D10"/>
    <w:rsid w:val="00D06EDB"/>
    <w:rsid w:val="00D07973"/>
    <w:rsid w:val="00D1039C"/>
    <w:rsid w:val="00D118D6"/>
    <w:rsid w:val="00D11E89"/>
    <w:rsid w:val="00D12FE2"/>
    <w:rsid w:val="00D13476"/>
    <w:rsid w:val="00D14023"/>
    <w:rsid w:val="00D15897"/>
    <w:rsid w:val="00D16501"/>
    <w:rsid w:val="00D170A1"/>
    <w:rsid w:val="00D17464"/>
    <w:rsid w:val="00D2096D"/>
    <w:rsid w:val="00D20B2E"/>
    <w:rsid w:val="00D2129C"/>
    <w:rsid w:val="00D2145A"/>
    <w:rsid w:val="00D21D7F"/>
    <w:rsid w:val="00D21E41"/>
    <w:rsid w:val="00D223B9"/>
    <w:rsid w:val="00D23135"/>
    <w:rsid w:val="00D241AD"/>
    <w:rsid w:val="00D24591"/>
    <w:rsid w:val="00D2612A"/>
    <w:rsid w:val="00D320D9"/>
    <w:rsid w:val="00D32456"/>
    <w:rsid w:val="00D32A02"/>
    <w:rsid w:val="00D34487"/>
    <w:rsid w:val="00D354A7"/>
    <w:rsid w:val="00D35558"/>
    <w:rsid w:val="00D355F9"/>
    <w:rsid w:val="00D35947"/>
    <w:rsid w:val="00D3690B"/>
    <w:rsid w:val="00D402D3"/>
    <w:rsid w:val="00D4086F"/>
    <w:rsid w:val="00D40B86"/>
    <w:rsid w:val="00D4123E"/>
    <w:rsid w:val="00D418A9"/>
    <w:rsid w:val="00D41B3B"/>
    <w:rsid w:val="00D41F38"/>
    <w:rsid w:val="00D42779"/>
    <w:rsid w:val="00D42C6C"/>
    <w:rsid w:val="00D43F67"/>
    <w:rsid w:val="00D4730F"/>
    <w:rsid w:val="00D478CF"/>
    <w:rsid w:val="00D51187"/>
    <w:rsid w:val="00D513B9"/>
    <w:rsid w:val="00D515CC"/>
    <w:rsid w:val="00D51AC3"/>
    <w:rsid w:val="00D51B29"/>
    <w:rsid w:val="00D52873"/>
    <w:rsid w:val="00D534E5"/>
    <w:rsid w:val="00D53C6B"/>
    <w:rsid w:val="00D53DEE"/>
    <w:rsid w:val="00D54F4C"/>
    <w:rsid w:val="00D55035"/>
    <w:rsid w:val="00D564BA"/>
    <w:rsid w:val="00D56C98"/>
    <w:rsid w:val="00D56FBE"/>
    <w:rsid w:val="00D570DD"/>
    <w:rsid w:val="00D57711"/>
    <w:rsid w:val="00D57F42"/>
    <w:rsid w:val="00D57F86"/>
    <w:rsid w:val="00D60688"/>
    <w:rsid w:val="00D6075B"/>
    <w:rsid w:val="00D6234B"/>
    <w:rsid w:val="00D62900"/>
    <w:rsid w:val="00D6301A"/>
    <w:rsid w:val="00D63E43"/>
    <w:rsid w:val="00D64147"/>
    <w:rsid w:val="00D64411"/>
    <w:rsid w:val="00D65466"/>
    <w:rsid w:val="00D65A32"/>
    <w:rsid w:val="00D65F2F"/>
    <w:rsid w:val="00D660C7"/>
    <w:rsid w:val="00D66F5A"/>
    <w:rsid w:val="00D6725E"/>
    <w:rsid w:val="00D67276"/>
    <w:rsid w:val="00D67DF9"/>
    <w:rsid w:val="00D713B7"/>
    <w:rsid w:val="00D71866"/>
    <w:rsid w:val="00D728B3"/>
    <w:rsid w:val="00D7546F"/>
    <w:rsid w:val="00D75F2D"/>
    <w:rsid w:val="00D76B93"/>
    <w:rsid w:val="00D76C8A"/>
    <w:rsid w:val="00D776F3"/>
    <w:rsid w:val="00D77DB8"/>
    <w:rsid w:val="00D80CA1"/>
    <w:rsid w:val="00D81430"/>
    <w:rsid w:val="00D82743"/>
    <w:rsid w:val="00D85238"/>
    <w:rsid w:val="00D85A17"/>
    <w:rsid w:val="00D85C32"/>
    <w:rsid w:val="00D907D2"/>
    <w:rsid w:val="00D9223E"/>
    <w:rsid w:val="00D9367E"/>
    <w:rsid w:val="00D9395F"/>
    <w:rsid w:val="00D93F04"/>
    <w:rsid w:val="00D9473B"/>
    <w:rsid w:val="00DA02A8"/>
    <w:rsid w:val="00DA15C4"/>
    <w:rsid w:val="00DA161A"/>
    <w:rsid w:val="00DA2221"/>
    <w:rsid w:val="00DA242B"/>
    <w:rsid w:val="00DA254B"/>
    <w:rsid w:val="00DA3289"/>
    <w:rsid w:val="00DA4A8F"/>
    <w:rsid w:val="00DA531E"/>
    <w:rsid w:val="00DA5617"/>
    <w:rsid w:val="00DA582D"/>
    <w:rsid w:val="00DA670F"/>
    <w:rsid w:val="00DA689E"/>
    <w:rsid w:val="00DA77AF"/>
    <w:rsid w:val="00DA7EED"/>
    <w:rsid w:val="00DB0124"/>
    <w:rsid w:val="00DB05FE"/>
    <w:rsid w:val="00DB0835"/>
    <w:rsid w:val="00DB0AAD"/>
    <w:rsid w:val="00DB12B7"/>
    <w:rsid w:val="00DB2F66"/>
    <w:rsid w:val="00DB39C3"/>
    <w:rsid w:val="00DB4A8B"/>
    <w:rsid w:val="00DB5A10"/>
    <w:rsid w:val="00DB6106"/>
    <w:rsid w:val="00DB6564"/>
    <w:rsid w:val="00DB7866"/>
    <w:rsid w:val="00DB7C2B"/>
    <w:rsid w:val="00DC0B90"/>
    <w:rsid w:val="00DC2DA2"/>
    <w:rsid w:val="00DC3802"/>
    <w:rsid w:val="00DC3875"/>
    <w:rsid w:val="00DC4FEC"/>
    <w:rsid w:val="00DC54A7"/>
    <w:rsid w:val="00DD0D4F"/>
    <w:rsid w:val="00DD213C"/>
    <w:rsid w:val="00DD254B"/>
    <w:rsid w:val="00DD3221"/>
    <w:rsid w:val="00DD32ED"/>
    <w:rsid w:val="00DD390B"/>
    <w:rsid w:val="00DD5193"/>
    <w:rsid w:val="00DE0603"/>
    <w:rsid w:val="00DE0BED"/>
    <w:rsid w:val="00DE1A09"/>
    <w:rsid w:val="00DE3A3F"/>
    <w:rsid w:val="00DE5195"/>
    <w:rsid w:val="00DE64B8"/>
    <w:rsid w:val="00DE66DF"/>
    <w:rsid w:val="00DE6CB5"/>
    <w:rsid w:val="00DE7F48"/>
    <w:rsid w:val="00DF0D8C"/>
    <w:rsid w:val="00DF0F62"/>
    <w:rsid w:val="00DF2872"/>
    <w:rsid w:val="00DF2FAD"/>
    <w:rsid w:val="00DF3FCD"/>
    <w:rsid w:val="00DF4130"/>
    <w:rsid w:val="00DF4F2C"/>
    <w:rsid w:val="00DF5D0B"/>
    <w:rsid w:val="00DF6B62"/>
    <w:rsid w:val="00DF6ED5"/>
    <w:rsid w:val="00E00722"/>
    <w:rsid w:val="00E012CD"/>
    <w:rsid w:val="00E04067"/>
    <w:rsid w:val="00E062E1"/>
    <w:rsid w:val="00E065B9"/>
    <w:rsid w:val="00E0736F"/>
    <w:rsid w:val="00E102DD"/>
    <w:rsid w:val="00E10BC6"/>
    <w:rsid w:val="00E11282"/>
    <w:rsid w:val="00E1285E"/>
    <w:rsid w:val="00E13C3F"/>
    <w:rsid w:val="00E13D3D"/>
    <w:rsid w:val="00E17950"/>
    <w:rsid w:val="00E20E45"/>
    <w:rsid w:val="00E211E0"/>
    <w:rsid w:val="00E213A2"/>
    <w:rsid w:val="00E2264D"/>
    <w:rsid w:val="00E2336C"/>
    <w:rsid w:val="00E25D18"/>
    <w:rsid w:val="00E2694F"/>
    <w:rsid w:val="00E27DF0"/>
    <w:rsid w:val="00E30A42"/>
    <w:rsid w:val="00E30FC9"/>
    <w:rsid w:val="00E31603"/>
    <w:rsid w:val="00E3174B"/>
    <w:rsid w:val="00E31BF6"/>
    <w:rsid w:val="00E33167"/>
    <w:rsid w:val="00E34333"/>
    <w:rsid w:val="00E34BF1"/>
    <w:rsid w:val="00E34EDB"/>
    <w:rsid w:val="00E3511A"/>
    <w:rsid w:val="00E35A25"/>
    <w:rsid w:val="00E37A63"/>
    <w:rsid w:val="00E37B28"/>
    <w:rsid w:val="00E42F4A"/>
    <w:rsid w:val="00E4420F"/>
    <w:rsid w:val="00E443A5"/>
    <w:rsid w:val="00E457EE"/>
    <w:rsid w:val="00E459F8"/>
    <w:rsid w:val="00E46BCC"/>
    <w:rsid w:val="00E47DD7"/>
    <w:rsid w:val="00E504DB"/>
    <w:rsid w:val="00E51913"/>
    <w:rsid w:val="00E51ED0"/>
    <w:rsid w:val="00E530BA"/>
    <w:rsid w:val="00E535FF"/>
    <w:rsid w:val="00E537DC"/>
    <w:rsid w:val="00E5427F"/>
    <w:rsid w:val="00E560F3"/>
    <w:rsid w:val="00E563B6"/>
    <w:rsid w:val="00E565C6"/>
    <w:rsid w:val="00E56D65"/>
    <w:rsid w:val="00E6101F"/>
    <w:rsid w:val="00E615EF"/>
    <w:rsid w:val="00E61640"/>
    <w:rsid w:val="00E61772"/>
    <w:rsid w:val="00E6236F"/>
    <w:rsid w:val="00E642D7"/>
    <w:rsid w:val="00E65A74"/>
    <w:rsid w:val="00E66BF6"/>
    <w:rsid w:val="00E70123"/>
    <w:rsid w:val="00E70347"/>
    <w:rsid w:val="00E70617"/>
    <w:rsid w:val="00E70C72"/>
    <w:rsid w:val="00E719EE"/>
    <w:rsid w:val="00E7211E"/>
    <w:rsid w:val="00E7230C"/>
    <w:rsid w:val="00E72CFD"/>
    <w:rsid w:val="00E73477"/>
    <w:rsid w:val="00E748D7"/>
    <w:rsid w:val="00E74E53"/>
    <w:rsid w:val="00E7594A"/>
    <w:rsid w:val="00E763C1"/>
    <w:rsid w:val="00E80433"/>
    <w:rsid w:val="00E81855"/>
    <w:rsid w:val="00E82BDD"/>
    <w:rsid w:val="00E8327B"/>
    <w:rsid w:val="00E83574"/>
    <w:rsid w:val="00E87DEC"/>
    <w:rsid w:val="00E901E3"/>
    <w:rsid w:val="00E904C3"/>
    <w:rsid w:val="00E91074"/>
    <w:rsid w:val="00E9181D"/>
    <w:rsid w:val="00E918E4"/>
    <w:rsid w:val="00E94D7F"/>
    <w:rsid w:val="00E955FB"/>
    <w:rsid w:val="00E96B0C"/>
    <w:rsid w:val="00E97CEF"/>
    <w:rsid w:val="00EA00A5"/>
    <w:rsid w:val="00EA28F9"/>
    <w:rsid w:val="00EA2922"/>
    <w:rsid w:val="00EA29BD"/>
    <w:rsid w:val="00EA3F8C"/>
    <w:rsid w:val="00EA3FC2"/>
    <w:rsid w:val="00EA4FC6"/>
    <w:rsid w:val="00EA6E8C"/>
    <w:rsid w:val="00EA7D5F"/>
    <w:rsid w:val="00EB1397"/>
    <w:rsid w:val="00EB14C9"/>
    <w:rsid w:val="00EB15C0"/>
    <w:rsid w:val="00EB1DC1"/>
    <w:rsid w:val="00EB3CA2"/>
    <w:rsid w:val="00EB450C"/>
    <w:rsid w:val="00EB4A3C"/>
    <w:rsid w:val="00EB7F3C"/>
    <w:rsid w:val="00EC17B3"/>
    <w:rsid w:val="00EC1E73"/>
    <w:rsid w:val="00EC28A1"/>
    <w:rsid w:val="00EC4B53"/>
    <w:rsid w:val="00EC609D"/>
    <w:rsid w:val="00EC6696"/>
    <w:rsid w:val="00EC6D1C"/>
    <w:rsid w:val="00EC6FED"/>
    <w:rsid w:val="00ED0BBE"/>
    <w:rsid w:val="00ED2CF0"/>
    <w:rsid w:val="00ED4FE8"/>
    <w:rsid w:val="00ED6E5A"/>
    <w:rsid w:val="00ED7433"/>
    <w:rsid w:val="00EE1E90"/>
    <w:rsid w:val="00EE2FEA"/>
    <w:rsid w:val="00EE41FE"/>
    <w:rsid w:val="00EF05A6"/>
    <w:rsid w:val="00EF0937"/>
    <w:rsid w:val="00EF0C69"/>
    <w:rsid w:val="00EF1120"/>
    <w:rsid w:val="00EF1571"/>
    <w:rsid w:val="00EF21A5"/>
    <w:rsid w:val="00EF2500"/>
    <w:rsid w:val="00EF26DF"/>
    <w:rsid w:val="00EF29F9"/>
    <w:rsid w:val="00EF30E7"/>
    <w:rsid w:val="00EF3761"/>
    <w:rsid w:val="00EF3880"/>
    <w:rsid w:val="00EF4214"/>
    <w:rsid w:val="00EF49E0"/>
    <w:rsid w:val="00EF4AC4"/>
    <w:rsid w:val="00EF6264"/>
    <w:rsid w:val="00EF6AA0"/>
    <w:rsid w:val="00EF7502"/>
    <w:rsid w:val="00EF7CBD"/>
    <w:rsid w:val="00F0123F"/>
    <w:rsid w:val="00F02F27"/>
    <w:rsid w:val="00F0328E"/>
    <w:rsid w:val="00F03400"/>
    <w:rsid w:val="00F037E6"/>
    <w:rsid w:val="00F038C8"/>
    <w:rsid w:val="00F03F5D"/>
    <w:rsid w:val="00F0513C"/>
    <w:rsid w:val="00F06A9E"/>
    <w:rsid w:val="00F06DA0"/>
    <w:rsid w:val="00F109A5"/>
    <w:rsid w:val="00F10DE9"/>
    <w:rsid w:val="00F11CEA"/>
    <w:rsid w:val="00F130E0"/>
    <w:rsid w:val="00F14C57"/>
    <w:rsid w:val="00F14D8D"/>
    <w:rsid w:val="00F1551F"/>
    <w:rsid w:val="00F16112"/>
    <w:rsid w:val="00F16570"/>
    <w:rsid w:val="00F166B6"/>
    <w:rsid w:val="00F17230"/>
    <w:rsid w:val="00F1741B"/>
    <w:rsid w:val="00F2379E"/>
    <w:rsid w:val="00F2418C"/>
    <w:rsid w:val="00F24DAB"/>
    <w:rsid w:val="00F25863"/>
    <w:rsid w:val="00F25920"/>
    <w:rsid w:val="00F269F6"/>
    <w:rsid w:val="00F2772B"/>
    <w:rsid w:val="00F27812"/>
    <w:rsid w:val="00F279DA"/>
    <w:rsid w:val="00F27AF1"/>
    <w:rsid w:val="00F301E4"/>
    <w:rsid w:val="00F31669"/>
    <w:rsid w:val="00F32927"/>
    <w:rsid w:val="00F333EB"/>
    <w:rsid w:val="00F33715"/>
    <w:rsid w:val="00F34BC6"/>
    <w:rsid w:val="00F34E10"/>
    <w:rsid w:val="00F3545E"/>
    <w:rsid w:val="00F36885"/>
    <w:rsid w:val="00F36EBB"/>
    <w:rsid w:val="00F37187"/>
    <w:rsid w:val="00F37491"/>
    <w:rsid w:val="00F401C5"/>
    <w:rsid w:val="00F40B32"/>
    <w:rsid w:val="00F42C40"/>
    <w:rsid w:val="00F43CC9"/>
    <w:rsid w:val="00F43D24"/>
    <w:rsid w:val="00F442B8"/>
    <w:rsid w:val="00F4458D"/>
    <w:rsid w:val="00F44EE7"/>
    <w:rsid w:val="00F454B7"/>
    <w:rsid w:val="00F45C3C"/>
    <w:rsid w:val="00F47D15"/>
    <w:rsid w:val="00F5165D"/>
    <w:rsid w:val="00F51C1D"/>
    <w:rsid w:val="00F51DE4"/>
    <w:rsid w:val="00F51E61"/>
    <w:rsid w:val="00F521A2"/>
    <w:rsid w:val="00F52554"/>
    <w:rsid w:val="00F52BF5"/>
    <w:rsid w:val="00F53126"/>
    <w:rsid w:val="00F53200"/>
    <w:rsid w:val="00F54C52"/>
    <w:rsid w:val="00F55541"/>
    <w:rsid w:val="00F55DC9"/>
    <w:rsid w:val="00F56551"/>
    <w:rsid w:val="00F57EA7"/>
    <w:rsid w:val="00F57F6F"/>
    <w:rsid w:val="00F60C99"/>
    <w:rsid w:val="00F610D4"/>
    <w:rsid w:val="00F6124F"/>
    <w:rsid w:val="00F618FA"/>
    <w:rsid w:val="00F61E65"/>
    <w:rsid w:val="00F621AF"/>
    <w:rsid w:val="00F6247D"/>
    <w:rsid w:val="00F627CF"/>
    <w:rsid w:val="00F6326E"/>
    <w:rsid w:val="00F6352B"/>
    <w:rsid w:val="00F63C7E"/>
    <w:rsid w:val="00F63D50"/>
    <w:rsid w:val="00F650D4"/>
    <w:rsid w:val="00F65ACE"/>
    <w:rsid w:val="00F67132"/>
    <w:rsid w:val="00F70347"/>
    <w:rsid w:val="00F70C79"/>
    <w:rsid w:val="00F723C1"/>
    <w:rsid w:val="00F73086"/>
    <w:rsid w:val="00F73707"/>
    <w:rsid w:val="00F73D05"/>
    <w:rsid w:val="00F74792"/>
    <w:rsid w:val="00F750BB"/>
    <w:rsid w:val="00F7529C"/>
    <w:rsid w:val="00F76759"/>
    <w:rsid w:val="00F77CE2"/>
    <w:rsid w:val="00F77EAF"/>
    <w:rsid w:val="00F81D7D"/>
    <w:rsid w:val="00F836FA"/>
    <w:rsid w:val="00F841EB"/>
    <w:rsid w:val="00F84E1E"/>
    <w:rsid w:val="00F85CF7"/>
    <w:rsid w:val="00F861F4"/>
    <w:rsid w:val="00F87939"/>
    <w:rsid w:val="00F91597"/>
    <w:rsid w:val="00F933CF"/>
    <w:rsid w:val="00F93540"/>
    <w:rsid w:val="00F93C4F"/>
    <w:rsid w:val="00FA0075"/>
    <w:rsid w:val="00FA0338"/>
    <w:rsid w:val="00FA0EE3"/>
    <w:rsid w:val="00FA1896"/>
    <w:rsid w:val="00FA3B45"/>
    <w:rsid w:val="00FA661E"/>
    <w:rsid w:val="00FA6C28"/>
    <w:rsid w:val="00FA7381"/>
    <w:rsid w:val="00FA7CF1"/>
    <w:rsid w:val="00FB0778"/>
    <w:rsid w:val="00FB11CD"/>
    <w:rsid w:val="00FB1205"/>
    <w:rsid w:val="00FB3A95"/>
    <w:rsid w:val="00FB5232"/>
    <w:rsid w:val="00FB59B1"/>
    <w:rsid w:val="00FB5F81"/>
    <w:rsid w:val="00FB6544"/>
    <w:rsid w:val="00FB7058"/>
    <w:rsid w:val="00FB7931"/>
    <w:rsid w:val="00FB7BA3"/>
    <w:rsid w:val="00FB7DAE"/>
    <w:rsid w:val="00FC03BB"/>
    <w:rsid w:val="00FC04C2"/>
    <w:rsid w:val="00FC0E54"/>
    <w:rsid w:val="00FC134B"/>
    <w:rsid w:val="00FC1601"/>
    <w:rsid w:val="00FC17F5"/>
    <w:rsid w:val="00FC2061"/>
    <w:rsid w:val="00FC4E3A"/>
    <w:rsid w:val="00FC54A6"/>
    <w:rsid w:val="00FC6FCF"/>
    <w:rsid w:val="00FC7F79"/>
    <w:rsid w:val="00FD0BE3"/>
    <w:rsid w:val="00FD180C"/>
    <w:rsid w:val="00FD238E"/>
    <w:rsid w:val="00FD2446"/>
    <w:rsid w:val="00FD2ADD"/>
    <w:rsid w:val="00FD2E99"/>
    <w:rsid w:val="00FD34F9"/>
    <w:rsid w:val="00FD39A4"/>
    <w:rsid w:val="00FD4C36"/>
    <w:rsid w:val="00FD5015"/>
    <w:rsid w:val="00FD55D9"/>
    <w:rsid w:val="00FD5C7E"/>
    <w:rsid w:val="00FD6DFF"/>
    <w:rsid w:val="00FD6F33"/>
    <w:rsid w:val="00FD7310"/>
    <w:rsid w:val="00FD7CAD"/>
    <w:rsid w:val="00FE15F5"/>
    <w:rsid w:val="00FE1FCA"/>
    <w:rsid w:val="00FE3826"/>
    <w:rsid w:val="00FE6C06"/>
    <w:rsid w:val="00FE6F87"/>
    <w:rsid w:val="00FE7697"/>
    <w:rsid w:val="00FE7D0B"/>
    <w:rsid w:val="00FF0670"/>
    <w:rsid w:val="00FF1843"/>
    <w:rsid w:val="00FF1D98"/>
    <w:rsid w:val="00FF277E"/>
    <w:rsid w:val="00FF36C6"/>
    <w:rsid w:val="00FF4362"/>
    <w:rsid w:val="00FF4DDA"/>
    <w:rsid w:val="00FF4F22"/>
    <w:rsid w:val="00FF5753"/>
    <w:rsid w:val="00FF6620"/>
    <w:rsid w:val="00FF7856"/>
    <w:rsid w:val="00FF7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FC06DD"/>
  <w15:docId w15:val="{445197F2-D7A3-4012-AA6C-253FF02D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8E"/>
    <w:pPr>
      <w:suppressAutoHyphens/>
    </w:pPr>
    <w:rPr>
      <w:sz w:val="24"/>
      <w:szCs w:val="24"/>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rsid w:val="0062448E"/>
    <w:rPr>
      <w:sz w:val="20"/>
      <w:szCs w:val="20"/>
    </w:rPr>
  </w:style>
  <w:style w:type="character" w:customStyle="1" w:styleId="TextodecomentrioChar">
    <w:name w:val="Texto de comentário Char"/>
    <w:basedOn w:val="Fontepargpadro"/>
    <w:link w:val="Textodecomentrio"/>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sz w:val="24"/>
      <w:szCs w:val="24"/>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sz w:val="24"/>
      <w:szCs w:val="24"/>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paragraph" w:customStyle="1" w:styleId="Estilo1">
    <w:name w:val="Estilo1"/>
    <w:basedOn w:val="Normal"/>
    <w:link w:val="Estilo1Char"/>
    <w:qFormat/>
    <w:rsid w:val="0085324E"/>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85324E"/>
    <w:rPr>
      <w:rFonts w:asciiTheme="minorHAnsi" w:eastAsiaTheme="minorHAnsi" w:hAnsiTheme="minorHAnsi" w:cstheme="minorBidi"/>
      <w:b/>
      <w:sz w:val="18"/>
      <w:szCs w:val="18"/>
      <w:shd w:val="pct15" w:color="auto" w:fill="auto"/>
      <w:lang w:eastAsia="en-US"/>
    </w:rPr>
  </w:style>
  <w:style w:type="paragraph" w:styleId="Reviso">
    <w:name w:val="Revision"/>
    <w:hidden/>
    <w:uiPriority w:val="99"/>
    <w:semiHidden/>
    <w:rsid w:val="0016261F"/>
    <w:rPr>
      <w:sz w:val="24"/>
      <w:szCs w:val="24"/>
      <w:lang w:eastAsia="ar-SA"/>
    </w:rPr>
  </w:style>
  <w:style w:type="paragraph" w:styleId="Ttulo">
    <w:name w:val="Title"/>
    <w:basedOn w:val="Normal"/>
    <w:link w:val="TtuloChar"/>
    <w:qFormat/>
    <w:rsid w:val="006047E1"/>
    <w:pPr>
      <w:suppressAutoHyphens w:val="0"/>
      <w:jc w:val="center"/>
    </w:pPr>
    <w:rPr>
      <w:b/>
      <w:sz w:val="72"/>
      <w:szCs w:val="20"/>
      <w:lang w:eastAsia="pt-BR"/>
    </w:rPr>
  </w:style>
  <w:style w:type="character" w:customStyle="1" w:styleId="TtuloChar">
    <w:name w:val="Título Char"/>
    <w:basedOn w:val="Fontepargpadro"/>
    <w:link w:val="Ttulo"/>
    <w:rsid w:val="006047E1"/>
    <w:rPr>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1695">
      <w:bodyDiv w:val="1"/>
      <w:marLeft w:val="0"/>
      <w:marRight w:val="0"/>
      <w:marTop w:val="0"/>
      <w:marBottom w:val="0"/>
      <w:divBdr>
        <w:top w:val="none" w:sz="0" w:space="0" w:color="auto"/>
        <w:left w:val="none" w:sz="0" w:space="0" w:color="auto"/>
        <w:bottom w:val="none" w:sz="0" w:space="0" w:color="auto"/>
        <w:right w:val="none" w:sz="0" w:space="0" w:color="auto"/>
      </w:divBdr>
    </w:div>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154686921">
      <w:bodyDiv w:val="1"/>
      <w:marLeft w:val="0"/>
      <w:marRight w:val="0"/>
      <w:marTop w:val="0"/>
      <w:marBottom w:val="0"/>
      <w:divBdr>
        <w:top w:val="none" w:sz="0" w:space="0" w:color="auto"/>
        <w:left w:val="none" w:sz="0" w:space="0" w:color="auto"/>
        <w:bottom w:val="none" w:sz="0" w:space="0" w:color="auto"/>
        <w:right w:val="none" w:sz="0" w:space="0" w:color="auto"/>
      </w:divBdr>
      <w:divsChild>
        <w:div w:id="1768576686">
          <w:marLeft w:val="0"/>
          <w:marRight w:val="0"/>
          <w:marTop w:val="0"/>
          <w:marBottom w:val="0"/>
          <w:divBdr>
            <w:top w:val="none" w:sz="0" w:space="0" w:color="auto"/>
            <w:left w:val="none" w:sz="0" w:space="0" w:color="auto"/>
            <w:bottom w:val="none" w:sz="0" w:space="0" w:color="auto"/>
            <w:right w:val="none" w:sz="0" w:space="0" w:color="auto"/>
          </w:divBdr>
        </w:div>
        <w:div w:id="2039700689">
          <w:marLeft w:val="0"/>
          <w:marRight w:val="0"/>
          <w:marTop w:val="0"/>
          <w:marBottom w:val="0"/>
          <w:divBdr>
            <w:top w:val="none" w:sz="0" w:space="0" w:color="auto"/>
            <w:left w:val="none" w:sz="0" w:space="0" w:color="auto"/>
            <w:bottom w:val="none" w:sz="0" w:space="0" w:color="auto"/>
            <w:right w:val="none" w:sz="0" w:space="0" w:color="auto"/>
          </w:divBdr>
        </w:div>
        <w:div w:id="1927151949">
          <w:marLeft w:val="0"/>
          <w:marRight w:val="0"/>
          <w:marTop w:val="0"/>
          <w:marBottom w:val="0"/>
          <w:divBdr>
            <w:top w:val="none" w:sz="0" w:space="0" w:color="auto"/>
            <w:left w:val="none" w:sz="0" w:space="0" w:color="auto"/>
            <w:bottom w:val="none" w:sz="0" w:space="0" w:color="auto"/>
            <w:right w:val="none" w:sz="0" w:space="0" w:color="auto"/>
          </w:divBdr>
        </w:div>
        <w:div w:id="1675768914">
          <w:marLeft w:val="0"/>
          <w:marRight w:val="0"/>
          <w:marTop w:val="0"/>
          <w:marBottom w:val="0"/>
          <w:divBdr>
            <w:top w:val="none" w:sz="0" w:space="0" w:color="auto"/>
            <w:left w:val="none" w:sz="0" w:space="0" w:color="auto"/>
            <w:bottom w:val="none" w:sz="0" w:space="0" w:color="auto"/>
            <w:right w:val="none" w:sz="0" w:space="0" w:color="auto"/>
          </w:divBdr>
        </w:div>
        <w:div w:id="1109929967">
          <w:marLeft w:val="0"/>
          <w:marRight w:val="0"/>
          <w:marTop w:val="0"/>
          <w:marBottom w:val="0"/>
          <w:divBdr>
            <w:top w:val="none" w:sz="0" w:space="0" w:color="auto"/>
            <w:left w:val="none" w:sz="0" w:space="0" w:color="auto"/>
            <w:bottom w:val="none" w:sz="0" w:space="0" w:color="auto"/>
            <w:right w:val="none" w:sz="0" w:space="0" w:color="auto"/>
          </w:divBdr>
        </w:div>
        <w:div w:id="1897082715">
          <w:marLeft w:val="0"/>
          <w:marRight w:val="0"/>
          <w:marTop w:val="0"/>
          <w:marBottom w:val="0"/>
          <w:divBdr>
            <w:top w:val="none" w:sz="0" w:space="0" w:color="auto"/>
            <w:left w:val="none" w:sz="0" w:space="0" w:color="auto"/>
            <w:bottom w:val="none" w:sz="0" w:space="0" w:color="auto"/>
            <w:right w:val="none" w:sz="0" w:space="0" w:color="auto"/>
          </w:divBdr>
        </w:div>
        <w:div w:id="1580629033">
          <w:marLeft w:val="0"/>
          <w:marRight w:val="0"/>
          <w:marTop w:val="0"/>
          <w:marBottom w:val="0"/>
          <w:divBdr>
            <w:top w:val="none" w:sz="0" w:space="0" w:color="auto"/>
            <w:left w:val="none" w:sz="0" w:space="0" w:color="auto"/>
            <w:bottom w:val="none" w:sz="0" w:space="0" w:color="auto"/>
            <w:right w:val="none" w:sz="0" w:space="0" w:color="auto"/>
          </w:divBdr>
        </w:div>
        <w:div w:id="1613708576">
          <w:marLeft w:val="0"/>
          <w:marRight w:val="0"/>
          <w:marTop w:val="0"/>
          <w:marBottom w:val="0"/>
          <w:divBdr>
            <w:top w:val="none" w:sz="0" w:space="0" w:color="auto"/>
            <w:left w:val="none" w:sz="0" w:space="0" w:color="auto"/>
            <w:bottom w:val="none" w:sz="0" w:space="0" w:color="auto"/>
            <w:right w:val="none" w:sz="0" w:space="0" w:color="auto"/>
          </w:divBdr>
        </w:div>
        <w:div w:id="267466886">
          <w:marLeft w:val="0"/>
          <w:marRight w:val="0"/>
          <w:marTop w:val="0"/>
          <w:marBottom w:val="0"/>
          <w:divBdr>
            <w:top w:val="none" w:sz="0" w:space="0" w:color="auto"/>
            <w:left w:val="none" w:sz="0" w:space="0" w:color="auto"/>
            <w:bottom w:val="none" w:sz="0" w:space="0" w:color="auto"/>
            <w:right w:val="none" w:sz="0" w:space="0" w:color="auto"/>
          </w:divBdr>
        </w:div>
      </w:divsChild>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29656745">
      <w:bodyDiv w:val="1"/>
      <w:marLeft w:val="0"/>
      <w:marRight w:val="0"/>
      <w:marTop w:val="0"/>
      <w:marBottom w:val="0"/>
      <w:divBdr>
        <w:top w:val="none" w:sz="0" w:space="0" w:color="auto"/>
        <w:left w:val="none" w:sz="0" w:space="0" w:color="auto"/>
        <w:bottom w:val="none" w:sz="0" w:space="0" w:color="auto"/>
        <w:right w:val="none" w:sz="0" w:space="0" w:color="auto"/>
      </w:divBdr>
    </w:div>
    <w:div w:id="282225504">
      <w:bodyDiv w:val="1"/>
      <w:marLeft w:val="0"/>
      <w:marRight w:val="0"/>
      <w:marTop w:val="0"/>
      <w:marBottom w:val="0"/>
      <w:divBdr>
        <w:top w:val="none" w:sz="0" w:space="0" w:color="auto"/>
        <w:left w:val="none" w:sz="0" w:space="0" w:color="auto"/>
        <w:bottom w:val="none" w:sz="0" w:space="0" w:color="auto"/>
        <w:right w:val="none" w:sz="0" w:space="0" w:color="auto"/>
      </w:divBdr>
    </w:div>
    <w:div w:id="368267038">
      <w:bodyDiv w:val="1"/>
      <w:marLeft w:val="0"/>
      <w:marRight w:val="0"/>
      <w:marTop w:val="0"/>
      <w:marBottom w:val="0"/>
      <w:divBdr>
        <w:top w:val="none" w:sz="0" w:space="0" w:color="auto"/>
        <w:left w:val="none" w:sz="0" w:space="0" w:color="auto"/>
        <w:bottom w:val="none" w:sz="0" w:space="0" w:color="auto"/>
        <w:right w:val="none" w:sz="0" w:space="0" w:color="auto"/>
      </w:divBdr>
      <w:divsChild>
        <w:div w:id="32925353">
          <w:marLeft w:val="0"/>
          <w:marRight w:val="0"/>
          <w:marTop w:val="0"/>
          <w:marBottom w:val="0"/>
          <w:divBdr>
            <w:top w:val="none" w:sz="0" w:space="0" w:color="auto"/>
            <w:left w:val="none" w:sz="0" w:space="0" w:color="auto"/>
            <w:bottom w:val="none" w:sz="0" w:space="0" w:color="auto"/>
            <w:right w:val="none" w:sz="0" w:space="0" w:color="auto"/>
          </w:divBdr>
        </w:div>
        <w:div w:id="439109098">
          <w:marLeft w:val="0"/>
          <w:marRight w:val="0"/>
          <w:marTop w:val="0"/>
          <w:marBottom w:val="0"/>
          <w:divBdr>
            <w:top w:val="none" w:sz="0" w:space="0" w:color="auto"/>
            <w:left w:val="none" w:sz="0" w:space="0" w:color="auto"/>
            <w:bottom w:val="none" w:sz="0" w:space="0" w:color="auto"/>
            <w:right w:val="none" w:sz="0" w:space="0" w:color="auto"/>
          </w:divBdr>
        </w:div>
        <w:div w:id="536238030">
          <w:marLeft w:val="0"/>
          <w:marRight w:val="0"/>
          <w:marTop w:val="0"/>
          <w:marBottom w:val="0"/>
          <w:divBdr>
            <w:top w:val="none" w:sz="0" w:space="0" w:color="auto"/>
            <w:left w:val="none" w:sz="0" w:space="0" w:color="auto"/>
            <w:bottom w:val="none" w:sz="0" w:space="0" w:color="auto"/>
            <w:right w:val="none" w:sz="0" w:space="0" w:color="auto"/>
          </w:divBdr>
        </w:div>
        <w:div w:id="632178563">
          <w:marLeft w:val="0"/>
          <w:marRight w:val="0"/>
          <w:marTop w:val="0"/>
          <w:marBottom w:val="0"/>
          <w:divBdr>
            <w:top w:val="none" w:sz="0" w:space="0" w:color="auto"/>
            <w:left w:val="none" w:sz="0" w:space="0" w:color="auto"/>
            <w:bottom w:val="none" w:sz="0" w:space="0" w:color="auto"/>
            <w:right w:val="none" w:sz="0" w:space="0" w:color="auto"/>
          </w:divBdr>
        </w:div>
        <w:div w:id="798573210">
          <w:marLeft w:val="0"/>
          <w:marRight w:val="0"/>
          <w:marTop w:val="0"/>
          <w:marBottom w:val="0"/>
          <w:divBdr>
            <w:top w:val="none" w:sz="0" w:space="0" w:color="auto"/>
            <w:left w:val="none" w:sz="0" w:space="0" w:color="auto"/>
            <w:bottom w:val="none" w:sz="0" w:space="0" w:color="auto"/>
            <w:right w:val="none" w:sz="0" w:space="0" w:color="auto"/>
          </w:divBdr>
        </w:div>
        <w:div w:id="1225680328">
          <w:marLeft w:val="0"/>
          <w:marRight w:val="0"/>
          <w:marTop w:val="0"/>
          <w:marBottom w:val="0"/>
          <w:divBdr>
            <w:top w:val="none" w:sz="0" w:space="0" w:color="auto"/>
            <w:left w:val="none" w:sz="0" w:space="0" w:color="auto"/>
            <w:bottom w:val="none" w:sz="0" w:space="0" w:color="auto"/>
            <w:right w:val="none" w:sz="0" w:space="0" w:color="auto"/>
          </w:divBdr>
        </w:div>
        <w:div w:id="1552107018">
          <w:marLeft w:val="0"/>
          <w:marRight w:val="0"/>
          <w:marTop w:val="0"/>
          <w:marBottom w:val="0"/>
          <w:divBdr>
            <w:top w:val="none" w:sz="0" w:space="0" w:color="auto"/>
            <w:left w:val="none" w:sz="0" w:space="0" w:color="auto"/>
            <w:bottom w:val="none" w:sz="0" w:space="0" w:color="auto"/>
            <w:right w:val="none" w:sz="0" w:space="0" w:color="auto"/>
          </w:divBdr>
        </w:div>
      </w:divsChild>
    </w:div>
    <w:div w:id="388577201">
      <w:bodyDiv w:val="1"/>
      <w:marLeft w:val="0"/>
      <w:marRight w:val="0"/>
      <w:marTop w:val="0"/>
      <w:marBottom w:val="0"/>
      <w:divBdr>
        <w:top w:val="none" w:sz="0" w:space="0" w:color="auto"/>
        <w:left w:val="none" w:sz="0" w:space="0" w:color="auto"/>
        <w:bottom w:val="none" w:sz="0" w:space="0" w:color="auto"/>
        <w:right w:val="none" w:sz="0" w:space="0" w:color="auto"/>
      </w:divBdr>
    </w:div>
    <w:div w:id="390226902">
      <w:bodyDiv w:val="1"/>
      <w:marLeft w:val="0"/>
      <w:marRight w:val="0"/>
      <w:marTop w:val="0"/>
      <w:marBottom w:val="0"/>
      <w:divBdr>
        <w:top w:val="none" w:sz="0" w:space="0" w:color="auto"/>
        <w:left w:val="none" w:sz="0" w:space="0" w:color="auto"/>
        <w:bottom w:val="none" w:sz="0" w:space="0" w:color="auto"/>
        <w:right w:val="none" w:sz="0" w:space="0" w:color="auto"/>
      </w:divBdr>
      <w:divsChild>
        <w:div w:id="26026746">
          <w:marLeft w:val="0"/>
          <w:marRight w:val="0"/>
          <w:marTop w:val="0"/>
          <w:marBottom w:val="0"/>
          <w:divBdr>
            <w:top w:val="none" w:sz="0" w:space="0" w:color="auto"/>
            <w:left w:val="none" w:sz="0" w:space="0" w:color="auto"/>
            <w:bottom w:val="none" w:sz="0" w:space="0" w:color="auto"/>
            <w:right w:val="none" w:sz="0" w:space="0" w:color="auto"/>
          </w:divBdr>
        </w:div>
        <w:div w:id="212037750">
          <w:marLeft w:val="0"/>
          <w:marRight w:val="0"/>
          <w:marTop w:val="0"/>
          <w:marBottom w:val="0"/>
          <w:divBdr>
            <w:top w:val="none" w:sz="0" w:space="0" w:color="auto"/>
            <w:left w:val="none" w:sz="0" w:space="0" w:color="auto"/>
            <w:bottom w:val="none" w:sz="0" w:space="0" w:color="auto"/>
            <w:right w:val="none" w:sz="0" w:space="0" w:color="auto"/>
          </w:divBdr>
        </w:div>
        <w:div w:id="266549293">
          <w:marLeft w:val="0"/>
          <w:marRight w:val="0"/>
          <w:marTop w:val="0"/>
          <w:marBottom w:val="0"/>
          <w:divBdr>
            <w:top w:val="none" w:sz="0" w:space="0" w:color="auto"/>
            <w:left w:val="none" w:sz="0" w:space="0" w:color="auto"/>
            <w:bottom w:val="none" w:sz="0" w:space="0" w:color="auto"/>
            <w:right w:val="none" w:sz="0" w:space="0" w:color="auto"/>
          </w:divBdr>
        </w:div>
        <w:div w:id="635795328">
          <w:marLeft w:val="0"/>
          <w:marRight w:val="0"/>
          <w:marTop w:val="0"/>
          <w:marBottom w:val="0"/>
          <w:divBdr>
            <w:top w:val="none" w:sz="0" w:space="0" w:color="auto"/>
            <w:left w:val="none" w:sz="0" w:space="0" w:color="auto"/>
            <w:bottom w:val="none" w:sz="0" w:space="0" w:color="auto"/>
            <w:right w:val="none" w:sz="0" w:space="0" w:color="auto"/>
          </w:divBdr>
        </w:div>
        <w:div w:id="926771170">
          <w:marLeft w:val="0"/>
          <w:marRight w:val="0"/>
          <w:marTop w:val="0"/>
          <w:marBottom w:val="0"/>
          <w:divBdr>
            <w:top w:val="none" w:sz="0" w:space="0" w:color="auto"/>
            <w:left w:val="none" w:sz="0" w:space="0" w:color="auto"/>
            <w:bottom w:val="none" w:sz="0" w:space="0" w:color="auto"/>
            <w:right w:val="none" w:sz="0" w:space="0" w:color="auto"/>
          </w:divBdr>
        </w:div>
        <w:div w:id="1371569061">
          <w:marLeft w:val="0"/>
          <w:marRight w:val="0"/>
          <w:marTop w:val="0"/>
          <w:marBottom w:val="0"/>
          <w:divBdr>
            <w:top w:val="none" w:sz="0" w:space="0" w:color="auto"/>
            <w:left w:val="none" w:sz="0" w:space="0" w:color="auto"/>
            <w:bottom w:val="none" w:sz="0" w:space="0" w:color="auto"/>
            <w:right w:val="none" w:sz="0" w:space="0" w:color="auto"/>
          </w:divBdr>
        </w:div>
        <w:div w:id="1594971578">
          <w:marLeft w:val="0"/>
          <w:marRight w:val="0"/>
          <w:marTop w:val="0"/>
          <w:marBottom w:val="0"/>
          <w:divBdr>
            <w:top w:val="none" w:sz="0" w:space="0" w:color="auto"/>
            <w:left w:val="none" w:sz="0" w:space="0" w:color="auto"/>
            <w:bottom w:val="none" w:sz="0" w:space="0" w:color="auto"/>
            <w:right w:val="none" w:sz="0" w:space="0" w:color="auto"/>
          </w:divBdr>
        </w:div>
        <w:div w:id="1829906248">
          <w:marLeft w:val="0"/>
          <w:marRight w:val="0"/>
          <w:marTop w:val="0"/>
          <w:marBottom w:val="0"/>
          <w:divBdr>
            <w:top w:val="none" w:sz="0" w:space="0" w:color="auto"/>
            <w:left w:val="none" w:sz="0" w:space="0" w:color="auto"/>
            <w:bottom w:val="none" w:sz="0" w:space="0" w:color="auto"/>
            <w:right w:val="none" w:sz="0" w:space="0" w:color="auto"/>
          </w:divBdr>
        </w:div>
        <w:div w:id="1925214636">
          <w:marLeft w:val="0"/>
          <w:marRight w:val="0"/>
          <w:marTop w:val="0"/>
          <w:marBottom w:val="0"/>
          <w:divBdr>
            <w:top w:val="none" w:sz="0" w:space="0" w:color="auto"/>
            <w:left w:val="none" w:sz="0" w:space="0" w:color="auto"/>
            <w:bottom w:val="none" w:sz="0" w:space="0" w:color="auto"/>
            <w:right w:val="none" w:sz="0" w:space="0" w:color="auto"/>
          </w:divBdr>
        </w:div>
        <w:div w:id="2004771967">
          <w:marLeft w:val="0"/>
          <w:marRight w:val="0"/>
          <w:marTop w:val="0"/>
          <w:marBottom w:val="0"/>
          <w:divBdr>
            <w:top w:val="none" w:sz="0" w:space="0" w:color="auto"/>
            <w:left w:val="none" w:sz="0" w:space="0" w:color="auto"/>
            <w:bottom w:val="none" w:sz="0" w:space="0" w:color="auto"/>
            <w:right w:val="none" w:sz="0" w:space="0" w:color="auto"/>
          </w:divBdr>
        </w:div>
        <w:div w:id="2045713072">
          <w:marLeft w:val="0"/>
          <w:marRight w:val="0"/>
          <w:marTop w:val="0"/>
          <w:marBottom w:val="0"/>
          <w:divBdr>
            <w:top w:val="none" w:sz="0" w:space="0" w:color="auto"/>
            <w:left w:val="none" w:sz="0" w:space="0" w:color="auto"/>
            <w:bottom w:val="none" w:sz="0" w:space="0" w:color="auto"/>
            <w:right w:val="none" w:sz="0" w:space="0" w:color="auto"/>
          </w:divBdr>
        </w:div>
        <w:div w:id="2131435548">
          <w:marLeft w:val="0"/>
          <w:marRight w:val="0"/>
          <w:marTop w:val="0"/>
          <w:marBottom w:val="0"/>
          <w:divBdr>
            <w:top w:val="none" w:sz="0" w:space="0" w:color="auto"/>
            <w:left w:val="none" w:sz="0" w:space="0" w:color="auto"/>
            <w:bottom w:val="none" w:sz="0" w:space="0" w:color="auto"/>
            <w:right w:val="none" w:sz="0" w:space="0" w:color="auto"/>
          </w:divBdr>
        </w:div>
      </w:divsChild>
    </w:div>
    <w:div w:id="391805537">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03796723">
      <w:bodyDiv w:val="1"/>
      <w:marLeft w:val="0"/>
      <w:marRight w:val="0"/>
      <w:marTop w:val="0"/>
      <w:marBottom w:val="0"/>
      <w:divBdr>
        <w:top w:val="none" w:sz="0" w:space="0" w:color="auto"/>
        <w:left w:val="none" w:sz="0" w:space="0" w:color="auto"/>
        <w:bottom w:val="none" w:sz="0" w:space="0" w:color="auto"/>
        <w:right w:val="none" w:sz="0" w:space="0" w:color="auto"/>
      </w:divBdr>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768039873">
      <w:bodyDiv w:val="1"/>
      <w:marLeft w:val="0"/>
      <w:marRight w:val="0"/>
      <w:marTop w:val="0"/>
      <w:marBottom w:val="0"/>
      <w:divBdr>
        <w:top w:val="none" w:sz="0" w:space="0" w:color="auto"/>
        <w:left w:val="none" w:sz="0" w:space="0" w:color="auto"/>
        <w:bottom w:val="none" w:sz="0" w:space="0" w:color="auto"/>
        <w:right w:val="none" w:sz="0" w:space="0" w:color="auto"/>
      </w:divBdr>
    </w:div>
    <w:div w:id="805969399">
      <w:bodyDiv w:val="1"/>
      <w:marLeft w:val="0"/>
      <w:marRight w:val="0"/>
      <w:marTop w:val="0"/>
      <w:marBottom w:val="0"/>
      <w:divBdr>
        <w:top w:val="none" w:sz="0" w:space="0" w:color="auto"/>
        <w:left w:val="none" w:sz="0" w:space="0" w:color="auto"/>
        <w:bottom w:val="none" w:sz="0" w:space="0" w:color="auto"/>
        <w:right w:val="none" w:sz="0" w:space="0" w:color="auto"/>
      </w:divBdr>
      <w:divsChild>
        <w:div w:id="1735275777">
          <w:marLeft w:val="0"/>
          <w:marRight w:val="0"/>
          <w:marTop w:val="0"/>
          <w:marBottom w:val="0"/>
          <w:divBdr>
            <w:top w:val="none" w:sz="0" w:space="0" w:color="auto"/>
            <w:left w:val="none" w:sz="0" w:space="0" w:color="auto"/>
            <w:bottom w:val="none" w:sz="0" w:space="0" w:color="auto"/>
            <w:right w:val="none" w:sz="0" w:space="0" w:color="auto"/>
          </w:divBdr>
        </w:div>
        <w:div w:id="245192352">
          <w:marLeft w:val="0"/>
          <w:marRight w:val="0"/>
          <w:marTop w:val="0"/>
          <w:marBottom w:val="0"/>
          <w:divBdr>
            <w:top w:val="none" w:sz="0" w:space="0" w:color="auto"/>
            <w:left w:val="none" w:sz="0" w:space="0" w:color="auto"/>
            <w:bottom w:val="none" w:sz="0" w:space="0" w:color="auto"/>
            <w:right w:val="none" w:sz="0" w:space="0" w:color="auto"/>
          </w:divBdr>
        </w:div>
        <w:div w:id="1366758959">
          <w:marLeft w:val="0"/>
          <w:marRight w:val="0"/>
          <w:marTop w:val="0"/>
          <w:marBottom w:val="0"/>
          <w:divBdr>
            <w:top w:val="none" w:sz="0" w:space="0" w:color="auto"/>
            <w:left w:val="none" w:sz="0" w:space="0" w:color="auto"/>
            <w:bottom w:val="none" w:sz="0" w:space="0" w:color="auto"/>
            <w:right w:val="none" w:sz="0" w:space="0" w:color="auto"/>
          </w:divBdr>
        </w:div>
        <w:div w:id="470099133">
          <w:marLeft w:val="0"/>
          <w:marRight w:val="0"/>
          <w:marTop w:val="0"/>
          <w:marBottom w:val="0"/>
          <w:divBdr>
            <w:top w:val="none" w:sz="0" w:space="0" w:color="auto"/>
            <w:left w:val="none" w:sz="0" w:space="0" w:color="auto"/>
            <w:bottom w:val="none" w:sz="0" w:space="0" w:color="auto"/>
            <w:right w:val="none" w:sz="0" w:space="0" w:color="auto"/>
          </w:divBdr>
        </w:div>
        <w:div w:id="163325656">
          <w:marLeft w:val="0"/>
          <w:marRight w:val="0"/>
          <w:marTop w:val="0"/>
          <w:marBottom w:val="0"/>
          <w:divBdr>
            <w:top w:val="none" w:sz="0" w:space="0" w:color="auto"/>
            <w:left w:val="none" w:sz="0" w:space="0" w:color="auto"/>
            <w:bottom w:val="none" w:sz="0" w:space="0" w:color="auto"/>
            <w:right w:val="none" w:sz="0" w:space="0" w:color="auto"/>
          </w:divBdr>
        </w:div>
        <w:div w:id="862939495">
          <w:marLeft w:val="0"/>
          <w:marRight w:val="0"/>
          <w:marTop w:val="0"/>
          <w:marBottom w:val="0"/>
          <w:divBdr>
            <w:top w:val="none" w:sz="0" w:space="0" w:color="auto"/>
            <w:left w:val="none" w:sz="0" w:space="0" w:color="auto"/>
            <w:bottom w:val="none" w:sz="0" w:space="0" w:color="auto"/>
            <w:right w:val="none" w:sz="0" w:space="0" w:color="auto"/>
          </w:divBdr>
        </w:div>
      </w:divsChild>
    </w:div>
    <w:div w:id="862325792">
      <w:bodyDiv w:val="1"/>
      <w:marLeft w:val="0"/>
      <w:marRight w:val="0"/>
      <w:marTop w:val="0"/>
      <w:marBottom w:val="0"/>
      <w:divBdr>
        <w:top w:val="none" w:sz="0" w:space="0" w:color="auto"/>
        <w:left w:val="none" w:sz="0" w:space="0" w:color="auto"/>
        <w:bottom w:val="none" w:sz="0" w:space="0" w:color="auto"/>
        <w:right w:val="none" w:sz="0" w:space="0" w:color="auto"/>
      </w:divBdr>
    </w:div>
    <w:div w:id="1067075756">
      <w:bodyDiv w:val="1"/>
      <w:marLeft w:val="0"/>
      <w:marRight w:val="0"/>
      <w:marTop w:val="0"/>
      <w:marBottom w:val="0"/>
      <w:divBdr>
        <w:top w:val="none" w:sz="0" w:space="0" w:color="auto"/>
        <w:left w:val="none" w:sz="0" w:space="0" w:color="auto"/>
        <w:bottom w:val="none" w:sz="0" w:space="0" w:color="auto"/>
        <w:right w:val="none" w:sz="0" w:space="0" w:color="auto"/>
      </w:divBdr>
      <w:divsChild>
        <w:div w:id="104665402">
          <w:marLeft w:val="0"/>
          <w:marRight w:val="0"/>
          <w:marTop w:val="0"/>
          <w:marBottom w:val="0"/>
          <w:divBdr>
            <w:top w:val="none" w:sz="0" w:space="0" w:color="auto"/>
            <w:left w:val="none" w:sz="0" w:space="0" w:color="auto"/>
            <w:bottom w:val="none" w:sz="0" w:space="0" w:color="auto"/>
            <w:right w:val="none" w:sz="0" w:space="0" w:color="auto"/>
          </w:divBdr>
        </w:div>
        <w:div w:id="179860310">
          <w:marLeft w:val="0"/>
          <w:marRight w:val="0"/>
          <w:marTop w:val="0"/>
          <w:marBottom w:val="0"/>
          <w:divBdr>
            <w:top w:val="none" w:sz="0" w:space="0" w:color="auto"/>
            <w:left w:val="none" w:sz="0" w:space="0" w:color="auto"/>
            <w:bottom w:val="none" w:sz="0" w:space="0" w:color="auto"/>
            <w:right w:val="none" w:sz="0" w:space="0" w:color="auto"/>
          </w:divBdr>
        </w:div>
        <w:div w:id="208036677">
          <w:marLeft w:val="0"/>
          <w:marRight w:val="0"/>
          <w:marTop w:val="0"/>
          <w:marBottom w:val="0"/>
          <w:divBdr>
            <w:top w:val="none" w:sz="0" w:space="0" w:color="auto"/>
            <w:left w:val="none" w:sz="0" w:space="0" w:color="auto"/>
            <w:bottom w:val="none" w:sz="0" w:space="0" w:color="auto"/>
            <w:right w:val="none" w:sz="0" w:space="0" w:color="auto"/>
          </w:divBdr>
        </w:div>
        <w:div w:id="216011714">
          <w:marLeft w:val="0"/>
          <w:marRight w:val="0"/>
          <w:marTop w:val="0"/>
          <w:marBottom w:val="0"/>
          <w:divBdr>
            <w:top w:val="none" w:sz="0" w:space="0" w:color="auto"/>
            <w:left w:val="none" w:sz="0" w:space="0" w:color="auto"/>
            <w:bottom w:val="none" w:sz="0" w:space="0" w:color="auto"/>
            <w:right w:val="none" w:sz="0" w:space="0" w:color="auto"/>
          </w:divBdr>
        </w:div>
        <w:div w:id="219444843">
          <w:marLeft w:val="0"/>
          <w:marRight w:val="0"/>
          <w:marTop w:val="0"/>
          <w:marBottom w:val="0"/>
          <w:divBdr>
            <w:top w:val="none" w:sz="0" w:space="0" w:color="auto"/>
            <w:left w:val="none" w:sz="0" w:space="0" w:color="auto"/>
            <w:bottom w:val="none" w:sz="0" w:space="0" w:color="auto"/>
            <w:right w:val="none" w:sz="0" w:space="0" w:color="auto"/>
          </w:divBdr>
        </w:div>
        <w:div w:id="295061492">
          <w:marLeft w:val="0"/>
          <w:marRight w:val="0"/>
          <w:marTop w:val="0"/>
          <w:marBottom w:val="0"/>
          <w:divBdr>
            <w:top w:val="none" w:sz="0" w:space="0" w:color="auto"/>
            <w:left w:val="none" w:sz="0" w:space="0" w:color="auto"/>
            <w:bottom w:val="none" w:sz="0" w:space="0" w:color="auto"/>
            <w:right w:val="none" w:sz="0" w:space="0" w:color="auto"/>
          </w:divBdr>
        </w:div>
        <w:div w:id="299920305">
          <w:marLeft w:val="0"/>
          <w:marRight w:val="0"/>
          <w:marTop w:val="0"/>
          <w:marBottom w:val="0"/>
          <w:divBdr>
            <w:top w:val="none" w:sz="0" w:space="0" w:color="auto"/>
            <w:left w:val="none" w:sz="0" w:space="0" w:color="auto"/>
            <w:bottom w:val="none" w:sz="0" w:space="0" w:color="auto"/>
            <w:right w:val="none" w:sz="0" w:space="0" w:color="auto"/>
          </w:divBdr>
        </w:div>
        <w:div w:id="410003415">
          <w:marLeft w:val="0"/>
          <w:marRight w:val="0"/>
          <w:marTop w:val="0"/>
          <w:marBottom w:val="0"/>
          <w:divBdr>
            <w:top w:val="none" w:sz="0" w:space="0" w:color="auto"/>
            <w:left w:val="none" w:sz="0" w:space="0" w:color="auto"/>
            <w:bottom w:val="none" w:sz="0" w:space="0" w:color="auto"/>
            <w:right w:val="none" w:sz="0" w:space="0" w:color="auto"/>
          </w:divBdr>
        </w:div>
        <w:div w:id="618145975">
          <w:marLeft w:val="0"/>
          <w:marRight w:val="0"/>
          <w:marTop w:val="0"/>
          <w:marBottom w:val="0"/>
          <w:divBdr>
            <w:top w:val="none" w:sz="0" w:space="0" w:color="auto"/>
            <w:left w:val="none" w:sz="0" w:space="0" w:color="auto"/>
            <w:bottom w:val="none" w:sz="0" w:space="0" w:color="auto"/>
            <w:right w:val="none" w:sz="0" w:space="0" w:color="auto"/>
          </w:divBdr>
        </w:div>
        <w:div w:id="647631224">
          <w:marLeft w:val="0"/>
          <w:marRight w:val="0"/>
          <w:marTop w:val="0"/>
          <w:marBottom w:val="0"/>
          <w:divBdr>
            <w:top w:val="none" w:sz="0" w:space="0" w:color="auto"/>
            <w:left w:val="none" w:sz="0" w:space="0" w:color="auto"/>
            <w:bottom w:val="none" w:sz="0" w:space="0" w:color="auto"/>
            <w:right w:val="none" w:sz="0" w:space="0" w:color="auto"/>
          </w:divBdr>
        </w:div>
        <w:div w:id="780534790">
          <w:marLeft w:val="0"/>
          <w:marRight w:val="0"/>
          <w:marTop w:val="0"/>
          <w:marBottom w:val="0"/>
          <w:divBdr>
            <w:top w:val="none" w:sz="0" w:space="0" w:color="auto"/>
            <w:left w:val="none" w:sz="0" w:space="0" w:color="auto"/>
            <w:bottom w:val="none" w:sz="0" w:space="0" w:color="auto"/>
            <w:right w:val="none" w:sz="0" w:space="0" w:color="auto"/>
          </w:divBdr>
        </w:div>
        <w:div w:id="812596314">
          <w:marLeft w:val="0"/>
          <w:marRight w:val="0"/>
          <w:marTop w:val="0"/>
          <w:marBottom w:val="0"/>
          <w:divBdr>
            <w:top w:val="none" w:sz="0" w:space="0" w:color="auto"/>
            <w:left w:val="none" w:sz="0" w:space="0" w:color="auto"/>
            <w:bottom w:val="none" w:sz="0" w:space="0" w:color="auto"/>
            <w:right w:val="none" w:sz="0" w:space="0" w:color="auto"/>
          </w:divBdr>
        </w:div>
        <w:div w:id="864173104">
          <w:marLeft w:val="0"/>
          <w:marRight w:val="0"/>
          <w:marTop w:val="0"/>
          <w:marBottom w:val="0"/>
          <w:divBdr>
            <w:top w:val="none" w:sz="0" w:space="0" w:color="auto"/>
            <w:left w:val="none" w:sz="0" w:space="0" w:color="auto"/>
            <w:bottom w:val="none" w:sz="0" w:space="0" w:color="auto"/>
            <w:right w:val="none" w:sz="0" w:space="0" w:color="auto"/>
          </w:divBdr>
        </w:div>
        <w:div w:id="930311219">
          <w:marLeft w:val="0"/>
          <w:marRight w:val="0"/>
          <w:marTop w:val="0"/>
          <w:marBottom w:val="0"/>
          <w:divBdr>
            <w:top w:val="none" w:sz="0" w:space="0" w:color="auto"/>
            <w:left w:val="none" w:sz="0" w:space="0" w:color="auto"/>
            <w:bottom w:val="none" w:sz="0" w:space="0" w:color="auto"/>
            <w:right w:val="none" w:sz="0" w:space="0" w:color="auto"/>
          </w:divBdr>
        </w:div>
        <w:div w:id="1067803510">
          <w:marLeft w:val="0"/>
          <w:marRight w:val="0"/>
          <w:marTop w:val="0"/>
          <w:marBottom w:val="0"/>
          <w:divBdr>
            <w:top w:val="none" w:sz="0" w:space="0" w:color="auto"/>
            <w:left w:val="none" w:sz="0" w:space="0" w:color="auto"/>
            <w:bottom w:val="none" w:sz="0" w:space="0" w:color="auto"/>
            <w:right w:val="none" w:sz="0" w:space="0" w:color="auto"/>
          </w:divBdr>
        </w:div>
        <w:div w:id="1174101749">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213006569">
          <w:marLeft w:val="0"/>
          <w:marRight w:val="0"/>
          <w:marTop w:val="0"/>
          <w:marBottom w:val="0"/>
          <w:divBdr>
            <w:top w:val="none" w:sz="0" w:space="0" w:color="auto"/>
            <w:left w:val="none" w:sz="0" w:space="0" w:color="auto"/>
            <w:bottom w:val="none" w:sz="0" w:space="0" w:color="auto"/>
            <w:right w:val="none" w:sz="0" w:space="0" w:color="auto"/>
          </w:divBdr>
        </w:div>
        <w:div w:id="1254783631">
          <w:marLeft w:val="0"/>
          <w:marRight w:val="0"/>
          <w:marTop w:val="0"/>
          <w:marBottom w:val="0"/>
          <w:divBdr>
            <w:top w:val="none" w:sz="0" w:space="0" w:color="auto"/>
            <w:left w:val="none" w:sz="0" w:space="0" w:color="auto"/>
            <w:bottom w:val="none" w:sz="0" w:space="0" w:color="auto"/>
            <w:right w:val="none" w:sz="0" w:space="0" w:color="auto"/>
          </w:divBdr>
        </w:div>
        <w:div w:id="1329595547">
          <w:marLeft w:val="0"/>
          <w:marRight w:val="0"/>
          <w:marTop w:val="0"/>
          <w:marBottom w:val="0"/>
          <w:divBdr>
            <w:top w:val="none" w:sz="0" w:space="0" w:color="auto"/>
            <w:left w:val="none" w:sz="0" w:space="0" w:color="auto"/>
            <w:bottom w:val="none" w:sz="0" w:space="0" w:color="auto"/>
            <w:right w:val="none" w:sz="0" w:space="0" w:color="auto"/>
          </w:divBdr>
        </w:div>
        <w:div w:id="1393846402">
          <w:marLeft w:val="0"/>
          <w:marRight w:val="0"/>
          <w:marTop w:val="0"/>
          <w:marBottom w:val="0"/>
          <w:divBdr>
            <w:top w:val="none" w:sz="0" w:space="0" w:color="auto"/>
            <w:left w:val="none" w:sz="0" w:space="0" w:color="auto"/>
            <w:bottom w:val="none" w:sz="0" w:space="0" w:color="auto"/>
            <w:right w:val="none" w:sz="0" w:space="0" w:color="auto"/>
          </w:divBdr>
        </w:div>
        <w:div w:id="1531190384">
          <w:marLeft w:val="0"/>
          <w:marRight w:val="0"/>
          <w:marTop w:val="0"/>
          <w:marBottom w:val="0"/>
          <w:divBdr>
            <w:top w:val="none" w:sz="0" w:space="0" w:color="auto"/>
            <w:left w:val="none" w:sz="0" w:space="0" w:color="auto"/>
            <w:bottom w:val="none" w:sz="0" w:space="0" w:color="auto"/>
            <w:right w:val="none" w:sz="0" w:space="0" w:color="auto"/>
          </w:divBdr>
        </w:div>
        <w:div w:id="1569532254">
          <w:marLeft w:val="0"/>
          <w:marRight w:val="0"/>
          <w:marTop w:val="0"/>
          <w:marBottom w:val="0"/>
          <w:divBdr>
            <w:top w:val="none" w:sz="0" w:space="0" w:color="auto"/>
            <w:left w:val="none" w:sz="0" w:space="0" w:color="auto"/>
            <w:bottom w:val="none" w:sz="0" w:space="0" w:color="auto"/>
            <w:right w:val="none" w:sz="0" w:space="0" w:color="auto"/>
          </w:divBdr>
        </w:div>
        <w:div w:id="1631014915">
          <w:marLeft w:val="0"/>
          <w:marRight w:val="0"/>
          <w:marTop w:val="0"/>
          <w:marBottom w:val="0"/>
          <w:divBdr>
            <w:top w:val="none" w:sz="0" w:space="0" w:color="auto"/>
            <w:left w:val="none" w:sz="0" w:space="0" w:color="auto"/>
            <w:bottom w:val="none" w:sz="0" w:space="0" w:color="auto"/>
            <w:right w:val="none" w:sz="0" w:space="0" w:color="auto"/>
          </w:divBdr>
        </w:div>
        <w:div w:id="1645964451">
          <w:marLeft w:val="0"/>
          <w:marRight w:val="0"/>
          <w:marTop w:val="0"/>
          <w:marBottom w:val="0"/>
          <w:divBdr>
            <w:top w:val="none" w:sz="0" w:space="0" w:color="auto"/>
            <w:left w:val="none" w:sz="0" w:space="0" w:color="auto"/>
            <w:bottom w:val="none" w:sz="0" w:space="0" w:color="auto"/>
            <w:right w:val="none" w:sz="0" w:space="0" w:color="auto"/>
          </w:divBdr>
        </w:div>
        <w:div w:id="1697660386">
          <w:marLeft w:val="0"/>
          <w:marRight w:val="0"/>
          <w:marTop w:val="0"/>
          <w:marBottom w:val="0"/>
          <w:divBdr>
            <w:top w:val="none" w:sz="0" w:space="0" w:color="auto"/>
            <w:left w:val="none" w:sz="0" w:space="0" w:color="auto"/>
            <w:bottom w:val="none" w:sz="0" w:space="0" w:color="auto"/>
            <w:right w:val="none" w:sz="0" w:space="0" w:color="auto"/>
          </w:divBdr>
        </w:div>
        <w:div w:id="1702707370">
          <w:marLeft w:val="0"/>
          <w:marRight w:val="0"/>
          <w:marTop w:val="0"/>
          <w:marBottom w:val="0"/>
          <w:divBdr>
            <w:top w:val="none" w:sz="0" w:space="0" w:color="auto"/>
            <w:left w:val="none" w:sz="0" w:space="0" w:color="auto"/>
            <w:bottom w:val="none" w:sz="0" w:space="0" w:color="auto"/>
            <w:right w:val="none" w:sz="0" w:space="0" w:color="auto"/>
          </w:divBdr>
        </w:div>
        <w:div w:id="1723678876">
          <w:marLeft w:val="0"/>
          <w:marRight w:val="0"/>
          <w:marTop w:val="0"/>
          <w:marBottom w:val="0"/>
          <w:divBdr>
            <w:top w:val="none" w:sz="0" w:space="0" w:color="auto"/>
            <w:left w:val="none" w:sz="0" w:space="0" w:color="auto"/>
            <w:bottom w:val="none" w:sz="0" w:space="0" w:color="auto"/>
            <w:right w:val="none" w:sz="0" w:space="0" w:color="auto"/>
          </w:divBdr>
        </w:div>
        <w:div w:id="1922181437">
          <w:marLeft w:val="0"/>
          <w:marRight w:val="0"/>
          <w:marTop w:val="0"/>
          <w:marBottom w:val="0"/>
          <w:divBdr>
            <w:top w:val="none" w:sz="0" w:space="0" w:color="auto"/>
            <w:left w:val="none" w:sz="0" w:space="0" w:color="auto"/>
            <w:bottom w:val="none" w:sz="0" w:space="0" w:color="auto"/>
            <w:right w:val="none" w:sz="0" w:space="0" w:color="auto"/>
          </w:divBdr>
        </w:div>
        <w:div w:id="1969045922">
          <w:marLeft w:val="0"/>
          <w:marRight w:val="0"/>
          <w:marTop w:val="0"/>
          <w:marBottom w:val="0"/>
          <w:divBdr>
            <w:top w:val="none" w:sz="0" w:space="0" w:color="auto"/>
            <w:left w:val="none" w:sz="0" w:space="0" w:color="auto"/>
            <w:bottom w:val="none" w:sz="0" w:space="0" w:color="auto"/>
            <w:right w:val="none" w:sz="0" w:space="0" w:color="auto"/>
          </w:divBdr>
        </w:div>
        <w:div w:id="2025401347">
          <w:marLeft w:val="0"/>
          <w:marRight w:val="0"/>
          <w:marTop w:val="0"/>
          <w:marBottom w:val="0"/>
          <w:divBdr>
            <w:top w:val="none" w:sz="0" w:space="0" w:color="auto"/>
            <w:left w:val="none" w:sz="0" w:space="0" w:color="auto"/>
            <w:bottom w:val="none" w:sz="0" w:space="0" w:color="auto"/>
            <w:right w:val="none" w:sz="0" w:space="0" w:color="auto"/>
          </w:divBdr>
        </w:div>
        <w:div w:id="2069068167">
          <w:marLeft w:val="0"/>
          <w:marRight w:val="0"/>
          <w:marTop w:val="0"/>
          <w:marBottom w:val="0"/>
          <w:divBdr>
            <w:top w:val="none" w:sz="0" w:space="0" w:color="auto"/>
            <w:left w:val="none" w:sz="0" w:space="0" w:color="auto"/>
            <w:bottom w:val="none" w:sz="0" w:space="0" w:color="auto"/>
            <w:right w:val="none" w:sz="0" w:space="0" w:color="auto"/>
          </w:divBdr>
        </w:div>
        <w:div w:id="2088309260">
          <w:marLeft w:val="0"/>
          <w:marRight w:val="0"/>
          <w:marTop w:val="0"/>
          <w:marBottom w:val="0"/>
          <w:divBdr>
            <w:top w:val="none" w:sz="0" w:space="0" w:color="auto"/>
            <w:left w:val="none" w:sz="0" w:space="0" w:color="auto"/>
            <w:bottom w:val="none" w:sz="0" w:space="0" w:color="auto"/>
            <w:right w:val="none" w:sz="0" w:space="0" w:color="auto"/>
          </w:divBdr>
        </w:div>
      </w:divsChild>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232618932">
      <w:bodyDiv w:val="1"/>
      <w:marLeft w:val="0"/>
      <w:marRight w:val="0"/>
      <w:marTop w:val="0"/>
      <w:marBottom w:val="0"/>
      <w:divBdr>
        <w:top w:val="none" w:sz="0" w:space="0" w:color="auto"/>
        <w:left w:val="none" w:sz="0" w:space="0" w:color="auto"/>
        <w:bottom w:val="none" w:sz="0" w:space="0" w:color="auto"/>
        <w:right w:val="none" w:sz="0" w:space="0" w:color="auto"/>
      </w:divBdr>
    </w:div>
    <w:div w:id="1347906922">
      <w:bodyDiv w:val="1"/>
      <w:marLeft w:val="0"/>
      <w:marRight w:val="0"/>
      <w:marTop w:val="0"/>
      <w:marBottom w:val="0"/>
      <w:divBdr>
        <w:top w:val="none" w:sz="0" w:space="0" w:color="auto"/>
        <w:left w:val="none" w:sz="0" w:space="0" w:color="auto"/>
        <w:bottom w:val="none" w:sz="0" w:space="0" w:color="auto"/>
        <w:right w:val="none" w:sz="0" w:space="0" w:color="auto"/>
      </w:divBdr>
    </w:div>
    <w:div w:id="1349527667">
      <w:bodyDiv w:val="1"/>
      <w:marLeft w:val="0"/>
      <w:marRight w:val="0"/>
      <w:marTop w:val="0"/>
      <w:marBottom w:val="0"/>
      <w:divBdr>
        <w:top w:val="none" w:sz="0" w:space="0" w:color="auto"/>
        <w:left w:val="none" w:sz="0" w:space="0" w:color="auto"/>
        <w:bottom w:val="none" w:sz="0" w:space="0" w:color="auto"/>
        <w:right w:val="none" w:sz="0" w:space="0" w:color="auto"/>
      </w:divBdr>
    </w:div>
    <w:div w:id="1479958873">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491286205">
      <w:bodyDiv w:val="1"/>
      <w:marLeft w:val="0"/>
      <w:marRight w:val="0"/>
      <w:marTop w:val="0"/>
      <w:marBottom w:val="0"/>
      <w:divBdr>
        <w:top w:val="none" w:sz="0" w:space="0" w:color="auto"/>
        <w:left w:val="none" w:sz="0" w:space="0" w:color="auto"/>
        <w:bottom w:val="none" w:sz="0" w:space="0" w:color="auto"/>
        <w:right w:val="none" w:sz="0" w:space="0" w:color="auto"/>
      </w:divBdr>
    </w:div>
    <w:div w:id="1508328098">
      <w:bodyDiv w:val="1"/>
      <w:marLeft w:val="0"/>
      <w:marRight w:val="0"/>
      <w:marTop w:val="0"/>
      <w:marBottom w:val="0"/>
      <w:divBdr>
        <w:top w:val="none" w:sz="0" w:space="0" w:color="auto"/>
        <w:left w:val="none" w:sz="0" w:space="0" w:color="auto"/>
        <w:bottom w:val="none" w:sz="0" w:space="0" w:color="auto"/>
        <w:right w:val="none" w:sz="0" w:space="0" w:color="auto"/>
      </w:divBdr>
    </w:div>
    <w:div w:id="1555120725">
      <w:bodyDiv w:val="1"/>
      <w:marLeft w:val="0"/>
      <w:marRight w:val="0"/>
      <w:marTop w:val="0"/>
      <w:marBottom w:val="0"/>
      <w:divBdr>
        <w:top w:val="none" w:sz="0" w:space="0" w:color="auto"/>
        <w:left w:val="none" w:sz="0" w:space="0" w:color="auto"/>
        <w:bottom w:val="none" w:sz="0" w:space="0" w:color="auto"/>
        <w:right w:val="none" w:sz="0" w:space="0" w:color="auto"/>
      </w:divBdr>
    </w:div>
    <w:div w:id="1627472061">
      <w:bodyDiv w:val="1"/>
      <w:marLeft w:val="0"/>
      <w:marRight w:val="0"/>
      <w:marTop w:val="0"/>
      <w:marBottom w:val="0"/>
      <w:divBdr>
        <w:top w:val="none" w:sz="0" w:space="0" w:color="auto"/>
        <w:left w:val="none" w:sz="0" w:space="0" w:color="auto"/>
        <w:bottom w:val="none" w:sz="0" w:space="0" w:color="auto"/>
        <w:right w:val="none" w:sz="0" w:space="0" w:color="auto"/>
      </w:divBdr>
    </w:div>
    <w:div w:id="1635329188">
      <w:bodyDiv w:val="1"/>
      <w:marLeft w:val="0"/>
      <w:marRight w:val="0"/>
      <w:marTop w:val="0"/>
      <w:marBottom w:val="0"/>
      <w:divBdr>
        <w:top w:val="none" w:sz="0" w:space="0" w:color="auto"/>
        <w:left w:val="none" w:sz="0" w:space="0" w:color="auto"/>
        <w:bottom w:val="none" w:sz="0" w:space="0" w:color="auto"/>
        <w:right w:val="none" w:sz="0" w:space="0" w:color="auto"/>
      </w:divBdr>
    </w:div>
    <w:div w:id="1639145111">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691640381">
      <w:bodyDiv w:val="1"/>
      <w:marLeft w:val="0"/>
      <w:marRight w:val="0"/>
      <w:marTop w:val="0"/>
      <w:marBottom w:val="0"/>
      <w:divBdr>
        <w:top w:val="none" w:sz="0" w:space="0" w:color="auto"/>
        <w:left w:val="none" w:sz="0" w:space="0" w:color="auto"/>
        <w:bottom w:val="none" w:sz="0" w:space="0" w:color="auto"/>
        <w:right w:val="none" w:sz="0" w:space="0" w:color="auto"/>
      </w:divBdr>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740907499">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70744243">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1206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F26A-8C83-4153-9F4D-8DE8F9DD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1411</CharactersWithSpaces>
  <SharedDoc>false</SharedDoc>
  <HLinks>
    <vt:vector size="12" baseType="variant">
      <vt:variant>
        <vt:i4>3276881</vt:i4>
      </vt:variant>
      <vt:variant>
        <vt:i4>3</vt:i4>
      </vt:variant>
      <vt:variant>
        <vt:i4>0</vt:i4>
      </vt:variant>
      <vt:variant>
        <vt:i4>5</vt:i4>
      </vt:variant>
      <vt:variant>
        <vt:lpwstr>mailto:chamadapublicapgcvsisa@amazonia.fiocruz.br</vt:lpwstr>
      </vt:variant>
      <vt:variant>
        <vt:lpwstr/>
      </vt:variant>
      <vt:variant>
        <vt:i4>4259912</vt:i4>
      </vt:variant>
      <vt:variant>
        <vt:i4>0</vt:i4>
      </vt:variant>
      <vt:variant>
        <vt:i4>0</vt:i4>
      </vt:variant>
      <vt:variant>
        <vt:i4>5</vt:i4>
      </vt:variant>
      <vt:variant>
        <vt:lpwstr>http://www.sigass.fiocruz.br/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creator>Ufam</dc:creator>
  <cp:lastModifiedBy>Eduardo Lima Garcia</cp:lastModifiedBy>
  <cp:revision>3</cp:revision>
  <cp:lastPrinted>2019-10-02T14:00:00Z</cp:lastPrinted>
  <dcterms:created xsi:type="dcterms:W3CDTF">2020-11-26T15:35:00Z</dcterms:created>
  <dcterms:modified xsi:type="dcterms:W3CDTF">2020-11-26T15:36:00Z</dcterms:modified>
</cp:coreProperties>
</file>