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8D9E18" w14:textId="64D86714" w:rsidR="0085324E" w:rsidRPr="0085324E" w:rsidRDefault="0085324E" w:rsidP="0085324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324E">
        <w:rPr>
          <w:rFonts w:asciiTheme="minorHAnsi" w:hAnsiTheme="minorHAnsi" w:cstheme="minorHAnsi"/>
          <w:b/>
          <w:bCs/>
          <w:sz w:val="22"/>
          <w:szCs w:val="22"/>
        </w:rPr>
        <w:t>ANEXO I</w:t>
      </w:r>
    </w:p>
    <w:p w14:paraId="3BF6C6E0" w14:textId="77777777" w:rsidR="0085324E" w:rsidRPr="0085324E" w:rsidRDefault="0085324E" w:rsidP="008532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324E">
        <w:rPr>
          <w:rFonts w:asciiTheme="minorHAnsi" w:hAnsiTheme="minorHAnsi" w:cstheme="minorHAnsi"/>
          <w:b/>
          <w:sz w:val="22"/>
          <w:szCs w:val="22"/>
        </w:rPr>
        <w:t>FORMULÁRIO DE INSCRIÇÃO – LATO SENSU</w:t>
      </w:r>
    </w:p>
    <w:p w14:paraId="05385625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PARA A INSCRIÇÃO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1418"/>
        <w:gridCol w:w="3969"/>
        <w:gridCol w:w="1418"/>
        <w:gridCol w:w="3402"/>
      </w:tblGrid>
      <w:tr w:rsidR="0085324E" w:rsidRPr="00091C4D" w14:paraId="0B16195D" w14:textId="77777777" w:rsidTr="000A679E">
        <w:trPr>
          <w:trHeight w:val="312"/>
          <w:jc w:val="center"/>
        </w:trPr>
        <w:tc>
          <w:tcPr>
            <w:tcW w:w="6805" w:type="dxa"/>
            <w:gridSpan w:val="3"/>
            <w:vAlign w:val="center"/>
          </w:tcPr>
          <w:p w14:paraId="5D4D89F4" w14:textId="77777777"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Nº do CPF do candidato: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2B23E8B" w14:textId="77777777"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Modalidade do Curso: Presencial</w:t>
            </w:r>
          </w:p>
        </w:tc>
      </w:tr>
      <w:tr w:rsidR="0085324E" w:rsidRPr="00091C4D" w14:paraId="40BBE151" w14:textId="77777777" w:rsidTr="000A679E">
        <w:trPr>
          <w:trHeight w:val="312"/>
          <w:jc w:val="center"/>
        </w:trPr>
        <w:tc>
          <w:tcPr>
            <w:tcW w:w="1418" w:type="dxa"/>
            <w:vAlign w:val="center"/>
          </w:tcPr>
          <w:p w14:paraId="69D7C779" w14:textId="77777777"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r w:rsidR="001C1D3C" w:rsidRPr="00091C4D">
              <w:rPr>
                <w:rFonts w:asciiTheme="minorHAnsi" w:hAnsiTheme="minorHAnsi" w:cstheme="minorHAnsi"/>
                <w:sz w:val="20"/>
                <w:szCs w:val="20"/>
              </w:rPr>
              <w:t>ção de concorrência</w:t>
            </w: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vAlign w:val="center"/>
          </w:tcPr>
          <w:p w14:paraId="160C50C1" w14:textId="77777777" w:rsidR="0085324E" w:rsidRPr="00091C4D" w:rsidRDefault="0085324E" w:rsidP="009E43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  ) Vagas destinadas à Livre Concorrência</w:t>
            </w:r>
          </w:p>
        </w:tc>
        <w:tc>
          <w:tcPr>
            <w:tcW w:w="4820" w:type="dxa"/>
            <w:gridSpan w:val="2"/>
            <w:vAlign w:val="center"/>
          </w:tcPr>
          <w:p w14:paraId="7182C491" w14:textId="77777777" w:rsidR="0085324E" w:rsidRPr="00091C4D" w:rsidRDefault="0085324E" w:rsidP="00614D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(   ) Vagas destinadas </w:t>
            </w:r>
            <w:r w:rsidR="00614D5D">
              <w:rPr>
                <w:rFonts w:asciiTheme="minorHAnsi" w:hAnsiTheme="minorHAnsi" w:cstheme="minorHAnsi"/>
                <w:sz w:val="20"/>
                <w:szCs w:val="20"/>
              </w:rPr>
              <w:t>às Ações Afirmativas</w:t>
            </w:r>
            <w:r w:rsidR="001C1D3C" w:rsidRPr="00091C4D">
              <w:rPr>
                <w:rFonts w:asciiTheme="minorHAnsi" w:hAnsiTheme="minorHAnsi" w:cstheme="minorHAnsi"/>
                <w:sz w:val="20"/>
                <w:szCs w:val="20"/>
              </w:rPr>
              <w:t xml:space="preserve"> (cor e/ou raça ou deficiência, conforme Lei específica)</w:t>
            </w:r>
          </w:p>
        </w:tc>
      </w:tr>
      <w:tr w:rsidR="0085324E" w:rsidRPr="00091C4D" w14:paraId="0FDB1A12" w14:textId="77777777" w:rsidTr="000A679E">
        <w:trPr>
          <w:trHeight w:val="312"/>
          <w:jc w:val="center"/>
        </w:trPr>
        <w:tc>
          <w:tcPr>
            <w:tcW w:w="10207" w:type="dxa"/>
            <w:gridSpan w:val="4"/>
            <w:vAlign w:val="center"/>
          </w:tcPr>
          <w:p w14:paraId="02BFB6F9" w14:textId="77777777" w:rsidR="0085324E" w:rsidRPr="00091C4D" w:rsidRDefault="0085324E" w:rsidP="009E431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Nome do Curso:</w:t>
            </w:r>
          </w:p>
        </w:tc>
      </w:tr>
      <w:tr w:rsidR="0085324E" w:rsidRPr="00091C4D" w14:paraId="2D1A3047" w14:textId="77777777" w:rsidTr="000A679E">
        <w:trPr>
          <w:trHeight w:val="312"/>
          <w:jc w:val="center"/>
        </w:trPr>
        <w:tc>
          <w:tcPr>
            <w:tcW w:w="6805" w:type="dxa"/>
            <w:gridSpan w:val="3"/>
            <w:vAlign w:val="center"/>
          </w:tcPr>
          <w:p w14:paraId="6383CD13" w14:textId="77777777" w:rsidR="0085324E" w:rsidRPr="00091C4D" w:rsidRDefault="0085324E" w:rsidP="009E431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Ano da oferta do Curso: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525F4D02" w14:textId="77777777" w:rsidR="0085324E" w:rsidRPr="00091C4D" w:rsidRDefault="0085324E" w:rsidP="009E431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91C4D">
              <w:rPr>
                <w:rFonts w:asciiTheme="minorHAnsi" w:hAnsiTheme="minorHAnsi" w:cstheme="minorHAnsi"/>
                <w:sz w:val="20"/>
                <w:szCs w:val="20"/>
              </w:rPr>
              <w:t>Categoria: Especialização</w:t>
            </w:r>
          </w:p>
        </w:tc>
      </w:tr>
    </w:tbl>
    <w:p w14:paraId="60BAD282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E DOCUMENTOS DO(A) CANDIDATO(A)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4253"/>
        <w:gridCol w:w="992"/>
        <w:gridCol w:w="1021"/>
        <w:gridCol w:w="822"/>
        <w:gridCol w:w="3119"/>
      </w:tblGrid>
      <w:tr w:rsidR="0085324E" w:rsidRPr="0085324E" w14:paraId="0E170671" w14:textId="77777777" w:rsidTr="000A679E">
        <w:trPr>
          <w:trHeight w:val="312"/>
          <w:jc w:val="center"/>
        </w:trPr>
        <w:tc>
          <w:tcPr>
            <w:tcW w:w="6266" w:type="dxa"/>
            <w:gridSpan w:val="3"/>
            <w:vAlign w:val="center"/>
          </w:tcPr>
          <w:p w14:paraId="7A2AA05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do(a) candidato(a):</w:t>
            </w:r>
          </w:p>
        </w:tc>
        <w:tc>
          <w:tcPr>
            <w:tcW w:w="3941" w:type="dxa"/>
            <w:gridSpan w:val="2"/>
            <w:vAlign w:val="center"/>
          </w:tcPr>
          <w:p w14:paraId="5055FEA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Sexo: (   ) Feminino   (   ) Masculino</w:t>
            </w:r>
          </w:p>
        </w:tc>
      </w:tr>
      <w:tr w:rsidR="0085324E" w:rsidRPr="0085324E" w14:paraId="0446755C" w14:textId="77777777" w:rsidTr="000A679E">
        <w:trPr>
          <w:trHeight w:val="312"/>
          <w:jc w:val="center"/>
        </w:trPr>
        <w:tc>
          <w:tcPr>
            <w:tcW w:w="6266" w:type="dxa"/>
            <w:gridSpan w:val="3"/>
            <w:vAlign w:val="center"/>
          </w:tcPr>
          <w:p w14:paraId="245ED240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3941" w:type="dxa"/>
            <w:gridSpan w:val="2"/>
            <w:vAlign w:val="center"/>
          </w:tcPr>
          <w:p w14:paraId="64B4B9BD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Estado Civil:</w:t>
            </w:r>
          </w:p>
        </w:tc>
      </w:tr>
      <w:tr w:rsidR="0085324E" w:rsidRPr="0085324E" w14:paraId="0C763767" w14:textId="77777777" w:rsidTr="000A679E">
        <w:trPr>
          <w:trHeight w:val="312"/>
          <w:jc w:val="center"/>
        </w:trPr>
        <w:tc>
          <w:tcPr>
            <w:tcW w:w="10207" w:type="dxa"/>
            <w:gridSpan w:val="5"/>
            <w:vAlign w:val="center"/>
          </w:tcPr>
          <w:p w14:paraId="1E10FAE7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pai:</w:t>
            </w:r>
          </w:p>
        </w:tc>
      </w:tr>
      <w:tr w:rsidR="0085324E" w:rsidRPr="0085324E" w14:paraId="3B8358FB" w14:textId="77777777" w:rsidTr="000A679E">
        <w:trPr>
          <w:trHeight w:val="312"/>
          <w:jc w:val="center"/>
        </w:trPr>
        <w:tc>
          <w:tcPr>
            <w:tcW w:w="10207" w:type="dxa"/>
            <w:gridSpan w:val="5"/>
            <w:vAlign w:val="center"/>
          </w:tcPr>
          <w:p w14:paraId="2E3828D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da mãe:</w:t>
            </w:r>
          </w:p>
        </w:tc>
      </w:tr>
      <w:tr w:rsidR="0085324E" w:rsidRPr="0085324E" w14:paraId="5F06AD87" w14:textId="77777777" w:rsidTr="000A679E">
        <w:trPr>
          <w:trHeight w:val="312"/>
          <w:jc w:val="center"/>
        </w:trPr>
        <w:tc>
          <w:tcPr>
            <w:tcW w:w="5245" w:type="dxa"/>
            <w:gridSpan w:val="2"/>
            <w:vAlign w:val="center"/>
          </w:tcPr>
          <w:p w14:paraId="38F97AB6" w14:textId="77777777"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do nascimento:</w:t>
            </w:r>
          </w:p>
        </w:tc>
        <w:tc>
          <w:tcPr>
            <w:tcW w:w="4962" w:type="dxa"/>
            <w:gridSpan w:val="3"/>
            <w:vAlign w:val="center"/>
          </w:tcPr>
          <w:p w14:paraId="55E576AD" w14:textId="77777777"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  <w:tr w:rsidR="0085324E" w:rsidRPr="0085324E" w14:paraId="7D669A28" w14:textId="77777777" w:rsidTr="000A679E">
        <w:trPr>
          <w:trHeight w:val="312"/>
          <w:jc w:val="center"/>
        </w:trPr>
        <w:tc>
          <w:tcPr>
            <w:tcW w:w="10207" w:type="dxa"/>
            <w:gridSpan w:val="5"/>
            <w:vAlign w:val="center"/>
          </w:tcPr>
          <w:p w14:paraId="1E3BF65A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Cor e/ raça: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Branca 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Parda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Preta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Indígena ou       </w:t>
            </w:r>
            <w:r w:rsidRPr="008532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 Amarela</w:t>
            </w:r>
          </w:p>
        </w:tc>
      </w:tr>
      <w:tr w:rsidR="0085324E" w:rsidRPr="0085324E" w14:paraId="40D58371" w14:textId="77777777" w:rsidTr="000A679E">
        <w:trPr>
          <w:trHeight w:val="312"/>
          <w:jc w:val="center"/>
        </w:trPr>
        <w:tc>
          <w:tcPr>
            <w:tcW w:w="4253" w:type="dxa"/>
            <w:vAlign w:val="center"/>
          </w:tcPr>
          <w:p w14:paraId="6434EAF6" w14:textId="77777777"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835" w:type="dxa"/>
            <w:gridSpan w:val="3"/>
            <w:vAlign w:val="center"/>
          </w:tcPr>
          <w:p w14:paraId="5D26D813" w14:textId="77777777"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119" w:type="dxa"/>
            <w:vAlign w:val="center"/>
          </w:tcPr>
          <w:p w14:paraId="363C42A5" w14:textId="77777777" w:rsidR="0085324E" w:rsidRPr="0085324E" w:rsidRDefault="0085324E" w:rsidP="009E43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</w:tbl>
    <w:p w14:paraId="5A20552C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DOCUMENTOS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3148"/>
        <w:gridCol w:w="1417"/>
        <w:gridCol w:w="1418"/>
        <w:gridCol w:w="4224"/>
      </w:tblGrid>
      <w:tr w:rsidR="0085324E" w:rsidRPr="0085324E" w14:paraId="55FF0612" w14:textId="77777777" w:rsidTr="000A679E">
        <w:trPr>
          <w:trHeight w:val="312"/>
          <w:jc w:val="center"/>
        </w:trPr>
        <w:tc>
          <w:tcPr>
            <w:tcW w:w="3148" w:type="dxa"/>
            <w:vAlign w:val="center"/>
          </w:tcPr>
          <w:p w14:paraId="257071FF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 º do RG:</w:t>
            </w:r>
          </w:p>
        </w:tc>
        <w:tc>
          <w:tcPr>
            <w:tcW w:w="2835" w:type="dxa"/>
            <w:gridSpan w:val="2"/>
            <w:vAlign w:val="center"/>
          </w:tcPr>
          <w:p w14:paraId="65D2048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Órgão expedidor:</w:t>
            </w:r>
          </w:p>
        </w:tc>
        <w:tc>
          <w:tcPr>
            <w:tcW w:w="4224" w:type="dxa"/>
            <w:vAlign w:val="center"/>
          </w:tcPr>
          <w:p w14:paraId="45046E0F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Data de expedição:</w:t>
            </w:r>
          </w:p>
        </w:tc>
      </w:tr>
      <w:tr w:rsidR="0085324E" w:rsidRPr="0085324E" w14:paraId="446DCF1B" w14:textId="77777777" w:rsidTr="000A679E">
        <w:trPr>
          <w:trHeight w:val="312"/>
          <w:jc w:val="center"/>
        </w:trPr>
        <w:tc>
          <w:tcPr>
            <w:tcW w:w="4565" w:type="dxa"/>
            <w:gridSpan w:val="2"/>
            <w:vAlign w:val="center"/>
          </w:tcPr>
          <w:p w14:paraId="3398CB7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Passaporte:</w:t>
            </w:r>
          </w:p>
        </w:tc>
        <w:tc>
          <w:tcPr>
            <w:tcW w:w="5642" w:type="dxa"/>
            <w:gridSpan w:val="2"/>
            <w:vAlign w:val="center"/>
          </w:tcPr>
          <w:p w14:paraId="07C24F6D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Nº do Título de eleitor:</w:t>
            </w:r>
          </w:p>
        </w:tc>
      </w:tr>
    </w:tbl>
    <w:p w14:paraId="43AF15BA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RESIDENCIAL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2724"/>
        <w:gridCol w:w="2123"/>
        <w:gridCol w:w="2383"/>
        <w:gridCol w:w="2977"/>
      </w:tblGrid>
      <w:tr w:rsidR="0085324E" w:rsidRPr="0085324E" w14:paraId="14A1537A" w14:textId="77777777" w:rsidTr="000A679E">
        <w:trPr>
          <w:trHeight w:val="312"/>
          <w:jc w:val="center"/>
        </w:trPr>
        <w:tc>
          <w:tcPr>
            <w:tcW w:w="10207" w:type="dxa"/>
            <w:gridSpan w:val="4"/>
            <w:vAlign w:val="center"/>
          </w:tcPr>
          <w:p w14:paraId="2EE14F0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</w:tr>
      <w:tr w:rsidR="0085324E" w:rsidRPr="0085324E" w14:paraId="7BCF7D54" w14:textId="77777777" w:rsidTr="000A679E">
        <w:trPr>
          <w:trHeight w:val="312"/>
          <w:jc w:val="center"/>
        </w:trPr>
        <w:tc>
          <w:tcPr>
            <w:tcW w:w="7230" w:type="dxa"/>
            <w:gridSpan w:val="3"/>
            <w:vAlign w:val="center"/>
          </w:tcPr>
          <w:p w14:paraId="0C0C2EF0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2977" w:type="dxa"/>
            <w:vAlign w:val="center"/>
          </w:tcPr>
          <w:p w14:paraId="4A7168D5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 xml:space="preserve">Número: </w:t>
            </w:r>
          </w:p>
        </w:tc>
      </w:tr>
      <w:tr w:rsidR="0085324E" w:rsidRPr="0085324E" w14:paraId="2E300A17" w14:textId="77777777" w:rsidTr="000A679E">
        <w:trPr>
          <w:trHeight w:val="312"/>
          <w:jc w:val="center"/>
        </w:trPr>
        <w:tc>
          <w:tcPr>
            <w:tcW w:w="2724" w:type="dxa"/>
            <w:vAlign w:val="center"/>
          </w:tcPr>
          <w:p w14:paraId="62080A6E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2123" w:type="dxa"/>
            <w:vAlign w:val="center"/>
          </w:tcPr>
          <w:p w14:paraId="6985152B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383" w:type="dxa"/>
            <w:vAlign w:val="center"/>
          </w:tcPr>
          <w:p w14:paraId="318A1273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977" w:type="dxa"/>
            <w:vAlign w:val="center"/>
          </w:tcPr>
          <w:p w14:paraId="18F29AF9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85324E" w:rsidRPr="0085324E" w14:paraId="43447519" w14:textId="77777777" w:rsidTr="000A679E">
        <w:trPr>
          <w:trHeight w:val="312"/>
          <w:jc w:val="center"/>
        </w:trPr>
        <w:tc>
          <w:tcPr>
            <w:tcW w:w="2724" w:type="dxa"/>
            <w:vAlign w:val="center"/>
          </w:tcPr>
          <w:p w14:paraId="03FFE0B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123" w:type="dxa"/>
            <w:vAlign w:val="center"/>
          </w:tcPr>
          <w:p w14:paraId="0A5C5D1E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</w:p>
        </w:tc>
        <w:tc>
          <w:tcPr>
            <w:tcW w:w="2383" w:type="dxa"/>
            <w:vAlign w:val="center"/>
          </w:tcPr>
          <w:p w14:paraId="146D07D1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977" w:type="dxa"/>
            <w:vAlign w:val="center"/>
          </w:tcPr>
          <w:p w14:paraId="35D18E14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14:paraId="344D2623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CURSO DE GRADUAÇÃO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7372"/>
        <w:gridCol w:w="2835"/>
      </w:tblGrid>
      <w:tr w:rsidR="0085324E" w:rsidRPr="0085324E" w14:paraId="1F0A2E43" w14:textId="77777777" w:rsidTr="000A679E">
        <w:trPr>
          <w:trHeight w:val="312"/>
          <w:jc w:val="center"/>
        </w:trPr>
        <w:tc>
          <w:tcPr>
            <w:tcW w:w="7372" w:type="dxa"/>
            <w:vAlign w:val="center"/>
          </w:tcPr>
          <w:p w14:paraId="0EBCCF54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C6A8F58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Nível: Superior</w:t>
            </w:r>
          </w:p>
        </w:tc>
      </w:tr>
      <w:tr w:rsidR="0085324E" w:rsidRPr="0085324E" w14:paraId="4083135C" w14:textId="77777777" w:rsidTr="000A679E">
        <w:trPr>
          <w:trHeight w:val="312"/>
          <w:jc w:val="center"/>
        </w:trPr>
        <w:tc>
          <w:tcPr>
            <w:tcW w:w="7372" w:type="dxa"/>
            <w:vAlign w:val="center"/>
          </w:tcPr>
          <w:p w14:paraId="649D8D97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Nome do Curso:</w:t>
            </w:r>
          </w:p>
        </w:tc>
        <w:tc>
          <w:tcPr>
            <w:tcW w:w="2835" w:type="dxa"/>
            <w:vAlign w:val="center"/>
          </w:tcPr>
          <w:p w14:paraId="0B4DBE1D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Ano da titulação:</w:t>
            </w:r>
          </w:p>
        </w:tc>
      </w:tr>
      <w:tr w:rsidR="0085324E" w:rsidRPr="0085324E" w14:paraId="013A5A44" w14:textId="77777777" w:rsidTr="000A679E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14:paraId="7F8A8C6E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Título:</w:t>
            </w:r>
          </w:p>
        </w:tc>
      </w:tr>
      <w:tr w:rsidR="0085324E" w:rsidRPr="0085324E" w14:paraId="08C73CAA" w14:textId="77777777" w:rsidTr="000A679E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14:paraId="36A59162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do registro do diploma:</w:t>
            </w:r>
          </w:p>
        </w:tc>
      </w:tr>
      <w:tr w:rsidR="0085324E" w:rsidRPr="0085324E" w14:paraId="634AD9BC" w14:textId="77777777" w:rsidTr="000A679E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14:paraId="5E6EFF73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Conselho regulamentador da profissão:</w:t>
            </w:r>
          </w:p>
        </w:tc>
      </w:tr>
      <w:tr w:rsidR="0085324E" w:rsidRPr="0085324E" w14:paraId="2F40FA9A" w14:textId="77777777" w:rsidTr="000A679E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14:paraId="498FDDE8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 de matrícula no conselho:</w:t>
            </w:r>
          </w:p>
        </w:tc>
      </w:tr>
    </w:tbl>
    <w:p w14:paraId="6ADAC04E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DADOS PROFISSIONAIS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6096"/>
        <w:gridCol w:w="4111"/>
      </w:tblGrid>
      <w:tr w:rsidR="0085324E" w:rsidRPr="0085324E" w14:paraId="680C13D0" w14:textId="77777777" w:rsidTr="000A679E">
        <w:trPr>
          <w:trHeight w:val="312"/>
          <w:jc w:val="center"/>
        </w:trPr>
        <w:tc>
          <w:tcPr>
            <w:tcW w:w="6096" w:type="dxa"/>
            <w:vAlign w:val="center"/>
          </w:tcPr>
          <w:p w14:paraId="651072C9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Atividade:</w:t>
            </w:r>
          </w:p>
        </w:tc>
        <w:tc>
          <w:tcPr>
            <w:tcW w:w="4111" w:type="dxa"/>
            <w:vAlign w:val="center"/>
          </w:tcPr>
          <w:p w14:paraId="43106C00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Tipo de vínculo:</w:t>
            </w:r>
          </w:p>
        </w:tc>
      </w:tr>
      <w:tr w:rsidR="0085324E" w:rsidRPr="0085324E" w14:paraId="0AA22B54" w14:textId="77777777" w:rsidTr="000A679E">
        <w:trPr>
          <w:trHeight w:val="312"/>
          <w:jc w:val="center"/>
        </w:trPr>
        <w:tc>
          <w:tcPr>
            <w:tcW w:w="6096" w:type="dxa"/>
            <w:vAlign w:val="center"/>
          </w:tcPr>
          <w:p w14:paraId="32610E45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Ocupação:</w:t>
            </w:r>
          </w:p>
        </w:tc>
        <w:tc>
          <w:tcPr>
            <w:tcW w:w="4111" w:type="dxa"/>
            <w:vAlign w:val="center"/>
          </w:tcPr>
          <w:p w14:paraId="506D42A2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Manterá vínculo durante o curso?</w:t>
            </w:r>
          </w:p>
        </w:tc>
      </w:tr>
      <w:tr w:rsidR="0085324E" w:rsidRPr="0085324E" w14:paraId="5CEF0292" w14:textId="77777777" w:rsidTr="000A679E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14:paraId="0A64ED44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Local de Trabalho:</w:t>
            </w:r>
          </w:p>
        </w:tc>
      </w:tr>
      <w:tr w:rsidR="0085324E" w:rsidRPr="0085324E" w14:paraId="0D84141F" w14:textId="77777777" w:rsidTr="000A679E">
        <w:trPr>
          <w:trHeight w:val="312"/>
          <w:jc w:val="center"/>
        </w:trPr>
        <w:tc>
          <w:tcPr>
            <w:tcW w:w="10207" w:type="dxa"/>
            <w:gridSpan w:val="2"/>
            <w:vAlign w:val="center"/>
          </w:tcPr>
          <w:p w14:paraId="58429612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Tempo de serviço:</w:t>
            </w:r>
          </w:p>
        </w:tc>
      </w:tr>
    </w:tbl>
    <w:p w14:paraId="1F04AC1A" w14:textId="77777777" w:rsidR="0085324E" w:rsidRPr="0085324E" w:rsidRDefault="0085324E" w:rsidP="0085324E">
      <w:pPr>
        <w:pStyle w:val="Estilo1"/>
        <w:spacing w:after="0" w:line="240" w:lineRule="auto"/>
        <w:rPr>
          <w:rFonts w:cstheme="minorHAnsi"/>
        </w:rPr>
      </w:pPr>
      <w:r w:rsidRPr="0085324E">
        <w:rPr>
          <w:rFonts w:cstheme="minorHAnsi"/>
        </w:rPr>
        <w:t>ENDEREÇO PROFISSIONAL</w:t>
      </w:r>
    </w:p>
    <w:tbl>
      <w:tblPr>
        <w:tblStyle w:val="Tabelacomgrade"/>
        <w:tblW w:w="10207" w:type="dxa"/>
        <w:jc w:val="center"/>
        <w:tblLook w:val="04A0" w:firstRow="1" w:lastRow="0" w:firstColumn="1" w:lastColumn="0" w:noHBand="0" w:noVBand="1"/>
      </w:tblPr>
      <w:tblGrid>
        <w:gridCol w:w="2410"/>
        <w:gridCol w:w="1872"/>
        <w:gridCol w:w="680"/>
        <w:gridCol w:w="1134"/>
        <w:gridCol w:w="454"/>
        <w:gridCol w:w="822"/>
        <w:gridCol w:w="1417"/>
        <w:gridCol w:w="1418"/>
      </w:tblGrid>
      <w:tr w:rsidR="0085324E" w:rsidRPr="0085324E" w14:paraId="3B9B2CDC" w14:textId="77777777" w:rsidTr="000A679E">
        <w:trPr>
          <w:trHeight w:val="312"/>
          <w:jc w:val="center"/>
        </w:trPr>
        <w:tc>
          <w:tcPr>
            <w:tcW w:w="6096" w:type="dxa"/>
            <w:gridSpan w:val="4"/>
            <w:vAlign w:val="center"/>
          </w:tcPr>
          <w:p w14:paraId="114B15D3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Instituição:</w:t>
            </w:r>
          </w:p>
        </w:tc>
        <w:tc>
          <w:tcPr>
            <w:tcW w:w="4111" w:type="dxa"/>
            <w:gridSpan w:val="4"/>
            <w:vAlign w:val="center"/>
          </w:tcPr>
          <w:p w14:paraId="0890F1DC" w14:textId="77777777" w:rsidR="0085324E" w:rsidRPr="0085324E" w:rsidRDefault="0085324E" w:rsidP="009E4314">
            <w:pPr>
              <w:tabs>
                <w:tab w:val="left" w:pos="37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Departamento:</w:t>
            </w:r>
          </w:p>
        </w:tc>
      </w:tr>
      <w:tr w:rsidR="0085324E" w:rsidRPr="0085324E" w14:paraId="10BCD54D" w14:textId="77777777" w:rsidTr="000A679E">
        <w:trPr>
          <w:trHeight w:val="312"/>
          <w:jc w:val="center"/>
        </w:trPr>
        <w:tc>
          <w:tcPr>
            <w:tcW w:w="4962" w:type="dxa"/>
            <w:gridSpan w:val="3"/>
            <w:vAlign w:val="center"/>
          </w:tcPr>
          <w:p w14:paraId="4B14C6A4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Logradouro:</w:t>
            </w:r>
          </w:p>
        </w:tc>
        <w:tc>
          <w:tcPr>
            <w:tcW w:w="3827" w:type="dxa"/>
            <w:gridSpan w:val="4"/>
            <w:vAlign w:val="center"/>
          </w:tcPr>
          <w:p w14:paraId="77156FCB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Complemento:</w:t>
            </w:r>
          </w:p>
        </w:tc>
        <w:tc>
          <w:tcPr>
            <w:tcW w:w="1418" w:type="dxa"/>
            <w:vAlign w:val="center"/>
          </w:tcPr>
          <w:p w14:paraId="0C6EC65F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Número:</w:t>
            </w:r>
          </w:p>
        </w:tc>
      </w:tr>
      <w:tr w:rsidR="0085324E" w:rsidRPr="0085324E" w14:paraId="5FDB0A12" w14:textId="77777777" w:rsidTr="000A679E">
        <w:trPr>
          <w:trHeight w:val="312"/>
          <w:jc w:val="center"/>
        </w:trPr>
        <w:tc>
          <w:tcPr>
            <w:tcW w:w="2410" w:type="dxa"/>
            <w:vAlign w:val="center"/>
          </w:tcPr>
          <w:p w14:paraId="374F939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País:</w:t>
            </w:r>
          </w:p>
        </w:tc>
        <w:tc>
          <w:tcPr>
            <w:tcW w:w="1872" w:type="dxa"/>
            <w:vAlign w:val="center"/>
          </w:tcPr>
          <w:p w14:paraId="02DDA635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2268" w:type="dxa"/>
            <w:gridSpan w:val="3"/>
            <w:vAlign w:val="center"/>
          </w:tcPr>
          <w:p w14:paraId="0C3DE206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3657" w:type="dxa"/>
            <w:gridSpan w:val="3"/>
            <w:vAlign w:val="center"/>
          </w:tcPr>
          <w:p w14:paraId="3D14BE73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</w:tr>
      <w:tr w:rsidR="0085324E" w:rsidRPr="0085324E" w14:paraId="5C24B6EF" w14:textId="77777777" w:rsidTr="000A679E">
        <w:trPr>
          <w:trHeight w:val="312"/>
          <w:jc w:val="center"/>
        </w:trPr>
        <w:tc>
          <w:tcPr>
            <w:tcW w:w="2410" w:type="dxa"/>
            <w:vAlign w:val="center"/>
          </w:tcPr>
          <w:p w14:paraId="711E5051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552" w:type="dxa"/>
            <w:gridSpan w:val="2"/>
            <w:vAlign w:val="center"/>
          </w:tcPr>
          <w:p w14:paraId="32FC3654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</w:tc>
        <w:tc>
          <w:tcPr>
            <w:tcW w:w="2410" w:type="dxa"/>
            <w:gridSpan w:val="3"/>
            <w:vAlign w:val="center"/>
          </w:tcPr>
          <w:p w14:paraId="10BCF495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</w:tc>
        <w:tc>
          <w:tcPr>
            <w:tcW w:w="2835" w:type="dxa"/>
            <w:gridSpan w:val="2"/>
            <w:vAlign w:val="center"/>
          </w:tcPr>
          <w:p w14:paraId="3BFFB738" w14:textId="77777777" w:rsidR="0085324E" w:rsidRPr="0085324E" w:rsidRDefault="0085324E" w:rsidP="009E43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324E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</w:tbl>
    <w:p w14:paraId="078AD5A1" w14:textId="77777777" w:rsidR="0085324E" w:rsidRPr="0085324E" w:rsidRDefault="0085324E" w:rsidP="000A679E">
      <w:pPr>
        <w:tabs>
          <w:tab w:val="left" w:pos="3750"/>
        </w:tabs>
        <w:spacing w:before="120"/>
        <w:ind w:left="709" w:hanging="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5324E">
        <w:rPr>
          <w:rFonts w:asciiTheme="minorHAnsi" w:hAnsiTheme="minorHAnsi" w:cstheme="minorHAnsi"/>
          <w:b/>
          <w:sz w:val="18"/>
          <w:szCs w:val="18"/>
          <w:u w:val="single"/>
        </w:rPr>
        <w:t>Atesto que todos os dados neste formulário estão corretos e são verídicos.</w:t>
      </w:r>
    </w:p>
    <w:p w14:paraId="74323D0E" w14:textId="77777777" w:rsidR="0085324E" w:rsidRPr="0085324E" w:rsidRDefault="0085324E" w:rsidP="0085324E">
      <w:pPr>
        <w:tabs>
          <w:tab w:val="left" w:pos="3750"/>
        </w:tabs>
        <w:jc w:val="right"/>
        <w:rPr>
          <w:rFonts w:asciiTheme="minorHAnsi" w:hAnsiTheme="minorHAnsi" w:cstheme="minorHAnsi"/>
          <w:caps/>
          <w:sz w:val="18"/>
          <w:szCs w:val="18"/>
        </w:rPr>
      </w:pPr>
    </w:p>
    <w:p w14:paraId="3D9B4AD2" w14:textId="77777777" w:rsidR="000A679E" w:rsidRPr="00765354" w:rsidRDefault="000A679E" w:rsidP="000A679E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14:paraId="09922A3E" w14:textId="77777777" w:rsidR="000A679E" w:rsidRPr="00765354" w:rsidRDefault="000A679E" w:rsidP="000A679E">
      <w:pPr>
        <w:ind w:left="5529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765354">
        <w:rPr>
          <w:rFonts w:ascii="Calibri Light" w:hAnsi="Calibri Light" w:cs="Calibri Light"/>
          <w:spacing w:val="20"/>
          <w:sz w:val="22"/>
          <w:szCs w:val="22"/>
        </w:rPr>
        <w:t>Assinatura do Candidato</w:t>
      </w:r>
      <w:bookmarkStart w:id="0" w:name="_GoBack"/>
      <w:bookmarkEnd w:id="0"/>
    </w:p>
    <w:sectPr w:rsidR="000A679E" w:rsidRPr="00765354" w:rsidSect="008A5B49">
      <w:headerReference w:type="default" r:id="rId8"/>
      <w:footerReference w:type="default" r:id="rId9"/>
      <w:pgSz w:w="11906" w:h="16838"/>
      <w:pgMar w:top="1440" w:right="1080" w:bottom="1440" w:left="1080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2B81" w14:textId="77777777" w:rsidR="00636CC0" w:rsidRDefault="00636CC0">
      <w:r>
        <w:separator/>
      </w:r>
    </w:p>
  </w:endnote>
  <w:endnote w:type="continuationSeparator" w:id="0">
    <w:p w14:paraId="5C5156BE" w14:textId="77777777" w:rsidR="00636CC0" w:rsidRDefault="006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ECA" w14:textId="3C5D04DC" w:rsidR="001C6AC5" w:rsidRPr="008F0528" w:rsidRDefault="001C6AC5">
    <w:pPr>
      <w:pStyle w:val="Rodap"/>
      <w:jc w:val="right"/>
      <w:rPr>
        <w:rFonts w:asciiTheme="minorHAnsi" w:hAnsiTheme="minorHAnsi"/>
        <w:sz w:val="22"/>
        <w:szCs w:val="22"/>
      </w:rPr>
    </w:pPr>
    <w:r w:rsidRPr="00874CB4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9E6C270" wp14:editId="2790645D">
          <wp:simplePos x="0" y="0"/>
          <wp:positionH relativeFrom="column">
            <wp:posOffset>5015865</wp:posOffset>
          </wp:positionH>
          <wp:positionV relativeFrom="paragraph">
            <wp:posOffset>-72390</wp:posOffset>
          </wp:positionV>
          <wp:extent cx="1035685" cy="359410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ficasu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14117" r="7295" b="15260"/>
                  <a:stretch/>
                </pic:blipFill>
                <pic:spPr bwMode="auto">
                  <a:xfrm>
                    <a:off x="0" y="0"/>
                    <a:ext cx="103568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CB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BDFFB4" wp14:editId="7161889D">
          <wp:simplePos x="0" y="0"/>
          <wp:positionH relativeFrom="column">
            <wp:posOffset>-22860</wp:posOffset>
          </wp:positionH>
          <wp:positionV relativeFrom="paragraph">
            <wp:posOffset>-34290</wp:posOffset>
          </wp:positionV>
          <wp:extent cx="5012055" cy="2876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2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945674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5F78BC6" w14:textId="3BE6B819" w:rsidR="001C6AC5" w:rsidRDefault="001C6AC5" w:rsidP="00A911BF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2E37" w14:textId="77777777" w:rsidR="00636CC0" w:rsidRDefault="00636CC0">
      <w:r>
        <w:separator/>
      </w:r>
    </w:p>
  </w:footnote>
  <w:footnote w:type="continuationSeparator" w:id="0">
    <w:p w14:paraId="6C3B0652" w14:textId="77777777" w:rsidR="00636CC0" w:rsidRDefault="0063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EDE6" w14:textId="77777777" w:rsidR="001C6AC5" w:rsidRDefault="001C6AC5" w:rsidP="0000294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4F3A9E" wp14:editId="54889531">
          <wp:extent cx="3398807" cy="49352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6D051D2" wp14:editId="50DF90AC">
          <wp:extent cx="1381125" cy="5048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65A36" w14:textId="77777777" w:rsidR="001C6AC5" w:rsidRDefault="001C6AC5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69B2A52"/>
    <w:multiLevelType w:val="multilevel"/>
    <w:tmpl w:val="8F064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08125D98"/>
    <w:multiLevelType w:val="multilevel"/>
    <w:tmpl w:val="A86CAEC0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4F53DA"/>
    <w:multiLevelType w:val="multilevel"/>
    <w:tmpl w:val="267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D861DE"/>
    <w:multiLevelType w:val="hybridMultilevel"/>
    <w:tmpl w:val="A3FEDBD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AA1E98"/>
    <w:multiLevelType w:val="hybridMultilevel"/>
    <w:tmpl w:val="86226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3E0249A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E03B48"/>
    <w:multiLevelType w:val="multilevel"/>
    <w:tmpl w:val="D7D6C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03077E"/>
    <w:multiLevelType w:val="multilevel"/>
    <w:tmpl w:val="B658BD2E"/>
    <w:lvl w:ilvl="0">
      <w:start w:val="1"/>
      <w:numFmt w:val="decimal"/>
      <w:lvlText w:val="1.12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C86AB1"/>
    <w:multiLevelType w:val="hybridMultilevel"/>
    <w:tmpl w:val="81365422"/>
    <w:lvl w:ilvl="0" w:tplc="FF5624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9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60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46C0C9A"/>
    <w:multiLevelType w:val="multilevel"/>
    <w:tmpl w:val="1BD07418"/>
    <w:lvl w:ilvl="0">
      <w:start w:val="1"/>
      <w:numFmt w:val="none"/>
      <w:lvlText w:val="1.12.4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70EE4"/>
    <w:multiLevelType w:val="multilevel"/>
    <w:tmpl w:val="1324BEBA"/>
    <w:lvl w:ilvl="0">
      <w:start w:val="1"/>
      <w:numFmt w:val="none"/>
      <w:lvlText w:val="1.12.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CC0062E"/>
    <w:multiLevelType w:val="hybridMultilevel"/>
    <w:tmpl w:val="A9C45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7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EA4A34"/>
    <w:multiLevelType w:val="hybridMultilevel"/>
    <w:tmpl w:val="E31A1B6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45"/>
  </w:num>
  <w:num w:numId="4">
    <w:abstractNumId w:val="67"/>
  </w:num>
  <w:num w:numId="5">
    <w:abstractNumId w:val="62"/>
  </w:num>
  <w:num w:numId="6">
    <w:abstractNumId w:val="39"/>
  </w:num>
  <w:num w:numId="7">
    <w:abstractNumId w:val="66"/>
  </w:num>
  <w:num w:numId="8">
    <w:abstractNumId w:val="58"/>
  </w:num>
  <w:num w:numId="9">
    <w:abstractNumId w:val="32"/>
  </w:num>
  <w:num w:numId="10">
    <w:abstractNumId w:val="59"/>
  </w:num>
  <w:num w:numId="11">
    <w:abstractNumId w:val="74"/>
  </w:num>
  <w:num w:numId="12">
    <w:abstractNumId w:val="41"/>
  </w:num>
  <w:num w:numId="13">
    <w:abstractNumId w:val="47"/>
  </w:num>
  <w:num w:numId="14">
    <w:abstractNumId w:val="36"/>
  </w:num>
  <w:num w:numId="15">
    <w:abstractNumId w:val="31"/>
  </w:num>
  <w:num w:numId="16">
    <w:abstractNumId w:val="50"/>
  </w:num>
  <w:num w:numId="17">
    <w:abstractNumId w:val="64"/>
  </w:num>
  <w:num w:numId="18">
    <w:abstractNumId w:val="70"/>
  </w:num>
  <w:num w:numId="19">
    <w:abstractNumId w:val="28"/>
  </w:num>
  <w:num w:numId="20">
    <w:abstractNumId w:val="37"/>
  </w:num>
  <w:num w:numId="21">
    <w:abstractNumId w:val="56"/>
  </w:num>
  <w:num w:numId="22">
    <w:abstractNumId w:val="35"/>
  </w:num>
  <w:num w:numId="23">
    <w:abstractNumId w:val="43"/>
  </w:num>
  <w:num w:numId="24">
    <w:abstractNumId w:val="72"/>
  </w:num>
  <w:num w:numId="25">
    <w:abstractNumId w:val="53"/>
  </w:num>
  <w:num w:numId="26">
    <w:abstractNumId w:val="33"/>
  </w:num>
  <w:num w:numId="27">
    <w:abstractNumId w:val="48"/>
  </w:num>
  <w:num w:numId="28">
    <w:abstractNumId w:val="52"/>
  </w:num>
  <w:num w:numId="29">
    <w:abstractNumId w:val="34"/>
  </w:num>
  <w:num w:numId="30">
    <w:abstractNumId w:val="68"/>
  </w:num>
  <w:num w:numId="31">
    <w:abstractNumId w:val="60"/>
  </w:num>
  <w:num w:numId="32">
    <w:abstractNumId w:val="44"/>
  </w:num>
  <w:num w:numId="33">
    <w:abstractNumId w:val="73"/>
  </w:num>
  <w:num w:numId="34">
    <w:abstractNumId w:val="51"/>
  </w:num>
  <w:num w:numId="35">
    <w:abstractNumId w:val="57"/>
  </w:num>
  <w:num w:numId="36">
    <w:abstractNumId w:val="65"/>
  </w:num>
  <w:num w:numId="37">
    <w:abstractNumId w:val="40"/>
  </w:num>
  <w:num w:numId="38">
    <w:abstractNumId w:val="29"/>
  </w:num>
  <w:num w:numId="39">
    <w:abstractNumId w:val="55"/>
  </w:num>
  <w:num w:numId="40">
    <w:abstractNumId w:val="38"/>
  </w:num>
  <w:num w:numId="41">
    <w:abstractNumId w:val="69"/>
  </w:num>
  <w:num w:numId="42">
    <w:abstractNumId w:val="42"/>
  </w:num>
  <w:num w:numId="43">
    <w:abstractNumId w:val="71"/>
  </w:num>
  <w:num w:numId="44">
    <w:abstractNumId w:val="55"/>
  </w:num>
  <w:num w:numId="45">
    <w:abstractNumId w:val="49"/>
  </w:num>
  <w:num w:numId="46">
    <w:abstractNumId w:val="63"/>
  </w:num>
  <w:num w:numId="47">
    <w:abstractNumId w:val="61"/>
  </w:num>
  <w:num w:numId="48">
    <w:abstractNumId w:val="30"/>
  </w:num>
  <w:num w:numId="49">
    <w:abstractNumId w:val="5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94A"/>
    <w:rsid w:val="00003F50"/>
    <w:rsid w:val="00004BC6"/>
    <w:rsid w:val="00004DEE"/>
    <w:rsid w:val="0000624F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E3F"/>
    <w:rsid w:val="00022E5A"/>
    <w:rsid w:val="00023726"/>
    <w:rsid w:val="0002408B"/>
    <w:rsid w:val="000249C4"/>
    <w:rsid w:val="00025B5F"/>
    <w:rsid w:val="0002696E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71E"/>
    <w:rsid w:val="000401D9"/>
    <w:rsid w:val="000409E7"/>
    <w:rsid w:val="00040A3F"/>
    <w:rsid w:val="00041868"/>
    <w:rsid w:val="00044219"/>
    <w:rsid w:val="00044A2B"/>
    <w:rsid w:val="0004530E"/>
    <w:rsid w:val="0004589E"/>
    <w:rsid w:val="00046290"/>
    <w:rsid w:val="0004640B"/>
    <w:rsid w:val="00046FAB"/>
    <w:rsid w:val="000473A9"/>
    <w:rsid w:val="00047DBA"/>
    <w:rsid w:val="00051166"/>
    <w:rsid w:val="00051958"/>
    <w:rsid w:val="00052A49"/>
    <w:rsid w:val="00054601"/>
    <w:rsid w:val="0005472B"/>
    <w:rsid w:val="0005497E"/>
    <w:rsid w:val="000556C0"/>
    <w:rsid w:val="000576F0"/>
    <w:rsid w:val="00057F7B"/>
    <w:rsid w:val="0006154A"/>
    <w:rsid w:val="000615CE"/>
    <w:rsid w:val="00063913"/>
    <w:rsid w:val="00064677"/>
    <w:rsid w:val="000660E4"/>
    <w:rsid w:val="00066748"/>
    <w:rsid w:val="00067D7A"/>
    <w:rsid w:val="00070BF5"/>
    <w:rsid w:val="000724D3"/>
    <w:rsid w:val="00072B75"/>
    <w:rsid w:val="000734E0"/>
    <w:rsid w:val="0007410A"/>
    <w:rsid w:val="00074AE1"/>
    <w:rsid w:val="00075968"/>
    <w:rsid w:val="0007611C"/>
    <w:rsid w:val="00076961"/>
    <w:rsid w:val="00076C65"/>
    <w:rsid w:val="000828EC"/>
    <w:rsid w:val="00084B97"/>
    <w:rsid w:val="00085166"/>
    <w:rsid w:val="000859AC"/>
    <w:rsid w:val="00086149"/>
    <w:rsid w:val="00086919"/>
    <w:rsid w:val="00087FBE"/>
    <w:rsid w:val="00090575"/>
    <w:rsid w:val="000908C9"/>
    <w:rsid w:val="00091406"/>
    <w:rsid w:val="00091ACC"/>
    <w:rsid w:val="00091C4D"/>
    <w:rsid w:val="0009301B"/>
    <w:rsid w:val="00093529"/>
    <w:rsid w:val="000938F3"/>
    <w:rsid w:val="00093B78"/>
    <w:rsid w:val="00093FCF"/>
    <w:rsid w:val="0009466F"/>
    <w:rsid w:val="000953E0"/>
    <w:rsid w:val="0009594B"/>
    <w:rsid w:val="00096554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6084"/>
    <w:rsid w:val="000A60F7"/>
    <w:rsid w:val="000A65FA"/>
    <w:rsid w:val="000A679E"/>
    <w:rsid w:val="000A699B"/>
    <w:rsid w:val="000A6ED3"/>
    <w:rsid w:val="000A7CC9"/>
    <w:rsid w:val="000B040E"/>
    <w:rsid w:val="000B07AC"/>
    <w:rsid w:val="000B0D87"/>
    <w:rsid w:val="000B13A5"/>
    <w:rsid w:val="000B1A73"/>
    <w:rsid w:val="000B284A"/>
    <w:rsid w:val="000B29C5"/>
    <w:rsid w:val="000B3BD8"/>
    <w:rsid w:val="000B3DE4"/>
    <w:rsid w:val="000B4683"/>
    <w:rsid w:val="000C0DA0"/>
    <w:rsid w:val="000C0F7E"/>
    <w:rsid w:val="000C156D"/>
    <w:rsid w:val="000C21CA"/>
    <w:rsid w:val="000C23EF"/>
    <w:rsid w:val="000C47B0"/>
    <w:rsid w:val="000C4A60"/>
    <w:rsid w:val="000C5345"/>
    <w:rsid w:val="000C5CBD"/>
    <w:rsid w:val="000C75C5"/>
    <w:rsid w:val="000C77EB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2877"/>
    <w:rsid w:val="000E2C57"/>
    <w:rsid w:val="000E4235"/>
    <w:rsid w:val="000E446D"/>
    <w:rsid w:val="000E510F"/>
    <w:rsid w:val="000E55F6"/>
    <w:rsid w:val="000E62EB"/>
    <w:rsid w:val="000E6C98"/>
    <w:rsid w:val="000F07B3"/>
    <w:rsid w:val="000F12D0"/>
    <w:rsid w:val="000F54F9"/>
    <w:rsid w:val="000F5FE1"/>
    <w:rsid w:val="000F7720"/>
    <w:rsid w:val="000F7FB8"/>
    <w:rsid w:val="0010188A"/>
    <w:rsid w:val="00101A38"/>
    <w:rsid w:val="001020CF"/>
    <w:rsid w:val="00103C61"/>
    <w:rsid w:val="00103FB3"/>
    <w:rsid w:val="001043D0"/>
    <w:rsid w:val="00104F61"/>
    <w:rsid w:val="00105319"/>
    <w:rsid w:val="001055C4"/>
    <w:rsid w:val="001059EF"/>
    <w:rsid w:val="00106440"/>
    <w:rsid w:val="0010764E"/>
    <w:rsid w:val="001112AC"/>
    <w:rsid w:val="00111C53"/>
    <w:rsid w:val="00112562"/>
    <w:rsid w:val="00112842"/>
    <w:rsid w:val="001132C8"/>
    <w:rsid w:val="00113381"/>
    <w:rsid w:val="00113F77"/>
    <w:rsid w:val="0011412D"/>
    <w:rsid w:val="00114EFB"/>
    <w:rsid w:val="00115402"/>
    <w:rsid w:val="00116C79"/>
    <w:rsid w:val="00117AFB"/>
    <w:rsid w:val="00120F17"/>
    <w:rsid w:val="001214CA"/>
    <w:rsid w:val="00121C9C"/>
    <w:rsid w:val="00122A45"/>
    <w:rsid w:val="00122D69"/>
    <w:rsid w:val="00125029"/>
    <w:rsid w:val="001268FF"/>
    <w:rsid w:val="00126D8B"/>
    <w:rsid w:val="001277D0"/>
    <w:rsid w:val="00130016"/>
    <w:rsid w:val="0013090B"/>
    <w:rsid w:val="00130AD5"/>
    <w:rsid w:val="00130B91"/>
    <w:rsid w:val="00131845"/>
    <w:rsid w:val="00131A3A"/>
    <w:rsid w:val="00131C91"/>
    <w:rsid w:val="00133B9A"/>
    <w:rsid w:val="001343FE"/>
    <w:rsid w:val="0013595C"/>
    <w:rsid w:val="00135E74"/>
    <w:rsid w:val="001364AB"/>
    <w:rsid w:val="001368AE"/>
    <w:rsid w:val="00137319"/>
    <w:rsid w:val="001373EF"/>
    <w:rsid w:val="00137503"/>
    <w:rsid w:val="00137FFB"/>
    <w:rsid w:val="00140334"/>
    <w:rsid w:val="001409A5"/>
    <w:rsid w:val="00141BFC"/>
    <w:rsid w:val="00142303"/>
    <w:rsid w:val="0014268C"/>
    <w:rsid w:val="0014345D"/>
    <w:rsid w:val="0014355C"/>
    <w:rsid w:val="001438EB"/>
    <w:rsid w:val="001448B2"/>
    <w:rsid w:val="001457D6"/>
    <w:rsid w:val="001466E4"/>
    <w:rsid w:val="00147FCC"/>
    <w:rsid w:val="0015059A"/>
    <w:rsid w:val="00150E44"/>
    <w:rsid w:val="00150F85"/>
    <w:rsid w:val="001512EA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3E8"/>
    <w:rsid w:val="0016261F"/>
    <w:rsid w:val="0016281A"/>
    <w:rsid w:val="00162AC3"/>
    <w:rsid w:val="001657CB"/>
    <w:rsid w:val="0016720D"/>
    <w:rsid w:val="001719DA"/>
    <w:rsid w:val="00172ADA"/>
    <w:rsid w:val="001733D1"/>
    <w:rsid w:val="00173444"/>
    <w:rsid w:val="00174248"/>
    <w:rsid w:val="0017647D"/>
    <w:rsid w:val="00176DA9"/>
    <w:rsid w:val="001778E7"/>
    <w:rsid w:val="00180837"/>
    <w:rsid w:val="00180838"/>
    <w:rsid w:val="00181F3F"/>
    <w:rsid w:val="00181FEB"/>
    <w:rsid w:val="00182042"/>
    <w:rsid w:val="00182D51"/>
    <w:rsid w:val="00183893"/>
    <w:rsid w:val="00184152"/>
    <w:rsid w:val="001842A6"/>
    <w:rsid w:val="0018491E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9FA"/>
    <w:rsid w:val="00195D9C"/>
    <w:rsid w:val="00196D5C"/>
    <w:rsid w:val="001971F8"/>
    <w:rsid w:val="00197C64"/>
    <w:rsid w:val="001A1171"/>
    <w:rsid w:val="001A2F2B"/>
    <w:rsid w:val="001A3E79"/>
    <w:rsid w:val="001A4653"/>
    <w:rsid w:val="001A5256"/>
    <w:rsid w:val="001A571A"/>
    <w:rsid w:val="001A5A60"/>
    <w:rsid w:val="001A67AD"/>
    <w:rsid w:val="001A718A"/>
    <w:rsid w:val="001A7B1E"/>
    <w:rsid w:val="001A7C57"/>
    <w:rsid w:val="001B08FC"/>
    <w:rsid w:val="001B0C7F"/>
    <w:rsid w:val="001B107D"/>
    <w:rsid w:val="001B10FA"/>
    <w:rsid w:val="001B1872"/>
    <w:rsid w:val="001B2601"/>
    <w:rsid w:val="001B4A18"/>
    <w:rsid w:val="001B4CC1"/>
    <w:rsid w:val="001B6423"/>
    <w:rsid w:val="001B6CAA"/>
    <w:rsid w:val="001B7A3B"/>
    <w:rsid w:val="001C0245"/>
    <w:rsid w:val="001C177D"/>
    <w:rsid w:val="001C1AF1"/>
    <w:rsid w:val="001C1D3C"/>
    <w:rsid w:val="001C206B"/>
    <w:rsid w:val="001C210F"/>
    <w:rsid w:val="001C29AD"/>
    <w:rsid w:val="001C3871"/>
    <w:rsid w:val="001C3DF6"/>
    <w:rsid w:val="001C4039"/>
    <w:rsid w:val="001C52DE"/>
    <w:rsid w:val="001C5439"/>
    <w:rsid w:val="001C6AC5"/>
    <w:rsid w:val="001D02A9"/>
    <w:rsid w:val="001D143D"/>
    <w:rsid w:val="001D2221"/>
    <w:rsid w:val="001D2B22"/>
    <w:rsid w:val="001D2F9F"/>
    <w:rsid w:val="001D2FEC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60BC"/>
    <w:rsid w:val="001E642E"/>
    <w:rsid w:val="001E6558"/>
    <w:rsid w:val="001E6F00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EE"/>
    <w:rsid w:val="001F4ECD"/>
    <w:rsid w:val="001F7A5A"/>
    <w:rsid w:val="0020119A"/>
    <w:rsid w:val="00201C80"/>
    <w:rsid w:val="002020A2"/>
    <w:rsid w:val="002024B1"/>
    <w:rsid w:val="002028FC"/>
    <w:rsid w:val="00202ABD"/>
    <w:rsid w:val="00204AFF"/>
    <w:rsid w:val="002068D4"/>
    <w:rsid w:val="00206AD0"/>
    <w:rsid w:val="00207C6C"/>
    <w:rsid w:val="002111D9"/>
    <w:rsid w:val="002118E1"/>
    <w:rsid w:val="00212445"/>
    <w:rsid w:val="00212759"/>
    <w:rsid w:val="002128C7"/>
    <w:rsid w:val="00212E59"/>
    <w:rsid w:val="00213533"/>
    <w:rsid w:val="00213C28"/>
    <w:rsid w:val="0021419C"/>
    <w:rsid w:val="00216B55"/>
    <w:rsid w:val="00216BCA"/>
    <w:rsid w:val="00217BBD"/>
    <w:rsid w:val="00222634"/>
    <w:rsid w:val="0022299E"/>
    <w:rsid w:val="00222A20"/>
    <w:rsid w:val="00223849"/>
    <w:rsid w:val="00225CB6"/>
    <w:rsid w:val="002265CB"/>
    <w:rsid w:val="00226877"/>
    <w:rsid w:val="00227592"/>
    <w:rsid w:val="002279AF"/>
    <w:rsid w:val="002279B6"/>
    <w:rsid w:val="00227ED7"/>
    <w:rsid w:val="002312FE"/>
    <w:rsid w:val="002317FA"/>
    <w:rsid w:val="0023386E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A2C"/>
    <w:rsid w:val="00246EAD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43C"/>
    <w:rsid w:val="00257BD7"/>
    <w:rsid w:val="002612A4"/>
    <w:rsid w:val="0026138F"/>
    <w:rsid w:val="0026241F"/>
    <w:rsid w:val="00263627"/>
    <w:rsid w:val="002639BA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CFA"/>
    <w:rsid w:val="00274E5E"/>
    <w:rsid w:val="00274E68"/>
    <w:rsid w:val="00275929"/>
    <w:rsid w:val="00275C47"/>
    <w:rsid w:val="002762E3"/>
    <w:rsid w:val="002763E5"/>
    <w:rsid w:val="00277770"/>
    <w:rsid w:val="002809E4"/>
    <w:rsid w:val="00280E87"/>
    <w:rsid w:val="00282031"/>
    <w:rsid w:val="00282143"/>
    <w:rsid w:val="00282D46"/>
    <w:rsid w:val="00282F7C"/>
    <w:rsid w:val="00283884"/>
    <w:rsid w:val="002838F3"/>
    <w:rsid w:val="002846E0"/>
    <w:rsid w:val="002859D1"/>
    <w:rsid w:val="0028763A"/>
    <w:rsid w:val="0029135D"/>
    <w:rsid w:val="002917CD"/>
    <w:rsid w:val="002924AD"/>
    <w:rsid w:val="002939E9"/>
    <w:rsid w:val="00293DDD"/>
    <w:rsid w:val="00294032"/>
    <w:rsid w:val="0029444E"/>
    <w:rsid w:val="00294FE3"/>
    <w:rsid w:val="002951BC"/>
    <w:rsid w:val="00295D27"/>
    <w:rsid w:val="002A0CFE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3895"/>
    <w:rsid w:val="002B3FE3"/>
    <w:rsid w:val="002B54F0"/>
    <w:rsid w:val="002B61C3"/>
    <w:rsid w:val="002B6716"/>
    <w:rsid w:val="002B6FFB"/>
    <w:rsid w:val="002B7669"/>
    <w:rsid w:val="002C0003"/>
    <w:rsid w:val="002C035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DC8"/>
    <w:rsid w:val="002D2A41"/>
    <w:rsid w:val="002D3C34"/>
    <w:rsid w:val="002D3D12"/>
    <w:rsid w:val="002D499F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E7FB7"/>
    <w:rsid w:val="002F0D7D"/>
    <w:rsid w:val="002F342C"/>
    <w:rsid w:val="002F3D43"/>
    <w:rsid w:val="002F4028"/>
    <w:rsid w:val="002F4692"/>
    <w:rsid w:val="002F5657"/>
    <w:rsid w:val="002F575D"/>
    <w:rsid w:val="002F66EE"/>
    <w:rsid w:val="002F6A81"/>
    <w:rsid w:val="002F6D30"/>
    <w:rsid w:val="003013D6"/>
    <w:rsid w:val="00305251"/>
    <w:rsid w:val="00306A17"/>
    <w:rsid w:val="00307463"/>
    <w:rsid w:val="00310BD3"/>
    <w:rsid w:val="00310CDA"/>
    <w:rsid w:val="00311829"/>
    <w:rsid w:val="00311DB9"/>
    <w:rsid w:val="0031307D"/>
    <w:rsid w:val="0031326E"/>
    <w:rsid w:val="0031380B"/>
    <w:rsid w:val="00315A77"/>
    <w:rsid w:val="003166F1"/>
    <w:rsid w:val="003167B9"/>
    <w:rsid w:val="0031741B"/>
    <w:rsid w:val="00320611"/>
    <w:rsid w:val="0032083A"/>
    <w:rsid w:val="003212B1"/>
    <w:rsid w:val="003237AE"/>
    <w:rsid w:val="00323D93"/>
    <w:rsid w:val="0032499C"/>
    <w:rsid w:val="003251F7"/>
    <w:rsid w:val="00325964"/>
    <w:rsid w:val="00325C97"/>
    <w:rsid w:val="0032630B"/>
    <w:rsid w:val="00326877"/>
    <w:rsid w:val="003269BD"/>
    <w:rsid w:val="00327307"/>
    <w:rsid w:val="003274A1"/>
    <w:rsid w:val="003279FB"/>
    <w:rsid w:val="00327EF1"/>
    <w:rsid w:val="00330271"/>
    <w:rsid w:val="00330401"/>
    <w:rsid w:val="00332191"/>
    <w:rsid w:val="0033313C"/>
    <w:rsid w:val="003339A0"/>
    <w:rsid w:val="00333D1E"/>
    <w:rsid w:val="00335647"/>
    <w:rsid w:val="00335E6C"/>
    <w:rsid w:val="003360AA"/>
    <w:rsid w:val="003361BA"/>
    <w:rsid w:val="0033625A"/>
    <w:rsid w:val="00336DB7"/>
    <w:rsid w:val="003374F2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0303"/>
    <w:rsid w:val="0035138B"/>
    <w:rsid w:val="003517C2"/>
    <w:rsid w:val="00352AA2"/>
    <w:rsid w:val="00352EF6"/>
    <w:rsid w:val="003534F5"/>
    <w:rsid w:val="00354574"/>
    <w:rsid w:val="0035507F"/>
    <w:rsid w:val="00355286"/>
    <w:rsid w:val="00355302"/>
    <w:rsid w:val="00355364"/>
    <w:rsid w:val="003564D2"/>
    <w:rsid w:val="00356941"/>
    <w:rsid w:val="00357482"/>
    <w:rsid w:val="0035777E"/>
    <w:rsid w:val="00357D1E"/>
    <w:rsid w:val="00357DEA"/>
    <w:rsid w:val="00361DED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2D6F"/>
    <w:rsid w:val="00373A25"/>
    <w:rsid w:val="00373AC1"/>
    <w:rsid w:val="0037415B"/>
    <w:rsid w:val="003748B1"/>
    <w:rsid w:val="00375CD1"/>
    <w:rsid w:val="00375FEB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1771"/>
    <w:rsid w:val="00382020"/>
    <w:rsid w:val="00382047"/>
    <w:rsid w:val="003825EC"/>
    <w:rsid w:val="00383B92"/>
    <w:rsid w:val="00383C0C"/>
    <w:rsid w:val="0038433C"/>
    <w:rsid w:val="00385C2E"/>
    <w:rsid w:val="00385C8A"/>
    <w:rsid w:val="00385F7F"/>
    <w:rsid w:val="00386AA8"/>
    <w:rsid w:val="00390EED"/>
    <w:rsid w:val="00391581"/>
    <w:rsid w:val="00393960"/>
    <w:rsid w:val="00395AC7"/>
    <w:rsid w:val="0039603B"/>
    <w:rsid w:val="00397843"/>
    <w:rsid w:val="00397A9F"/>
    <w:rsid w:val="003A0EF4"/>
    <w:rsid w:val="003A1B25"/>
    <w:rsid w:val="003A29CF"/>
    <w:rsid w:val="003A2B45"/>
    <w:rsid w:val="003A31C4"/>
    <w:rsid w:val="003A56A8"/>
    <w:rsid w:val="003A6234"/>
    <w:rsid w:val="003A66E2"/>
    <w:rsid w:val="003A7091"/>
    <w:rsid w:val="003A7847"/>
    <w:rsid w:val="003A7C80"/>
    <w:rsid w:val="003A7F98"/>
    <w:rsid w:val="003B1AE6"/>
    <w:rsid w:val="003B22A7"/>
    <w:rsid w:val="003B264B"/>
    <w:rsid w:val="003B27C0"/>
    <w:rsid w:val="003B3C96"/>
    <w:rsid w:val="003B483C"/>
    <w:rsid w:val="003B4A5F"/>
    <w:rsid w:val="003B5224"/>
    <w:rsid w:val="003B5835"/>
    <w:rsid w:val="003B5C9A"/>
    <w:rsid w:val="003B5D3A"/>
    <w:rsid w:val="003B6F9C"/>
    <w:rsid w:val="003B7710"/>
    <w:rsid w:val="003B79D6"/>
    <w:rsid w:val="003C0DE8"/>
    <w:rsid w:val="003C0EBE"/>
    <w:rsid w:val="003C0F6F"/>
    <w:rsid w:val="003C163E"/>
    <w:rsid w:val="003C1A33"/>
    <w:rsid w:val="003C2C4E"/>
    <w:rsid w:val="003C3A3A"/>
    <w:rsid w:val="003C5C0A"/>
    <w:rsid w:val="003C6252"/>
    <w:rsid w:val="003D06DC"/>
    <w:rsid w:val="003D115C"/>
    <w:rsid w:val="003D1BED"/>
    <w:rsid w:val="003D27E9"/>
    <w:rsid w:val="003D37A7"/>
    <w:rsid w:val="003D3DFC"/>
    <w:rsid w:val="003D3FAC"/>
    <w:rsid w:val="003D52C0"/>
    <w:rsid w:val="003D53A4"/>
    <w:rsid w:val="003D5441"/>
    <w:rsid w:val="003D600C"/>
    <w:rsid w:val="003D61BD"/>
    <w:rsid w:val="003D77D3"/>
    <w:rsid w:val="003D786C"/>
    <w:rsid w:val="003D7B35"/>
    <w:rsid w:val="003E030E"/>
    <w:rsid w:val="003E06FC"/>
    <w:rsid w:val="003E214E"/>
    <w:rsid w:val="003E3D43"/>
    <w:rsid w:val="003E46F8"/>
    <w:rsid w:val="003E5F91"/>
    <w:rsid w:val="003E6F87"/>
    <w:rsid w:val="003F0CBC"/>
    <w:rsid w:val="003F23C6"/>
    <w:rsid w:val="003F2745"/>
    <w:rsid w:val="003F293A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3F5D2D"/>
    <w:rsid w:val="004006F2"/>
    <w:rsid w:val="00400AD9"/>
    <w:rsid w:val="00400E97"/>
    <w:rsid w:val="004012F3"/>
    <w:rsid w:val="00402384"/>
    <w:rsid w:val="004026F9"/>
    <w:rsid w:val="00402A09"/>
    <w:rsid w:val="00403BCC"/>
    <w:rsid w:val="00403F50"/>
    <w:rsid w:val="00404C21"/>
    <w:rsid w:val="0041194C"/>
    <w:rsid w:val="00412314"/>
    <w:rsid w:val="00412B12"/>
    <w:rsid w:val="00413264"/>
    <w:rsid w:val="004136FB"/>
    <w:rsid w:val="00413DA5"/>
    <w:rsid w:val="00414C84"/>
    <w:rsid w:val="00415586"/>
    <w:rsid w:val="00417724"/>
    <w:rsid w:val="00417797"/>
    <w:rsid w:val="00417BDD"/>
    <w:rsid w:val="0042071C"/>
    <w:rsid w:val="004208F2"/>
    <w:rsid w:val="0042095D"/>
    <w:rsid w:val="004210F1"/>
    <w:rsid w:val="00421507"/>
    <w:rsid w:val="00421980"/>
    <w:rsid w:val="00421CC2"/>
    <w:rsid w:val="00422A79"/>
    <w:rsid w:val="00422B6F"/>
    <w:rsid w:val="00422D7F"/>
    <w:rsid w:val="00423792"/>
    <w:rsid w:val="004243C2"/>
    <w:rsid w:val="004262BE"/>
    <w:rsid w:val="00430928"/>
    <w:rsid w:val="00430BF3"/>
    <w:rsid w:val="00432983"/>
    <w:rsid w:val="00432F20"/>
    <w:rsid w:val="004344D3"/>
    <w:rsid w:val="00434651"/>
    <w:rsid w:val="0043480B"/>
    <w:rsid w:val="004348BC"/>
    <w:rsid w:val="004358BE"/>
    <w:rsid w:val="00435FAD"/>
    <w:rsid w:val="0043661C"/>
    <w:rsid w:val="0043774E"/>
    <w:rsid w:val="00437F21"/>
    <w:rsid w:val="004408D9"/>
    <w:rsid w:val="0044120E"/>
    <w:rsid w:val="0044154B"/>
    <w:rsid w:val="004423DC"/>
    <w:rsid w:val="00442EF8"/>
    <w:rsid w:val="00445C0A"/>
    <w:rsid w:val="00446A36"/>
    <w:rsid w:val="00446D90"/>
    <w:rsid w:val="00447948"/>
    <w:rsid w:val="004500AA"/>
    <w:rsid w:val="004524C7"/>
    <w:rsid w:val="004524E3"/>
    <w:rsid w:val="004526C5"/>
    <w:rsid w:val="00453F0F"/>
    <w:rsid w:val="00453F5C"/>
    <w:rsid w:val="0045427B"/>
    <w:rsid w:val="0045471D"/>
    <w:rsid w:val="0045479D"/>
    <w:rsid w:val="00454822"/>
    <w:rsid w:val="0045488A"/>
    <w:rsid w:val="00454E0C"/>
    <w:rsid w:val="00455175"/>
    <w:rsid w:val="00455C0F"/>
    <w:rsid w:val="004564B5"/>
    <w:rsid w:val="0045688B"/>
    <w:rsid w:val="00456F9F"/>
    <w:rsid w:val="00457224"/>
    <w:rsid w:val="00457943"/>
    <w:rsid w:val="00457A57"/>
    <w:rsid w:val="00460F97"/>
    <w:rsid w:val="00461230"/>
    <w:rsid w:val="0046148D"/>
    <w:rsid w:val="004619DA"/>
    <w:rsid w:val="00461C27"/>
    <w:rsid w:val="004621EB"/>
    <w:rsid w:val="00462F03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768"/>
    <w:rsid w:val="00472FBE"/>
    <w:rsid w:val="004737B9"/>
    <w:rsid w:val="00474755"/>
    <w:rsid w:val="00476890"/>
    <w:rsid w:val="0047742F"/>
    <w:rsid w:val="0047761E"/>
    <w:rsid w:val="0047768E"/>
    <w:rsid w:val="004776D9"/>
    <w:rsid w:val="00477DD1"/>
    <w:rsid w:val="00477E63"/>
    <w:rsid w:val="0048020E"/>
    <w:rsid w:val="004806A5"/>
    <w:rsid w:val="00480778"/>
    <w:rsid w:val="00480AB4"/>
    <w:rsid w:val="00481312"/>
    <w:rsid w:val="004814C5"/>
    <w:rsid w:val="00481515"/>
    <w:rsid w:val="0048210C"/>
    <w:rsid w:val="004822BA"/>
    <w:rsid w:val="0048310A"/>
    <w:rsid w:val="004831B5"/>
    <w:rsid w:val="00483409"/>
    <w:rsid w:val="00483EC6"/>
    <w:rsid w:val="004843FA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6D00"/>
    <w:rsid w:val="00497FFD"/>
    <w:rsid w:val="004A02C7"/>
    <w:rsid w:val="004A07C8"/>
    <w:rsid w:val="004A2709"/>
    <w:rsid w:val="004A2DD4"/>
    <w:rsid w:val="004A303B"/>
    <w:rsid w:val="004A3F11"/>
    <w:rsid w:val="004A4964"/>
    <w:rsid w:val="004A5208"/>
    <w:rsid w:val="004A5408"/>
    <w:rsid w:val="004A574B"/>
    <w:rsid w:val="004A5E7A"/>
    <w:rsid w:val="004A6993"/>
    <w:rsid w:val="004A7010"/>
    <w:rsid w:val="004A7372"/>
    <w:rsid w:val="004A7A2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C096F"/>
    <w:rsid w:val="004C0E2A"/>
    <w:rsid w:val="004C0F07"/>
    <w:rsid w:val="004C1682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476A"/>
    <w:rsid w:val="004D4DC4"/>
    <w:rsid w:val="004D5A90"/>
    <w:rsid w:val="004D5B85"/>
    <w:rsid w:val="004D5BD0"/>
    <w:rsid w:val="004D5C82"/>
    <w:rsid w:val="004D6BB7"/>
    <w:rsid w:val="004E03CF"/>
    <w:rsid w:val="004E04AF"/>
    <w:rsid w:val="004E0EF6"/>
    <w:rsid w:val="004E1C02"/>
    <w:rsid w:val="004E2514"/>
    <w:rsid w:val="004E3BAE"/>
    <w:rsid w:val="004E4115"/>
    <w:rsid w:val="004E4750"/>
    <w:rsid w:val="004E743B"/>
    <w:rsid w:val="004E74A4"/>
    <w:rsid w:val="004E7977"/>
    <w:rsid w:val="004E7A6A"/>
    <w:rsid w:val="004F1173"/>
    <w:rsid w:val="004F15C8"/>
    <w:rsid w:val="004F2151"/>
    <w:rsid w:val="004F2840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237"/>
    <w:rsid w:val="0050570F"/>
    <w:rsid w:val="005062C9"/>
    <w:rsid w:val="00506DCD"/>
    <w:rsid w:val="00506E25"/>
    <w:rsid w:val="00506EC1"/>
    <w:rsid w:val="005070A8"/>
    <w:rsid w:val="00510467"/>
    <w:rsid w:val="00511019"/>
    <w:rsid w:val="00511B21"/>
    <w:rsid w:val="005120BF"/>
    <w:rsid w:val="005140E0"/>
    <w:rsid w:val="0051442A"/>
    <w:rsid w:val="005144DE"/>
    <w:rsid w:val="0051638E"/>
    <w:rsid w:val="00517178"/>
    <w:rsid w:val="0051729D"/>
    <w:rsid w:val="00517DC8"/>
    <w:rsid w:val="00517E80"/>
    <w:rsid w:val="00521193"/>
    <w:rsid w:val="005221F3"/>
    <w:rsid w:val="00522549"/>
    <w:rsid w:val="005235CB"/>
    <w:rsid w:val="005240C0"/>
    <w:rsid w:val="00524349"/>
    <w:rsid w:val="00524E93"/>
    <w:rsid w:val="00526F61"/>
    <w:rsid w:val="00527367"/>
    <w:rsid w:val="00527EF6"/>
    <w:rsid w:val="00530573"/>
    <w:rsid w:val="00530BA2"/>
    <w:rsid w:val="00531186"/>
    <w:rsid w:val="00531ED4"/>
    <w:rsid w:val="00532D97"/>
    <w:rsid w:val="00534084"/>
    <w:rsid w:val="00534DD3"/>
    <w:rsid w:val="00536B4A"/>
    <w:rsid w:val="00540F95"/>
    <w:rsid w:val="005424F0"/>
    <w:rsid w:val="00544A11"/>
    <w:rsid w:val="00544E3B"/>
    <w:rsid w:val="00544EAF"/>
    <w:rsid w:val="00545607"/>
    <w:rsid w:val="00546AB8"/>
    <w:rsid w:val="005472B9"/>
    <w:rsid w:val="00547D44"/>
    <w:rsid w:val="00550A5C"/>
    <w:rsid w:val="00551637"/>
    <w:rsid w:val="00551E3E"/>
    <w:rsid w:val="00552E39"/>
    <w:rsid w:val="00553B0D"/>
    <w:rsid w:val="00553C44"/>
    <w:rsid w:val="00553F35"/>
    <w:rsid w:val="00554D07"/>
    <w:rsid w:val="005553EA"/>
    <w:rsid w:val="00555520"/>
    <w:rsid w:val="00556D13"/>
    <w:rsid w:val="00557005"/>
    <w:rsid w:val="005573C5"/>
    <w:rsid w:val="00560976"/>
    <w:rsid w:val="00561051"/>
    <w:rsid w:val="00563044"/>
    <w:rsid w:val="00563A13"/>
    <w:rsid w:val="00564722"/>
    <w:rsid w:val="00564F75"/>
    <w:rsid w:val="005651DE"/>
    <w:rsid w:val="0056596A"/>
    <w:rsid w:val="00565E6A"/>
    <w:rsid w:val="005668CD"/>
    <w:rsid w:val="00566F88"/>
    <w:rsid w:val="005678B3"/>
    <w:rsid w:val="00571148"/>
    <w:rsid w:val="005717BB"/>
    <w:rsid w:val="005730EA"/>
    <w:rsid w:val="005742FE"/>
    <w:rsid w:val="00575E49"/>
    <w:rsid w:val="00575F7F"/>
    <w:rsid w:val="00575F8B"/>
    <w:rsid w:val="00577D52"/>
    <w:rsid w:val="0058016A"/>
    <w:rsid w:val="0058080C"/>
    <w:rsid w:val="00580CF4"/>
    <w:rsid w:val="00581A5F"/>
    <w:rsid w:val="00582A6E"/>
    <w:rsid w:val="0058349F"/>
    <w:rsid w:val="0058550C"/>
    <w:rsid w:val="005860E6"/>
    <w:rsid w:val="00586B00"/>
    <w:rsid w:val="00586D3B"/>
    <w:rsid w:val="00587EF6"/>
    <w:rsid w:val="0059025E"/>
    <w:rsid w:val="005928E3"/>
    <w:rsid w:val="005936D3"/>
    <w:rsid w:val="00593A47"/>
    <w:rsid w:val="00594848"/>
    <w:rsid w:val="005953AF"/>
    <w:rsid w:val="005966E2"/>
    <w:rsid w:val="00597118"/>
    <w:rsid w:val="00597DBB"/>
    <w:rsid w:val="005A08EA"/>
    <w:rsid w:val="005A0D73"/>
    <w:rsid w:val="005A0DF5"/>
    <w:rsid w:val="005A194C"/>
    <w:rsid w:val="005A2754"/>
    <w:rsid w:val="005A4720"/>
    <w:rsid w:val="005A4E99"/>
    <w:rsid w:val="005A541B"/>
    <w:rsid w:val="005A588F"/>
    <w:rsid w:val="005A5B8A"/>
    <w:rsid w:val="005A63C1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C60B4"/>
    <w:rsid w:val="005D2F19"/>
    <w:rsid w:val="005D4A3B"/>
    <w:rsid w:val="005D5AC8"/>
    <w:rsid w:val="005D7D9D"/>
    <w:rsid w:val="005E12E1"/>
    <w:rsid w:val="005E1338"/>
    <w:rsid w:val="005E2F5D"/>
    <w:rsid w:val="005E3879"/>
    <w:rsid w:val="005E7519"/>
    <w:rsid w:val="005E7985"/>
    <w:rsid w:val="005F1D8A"/>
    <w:rsid w:val="005F1E9B"/>
    <w:rsid w:val="005F23EB"/>
    <w:rsid w:val="005F2F64"/>
    <w:rsid w:val="005F3772"/>
    <w:rsid w:val="005F4D59"/>
    <w:rsid w:val="005F59ED"/>
    <w:rsid w:val="005F5FEC"/>
    <w:rsid w:val="005F66B7"/>
    <w:rsid w:val="00600E97"/>
    <w:rsid w:val="00603B7D"/>
    <w:rsid w:val="00603C94"/>
    <w:rsid w:val="006047E1"/>
    <w:rsid w:val="006053D7"/>
    <w:rsid w:val="00605DCB"/>
    <w:rsid w:val="00605F96"/>
    <w:rsid w:val="006060E8"/>
    <w:rsid w:val="006102E5"/>
    <w:rsid w:val="00613330"/>
    <w:rsid w:val="00613506"/>
    <w:rsid w:val="00613B39"/>
    <w:rsid w:val="006142F8"/>
    <w:rsid w:val="006148AE"/>
    <w:rsid w:val="00614D5D"/>
    <w:rsid w:val="00614E61"/>
    <w:rsid w:val="0061564A"/>
    <w:rsid w:val="00615FD3"/>
    <w:rsid w:val="00616985"/>
    <w:rsid w:val="006179C9"/>
    <w:rsid w:val="00620E2E"/>
    <w:rsid w:val="0062105E"/>
    <w:rsid w:val="0062243A"/>
    <w:rsid w:val="006234F7"/>
    <w:rsid w:val="0062448E"/>
    <w:rsid w:val="0062482C"/>
    <w:rsid w:val="00625213"/>
    <w:rsid w:val="00625C5E"/>
    <w:rsid w:val="0062750E"/>
    <w:rsid w:val="006276A3"/>
    <w:rsid w:val="006279D8"/>
    <w:rsid w:val="00630E67"/>
    <w:rsid w:val="006322C4"/>
    <w:rsid w:val="00632373"/>
    <w:rsid w:val="0063421E"/>
    <w:rsid w:val="00634CA9"/>
    <w:rsid w:val="00635587"/>
    <w:rsid w:val="00635E22"/>
    <w:rsid w:val="00636582"/>
    <w:rsid w:val="00636CC0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C88"/>
    <w:rsid w:val="00650671"/>
    <w:rsid w:val="006509B5"/>
    <w:rsid w:val="00651BEA"/>
    <w:rsid w:val="00652783"/>
    <w:rsid w:val="00652DFE"/>
    <w:rsid w:val="00653335"/>
    <w:rsid w:val="00654870"/>
    <w:rsid w:val="00655AF1"/>
    <w:rsid w:val="00657067"/>
    <w:rsid w:val="00660295"/>
    <w:rsid w:val="0066088C"/>
    <w:rsid w:val="00660978"/>
    <w:rsid w:val="00661756"/>
    <w:rsid w:val="00661A15"/>
    <w:rsid w:val="00663CED"/>
    <w:rsid w:val="00663F9E"/>
    <w:rsid w:val="00664060"/>
    <w:rsid w:val="00664359"/>
    <w:rsid w:val="0066541F"/>
    <w:rsid w:val="006656D5"/>
    <w:rsid w:val="006660FE"/>
    <w:rsid w:val="0067007E"/>
    <w:rsid w:val="00670114"/>
    <w:rsid w:val="00670316"/>
    <w:rsid w:val="00670A80"/>
    <w:rsid w:val="00670A82"/>
    <w:rsid w:val="00673AFE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91603"/>
    <w:rsid w:val="006917E6"/>
    <w:rsid w:val="00691D56"/>
    <w:rsid w:val="0069257E"/>
    <w:rsid w:val="00692684"/>
    <w:rsid w:val="006A084D"/>
    <w:rsid w:val="006A0E37"/>
    <w:rsid w:val="006A1711"/>
    <w:rsid w:val="006A1923"/>
    <w:rsid w:val="006A1D9E"/>
    <w:rsid w:val="006A1F33"/>
    <w:rsid w:val="006A225C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16C"/>
    <w:rsid w:val="006B1B2B"/>
    <w:rsid w:val="006B1DB2"/>
    <w:rsid w:val="006B3451"/>
    <w:rsid w:val="006B3520"/>
    <w:rsid w:val="006B3C17"/>
    <w:rsid w:val="006B415F"/>
    <w:rsid w:val="006B6D1F"/>
    <w:rsid w:val="006B7674"/>
    <w:rsid w:val="006C05E2"/>
    <w:rsid w:val="006C0852"/>
    <w:rsid w:val="006C0F55"/>
    <w:rsid w:val="006C2943"/>
    <w:rsid w:val="006C2AB2"/>
    <w:rsid w:val="006C5261"/>
    <w:rsid w:val="006C5C22"/>
    <w:rsid w:val="006C62A3"/>
    <w:rsid w:val="006C67B1"/>
    <w:rsid w:val="006C684E"/>
    <w:rsid w:val="006C7371"/>
    <w:rsid w:val="006D01F7"/>
    <w:rsid w:val="006D2005"/>
    <w:rsid w:val="006D2162"/>
    <w:rsid w:val="006D26E8"/>
    <w:rsid w:val="006D279E"/>
    <w:rsid w:val="006D5946"/>
    <w:rsid w:val="006E0023"/>
    <w:rsid w:val="006E141E"/>
    <w:rsid w:val="006E2931"/>
    <w:rsid w:val="006E3DAA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507D"/>
    <w:rsid w:val="006F6DCE"/>
    <w:rsid w:val="006F6F7A"/>
    <w:rsid w:val="0070139A"/>
    <w:rsid w:val="00702833"/>
    <w:rsid w:val="00702B7A"/>
    <w:rsid w:val="00702DCD"/>
    <w:rsid w:val="007031C7"/>
    <w:rsid w:val="007034AE"/>
    <w:rsid w:val="00703FBC"/>
    <w:rsid w:val="007077DE"/>
    <w:rsid w:val="00711D41"/>
    <w:rsid w:val="007120A7"/>
    <w:rsid w:val="0071685E"/>
    <w:rsid w:val="00717B17"/>
    <w:rsid w:val="00717B5B"/>
    <w:rsid w:val="00717EBB"/>
    <w:rsid w:val="007223DE"/>
    <w:rsid w:val="00722634"/>
    <w:rsid w:val="007241D9"/>
    <w:rsid w:val="007244E7"/>
    <w:rsid w:val="00724773"/>
    <w:rsid w:val="00724BA6"/>
    <w:rsid w:val="00724C5C"/>
    <w:rsid w:val="00724D4A"/>
    <w:rsid w:val="007253FB"/>
    <w:rsid w:val="00725645"/>
    <w:rsid w:val="00725CF0"/>
    <w:rsid w:val="00725D73"/>
    <w:rsid w:val="00726ECE"/>
    <w:rsid w:val="00726F50"/>
    <w:rsid w:val="00730D1D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499"/>
    <w:rsid w:val="007410C5"/>
    <w:rsid w:val="00741146"/>
    <w:rsid w:val="00742376"/>
    <w:rsid w:val="00743DD9"/>
    <w:rsid w:val="00744023"/>
    <w:rsid w:val="00746739"/>
    <w:rsid w:val="00747714"/>
    <w:rsid w:val="007500A9"/>
    <w:rsid w:val="007505BE"/>
    <w:rsid w:val="00750A23"/>
    <w:rsid w:val="007511AD"/>
    <w:rsid w:val="00751E9E"/>
    <w:rsid w:val="007529C9"/>
    <w:rsid w:val="00752AD1"/>
    <w:rsid w:val="00753A39"/>
    <w:rsid w:val="0075427C"/>
    <w:rsid w:val="00754729"/>
    <w:rsid w:val="0075636A"/>
    <w:rsid w:val="007568AA"/>
    <w:rsid w:val="0075716A"/>
    <w:rsid w:val="00757CB2"/>
    <w:rsid w:val="0076069F"/>
    <w:rsid w:val="00760FFA"/>
    <w:rsid w:val="00762D12"/>
    <w:rsid w:val="00763129"/>
    <w:rsid w:val="00763868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122"/>
    <w:rsid w:val="00775251"/>
    <w:rsid w:val="00775B0E"/>
    <w:rsid w:val="00775FDF"/>
    <w:rsid w:val="00776C8E"/>
    <w:rsid w:val="00776EBD"/>
    <w:rsid w:val="00777493"/>
    <w:rsid w:val="0077777A"/>
    <w:rsid w:val="00777FBF"/>
    <w:rsid w:val="007813A6"/>
    <w:rsid w:val="00781486"/>
    <w:rsid w:val="00781F5C"/>
    <w:rsid w:val="00782211"/>
    <w:rsid w:val="00784290"/>
    <w:rsid w:val="00786053"/>
    <w:rsid w:val="007862A8"/>
    <w:rsid w:val="00787EC0"/>
    <w:rsid w:val="00790F5A"/>
    <w:rsid w:val="0079141D"/>
    <w:rsid w:val="007914A2"/>
    <w:rsid w:val="00791641"/>
    <w:rsid w:val="00793964"/>
    <w:rsid w:val="00794B98"/>
    <w:rsid w:val="007952F8"/>
    <w:rsid w:val="0079568E"/>
    <w:rsid w:val="007976EC"/>
    <w:rsid w:val="007A0281"/>
    <w:rsid w:val="007A080C"/>
    <w:rsid w:val="007A10ED"/>
    <w:rsid w:val="007A11F4"/>
    <w:rsid w:val="007A130D"/>
    <w:rsid w:val="007A1A74"/>
    <w:rsid w:val="007A3920"/>
    <w:rsid w:val="007A53E2"/>
    <w:rsid w:val="007A544D"/>
    <w:rsid w:val="007A5A42"/>
    <w:rsid w:val="007B0BCA"/>
    <w:rsid w:val="007B32BE"/>
    <w:rsid w:val="007B3338"/>
    <w:rsid w:val="007B3603"/>
    <w:rsid w:val="007B36D8"/>
    <w:rsid w:val="007B3FB2"/>
    <w:rsid w:val="007B56B1"/>
    <w:rsid w:val="007B61BD"/>
    <w:rsid w:val="007B6CE6"/>
    <w:rsid w:val="007B6E78"/>
    <w:rsid w:val="007C0170"/>
    <w:rsid w:val="007C023E"/>
    <w:rsid w:val="007C0451"/>
    <w:rsid w:val="007C16FB"/>
    <w:rsid w:val="007C21D7"/>
    <w:rsid w:val="007C22F5"/>
    <w:rsid w:val="007C6449"/>
    <w:rsid w:val="007C7EDD"/>
    <w:rsid w:val="007D00EE"/>
    <w:rsid w:val="007D1544"/>
    <w:rsid w:val="007D189A"/>
    <w:rsid w:val="007D36ED"/>
    <w:rsid w:val="007D3B27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1DA"/>
    <w:rsid w:val="007E6D95"/>
    <w:rsid w:val="007E78DA"/>
    <w:rsid w:val="007F09F6"/>
    <w:rsid w:val="007F0F87"/>
    <w:rsid w:val="007F2697"/>
    <w:rsid w:val="007F403B"/>
    <w:rsid w:val="007F4210"/>
    <w:rsid w:val="007F445B"/>
    <w:rsid w:val="007F4B58"/>
    <w:rsid w:val="007F4C79"/>
    <w:rsid w:val="007F6B35"/>
    <w:rsid w:val="00800BBE"/>
    <w:rsid w:val="00800D67"/>
    <w:rsid w:val="008036FF"/>
    <w:rsid w:val="008037B4"/>
    <w:rsid w:val="0080466A"/>
    <w:rsid w:val="008055CA"/>
    <w:rsid w:val="00807C8F"/>
    <w:rsid w:val="008108C7"/>
    <w:rsid w:val="00811250"/>
    <w:rsid w:val="00811A1C"/>
    <w:rsid w:val="0081375E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A7C"/>
    <w:rsid w:val="00831AA1"/>
    <w:rsid w:val="00832131"/>
    <w:rsid w:val="00833CA7"/>
    <w:rsid w:val="00834088"/>
    <w:rsid w:val="00836195"/>
    <w:rsid w:val="008404E7"/>
    <w:rsid w:val="0084121F"/>
    <w:rsid w:val="008416EB"/>
    <w:rsid w:val="00841D79"/>
    <w:rsid w:val="008420A6"/>
    <w:rsid w:val="008429CB"/>
    <w:rsid w:val="008441A7"/>
    <w:rsid w:val="008444CD"/>
    <w:rsid w:val="00844A1E"/>
    <w:rsid w:val="00844C90"/>
    <w:rsid w:val="00845486"/>
    <w:rsid w:val="00845644"/>
    <w:rsid w:val="008505CE"/>
    <w:rsid w:val="00851CAF"/>
    <w:rsid w:val="008520F2"/>
    <w:rsid w:val="0085324E"/>
    <w:rsid w:val="00853CF3"/>
    <w:rsid w:val="00854581"/>
    <w:rsid w:val="00854C98"/>
    <w:rsid w:val="00855473"/>
    <w:rsid w:val="008555B6"/>
    <w:rsid w:val="00855E72"/>
    <w:rsid w:val="0085601A"/>
    <w:rsid w:val="0085735D"/>
    <w:rsid w:val="00857472"/>
    <w:rsid w:val="0085773E"/>
    <w:rsid w:val="008612AE"/>
    <w:rsid w:val="008616A6"/>
    <w:rsid w:val="00861CA3"/>
    <w:rsid w:val="00861F03"/>
    <w:rsid w:val="008622E0"/>
    <w:rsid w:val="008634A2"/>
    <w:rsid w:val="008637E1"/>
    <w:rsid w:val="00863B54"/>
    <w:rsid w:val="0086441B"/>
    <w:rsid w:val="008646E4"/>
    <w:rsid w:val="008650F0"/>
    <w:rsid w:val="008657B9"/>
    <w:rsid w:val="00865883"/>
    <w:rsid w:val="008673C9"/>
    <w:rsid w:val="00867BB6"/>
    <w:rsid w:val="00870316"/>
    <w:rsid w:val="00870F27"/>
    <w:rsid w:val="008722CD"/>
    <w:rsid w:val="0087331B"/>
    <w:rsid w:val="00874CB4"/>
    <w:rsid w:val="00874CC8"/>
    <w:rsid w:val="00874F77"/>
    <w:rsid w:val="0087503B"/>
    <w:rsid w:val="00877ADA"/>
    <w:rsid w:val="00877E2B"/>
    <w:rsid w:val="008801AC"/>
    <w:rsid w:val="0088069B"/>
    <w:rsid w:val="008812BC"/>
    <w:rsid w:val="00882805"/>
    <w:rsid w:val="00883222"/>
    <w:rsid w:val="00883DDD"/>
    <w:rsid w:val="00883F1F"/>
    <w:rsid w:val="00884385"/>
    <w:rsid w:val="00885530"/>
    <w:rsid w:val="00886801"/>
    <w:rsid w:val="008870CE"/>
    <w:rsid w:val="008904BF"/>
    <w:rsid w:val="00892AAD"/>
    <w:rsid w:val="008935D0"/>
    <w:rsid w:val="00893D84"/>
    <w:rsid w:val="0089459A"/>
    <w:rsid w:val="00895AC6"/>
    <w:rsid w:val="008969FC"/>
    <w:rsid w:val="008977C4"/>
    <w:rsid w:val="00897913"/>
    <w:rsid w:val="008A1BF9"/>
    <w:rsid w:val="008A3BBF"/>
    <w:rsid w:val="008A4058"/>
    <w:rsid w:val="008A497F"/>
    <w:rsid w:val="008A5B49"/>
    <w:rsid w:val="008A7969"/>
    <w:rsid w:val="008B07CA"/>
    <w:rsid w:val="008B09A6"/>
    <w:rsid w:val="008B0D60"/>
    <w:rsid w:val="008B0F7E"/>
    <w:rsid w:val="008B1668"/>
    <w:rsid w:val="008B2D3D"/>
    <w:rsid w:val="008B4771"/>
    <w:rsid w:val="008B4D53"/>
    <w:rsid w:val="008B4DCD"/>
    <w:rsid w:val="008B5958"/>
    <w:rsid w:val="008B5E0F"/>
    <w:rsid w:val="008B7071"/>
    <w:rsid w:val="008C0C20"/>
    <w:rsid w:val="008C128D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7D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54A3"/>
    <w:rsid w:val="008D5524"/>
    <w:rsid w:val="008D60DB"/>
    <w:rsid w:val="008D7791"/>
    <w:rsid w:val="008E0AAE"/>
    <w:rsid w:val="008E392F"/>
    <w:rsid w:val="008E4C13"/>
    <w:rsid w:val="008E535E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542"/>
    <w:rsid w:val="00912841"/>
    <w:rsid w:val="00914D4E"/>
    <w:rsid w:val="00916A86"/>
    <w:rsid w:val="00916CEE"/>
    <w:rsid w:val="0091731C"/>
    <w:rsid w:val="00917664"/>
    <w:rsid w:val="00917A5C"/>
    <w:rsid w:val="00917BA8"/>
    <w:rsid w:val="00917DA9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5DBD"/>
    <w:rsid w:val="00937657"/>
    <w:rsid w:val="0093765A"/>
    <w:rsid w:val="00937E37"/>
    <w:rsid w:val="00940042"/>
    <w:rsid w:val="0094038F"/>
    <w:rsid w:val="00940F42"/>
    <w:rsid w:val="009417CF"/>
    <w:rsid w:val="0094237D"/>
    <w:rsid w:val="00942433"/>
    <w:rsid w:val="00942BB1"/>
    <w:rsid w:val="00943559"/>
    <w:rsid w:val="00944EB4"/>
    <w:rsid w:val="00945658"/>
    <w:rsid w:val="00945674"/>
    <w:rsid w:val="0094592C"/>
    <w:rsid w:val="00946AD4"/>
    <w:rsid w:val="009474B6"/>
    <w:rsid w:val="009516B7"/>
    <w:rsid w:val="009527A7"/>
    <w:rsid w:val="00952AB0"/>
    <w:rsid w:val="00953EC4"/>
    <w:rsid w:val="0095478E"/>
    <w:rsid w:val="00956FAE"/>
    <w:rsid w:val="00957F83"/>
    <w:rsid w:val="009602B7"/>
    <w:rsid w:val="00960A1A"/>
    <w:rsid w:val="00961E7E"/>
    <w:rsid w:val="0096294C"/>
    <w:rsid w:val="0096457B"/>
    <w:rsid w:val="00964E40"/>
    <w:rsid w:val="00965139"/>
    <w:rsid w:val="009656F4"/>
    <w:rsid w:val="00967AD4"/>
    <w:rsid w:val="00967B51"/>
    <w:rsid w:val="00967C33"/>
    <w:rsid w:val="00970BEC"/>
    <w:rsid w:val="00971BB8"/>
    <w:rsid w:val="0097208D"/>
    <w:rsid w:val="009720C5"/>
    <w:rsid w:val="00972B69"/>
    <w:rsid w:val="00973923"/>
    <w:rsid w:val="00973ADB"/>
    <w:rsid w:val="00973E61"/>
    <w:rsid w:val="00974118"/>
    <w:rsid w:val="0097458B"/>
    <w:rsid w:val="009746E3"/>
    <w:rsid w:val="009755D3"/>
    <w:rsid w:val="00975721"/>
    <w:rsid w:val="00975C25"/>
    <w:rsid w:val="0098001F"/>
    <w:rsid w:val="00980203"/>
    <w:rsid w:val="009808B9"/>
    <w:rsid w:val="00980E20"/>
    <w:rsid w:val="009810B9"/>
    <w:rsid w:val="00981243"/>
    <w:rsid w:val="00981316"/>
    <w:rsid w:val="009817C6"/>
    <w:rsid w:val="00982605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66A3"/>
    <w:rsid w:val="009971DC"/>
    <w:rsid w:val="009972B1"/>
    <w:rsid w:val="00997577"/>
    <w:rsid w:val="009975D3"/>
    <w:rsid w:val="009A0321"/>
    <w:rsid w:val="009A0E1B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1A0"/>
    <w:rsid w:val="009B4542"/>
    <w:rsid w:val="009B45CF"/>
    <w:rsid w:val="009B54B2"/>
    <w:rsid w:val="009B5DA5"/>
    <w:rsid w:val="009B6184"/>
    <w:rsid w:val="009C3B39"/>
    <w:rsid w:val="009C3C2B"/>
    <w:rsid w:val="009C6429"/>
    <w:rsid w:val="009C7802"/>
    <w:rsid w:val="009D176A"/>
    <w:rsid w:val="009D1877"/>
    <w:rsid w:val="009D3305"/>
    <w:rsid w:val="009D3758"/>
    <w:rsid w:val="009D4D4F"/>
    <w:rsid w:val="009D4ECA"/>
    <w:rsid w:val="009D7CDE"/>
    <w:rsid w:val="009D7E30"/>
    <w:rsid w:val="009E172C"/>
    <w:rsid w:val="009E1784"/>
    <w:rsid w:val="009E33B7"/>
    <w:rsid w:val="009E4314"/>
    <w:rsid w:val="009E487E"/>
    <w:rsid w:val="009E4A05"/>
    <w:rsid w:val="009E5531"/>
    <w:rsid w:val="009E57C9"/>
    <w:rsid w:val="009E6963"/>
    <w:rsid w:val="009E7788"/>
    <w:rsid w:val="009E7D9E"/>
    <w:rsid w:val="009F179F"/>
    <w:rsid w:val="009F1C97"/>
    <w:rsid w:val="009F1D8E"/>
    <w:rsid w:val="009F2C3E"/>
    <w:rsid w:val="009F3348"/>
    <w:rsid w:val="009F35F3"/>
    <w:rsid w:val="009F3CA1"/>
    <w:rsid w:val="009F424D"/>
    <w:rsid w:val="009F48BE"/>
    <w:rsid w:val="009F4A02"/>
    <w:rsid w:val="009F55DA"/>
    <w:rsid w:val="009F710D"/>
    <w:rsid w:val="00A007E3"/>
    <w:rsid w:val="00A0100E"/>
    <w:rsid w:val="00A02409"/>
    <w:rsid w:val="00A02D57"/>
    <w:rsid w:val="00A03E94"/>
    <w:rsid w:val="00A05F1E"/>
    <w:rsid w:val="00A05F4F"/>
    <w:rsid w:val="00A07DA3"/>
    <w:rsid w:val="00A1117F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38C"/>
    <w:rsid w:val="00A32461"/>
    <w:rsid w:val="00A325CE"/>
    <w:rsid w:val="00A33A40"/>
    <w:rsid w:val="00A34572"/>
    <w:rsid w:val="00A36802"/>
    <w:rsid w:val="00A3699B"/>
    <w:rsid w:val="00A37006"/>
    <w:rsid w:val="00A4000D"/>
    <w:rsid w:val="00A40A9C"/>
    <w:rsid w:val="00A411CF"/>
    <w:rsid w:val="00A419CD"/>
    <w:rsid w:val="00A421A5"/>
    <w:rsid w:val="00A43321"/>
    <w:rsid w:val="00A43837"/>
    <w:rsid w:val="00A43FBD"/>
    <w:rsid w:val="00A444FE"/>
    <w:rsid w:val="00A44944"/>
    <w:rsid w:val="00A4653C"/>
    <w:rsid w:val="00A47805"/>
    <w:rsid w:val="00A47AD0"/>
    <w:rsid w:val="00A500E4"/>
    <w:rsid w:val="00A50A6D"/>
    <w:rsid w:val="00A51094"/>
    <w:rsid w:val="00A52811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E19"/>
    <w:rsid w:val="00A55E7E"/>
    <w:rsid w:val="00A56349"/>
    <w:rsid w:val="00A579CF"/>
    <w:rsid w:val="00A57A2B"/>
    <w:rsid w:val="00A61E02"/>
    <w:rsid w:val="00A624C6"/>
    <w:rsid w:val="00A63DEC"/>
    <w:rsid w:val="00A65657"/>
    <w:rsid w:val="00A66DAA"/>
    <w:rsid w:val="00A71942"/>
    <w:rsid w:val="00A72679"/>
    <w:rsid w:val="00A74C1E"/>
    <w:rsid w:val="00A74DCA"/>
    <w:rsid w:val="00A752CC"/>
    <w:rsid w:val="00A76043"/>
    <w:rsid w:val="00A76D04"/>
    <w:rsid w:val="00A76D60"/>
    <w:rsid w:val="00A76E28"/>
    <w:rsid w:val="00A76EF2"/>
    <w:rsid w:val="00A77426"/>
    <w:rsid w:val="00A80565"/>
    <w:rsid w:val="00A80D5D"/>
    <w:rsid w:val="00A821E3"/>
    <w:rsid w:val="00A856EC"/>
    <w:rsid w:val="00A86517"/>
    <w:rsid w:val="00A86E6C"/>
    <w:rsid w:val="00A871BB"/>
    <w:rsid w:val="00A8773E"/>
    <w:rsid w:val="00A90334"/>
    <w:rsid w:val="00A906D4"/>
    <w:rsid w:val="00A911BF"/>
    <w:rsid w:val="00A9136E"/>
    <w:rsid w:val="00A92563"/>
    <w:rsid w:val="00A94B26"/>
    <w:rsid w:val="00A94D3D"/>
    <w:rsid w:val="00A97C75"/>
    <w:rsid w:val="00AA0032"/>
    <w:rsid w:val="00AA0278"/>
    <w:rsid w:val="00AA0FD8"/>
    <w:rsid w:val="00AA2068"/>
    <w:rsid w:val="00AA263A"/>
    <w:rsid w:val="00AA3C8C"/>
    <w:rsid w:val="00AA411D"/>
    <w:rsid w:val="00AA743B"/>
    <w:rsid w:val="00AA74D8"/>
    <w:rsid w:val="00AB018F"/>
    <w:rsid w:val="00AB046B"/>
    <w:rsid w:val="00AB052F"/>
    <w:rsid w:val="00AB0FBF"/>
    <w:rsid w:val="00AB1B52"/>
    <w:rsid w:val="00AB20D6"/>
    <w:rsid w:val="00AB28F2"/>
    <w:rsid w:val="00AB30F8"/>
    <w:rsid w:val="00AB4474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85D"/>
    <w:rsid w:val="00AC5D4E"/>
    <w:rsid w:val="00AC5E0E"/>
    <w:rsid w:val="00AC646D"/>
    <w:rsid w:val="00AC6F8E"/>
    <w:rsid w:val="00AC7131"/>
    <w:rsid w:val="00AC7CEF"/>
    <w:rsid w:val="00AD0852"/>
    <w:rsid w:val="00AD152C"/>
    <w:rsid w:val="00AD2419"/>
    <w:rsid w:val="00AD30B7"/>
    <w:rsid w:val="00AD3ECA"/>
    <w:rsid w:val="00AD4F38"/>
    <w:rsid w:val="00AD4F9B"/>
    <w:rsid w:val="00AD592E"/>
    <w:rsid w:val="00AD5B0E"/>
    <w:rsid w:val="00AD633E"/>
    <w:rsid w:val="00AD7D48"/>
    <w:rsid w:val="00AD7DC0"/>
    <w:rsid w:val="00AE0D34"/>
    <w:rsid w:val="00AE34FF"/>
    <w:rsid w:val="00AE3E72"/>
    <w:rsid w:val="00AE6867"/>
    <w:rsid w:val="00AE71F4"/>
    <w:rsid w:val="00AE765D"/>
    <w:rsid w:val="00AE79D9"/>
    <w:rsid w:val="00AF0029"/>
    <w:rsid w:val="00AF0F0C"/>
    <w:rsid w:val="00AF15B0"/>
    <w:rsid w:val="00AF1B0C"/>
    <w:rsid w:val="00AF3793"/>
    <w:rsid w:val="00AF401B"/>
    <w:rsid w:val="00AF4349"/>
    <w:rsid w:val="00AF4387"/>
    <w:rsid w:val="00AF448C"/>
    <w:rsid w:val="00AF531D"/>
    <w:rsid w:val="00AF5D62"/>
    <w:rsid w:val="00B006C2"/>
    <w:rsid w:val="00B007B3"/>
    <w:rsid w:val="00B01448"/>
    <w:rsid w:val="00B018C6"/>
    <w:rsid w:val="00B01978"/>
    <w:rsid w:val="00B019A8"/>
    <w:rsid w:val="00B033B2"/>
    <w:rsid w:val="00B0359C"/>
    <w:rsid w:val="00B04ABA"/>
    <w:rsid w:val="00B04CF3"/>
    <w:rsid w:val="00B04F56"/>
    <w:rsid w:val="00B04F5F"/>
    <w:rsid w:val="00B050F6"/>
    <w:rsid w:val="00B05155"/>
    <w:rsid w:val="00B10CA7"/>
    <w:rsid w:val="00B11724"/>
    <w:rsid w:val="00B117A9"/>
    <w:rsid w:val="00B11E6D"/>
    <w:rsid w:val="00B12426"/>
    <w:rsid w:val="00B12915"/>
    <w:rsid w:val="00B1294E"/>
    <w:rsid w:val="00B13795"/>
    <w:rsid w:val="00B1496F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3CAA"/>
    <w:rsid w:val="00B2444E"/>
    <w:rsid w:val="00B26378"/>
    <w:rsid w:val="00B264BF"/>
    <w:rsid w:val="00B272FE"/>
    <w:rsid w:val="00B27E62"/>
    <w:rsid w:val="00B3012C"/>
    <w:rsid w:val="00B308B9"/>
    <w:rsid w:val="00B31916"/>
    <w:rsid w:val="00B32BC5"/>
    <w:rsid w:val="00B33B67"/>
    <w:rsid w:val="00B3425E"/>
    <w:rsid w:val="00B356AD"/>
    <w:rsid w:val="00B35D4F"/>
    <w:rsid w:val="00B35FB8"/>
    <w:rsid w:val="00B40040"/>
    <w:rsid w:val="00B412C3"/>
    <w:rsid w:val="00B4149F"/>
    <w:rsid w:val="00B44295"/>
    <w:rsid w:val="00B44400"/>
    <w:rsid w:val="00B4734A"/>
    <w:rsid w:val="00B47B80"/>
    <w:rsid w:val="00B50AB9"/>
    <w:rsid w:val="00B5188D"/>
    <w:rsid w:val="00B5249A"/>
    <w:rsid w:val="00B528F5"/>
    <w:rsid w:val="00B5301F"/>
    <w:rsid w:val="00B53546"/>
    <w:rsid w:val="00B5465D"/>
    <w:rsid w:val="00B566BE"/>
    <w:rsid w:val="00B57132"/>
    <w:rsid w:val="00B5762C"/>
    <w:rsid w:val="00B57712"/>
    <w:rsid w:val="00B6061C"/>
    <w:rsid w:val="00B606C4"/>
    <w:rsid w:val="00B61EAF"/>
    <w:rsid w:val="00B62BF8"/>
    <w:rsid w:val="00B630B9"/>
    <w:rsid w:val="00B63291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436D"/>
    <w:rsid w:val="00B75636"/>
    <w:rsid w:val="00B75E33"/>
    <w:rsid w:val="00B76E38"/>
    <w:rsid w:val="00B77EA9"/>
    <w:rsid w:val="00B808AA"/>
    <w:rsid w:val="00B81565"/>
    <w:rsid w:val="00B82497"/>
    <w:rsid w:val="00B82DF3"/>
    <w:rsid w:val="00B849C9"/>
    <w:rsid w:val="00B84C8C"/>
    <w:rsid w:val="00B8529E"/>
    <w:rsid w:val="00B90827"/>
    <w:rsid w:val="00B90873"/>
    <w:rsid w:val="00B915E1"/>
    <w:rsid w:val="00B91799"/>
    <w:rsid w:val="00B91C18"/>
    <w:rsid w:val="00B91DBA"/>
    <w:rsid w:val="00B93697"/>
    <w:rsid w:val="00B93ED0"/>
    <w:rsid w:val="00B95095"/>
    <w:rsid w:val="00B96DE3"/>
    <w:rsid w:val="00BA10D8"/>
    <w:rsid w:val="00BA148F"/>
    <w:rsid w:val="00BA1565"/>
    <w:rsid w:val="00BA1C82"/>
    <w:rsid w:val="00BA2271"/>
    <w:rsid w:val="00BA243A"/>
    <w:rsid w:val="00BA257D"/>
    <w:rsid w:val="00BA3EE9"/>
    <w:rsid w:val="00BA56BC"/>
    <w:rsid w:val="00BA5736"/>
    <w:rsid w:val="00BA5D04"/>
    <w:rsid w:val="00BA7AC2"/>
    <w:rsid w:val="00BB04C5"/>
    <w:rsid w:val="00BB05D8"/>
    <w:rsid w:val="00BB0A13"/>
    <w:rsid w:val="00BB2CE5"/>
    <w:rsid w:val="00BB2D18"/>
    <w:rsid w:val="00BB3075"/>
    <w:rsid w:val="00BB412A"/>
    <w:rsid w:val="00BB4F07"/>
    <w:rsid w:val="00BB5597"/>
    <w:rsid w:val="00BB5F31"/>
    <w:rsid w:val="00BB6052"/>
    <w:rsid w:val="00BC115B"/>
    <w:rsid w:val="00BC1C69"/>
    <w:rsid w:val="00BC2ADC"/>
    <w:rsid w:val="00BC2DCB"/>
    <w:rsid w:val="00BC2FD9"/>
    <w:rsid w:val="00BC341E"/>
    <w:rsid w:val="00BC4D9E"/>
    <w:rsid w:val="00BC4ED2"/>
    <w:rsid w:val="00BC505B"/>
    <w:rsid w:val="00BC5663"/>
    <w:rsid w:val="00BC587B"/>
    <w:rsid w:val="00BC59CA"/>
    <w:rsid w:val="00BC5B02"/>
    <w:rsid w:val="00BC730A"/>
    <w:rsid w:val="00BD08C4"/>
    <w:rsid w:val="00BD2889"/>
    <w:rsid w:val="00BD28B3"/>
    <w:rsid w:val="00BD354B"/>
    <w:rsid w:val="00BD49A4"/>
    <w:rsid w:val="00BD5236"/>
    <w:rsid w:val="00BD60DA"/>
    <w:rsid w:val="00BD7314"/>
    <w:rsid w:val="00BD7389"/>
    <w:rsid w:val="00BD7CE4"/>
    <w:rsid w:val="00BE0966"/>
    <w:rsid w:val="00BE0F0D"/>
    <w:rsid w:val="00BE4AC2"/>
    <w:rsid w:val="00BE52D7"/>
    <w:rsid w:val="00BE5740"/>
    <w:rsid w:val="00BE671D"/>
    <w:rsid w:val="00BE712D"/>
    <w:rsid w:val="00BE737D"/>
    <w:rsid w:val="00BE75DF"/>
    <w:rsid w:val="00BF043A"/>
    <w:rsid w:val="00BF08C9"/>
    <w:rsid w:val="00BF0C20"/>
    <w:rsid w:val="00BF1E82"/>
    <w:rsid w:val="00BF27EA"/>
    <w:rsid w:val="00BF3E57"/>
    <w:rsid w:val="00BF4965"/>
    <w:rsid w:val="00BF4C4F"/>
    <w:rsid w:val="00BF5556"/>
    <w:rsid w:val="00BF5828"/>
    <w:rsid w:val="00BF6E02"/>
    <w:rsid w:val="00BF7370"/>
    <w:rsid w:val="00BF7933"/>
    <w:rsid w:val="00C006AF"/>
    <w:rsid w:val="00C0137A"/>
    <w:rsid w:val="00C0143E"/>
    <w:rsid w:val="00C02E07"/>
    <w:rsid w:val="00C0324A"/>
    <w:rsid w:val="00C043D6"/>
    <w:rsid w:val="00C04D9F"/>
    <w:rsid w:val="00C05B51"/>
    <w:rsid w:val="00C06C3A"/>
    <w:rsid w:val="00C13268"/>
    <w:rsid w:val="00C13628"/>
    <w:rsid w:val="00C142CF"/>
    <w:rsid w:val="00C14C2A"/>
    <w:rsid w:val="00C15551"/>
    <w:rsid w:val="00C161BB"/>
    <w:rsid w:val="00C17862"/>
    <w:rsid w:val="00C20AB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4E65"/>
    <w:rsid w:val="00C354C2"/>
    <w:rsid w:val="00C35FAF"/>
    <w:rsid w:val="00C362CF"/>
    <w:rsid w:val="00C36530"/>
    <w:rsid w:val="00C36CA2"/>
    <w:rsid w:val="00C3777B"/>
    <w:rsid w:val="00C37928"/>
    <w:rsid w:val="00C37B11"/>
    <w:rsid w:val="00C37D98"/>
    <w:rsid w:val="00C407D7"/>
    <w:rsid w:val="00C410FE"/>
    <w:rsid w:val="00C41D1A"/>
    <w:rsid w:val="00C41E19"/>
    <w:rsid w:val="00C4244C"/>
    <w:rsid w:val="00C435C6"/>
    <w:rsid w:val="00C45205"/>
    <w:rsid w:val="00C454F8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678"/>
    <w:rsid w:val="00C563B7"/>
    <w:rsid w:val="00C5768F"/>
    <w:rsid w:val="00C61481"/>
    <w:rsid w:val="00C61FA0"/>
    <w:rsid w:val="00C621E3"/>
    <w:rsid w:val="00C62436"/>
    <w:rsid w:val="00C63557"/>
    <w:rsid w:val="00C637B4"/>
    <w:rsid w:val="00C645AF"/>
    <w:rsid w:val="00C65BC2"/>
    <w:rsid w:val="00C66A92"/>
    <w:rsid w:val="00C66DF9"/>
    <w:rsid w:val="00C677E7"/>
    <w:rsid w:val="00C7050D"/>
    <w:rsid w:val="00C70BBE"/>
    <w:rsid w:val="00C72CE0"/>
    <w:rsid w:val="00C73162"/>
    <w:rsid w:val="00C73965"/>
    <w:rsid w:val="00C73FD3"/>
    <w:rsid w:val="00C74BBB"/>
    <w:rsid w:val="00C74E1D"/>
    <w:rsid w:val="00C7513A"/>
    <w:rsid w:val="00C751F9"/>
    <w:rsid w:val="00C75B95"/>
    <w:rsid w:val="00C7635E"/>
    <w:rsid w:val="00C765D7"/>
    <w:rsid w:val="00C801D6"/>
    <w:rsid w:val="00C8043E"/>
    <w:rsid w:val="00C80761"/>
    <w:rsid w:val="00C8226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FAE"/>
    <w:rsid w:val="00C9573A"/>
    <w:rsid w:val="00C96077"/>
    <w:rsid w:val="00CA00AC"/>
    <w:rsid w:val="00CA164C"/>
    <w:rsid w:val="00CA1CDF"/>
    <w:rsid w:val="00CA2994"/>
    <w:rsid w:val="00CA2BB5"/>
    <w:rsid w:val="00CA2F19"/>
    <w:rsid w:val="00CA3E0C"/>
    <w:rsid w:val="00CA47CC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C3B3D"/>
    <w:rsid w:val="00CC50FB"/>
    <w:rsid w:val="00CD0C07"/>
    <w:rsid w:val="00CD0C16"/>
    <w:rsid w:val="00CD109F"/>
    <w:rsid w:val="00CD12CF"/>
    <w:rsid w:val="00CD1AE3"/>
    <w:rsid w:val="00CD2E1A"/>
    <w:rsid w:val="00CD50A3"/>
    <w:rsid w:val="00CD5704"/>
    <w:rsid w:val="00CD584D"/>
    <w:rsid w:val="00CD6250"/>
    <w:rsid w:val="00CD77BF"/>
    <w:rsid w:val="00CE013F"/>
    <w:rsid w:val="00CE2EB7"/>
    <w:rsid w:val="00CE3DC1"/>
    <w:rsid w:val="00CE3F58"/>
    <w:rsid w:val="00CE6308"/>
    <w:rsid w:val="00CE66BE"/>
    <w:rsid w:val="00CE68B0"/>
    <w:rsid w:val="00CE6A3F"/>
    <w:rsid w:val="00CE6B05"/>
    <w:rsid w:val="00CF0126"/>
    <w:rsid w:val="00CF0738"/>
    <w:rsid w:val="00CF0B7A"/>
    <w:rsid w:val="00CF0E7D"/>
    <w:rsid w:val="00CF2390"/>
    <w:rsid w:val="00CF2CFA"/>
    <w:rsid w:val="00CF3E8A"/>
    <w:rsid w:val="00CF4AC0"/>
    <w:rsid w:val="00CF54CD"/>
    <w:rsid w:val="00CF6497"/>
    <w:rsid w:val="00CF6771"/>
    <w:rsid w:val="00CF7C32"/>
    <w:rsid w:val="00CF7FBA"/>
    <w:rsid w:val="00D00C54"/>
    <w:rsid w:val="00D01B3B"/>
    <w:rsid w:val="00D02E59"/>
    <w:rsid w:val="00D03010"/>
    <w:rsid w:val="00D0334C"/>
    <w:rsid w:val="00D048DB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FE2"/>
    <w:rsid w:val="00D13476"/>
    <w:rsid w:val="00D14023"/>
    <w:rsid w:val="00D15897"/>
    <w:rsid w:val="00D16501"/>
    <w:rsid w:val="00D170A1"/>
    <w:rsid w:val="00D17464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320D9"/>
    <w:rsid w:val="00D32456"/>
    <w:rsid w:val="00D32A02"/>
    <w:rsid w:val="00D34487"/>
    <w:rsid w:val="00D354A7"/>
    <w:rsid w:val="00D35558"/>
    <w:rsid w:val="00D355F9"/>
    <w:rsid w:val="00D35947"/>
    <w:rsid w:val="00D3690B"/>
    <w:rsid w:val="00D402D3"/>
    <w:rsid w:val="00D4086F"/>
    <w:rsid w:val="00D40B86"/>
    <w:rsid w:val="00D4123E"/>
    <w:rsid w:val="00D418A9"/>
    <w:rsid w:val="00D41B3B"/>
    <w:rsid w:val="00D41F38"/>
    <w:rsid w:val="00D42779"/>
    <w:rsid w:val="00D42C6C"/>
    <w:rsid w:val="00D43F67"/>
    <w:rsid w:val="00D4730F"/>
    <w:rsid w:val="00D478CF"/>
    <w:rsid w:val="00D51187"/>
    <w:rsid w:val="00D513B9"/>
    <w:rsid w:val="00D515CC"/>
    <w:rsid w:val="00D51AC3"/>
    <w:rsid w:val="00D51B29"/>
    <w:rsid w:val="00D52873"/>
    <w:rsid w:val="00D534E5"/>
    <w:rsid w:val="00D53C6B"/>
    <w:rsid w:val="00D53DEE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688"/>
    <w:rsid w:val="00D6075B"/>
    <w:rsid w:val="00D6234B"/>
    <w:rsid w:val="00D62900"/>
    <w:rsid w:val="00D6301A"/>
    <w:rsid w:val="00D63E43"/>
    <w:rsid w:val="00D64147"/>
    <w:rsid w:val="00D64411"/>
    <w:rsid w:val="00D65466"/>
    <w:rsid w:val="00D65A32"/>
    <w:rsid w:val="00D65F2F"/>
    <w:rsid w:val="00D660C7"/>
    <w:rsid w:val="00D66F5A"/>
    <w:rsid w:val="00D6725E"/>
    <w:rsid w:val="00D67276"/>
    <w:rsid w:val="00D67DF9"/>
    <w:rsid w:val="00D713B7"/>
    <w:rsid w:val="00D71866"/>
    <w:rsid w:val="00D728B3"/>
    <w:rsid w:val="00D7546F"/>
    <w:rsid w:val="00D75F2D"/>
    <w:rsid w:val="00D76B93"/>
    <w:rsid w:val="00D76C8A"/>
    <w:rsid w:val="00D776F3"/>
    <w:rsid w:val="00D77DB8"/>
    <w:rsid w:val="00D80CA1"/>
    <w:rsid w:val="00D81430"/>
    <w:rsid w:val="00D82743"/>
    <w:rsid w:val="00D85238"/>
    <w:rsid w:val="00D85A17"/>
    <w:rsid w:val="00D85C32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42B"/>
    <w:rsid w:val="00DA254B"/>
    <w:rsid w:val="00DA3289"/>
    <w:rsid w:val="00DA4A8F"/>
    <w:rsid w:val="00DA531E"/>
    <w:rsid w:val="00DA5617"/>
    <w:rsid w:val="00DA582D"/>
    <w:rsid w:val="00DA670F"/>
    <w:rsid w:val="00DA689E"/>
    <w:rsid w:val="00DA77AF"/>
    <w:rsid w:val="00DA7EED"/>
    <w:rsid w:val="00DB0124"/>
    <w:rsid w:val="00DB05FE"/>
    <w:rsid w:val="00DB0835"/>
    <w:rsid w:val="00DB0AAD"/>
    <w:rsid w:val="00DB12B7"/>
    <w:rsid w:val="00DB2F66"/>
    <w:rsid w:val="00DB39C3"/>
    <w:rsid w:val="00DB4A8B"/>
    <w:rsid w:val="00DB5A10"/>
    <w:rsid w:val="00DB6106"/>
    <w:rsid w:val="00DB6564"/>
    <w:rsid w:val="00DB7866"/>
    <w:rsid w:val="00DB7C2B"/>
    <w:rsid w:val="00DC0B90"/>
    <w:rsid w:val="00DC2DA2"/>
    <w:rsid w:val="00DC3802"/>
    <w:rsid w:val="00DC3875"/>
    <w:rsid w:val="00DC4FEC"/>
    <w:rsid w:val="00DC54A7"/>
    <w:rsid w:val="00DD0D4F"/>
    <w:rsid w:val="00DD213C"/>
    <w:rsid w:val="00DD254B"/>
    <w:rsid w:val="00DD3221"/>
    <w:rsid w:val="00DD32ED"/>
    <w:rsid w:val="00DD390B"/>
    <w:rsid w:val="00DD5193"/>
    <w:rsid w:val="00DE0603"/>
    <w:rsid w:val="00DE0BED"/>
    <w:rsid w:val="00DE1A09"/>
    <w:rsid w:val="00DE3A3F"/>
    <w:rsid w:val="00DE5195"/>
    <w:rsid w:val="00DE64B8"/>
    <w:rsid w:val="00DE66DF"/>
    <w:rsid w:val="00DE6CB5"/>
    <w:rsid w:val="00DE7F48"/>
    <w:rsid w:val="00DF0D8C"/>
    <w:rsid w:val="00DF0F62"/>
    <w:rsid w:val="00DF2872"/>
    <w:rsid w:val="00DF2FAD"/>
    <w:rsid w:val="00DF3FCD"/>
    <w:rsid w:val="00DF4130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1282"/>
    <w:rsid w:val="00E1285E"/>
    <w:rsid w:val="00E13C3F"/>
    <w:rsid w:val="00E13D3D"/>
    <w:rsid w:val="00E17950"/>
    <w:rsid w:val="00E20E45"/>
    <w:rsid w:val="00E211E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6BCC"/>
    <w:rsid w:val="00E47DD7"/>
    <w:rsid w:val="00E504DB"/>
    <w:rsid w:val="00E51913"/>
    <w:rsid w:val="00E51ED0"/>
    <w:rsid w:val="00E530BA"/>
    <w:rsid w:val="00E535FF"/>
    <w:rsid w:val="00E537DC"/>
    <w:rsid w:val="00E5427F"/>
    <w:rsid w:val="00E560F3"/>
    <w:rsid w:val="00E563B6"/>
    <w:rsid w:val="00E565C6"/>
    <w:rsid w:val="00E56D65"/>
    <w:rsid w:val="00E6101F"/>
    <w:rsid w:val="00E615EF"/>
    <w:rsid w:val="00E61640"/>
    <w:rsid w:val="00E61772"/>
    <w:rsid w:val="00E6236F"/>
    <w:rsid w:val="00E642D7"/>
    <w:rsid w:val="00E65A74"/>
    <w:rsid w:val="00E66BF6"/>
    <w:rsid w:val="00E70123"/>
    <w:rsid w:val="00E70347"/>
    <w:rsid w:val="00E70617"/>
    <w:rsid w:val="00E70C72"/>
    <w:rsid w:val="00E719EE"/>
    <w:rsid w:val="00E7211E"/>
    <w:rsid w:val="00E7230C"/>
    <w:rsid w:val="00E72CFD"/>
    <w:rsid w:val="00E73477"/>
    <w:rsid w:val="00E748D7"/>
    <w:rsid w:val="00E74E53"/>
    <w:rsid w:val="00E7594A"/>
    <w:rsid w:val="00E763C1"/>
    <w:rsid w:val="00E80433"/>
    <w:rsid w:val="00E81855"/>
    <w:rsid w:val="00E82BDD"/>
    <w:rsid w:val="00E8327B"/>
    <w:rsid w:val="00E83574"/>
    <w:rsid w:val="00E87DEC"/>
    <w:rsid w:val="00E901E3"/>
    <w:rsid w:val="00E904C3"/>
    <w:rsid w:val="00E91074"/>
    <w:rsid w:val="00E9181D"/>
    <w:rsid w:val="00E918E4"/>
    <w:rsid w:val="00E94D7F"/>
    <w:rsid w:val="00E955FB"/>
    <w:rsid w:val="00E96B0C"/>
    <w:rsid w:val="00E97CEF"/>
    <w:rsid w:val="00EA00A5"/>
    <w:rsid w:val="00EA28F9"/>
    <w:rsid w:val="00EA2922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3CA2"/>
    <w:rsid w:val="00EB450C"/>
    <w:rsid w:val="00EB4A3C"/>
    <w:rsid w:val="00EB7F3C"/>
    <w:rsid w:val="00EC17B3"/>
    <w:rsid w:val="00EC1E73"/>
    <w:rsid w:val="00EC28A1"/>
    <w:rsid w:val="00EC4B53"/>
    <w:rsid w:val="00EC609D"/>
    <w:rsid w:val="00EC6696"/>
    <w:rsid w:val="00EC6D1C"/>
    <w:rsid w:val="00EC6FED"/>
    <w:rsid w:val="00ED0BBE"/>
    <w:rsid w:val="00ED2CF0"/>
    <w:rsid w:val="00ED4FE8"/>
    <w:rsid w:val="00ED6E5A"/>
    <w:rsid w:val="00ED7433"/>
    <w:rsid w:val="00EE1E90"/>
    <w:rsid w:val="00EE2FEA"/>
    <w:rsid w:val="00EE41FE"/>
    <w:rsid w:val="00EF05A6"/>
    <w:rsid w:val="00EF0937"/>
    <w:rsid w:val="00EF0C69"/>
    <w:rsid w:val="00EF1120"/>
    <w:rsid w:val="00EF1571"/>
    <w:rsid w:val="00EF21A5"/>
    <w:rsid w:val="00EF2500"/>
    <w:rsid w:val="00EF26DF"/>
    <w:rsid w:val="00EF29F9"/>
    <w:rsid w:val="00EF30E7"/>
    <w:rsid w:val="00EF3761"/>
    <w:rsid w:val="00EF3880"/>
    <w:rsid w:val="00EF4214"/>
    <w:rsid w:val="00EF49E0"/>
    <w:rsid w:val="00EF4AC4"/>
    <w:rsid w:val="00EF6264"/>
    <w:rsid w:val="00EF6AA0"/>
    <w:rsid w:val="00EF7502"/>
    <w:rsid w:val="00EF7CBD"/>
    <w:rsid w:val="00F0123F"/>
    <w:rsid w:val="00F02F27"/>
    <w:rsid w:val="00F0328E"/>
    <w:rsid w:val="00F03400"/>
    <w:rsid w:val="00F037E6"/>
    <w:rsid w:val="00F038C8"/>
    <w:rsid w:val="00F03F5D"/>
    <w:rsid w:val="00F0513C"/>
    <w:rsid w:val="00F06A9E"/>
    <w:rsid w:val="00F06DA0"/>
    <w:rsid w:val="00F109A5"/>
    <w:rsid w:val="00F10DE9"/>
    <w:rsid w:val="00F11CEA"/>
    <w:rsid w:val="00F130E0"/>
    <w:rsid w:val="00F14C57"/>
    <w:rsid w:val="00F14D8D"/>
    <w:rsid w:val="00F1551F"/>
    <w:rsid w:val="00F16112"/>
    <w:rsid w:val="00F16570"/>
    <w:rsid w:val="00F166B6"/>
    <w:rsid w:val="00F17230"/>
    <w:rsid w:val="00F1741B"/>
    <w:rsid w:val="00F2379E"/>
    <w:rsid w:val="00F2418C"/>
    <w:rsid w:val="00F24DAB"/>
    <w:rsid w:val="00F25863"/>
    <w:rsid w:val="00F25920"/>
    <w:rsid w:val="00F269F6"/>
    <w:rsid w:val="00F2772B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1C5"/>
    <w:rsid w:val="00F40B32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C1D"/>
    <w:rsid w:val="00F51DE4"/>
    <w:rsid w:val="00F51E61"/>
    <w:rsid w:val="00F521A2"/>
    <w:rsid w:val="00F52554"/>
    <w:rsid w:val="00F52BF5"/>
    <w:rsid w:val="00F53126"/>
    <w:rsid w:val="00F53200"/>
    <w:rsid w:val="00F54C52"/>
    <w:rsid w:val="00F55541"/>
    <w:rsid w:val="00F55DC9"/>
    <w:rsid w:val="00F56551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67132"/>
    <w:rsid w:val="00F70347"/>
    <w:rsid w:val="00F70C79"/>
    <w:rsid w:val="00F723C1"/>
    <w:rsid w:val="00F73086"/>
    <w:rsid w:val="00F73707"/>
    <w:rsid w:val="00F73D05"/>
    <w:rsid w:val="00F74792"/>
    <w:rsid w:val="00F750BB"/>
    <w:rsid w:val="00F7529C"/>
    <w:rsid w:val="00F76759"/>
    <w:rsid w:val="00F77CE2"/>
    <w:rsid w:val="00F77EAF"/>
    <w:rsid w:val="00F81D7D"/>
    <w:rsid w:val="00F836FA"/>
    <w:rsid w:val="00F841EB"/>
    <w:rsid w:val="00F84E1E"/>
    <w:rsid w:val="00F85CF7"/>
    <w:rsid w:val="00F861F4"/>
    <w:rsid w:val="00F87939"/>
    <w:rsid w:val="00F91597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BA3"/>
    <w:rsid w:val="00FB7DAE"/>
    <w:rsid w:val="00FC03BB"/>
    <w:rsid w:val="00FC04C2"/>
    <w:rsid w:val="00FC0E54"/>
    <w:rsid w:val="00FC134B"/>
    <w:rsid w:val="00FC1601"/>
    <w:rsid w:val="00FC17F5"/>
    <w:rsid w:val="00FC206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D9"/>
    <w:rsid w:val="00FD5C7E"/>
    <w:rsid w:val="00FD6DFF"/>
    <w:rsid w:val="00FD6F33"/>
    <w:rsid w:val="00FD7310"/>
    <w:rsid w:val="00FD7CAD"/>
    <w:rsid w:val="00FE15F5"/>
    <w:rsid w:val="00FE1FCA"/>
    <w:rsid w:val="00FE3826"/>
    <w:rsid w:val="00FE6C06"/>
    <w:rsid w:val="00FE6F87"/>
    <w:rsid w:val="00FE7697"/>
    <w:rsid w:val="00FE7D0B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85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FC06DD"/>
  <w15:docId w15:val="{445197F2-D7A3-4012-AA6C-253FF02D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Estilo1">
    <w:name w:val="Estilo1"/>
    <w:basedOn w:val="Normal"/>
    <w:link w:val="Estilo1Char"/>
    <w:qFormat/>
    <w:rsid w:val="0085324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85324E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paragraph" w:styleId="Reviso">
    <w:name w:val="Revision"/>
    <w:hidden/>
    <w:uiPriority w:val="99"/>
    <w:semiHidden/>
    <w:rsid w:val="0016261F"/>
    <w:rPr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6047E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47E1"/>
    <w:rPr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094E-3D42-428D-8E62-F247BA6C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1522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3</cp:revision>
  <cp:lastPrinted>2019-10-02T14:00:00Z</cp:lastPrinted>
  <dcterms:created xsi:type="dcterms:W3CDTF">2020-11-26T15:31:00Z</dcterms:created>
  <dcterms:modified xsi:type="dcterms:W3CDTF">2020-11-26T15:36:00Z</dcterms:modified>
</cp:coreProperties>
</file>