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F6C95" w14:textId="1DC0E556" w:rsidR="00B0060D" w:rsidRPr="00C52B80" w:rsidRDefault="00B0060D" w:rsidP="00B0060D">
      <w:pPr>
        <w:suppressAutoHyphens w:val="0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b/>
          <w:spacing w:val="20"/>
          <w:sz w:val="22"/>
          <w:szCs w:val="18"/>
        </w:rPr>
        <w:t>ANEXO XI</w:t>
      </w:r>
      <w:bookmarkStart w:id="0" w:name="_GoBack"/>
      <w:bookmarkEnd w:id="0"/>
    </w:p>
    <w:p w14:paraId="0EE56387" w14:textId="77777777" w:rsidR="00B0060D" w:rsidRPr="00C52B80" w:rsidRDefault="00B0060D" w:rsidP="00B0060D">
      <w:pPr>
        <w:ind w:left="-567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1127EBE4" w14:textId="77777777" w:rsidR="00B0060D" w:rsidRPr="00C52B80" w:rsidRDefault="00B0060D" w:rsidP="00B0060D">
      <w:pPr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 w:rsidRPr="00C52B80">
        <w:rPr>
          <w:rFonts w:asciiTheme="minorHAnsi" w:hAnsiTheme="minorHAnsi" w:cstheme="minorHAnsi"/>
          <w:b/>
          <w:spacing w:val="20"/>
          <w:sz w:val="26"/>
          <w:szCs w:val="26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B0060D" w:rsidRPr="00C52B80" w14:paraId="4DC6B5A5" w14:textId="77777777" w:rsidTr="004C2A1C">
        <w:tc>
          <w:tcPr>
            <w:tcW w:w="2411" w:type="dxa"/>
            <w:vAlign w:val="center"/>
          </w:tcPr>
          <w:p w14:paraId="439145FF" w14:textId="77777777" w:rsidR="00B0060D" w:rsidRPr="00C52B80" w:rsidRDefault="00B0060D" w:rsidP="004C2A1C">
            <w:pPr>
              <w:autoSpaceDE/>
              <w:autoSpaceDN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C52B8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37371C02" w14:textId="77777777" w:rsidR="00B0060D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  <w:p w14:paraId="583A406F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5B314F5D" w14:textId="77777777" w:rsidTr="004C2A1C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5B33542E" w14:textId="77777777" w:rsidR="00B0060D" w:rsidRPr="00C52B80" w:rsidRDefault="00B0060D" w:rsidP="004C2A1C">
            <w:pPr>
              <w:autoSpaceDE/>
              <w:autoSpaceDN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C52B80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RECURSO REFERENTE ETAPA______PROVA DE:</w:t>
            </w:r>
          </w:p>
        </w:tc>
      </w:tr>
      <w:tr w:rsidR="00B0060D" w:rsidRPr="00C52B80" w14:paraId="5EDFA1E2" w14:textId="77777777" w:rsidTr="004C2A1C">
        <w:tc>
          <w:tcPr>
            <w:tcW w:w="9923" w:type="dxa"/>
            <w:gridSpan w:val="2"/>
            <w:vAlign w:val="center"/>
          </w:tcPr>
          <w:p w14:paraId="0DBE76C8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22E23AE9" w14:textId="77777777" w:rsidTr="004C2A1C">
        <w:tc>
          <w:tcPr>
            <w:tcW w:w="9923" w:type="dxa"/>
            <w:gridSpan w:val="2"/>
            <w:vAlign w:val="center"/>
          </w:tcPr>
          <w:p w14:paraId="44524307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3FD2726D" w14:textId="77777777" w:rsidTr="004C2A1C">
        <w:tc>
          <w:tcPr>
            <w:tcW w:w="9923" w:type="dxa"/>
            <w:gridSpan w:val="2"/>
            <w:vAlign w:val="center"/>
          </w:tcPr>
          <w:p w14:paraId="5BFACE8A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543F1687" w14:textId="77777777" w:rsidTr="004C2A1C">
        <w:tc>
          <w:tcPr>
            <w:tcW w:w="9923" w:type="dxa"/>
            <w:gridSpan w:val="2"/>
            <w:vAlign w:val="center"/>
          </w:tcPr>
          <w:p w14:paraId="077CA7D4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0407E1B9" w14:textId="77777777" w:rsidTr="004C2A1C">
        <w:tc>
          <w:tcPr>
            <w:tcW w:w="9923" w:type="dxa"/>
            <w:gridSpan w:val="2"/>
            <w:vAlign w:val="center"/>
          </w:tcPr>
          <w:p w14:paraId="135020D2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53366FBA" w14:textId="77777777" w:rsidTr="004C2A1C">
        <w:tc>
          <w:tcPr>
            <w:tcW w:w="9923" w:type="dxa"/>
            <w:gridSpan w:val="2"/>
            <w:vAlign w:val="center"/>
          </w:tcPr>
          <w:p w14:paraId="3D6B29FC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5E4404D4" w14:textId="77777777" w:rsidTr="004C2A1C">
        <w:tc>
          <w:tcPr>
            <w:tcW w:w="9923" w:type="dxa"/>
            <w:gridSpan w:val="2"/>
            <w:vAlign w:val="center"/>
          </w:tcPr>
          <w:p w14:paraId="6A6921D6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51B91BA4" w14:textId="77777777" w:rsidTr="004C2A1C">
        <w:tc>
          <w:tcPr>
            <w:tcW w:w="9923" w:type="dxa"/>
            <w:gridSpan w:val="2"/>
            <w:vAlign w:val="center"/>
          </w:tcPr>
          <w:p w14:paraId="727A1D0B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005C0D33" w14:textId="77777777" w:rsidTr="004C2A1C">
        <w:tc>
          <w:tcPr>
            <w:tcW w:w="9923" w:type="dxa"/>
            <w:gridSpan w:val="2"/>
            <w:vAlign w:val="center"/>
          </w:tcPr>
          <w:p w14:paraId="45664B1A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66FE696E" w14:textId="77777777" w:rsidTr="004C2A1C">
        <w:tc>
          <w:tcPr>
            <w:tcW w:w="9923" w:type="dxa"/>
            <w:gridSpan w:val="2"/>
            <w:vAlign w:val="center"/>
          </w:tcPr>
          <w:p w14:paraId="66730E74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5D8D98E5" w14:textId="77777777" w:rsidTr="004C2A1C">
        <w:tc>
          <w:tcPr>
            <w:tcW w:w="9923" w:type="dxa"/>
            <w:gridSpan w:val="2"/>
            <w:vAlign w:val="center"/>
          </w:tcPr>
          <w:p w14:paraId="491FA1C3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61B4B30A" w14:textId="77777777" w:rsidTr="004C2A1C">
        <w:tc>
          <w:tcPr>
            <w:tcW w:w="9923" w:type="dxa"/>
            <w:gridSpan w:val="2"/>
            <w:vAlign w:val="center"/>
          </w:tcPr>
          <w:p w14:paraId="1C2F67FA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41BD1824" w14:textId="77777777" w:rsidTr="004C2A1C">
        <w:tc>
          <w:tcPr>
            <w:tcW w:w="9923" w:type="dxa"/>
            <w:gridSpan w:val="2"/>
            <w:vAlign w:val="center"/>
          </w:tcPr>
          <w:p w14:paraId="6C4582F0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43C782FA" w14:textId="77777777" w:rsidTr="004C2A1C">
        <w:tc>
          <w:tcPr>
            <w:tcW w:w="9923" w:type="dxa"/>
            <w:gridSpan w:val="2"/>
            <w:vAlign w:val="center"/>
          </w:tcPr>
          <w:p w14:paraId="0E53E6BC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7605FA64" w14:textId="77777777" w:rsidTr="004C2A1C">
        <w:tc>
          <w:tcPr>
            <w:tcW w:w="9923" w:type="dxa"/>
            <w:gridSpan w:val="2"/>
            <w:vAlign w:val="center"/>
          </w:tcPr>
          <w:p w14:paraId="57F89200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32DDACD9" w14:textId="77777777" w:rsidTr="004C2A1C">
        <w:tc>
          <w:tcPr>
            <w:tcW w:w="9923" w:type="dxa"/>
            <w:gridSpan w:val="2"/>
            <w:vAlign w:val="center"/>
          </w:tcPr>
          <w:p w14:paraId="5E63B9D9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21927630" w14:textId="77777777" w:rsidTr="004C2A1C">
        <w:tc>
          <w:tcPr>
            <w:tcW w:w="9923" w:type="dxa"/>
            <w:gridSpan w:val="2"/>
            <w:vAlign w:val="center"/>
          </w:tcPr>
          <w:p w14:paraId="7D3CD3B3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6C419DF8" w14:textId="77777777" w:rsidTr="004C2A1C">
        <w:tc>
          <w:tcPr>
            <w:tcW w:w="9923" w:type="dxa"/>
            <w:gridSpan w:val="2"/>
            <w:vAlign w:val="center"/>
          </w:tcPr>
          <w:p w14:paraId="0ACCC22B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0256B839" w14:textId="77777777" w:rsidTr="004C2A1C">
        <w:tc>
          <w:tcPr>
            <w:tcW w:w="9923" w:type="dxa"/>
            <w:gridSpan w:val="2"/>
            <w:vAlign w:val="center"/>
          </w:tcPr>
          <w:p w14:paraId="2C5635B2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3B640C77" w14:textId="77777777" w:rsidTr="004C2A1C">
        <w:tc>
          <w:tcPr>
            <w:tcW w:w="9923" w:type="dxa"/>
            <w:gridSpan w:val="2"/>
            <w:vAlign w:val="center"/>
          </w:tcPr>
          <w:p w14:paraId="53E60BEB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7758EF08" w14:textId="77777777" w:rsidTr="004C2A1C">
        <w:tc>
          <w:tcPr>
            <w:tcW w:w="9923" w:type="dxa"/>
            <w:gridSpan w:val="2"/>
            <w:vAlign w:val="center"/>
          </w:tcPr>
          <w:p w14:paraId="083F16C3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3A6562A9" w14:textId="77777777" w:rsidTr="004C2A1C">
        <w:tc>
          <w:tcPr>
            <w:tcW w:w="9923" w:type="dxa"/>
            <w:gridSpan w:val="2"/>
            <w:vAlign w:val="center"/>
          </w:tcPr>
          <w:p w14:paraId="29D70EF4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70AD9BF6" w14:textId="77777777" w:rsidTr="004C2A1C">
        <w:tc>
          <w:tcPr>
            <w:tcW w:w="9923" w:type="dxa"/>
            <w:gridSpan w:val="2"/>
            <w:vAlign w:val="center"/>
          </w:tcPr>
          <w:p w14:paraId="5E86B3D3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2AB4DB68" w14:textId="77777777" w:rsidTr="004C2A1C">
        <w:tc>
          <w:tcPr>
            <w:tcW w:w="9923" w:type="dxa"/>
            <w:gridSpan w:val="2"/>
            <w:vAlign w:val="center"/>
          </w:tcPr>
          <w:p w14:paraId="4F45254D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1E519A91" w14:textId="77777777" w:rsidTr="004C2A1C">
        <w:tc>
          <w:tcPr>
            <w:tcW w:w="9923" w:type="dxa"/>
            <w:gridSpan w:val="2"/>
            <w:vAlign w:val="center"/>
          </w:tcPr>
          <w:p w14:paraId="7751F5DA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08E2A4DB" w14:textId="77777777" w:rsidTr="004C2A1C">
        <w:tc>
          <w:tcPr>
            <w:tcW w:w="9923" w:type="dxa"/>
            <w:gridSpan w:val="2"/>
            <w:vAlign w:val="center"/>
          </w:tcPr>
          <w:p w14:paraId="3BA37595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66E32E5A" w14:textId="77777777" w:rsidTr="004C2A1C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79DB2339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proofErr w:type="gramStart"/>
            <w:r w:rsidRPr="00C52B8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Manaus,   </w:t>
            </w:r>
            <w:proofErr w:type="gramEnd"/>
            <w:r w:rsidRPr="00C52B8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   de                     </w:t>
            </w:r>
            <w:proofErr w:type="spellStart"/>
            <w:r w:rsidRPr="00C52B8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de</w:t>
            </w:r>
            <w:proofErr w:type="spellEnd"/>
            <w:r w:rsidRPr="00C52B8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.</w:t>
            </w:r>
          </w:p>
        </w:tc>
      </w:tr>
      <w:tr w:rsidR="00B0060D" w:rsidRPr="00C52B80" w14:paraId="22E59C03" w14:textId="77777777" w:rsidTr="004C2A1C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761B39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  <w:p w14:paraId="31FF1C18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B0060D" w:rsidRPr="00C52B80" w14:paraId="34848DDF" w14:textId="77777777" w:rsidTr="004C2A1C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5D9EEA04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52B8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Assinatura do Candidato</w:t>
            </w:r>
          </w:p>
        </w:tc>
      </w:tr>
      <w:tr w:rsidR="00B0060D" w:rsidRPr="00C52B80" w14:paraId="2099AFE6" w14:textId="77777777" w:rsidTr="004C2A1C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3657F" w14:textId="77777777" w:rsidR="00B0060D" w:rsidRPr="00C52B80" w:rsidRDefault="00B0060D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</w:tbl>
    <w:p w14:paraId="1BE679E7" w14:textId="3EE7BB29" w:rsidR="00B0060D" w:rsidRPr="00B0060D" w:rsidRDefault="00B0060D" w:rsidP="00B0060D">
      <w:pPr>
        <w:rPr>
          <w:rFonts w:asciiTheme="minorHAnsi" w:hAnsiTheme="minorHAnsi" w:cstheme="minorHAnsi"/>
          <w:spacing w:val="20"/>
          <w:sz w:val="20"/>
          <w:szCs w:val="20"/>
        </w:rPr>
      </w:pPr>
      <w:r w:rsidRPr="00C52B80">
        <w:rPr>
          <w:rFonts w:asciiTheme="minorHAnsi" w:hAnsiTheme="minorHAnsi" w:cstheme="minorHAnsi"/>
          <w:spacing w:val="20"/>
          <w:sz w:val="20"/>
          <w:szCs w:val="20"/>
        </w:rPr>
        <w:t>Em anexo a este recurso seguem os seguintes documentos: (listar os documentos)</w:t>
      </w:r>
    </w:p>
    <w:sectPr w:rsidR="00B0060D" w:rsidRPr="00B0060D" w:rsidSect="003238C4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39CA" w16cex:dateUtc="2020-10-06T21:45:00Z"/>
  <w16cex:commentExtensible w16cex:durableId="2327391D" w16cex:dateUtc="2020-10-06T21:42:00Z"/>
  <w16cex:commentExtensible w16cex:durableId="23273969" w16cex:dateUtc="2020-10-06T21:43:00Z"/>
  <w16cex:commentExtensible w16cex:durableId="23273A1F" w16cex:dateUtc="2020-10-06T21:46:00Z"/>
  <w16cex:commentExtensible w16cex:durableId="23273AC7" w16cex:dateUtc="2020-10-06T21:49:00Z"/>
  <w16cex:commentExtensible w16cex:durableId="23273B10" w16cex:dateUtc="2020-10-06T21:50:00Z"/>
  <w16cex:commentExtensible w16cex:durableId="23273EF6" w16cex:dateUtc="2020-10-06T22:07:00Z"/>
  <w16cex:commentExtensible w16cex:durableId="23273FAE" w16cex:dateUtc="2020-10-06T22:07:00Z"/>
  <w16cex:commentExtensible w16cex:durableId="23274012" w16cex:dateUtc="2020-10-06T22:12:00Z"/>
  <w16cex:commentExtensible w16cex:durableId="2327407F" w16cex:dateUtc="2020-10-06T22:14:00Z"/>
  <w16cex:commentExtensible w16cex:durableId="23274121" w16cex:dateUtc="2020-10-06T22:16:00Z"/>
  <w16cex:commentExtensible w16cex:durableId="231E2DD4" w16cex:dateUtc="2020-09-30T02:04:00Z"/>
  <w16cex:commentExtensible w16cex:durableId="231E2FA9" w16cex:dateUtc="2020-09-30T02:11:00Z"/>
  <w16cex:commentExtensible w16cex:durableId="231E3272" w16cex:dateUtc="2020-09-30T02:23:00Z"/>
  <w16cex:commentExtensible w16cex:durableId="231E3482" w16cex:dateUtc="2020-09-30T02:32:00Z"/>
  <w16cex:commentExtensible w16cex:durableId="232743AE" w16cex:dateUtc="2020-10-06T22:27:00Z"/>
  <w16cex:commentExtensible w16cex:durableId="2327440C" w16cex:dateUtc="2020-10-06T22:29:00Z"/>
  <w16cex:commentExtensible w16cex:durableId="231E941C" w16cex:dateUtc="2020-09-30T09:20:00Z"/>
  <w16cex:commentExtensible w16cex:durableId="2327466D" w16cex:dateUtc="2020-10-06T22:39:00Z"/>
  <w16cex:commentExtensible w16cex:durableId="2327462F" w16cex:dateUtc="2020-10-06T22:38:00Z"/>
  <w16cex:commentExtensible w16cex:durableId="23274740" w16cex:dateUtc="2020-10-06T22:42:00Z"/>
  <w16cex:commentExtensible w16cex:durableId="23274A7C" w16cex:dateUtc="2020-10-06T22:56:00Z"/>
  <w16cex:commentExtensible w16cex:durableId="23274D06" w16cex:dateUtc="2020-10-06T23:07:00Z"/>
  <w16cex:commentExtensible w16cex:durableId="231E9940" w16cex:dateUtc="2020-09-30T09:42:00Z"/>
  <w16cex:commentExtensible w16cex:durableId="23274F0C" w16cex:dateUtc="2020-10-06T23:16:00Z"/>
  <w16cex:commentExtensible w16cex:durableId="23274F43" w16cex:dateUtc="2020-10-06T23:17:00Z"/>
  <w16cex:commentExtensible w16cex:durableId="23275004" w16cex:dateUtc="2020-10-06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81541" w16cid:durableId="231C2F32"/>
  <w16cid:commentId w16cid:paraId="60507966" w16cid:durableId="232739CA"/>
  <w16cid:commentId w16cid:paraId="128AE575" w16cid:durableId="2327391D"/>
  <w16cid:commentId w16cid:paraId="2CE204BC" w16cid:durableId="231C2F33"/>
  <w16cid:commentId w16cid:paraId="1206091E" w16cid:durableId="23273969"/>
  <w16cid:commentId w16cid:paraId="352D0C79" w16cid:durableId="23273A1F"/>
  <w16cid:commentId w16cid:paraId="5F08324B" w16cid:durableId="23273AC7"/>
  <w16cid:commentId w16cid:paraId="6B1B8E37" w16cid:durableId="23273B10"/>
  <w16cid:commentId w16cid:paraId="4AB0F2C5" w16cid:durableId="23273EF6"/>
  <w16cid:commentId w16cid:paraId="22B80E35" w16cid:durableId="23273FAE"/>
  <w16cid:commentId w16cid:paraId="0D802532" w16cid:durableId="23274012"/>
  <w16cid:commentId w16cid:paraId="6F8D7A2B" w16cid:durableId="2327407F"/>
  <w16cid:commentId w16cid:paraId="72BC32D0" w16cid:durableId="23274121"/>
  <w16cid:commentId w16cid:paraId="6CDB0986" w16cid:durableId="231E2DD4"/>
  <w16cid:commentId w16cid:paraId="691EF952" w16cid:durableId="231E2FA9"/>
  <w16cid:commentId w16cid:paraId="5F4A8B28" w16cid:durableId="231E3272"/>
  <w16cid:commentId w16cid:paraId="08DA7458" w16cid:durableId="231E3482"/>
  <w16cid:commentId w16cid:paraId="429C8E5D" w16cid:durableId="232743AE"/>
  <w16cid:commentId w16cid:paraId="6D8C116B" w16cid:durableId="2327440C"/>
  <w16cid:commentId w16cid:paraId="094B3E33" w16cid:durableId="231E941C"/>
  <w16cid:commentId w16cid:paraId="4F738AFF" w16cid:durableId="2327466D"/>
  <w16cid:commentId w16cid:paraId="03FA0473" w16cid:durableId="2327462F"/>
  <w16cid:commentId w16cid:paraId="12420E94" w16cid:durableId="23274740"/>
  <w16cid:commentId w16cid:paraId="1B52EC64" w16cid:durableId="23274A7C"/>
  <w16cid:commentId w16cid:paraId="32D39DE1" w16cid:durableId="23274D06"/>
  <w16cid:commentId w16cid:paraId="198B093C" w16cid:durableId="231E9940"/>
  <w16cid:commentId w16cid:paraId="2D67B486" w16cid:durableId="23274F0C"/>
  <w16cid:commentId w16cid:paraId="029C32B7" w16cid:durableId="23274F43"/>
  <w16cid:commentId w16cid:paraId="04EDDBFB" w16cid:durableId="23275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636C" w14:textId="77777777" w:rsidR="00CD01BD" w:rsidRDefault="00CD01BD">
      <w:r>
        <w:separator/>
      </w:r>
    </w:p>
  </w:endnote>
  <w:endnote w:type="continuationSeparator" w:id="0">
    <w:p w14:paraId="1CC9EC0F" w14:textId="77777777" w:rsidR="00CD01BD" w:rsidRDefault="00CD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9FBA" w14:textId="77777777" w:rsidR="00E158BD" w:rsidRPr="008F0528" w:rsidRDefault="00E158BD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B0060D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E158BD" w:rsidRDefault="00E158BD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D9F2" w14:textId="77777777" w:rsidR="00CD01BD" w:rsidRDefault="00CD01BD">
      <w:r>
        <w:separator/>
      </w:r>
    </w:p>
  </w:footnote>
  <w:footnote w:type="continuationSeparator" w:id="0">
    <w:p w14:paraId="38FB924D" w14:textId="77777777" w:rsidR="00CD01BD" w:rsidRDefault="00CD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4530" w14:textId="07CEB0E6" w:rsidR="00E158BD" w:rsidRDefault="00E158BD" w:rsidP="00B15772">
    <w:pPr>
      <w:pStyle w:val="Cabealho"/>
    </w:pPr>
    <w:r>
      <w:rPr>
        <w:noProof/>
        <w:lang w:eastAsia="pt-BR"/>
      </w:rPr>
      <w:drawing>
        <wp:inline distT="0" distB="0" distL="0" distR="0" wp14:anchorId="317D0ED5" wp14:editId="25AEE0D7">
          <wp:extent cx="5396230" cy="518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BF9BC" w14:textId="77777777" w:rsidR="00E158BD" w:rsidRDefault="00E158BD" w:rsidP="00B15772">
    <w:pPr>
      <w:pStyle w:val="Cabealho"/>
    </w:pPr>
  </w:p>
  <w:p w14:paraId="52F87D16" w14:textId="77777777" w:rsidR="00E158BD" w:rsidRDefault="00E158BD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24438F"/>
    <w:multiLevelType w:val="hybridMultilevel"/>
    <w:tmpl w:val="1360B6F6"/>
    <w:lvl w:ilvl="0" w:tplc="480A300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20221F"/>
    <w:multiLevelType w:val="hybridMultilevel"/>
    <w:tmpl w:val="A8A6693E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735C0A"/>
    <w:multiLevelType w:val="multilevel"/>
    <w:tmpl w:val="521EDD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9131C"/>
    <w:multiLevelType w:val="hybridMultilevel"/>
    <w:tmpl w:val="953802F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3F4171"/>
    <w:multiLevelType w:val="multilevel"/>
    <w:tmpl w:val="C3E6F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F84539"/>
    <w:multiLevelType w:val="hybridMultilevel"/>
    <w:tmpl w:val="9B80FD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AB40B6"/>
    <w:multiLevelType w:val="hybridMultilevel"/>
    <w:tmpl w:val="5794278A"/>
    <w:lvl w:ilvl="0" w:tplc="68E45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840EF"/>
    <w:multiLevelType w:val="hybridMultilevel"/>
    <w:tmpl w:val="95EAA6A2"/>
    <w:lvl w:ilvl="0" w:tplc="D37E0DB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84790"/>
    <w:multiLevelType w:val="hybridMultilevel"/>
    <w:tmpl w:val="2CD66438"/>
    <w:lvl w:ilvl="0" w:tplc="B79A184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C610E"/>
    <w:multiLevelType w:val="hybridMultilevel"/>
    <w:tmpl w:val="59C2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3017BC"/>
    <w:multiLevelType w:val="multilevel"/>
    <w:tmpl w:val="5D5C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9E8272F"/>
    <w:multiLevelType w:val="hybridMultilevel"/>
    <w:tmpl w:val="37ECB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E6D2F"/>
    <w:multiLevelType w:val="hybridMultilevel"/>
    <w:tmpl w:val="3D4CF570"/>
    <w:lvl w:ilvl="0" w:tplc="5EFC5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C5158"/>
    <w:multiLevelType w:val="hybridMultilevel"/>
    <w:tmpl w:val="C32CE9E2"/>
    <w:lvl w:ilvl="0" w:tplc="0BAE96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958044B"/>
    <w:multiLevelType w:val="hybridMultilevel"/>
    <w:tmpl w:val="0D1A170E"/>
    <w:lvl w:ilvl="0" w:tplc="6FE8B7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996635"/>
    <w:multiLevelType w:val="hybridMultilevel"/>
    <w:tmpl w:val="B9685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C35F23"/>
    <w:multiLevelType w:val="hybridMultilevel"/>
    <w:tmpl w:val="1A8CE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B695D"/>
    <w:multiLevelType w:val="multilevel"/>
    <w:tmpl w:val="ACACC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3C69BB"/>
    <w:multiLevelType w:val="hybridMultilevel"/>
    <w:tmpl w:val="04408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6B3522"/>
    <w:multiLevelType w:val="hybridMultilevel"/>
    <w:tmpl w:val="97645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CB08A1"/>
    <w:multiLevelType w:val="multilevel"/>
    <w:tmpl w:val="5BE83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7F2E667F"/>
    <w:multiLevelType w:val="hybridMultilevel"/>
    <w:tmpl w:val="5E40164C"/>
    <w:lvl w:ilvl="0" w:tplc="5150E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4"/>
  </w:num>
  <w:num w:numId="3">
    <w:abstractNumId w:val="73"/>
  </w:num>
  <w:num w:numId="4">
    <w:abstractNumId w:val="32"/>
  </w:num>
  <w:num w:numId="5">
    <w:abstractNumId w:val="49"/>
  </w:num>
  <w:num w:numId="6">
    <w:abstractNumId w:val="66"/>
  </w:num>
  <w:num w:numId="7">
    <w:abstractNumId w:val="30"/>
  </w:num>
  <w:num w:numId="8">
    <w:abstractNumId w:val="51"/>
  </w:num>
  <w:num w:numId="9">
    <w:abstractNumId w:val="60"/>
  </w:num>
  <w:num w:numId="10">
    <w:abstractNumId w:val="56"/>
  </w:num>
  <w:num w:numId="11">
    <w:abstractNumId w:val="70"/>
  </w:num>
  <w:num w:numId="12">
    <w:abstractNumId w:val="55"/>
  </w:num>
  <w:num w:numId="13">
    <w:abstractNumId w:val="54"/>
  </w:num>
  <w:num w:numId="14">
    <w:abstractNumId w:val="47"/>
  </w:num>
  <w:num w:numId="15">
    <w:abstractNumId w:val="52"/>
  </w:num>
  <w:num w:numId="16">
    <w:abstractNumId w:val="75"/>
  </w:num>
  <w:num w:numId="17">
    <w:abstractNumId w:val="68"/>
  </w:num>
  <w:num w:numId="18">
    <w:abstractNumId w:val="33"/>
  </w:num>
  <w:num w:numId="19">
    <w:abstractNumId w:val="28"/>
  </w:num>
  <w:num w:numId="20">
    <w:abstractNumId w:val="45"/>
  </w:num>
  <w:num w:numId="21">
    <w:abstractNumId w:val="74"/>
  </w:num>
  <w:num w:numId="22">
    <w:abstractNumId w:val="59"/>
  </w:num>
  <w:num w:numId="23">
    <w:abstractNumId w:val="71"/>
  </w:num>
  <w:num w:numId="24">
    <w:abstractNumId w:val="57"/>
  </w:num>
  <w:num w:numId="25">
    <w:abstractNumId w:val="31"/>
  </w:num>
  <w:num w:numId="26">
    <w:abstractNumId w:val="41"/>
  </w:num>
  <w:num w:numId="27">
    <w:abstractNumId w:val="43"/>
  </w:num>
  <w:num w:numId="28">
    <w:abstractNumId w:val="50"/>
  </w:num>
  <w:num w:numId="29">
    <w:abstractNumId w:val="44"/>
  </w:num>
  <w:num w:numId="30">
    <w:abstractNumId w:val="61"/>
  </w:num>
  <w:num w:numId="31">
    <w:abstractNumId w:val="48"/>
  </w:num>
  <w:num w:numId="32">
    <w:abstractNumId w:val="39"/>
  </w:num>
  <w:num w:numId="33">
    <w:abstractNumId w:val="65"/>
  </w:num>
  <w:num w:numId="34">
    <w:abstractNumId w:val="76"/>
  </w:num>
  <w:num w:numId="35">
    <w:abstractNumId w:val="62"/>
  </w:num>
  <w:num w:numId="36">
    <w:abstractNumId w:val="38"/>
  </w:num>
  <w:num w:numId="37">
    <w:abstractNumId w:val="42"/>
  </w:num>
  <w:num w:numId="38">
    <w:abstractNumId w:val="53"/>
  </w:num>
  <w:num w:numId="39">
    <w:abstractNumId w:val="29"/>
  </w:num>
  <w:num w:numId="40">
    <w:abstractNumId w:val="40"/>
  </w:num>
  <w:num w:numId="41">
    <w:abstractNumId w:val="35"/>
  </w:num>
  <w:num w:numId="42">
    <w:abstractNumId w:val="36"/>
  </w:num>
  <w:num w:numId="43">
    <w:abstractNumId w:val="58"/>
  </w:num>
  <w:num w:numId="44">
    <w:abstractNumId w:val="69"/>
  </w:num>
  <w:num w:numId="45">
    <w:abstractNumId w:val="34"/>
  </w:num>
  <w:num w:numId="46">
    <w:abstractNumId w:val="72"/>
  </w:num>
  <w:num w:numId="47">
    <w:abstractNumId w:val="63"/>
  </w:num>
  <w:num w:numId="48">
    <w:abstractNumId w:val="46"/>
  </w:num>
  <w:num w:numId="49">
    <w:abstractNumId w:val="67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1A2"/>
    <w:rsid w:val="0003758E"/>
    <w:rsid w:val="0003771E"/>
    <w:rsid w:val="000401D9"/>
    <w:rsid w:val="00041868"/>
    <w:rsid w:val="000422CA"/>
    <w:rsid w:val="00042A10"/>
    <w:rsid w:val="000435E8"/>
    <w:rsid w:val="00044219"/>
    <w:rsid w:val="00044A2B"/>
    <w:rsid w:val="0004530E"/>
    <w:rsid w:val="00046290"/>
    <w:rsid w:val="0004640B"/>
    <w:rsid w:val="00046FAB"/>
    <w:rsid w:val="00047DBA"/>
    <w:rsid w:val="00050F73"/>
    <w:rsid w:val="00051166"/>
    <w:rsid w:val="00051958"/>
    <w:rsid w:val="00051BE8"/>
    <w:rsid w:val="00052A49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14F"/>
    <w:rsid w:val="000747BD"/>
    <w:rsid w:val="00074F26"/>
    <w:rsid w:val="00075968"/>
    <w:rsid w:val="0007611C"/>
    <w:rsid w:val="00076961"/>
    <w:rsid w:val="00076C65"/>
    <w:rsid w:val="00080917"/>
    <w:rsid w:val="000828EC"/>
    <w:rsid w:val="00084110"/>
    <w:rsid w:val="00084B97"/>
    <w:rsid w:val="00085166"/>
    <w:rsid w:val="000859AC"/>
    <w:rsid w:val="00085FBB"/>
    <w:rsid w:val="00086919"/>
    <w:rsid w:val="00087E20"/>
    <w:rsid w:val="00090575"/>
    <w:rsid w:val="000908C9"/>
    <w:rsid w:val="00090BB9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40E7"/>
    <w:rsid w:val="000D50FD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5B0F"/>
    <w:rsid w:val="000E6159"/>
    <w:rsid w:val="000E62EB"/>
    <w:rsid w:val="000F07B3"/>
    <w:rsid w:val="000F12D0"/>
    <w:rsid w:val="000F23EB"/>
    <w:rsid w:val="000F54F9"/>
    <w:rsid w:val="000F5FE1"/>
    <w:rsid w:val="000F7720"/>
    <w:rsid w:val="000F775F"/>
    <w:rsid w:val="000F7FB8"/>
    <w:rsid w:val="0010050F"/>
    <w:rsid w:val="00101045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E68"/>
    <w:rsid w:val="001112AC"/>
    <w:rsid w:val="0011183B"/>
    <w:rsid w:val="00111C53"/>
    <w:rsid w:val="00112562"/>
    <w:rsid w:val="00112842"/>
    <w:rsid w:val="00114C31"/>
    <w:rsid w:val="00114EFB"/>
    <w:rsid w:val="00115402"/>
    <w:rsid w:val="001167C6"/>
    <w:rsid w:val="00116C79"/>
    <w:rsid w:val="00117AFB"/>
    <w:rsid w:val="001200B6"/>
    <w:rsid w:val="001214CA"/>
    <w:rsid w:val="00121C9C"/>
    <w:rsid w:val="00122A45"/>
    <w:rsid w:val="00124409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02E"/>
    <w:rsid w:val="001366EF"/>
    <w:rsid w:val="001368AE"/>
    <w:rsid w:val="00137319"/>
    <w:rsid w:val="001373EF"/>
    <w:rsid w:val="00137503"/>
    <w:rsid w:val="00137FFB"/>
    <w:rsid w:val="00140334"/>
    <w:rsid w:val="001409A5"/>
    <w:rsid w:val="00140B10"/>
    <w:rsid w:val="00141617"/>
    <w:rsid w:val="00141BFC"/>
    <w:rsid w:val="00141F91"/>
    <w:rsid w:val="00142303"/>
    <w:rsid w:val="0014268C"/>
    <w:rsid w:val="0014345D"/>
    <w:rsid w:val="00144349"/>
    <w:rsid w:val="001457D6"/>
    <w:rsid w:val="001466E4"/>
    <w:rsid w:val="00147FCC"/>
    <w:rsid w:val="00150DC7"/>
    <w:rsid w:val="00150E44"/>
    <w:rsid w:val="00150F85"/>
    <w:rsid w:val="001512EA"/>
    <w:rsid w:val="001522BD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24A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D737C"/>
    <w:rsid w:val="001E021D"/>
    <w:rsid w:val="001E0639"/>
    <w:rsid w:val="001E1C3A"/>
    <w:rsid w:val="001E265D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0D29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2FF2"/>
    <w:rsid w:val="0025480E"/>
    <w:rsid w:val="00254AA2"/>
    <w:rsid w:val="00254D73"/>
    <w:rsid w:val="00254E0E"/>
    <w:rsid w:val="00254FAB"/>
    <w:rsid w:val="00255CBE"/>
    <w:rsid w:val="00255D69"/>
    <w:rsid w:val="00256E96"/>
    <w:rsid w:val="0025741A"/>
    <w:rsid w:val="0025743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4AD"/>
    <w:rsid w:val="002937F6"/>
    <w:rsid w:val="002939E9"/>
    <w:rsid w:val="00293B0A"/>
    <w:rsid w:val="00293E40"/>
    <w:rsid w:val="00294032"/>
    <w:rsid w:val="0029444E"/>
    <w:rsid w:val="00294FE3"/>
    <w:rsid w:val="002950CF"/>
    <w:rsid w:val="002951BC"/>
    <w:rsid w:val="002970A2"/>
    <w:rsid w:val="0029785E"/>
    <w:rsid w:val="00297AFC"/>
    <w:rsid w:val="00297E9B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7CA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1C7C"/>
    <w:rsid w:val="00332D5D"/>
    <w:rsid w:val="0033313C"/>
    <w:rsid w:val="0033359E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1C6E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3F17"/>
    <w:rsid w:val="003956C3"/>
    <w:rsid w:val="00395AC7"/>
    <w:rsid w:val="0039603B"/>
    <w:rsid w:val="00397A9F"/>
    <w:rsid w:val="003A0EF4"/>
    <w:rsid w:val="003A1B25"/>
    <w:rsid w:val="003A1DB0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B0DCC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51C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760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2E46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291"/>
    <w:rsid w:val="0046571C"/>
    <w:rsid w:val="00466262"/>
    <w:rsid w:val="00466475"/>
    <w:rsid w:val="0046715D"/>
    <w:rsid w:val="00467193"/>
    <w:rsid w:val="00471C61"/>
    <w:rsid w:val="0047212C"/>
    <w:rsid w:val="00472203"/>
    <w:rsid w:val="004724E5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9CD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33"/>
    <w:rsid w:val="00487F9A"/>
    <w:rsid w:val="00490049"/>
    <w:rsid w:val="00490627"/>
    <w:rsid w:val="00490E85"/>
    <w:rsid w:val="00491159"/>
    <w:rsid w:val="00491325"/>
    <w:rsid w:val="004919D3"/>
    <w:rsid w:val="00491B16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2F1"/>
    <w:rsid w:val="004B4825"/>
    <w:rsid w:val="004B5276"/>
    <w:rsid w:val="004B5983"/>
    <w:rsid w:val="004B5BA4"/>
    <w:rsid w:val="004B63DB"/>
    <w:rsid w:val="004B73B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3B9C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9B3"/>
    <w:rsid w:val="004D4DC4"/>
    <w:rsid w:val="004D5A90"/>
    <w:rsid w:val="004D5BD0"/>
    <w:rsid w:val="004D5C82"/>
    <w:rsid w:val="004D6BB7"/>
    <w:rsid w:val="004D77CE"/>
    <w:rsid w:val="004E03CF"/>
    <w:rsid w:val="004E04AF"/>
    <w:rsid w:val="004E07D6"/>
    <w:rsid w:val="004E0860"/>
    <w:rsid w:val="004E0BAF"/>
    <w:rsid w:val="004E0EF6"/>
    <w:rsid w:val="004E1C02"/>
    <w:rsid w:val="004E2514"/>
    <w:rsid w:val="004E3705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162F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47C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5276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35A"/>
    <w:rsid w:val="00554D07"/>
    <w:rsid w:val="005551F7"/>
    <w:rsid w:val="005553EA"/>
    <w:rsid w:val="00555520"/>
    <w:rsid w:val="005555B5"/>
    <w:rsid w:val="00556D13"/>
    <w:rsid w:val="00556D7B"/>
    <w:rsid w:val="00557005"/>
    <w:rsid w:val="005573C5"/>
    <w:rsid w:val="00560976"/>
    <w:rsid w:val="00561051"/>
    <w:rsid w:val="00563044"/>
    <w:rsid w:val="005637CB"/>
    <w:rsid w:val="0056445E"/>
    <w:rsid w:val="00564722"/>
    <w:rsid w:val="00564B7A"/>
    <w:rsid w:val="00564F75"/>
    <w:rsid w:val="005651DE"/>
    <w:rsid w:val="0056596A"/>
    <w:rsid w:val="00565E6A"/>
    <w:rsid w:val="005668CD"/>
    <w:rsid w:val="005678B3"/>
    <w:rsid w:val="005706C6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7CDA"/>
    <w:rsid w:val="005B214A"/>
    <w:rsid w:val="005B2358"/>
    <w:rsid w:val="005B2743"/>
    <w:rsid w:val="005B332D"/>
    <w:rsid w:val="005B45C6"/>
    <w:rsid w:val="005B4D19"/>
    <w:rsid w:val="005B5AE0"/>
    <w:rsid w:val="005B7201"/>
    <w:rsid w:val="005B76B3"/>
    <w:rsid w:val="005B79F6"/>
    <w:rsid w:val="005C0264"/>
    <w:rsid w:val="005C1A01"/>
    <w:rsid w:val="005C3FB4"/>
    <w:rsid w:val="005C4E4A"/>
    <w:rsid w:val="005C57D3"/>
    <w:rsid w:val="005D16C3"/>
    <w:rsid w:val="005D233B"/>
    <w:rsid w:val="005D2F19"/>
    <w:rsid w:val="005D4A3B"/>
    <w:rsid w:val="005D568A"/>
    <w:rsid w:val="005D5AC8"/>
    <w:rsid w:val="005D6858"/>
    <w:rsid w:val="005D7038"/>
    <w:rsid w:val="005D7D9D"/>
    <w:rsid w:val="005E0455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799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174B1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67394"/>
    <w:rsid w:val="0067007E"/>
    <w:rsid w:val="00670316"/>
    <w:rsid w:val="00670A82"/>
    <w:rsid w:val="00671EED"/>
    <w:rsid w:val="00673AFE"/>
    <w:rsid w:val="00674B63"/>
    <w:rsid w:val="0067559F"/>
    <w:rsid w:val="00676C3F"/>
    <w:rsid w:val="00677AF7"/>
    <w:rsid w:val="0068092A"/>
    <w:rsid w:val="00682840"/>
    <w:rsid w:val="0068321D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21F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4D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5D36"/>
    <w:rsid w:val="0070667E"/>
    <w:rsid w:val="007077DE"/>
    <w:rsid w:val="007118CE"/>
    <w:rsid w:val="00711D41"/>
    <w:rsid w:val="007120A7"/>
    <w:rsid w:val="0071240D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1B5E"/>
    <w:rsid w:val="00742376"/>
    <w:rsid w:val="00743DB4"/>
    <w:rsid w:val="00743DD9"/>
    <w:rsid w:val="00744023"/>
    <w:rsid w:val="00744CAB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71A"/>
    <w:rsid w:val="0076496F"/>
    <w:rsid w:val="0076535D"/>
    <w:rsid w:val="00765B37"/>
    <w:rsid w:val="0076620C"/>
    <w:rsid w:val="00766224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8ED"/>
    <w:rsid w:val="00775B0E"/>
    <w:rsid w:val="00775DDB"/>
    <w:rsid w:val="00775FDF"/>
    <w:rsid w:val="00776C8E"/>
    <w:rsid w:val="00776EBD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6994"/>
    <w:rsid w:val="00786B9E"/>
    <w:rsid w:val="00787EC0"/>
    <w:rsid w:val="00790F5A"/>
    <w:rsid w:val="0079141D"/>
    <w:rsid w:val="00791641"/>
    <w:rsid w:val="00792238"/>
    <w:rsid w:val="00792B97"/>
    <w:rsid w:val="00793420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16A"/>
    <w:rsid w:val="007B0BCA"/>
    <w:rsid w:val="007B32BE"/>
    <w:rsid w:val="007B3603"/>
    <w:rsid w:val="007B36D8"/>
    <w:rsid w:val="007B3BCA"/>
    <w:rsid w:val="007B3FB2"/>
    <w:rsid w:val="007B487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D71B6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097"/>
    <w:rsid w:val="007F2BC1"/>
    <w:rsid w:val="007F2C6E"/>
    <w:rsid w:val="007F403B"/>
    <w:rsid w:val="007F41FB"/>
    <w:rsid w:val="007F4210"/>
    <w:rsid w:val="007F4334"/>
    <w:rsid w:val="007F445B"/>
    <w:rsid w:val="007F4C79"/>
    <w:rsid w:val="007F5710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6785"/>
    <w:rsid w:val="008277DD"/>
    <w:rsid w:val="00827A7C"/>
    <w:rsid w:val="00830BD9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EB9"/>
    <w:rsid w:val="0085735D"/>
    <w:rsid w:val="00857472"/>
    <w:rsid w:val="008610A1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2812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5F6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ABC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82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2963"/>
    <w:rsid w:val="008D3530"/>
    <w:rsid w:val="008D3BEA"/>
    <w:rsid w:val="008D3F42"/>
    <w:rsid w:val="008D4345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C2E"/>
    <w:rsid w:val="008E6EF5"/>
    <w:rsid w:val="008E796D"/>
    <w:rsid w:val="008F0528"/>
    <w:rsid w:val="008F254C"/>
    <w:rsid w:val="008F30EE"/>
    <w:rsid w:val="008F3F31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4D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AD4"/>
    <w:rsid w:val="009474B6"/>
    <w:rsid w:val="00951663"/>
    <w:rsid w:val="009516B7"/>
    <w:rsid w:val="009527A7"/>
    <w:rsid w:val="00953EC4"/>
    <w:rsid w:val="009542D9"/>
    <w:rsid w:val="0095478E"/>
    <w:rsid w:val="00956FAE"/>
    <w:rsid w:val="00957E5C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0CB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06F7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067"/>
    <w:rsid w:val="009D3305"/>
    <w:rsid w:val="009D4D4F"/>
    <w:rsid w:val="009D4ECA"/>
    <w:rsid w:val="009D7497"/>
    <w:rsid w:val="009D78E6"/>
    <w:rsid w:val="009D7CDE"/>
    <w:rsid w:val="009E08EB"/>
    <w:rsid w:val="009E172C"/>
    <w:rsid w:val="009E1784"/>
    <w:rsid w:val="009E2644"/>
    <w:rsid w:val="009E33B7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96C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EB"/>
    <w:rsid w:val="00A22211"/>
    <w:rsid w:val="00A228F9"/>
    <w:rsid w:val="00A22BA4"/>
    <w:rsid w:val="00A239BD"/>
    <w:rsid w:val="00A24989"/>
    <w:rsid w:val="00A24996"/>
    <w:rsid w:val="00A24B20"/>
    <w:rsid w:val="00A25738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3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3B96"/>
    <w:rsid w:val="00A548DA"/>
    <w:rsid w:val="00A550D8"/>
    <w:rsid w:val="00A55330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280"/>
    <w:rsid w:val="00A72679"/>
    <w:rsid w:val="00A72F2B"/>
    <w:rsid w:val="00A73B2F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C7A"/>
    <w:rsid w:val="00A923E6"/>
    <w:rsid w:val="00A92C2C"/>
    <w:rsid w:val="00A92E8C"/>
    <w:rsid w:val="00A94B26"/>
    <w:rsid w:val="00A94D3D"/>
    <w:rsid w:val="00A96296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B9B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0D"/>
    <w:rsid w:val="00B006C2"/>
    <w:rsid w:val="00B007B3"/>
    <w:rsid w:val="00B00E2C"/>
    <w:rsid w:val="00B01448"/>
    <w:rsid w:val="00B018C6"/>
    <w:rsid w:val="00B01978"/>
    <w:rsid w:val="00B019A8"/>
    <w:rsid w:val="00B01DE0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598E"/>
    <w:rsid w:val="00B4734A"/>
    <w:rsid w:val="00B50AB9"/>
    <w:rsid w:val="00B5188D"/>
    <w:rsid w:val="00B5249A"/>
    <w:rsid w:val="00B52857"/>
    <w:rsid w:val="00B528F5"/>
    <w:rsid w:val="00B5301F"/>
    <w:rsid w:val="00B53546"/>
    <w:rsid w:val="00B5370D"/>
    <w:rsid w:val="00B5465D"/>
    <w:rsid w:val="00B54F2F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4C6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2A5"/>
    <w:rsid w:val="00B8531F"/>
    <w:rsid w:val="00B865A4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B4B"/>
    <w:rsid w:val="00BA5D04"/>
    <w:rsid w:val="00BA6D91"/>
    <w:rsid w:val="00BA7AC2"/>
    <w:rsid w:val="00BB04C5"/>
    <w:rsid w:val="00BB05D8"/>
    <w:rsid w:val="00BB0732"/>
    <w:rsid w:val="00BB0A13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3E57"/>
    <w:rsid w:val="00BF46FF"/>
    <w:rsid w:val="00BF4965"/>
    <w:rsid w:val="00BF4C4F"/>
    <w:rsid w:val="00BF5556"/>
    <w:rsid w:val="00BF558D"/>
    <w:rsid w:val="00BF5828"/>
    <w:rsid w:val="00BF5AF1"/>
    <w:rsid w:val="00BF6E02"/>
    <w:rsid w:val="00BF7107"/>
    <w:rsid w:val="00BF7933"/>
    <w:rsid w:val="00C006AF"/>
    <w:rsid w:val="00C00914"/>
    <w:rsid w:val="00C0137A"/>
    <w:rsid w:val="00C0143E"/>
    <w:rsid w:val="00C02BCB"/>
    <w:rsid w:val="00C02E07"/>
    <w:rsid w:val="00C0324A"/>
    <w:rsid w:val="00C04545"/>
    <w:rsid w:val="00C0589B"/>
    <w:rsid w:val="00C05B51"/>
    <w:rsid w:val="00C06C3A"/>
    <w:rsid w:val="00C07834"/>
    <w:rsid w:val="00C11DB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1703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B80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3F6"/>
    <w:rsid w:val="00C6448B"/>
    <w:rsid w:val="00C645AF"/>
    <w:rsid w:val="00C65589"/>
    <w:rsid w:val="00C66A92"/>
    <w:rsid w:val="00C66DF9"/>
    <w:rsid w:val="00C677E7"/>
    <w:rsid w:val="00C67919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07F"/>
    <w:rsid w:val="00C9529D"/>
    <w:rsid w:val="00C95406"/>
    <w:rsid w:val="00C9573A"/>
    <w:rsid w:val="00C96077"/>
    <w:rsid w:val="00CA00AC"/>
    <w:rsid w:val="00CA064B"/>
    <w:rsid w:val="00CA1CDF"/>
    <w:rsid w:val="00CA24F5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0F89"/>
    <w:rsid w:val="00CC17E2"/>
    <w:rsid w:val="00CC3983"/>
    <w:rsid w:val="00CC3B3D"/>
    <w:rsid w:val="00CC4C3C"/>
    <w:rsid w:val="00CC7E41"/>
    <w:rsid w:val="00CD01BD"/>
    <w:rsid w:val="00CD0C07"/>
    <w:rsid w:val="00CD0C16"/>
    <w:rsid w:val="00CD109F"/>
    <w:rsid w:val="00CD12CF"/>
    <w:rsid w:val="00CD1AE3"/>
    <w:rsid w:val="00CD50A3"/>
    <w:rsid w:val="00CD5704"/>
    <w:rsid w:val="00CD584D"/>
    <w:rsid w:val="00CD615E"/>
    <w:rsid w:val="00CD6250"/>
    <w:rsid w:val="00CD6692"/>
    <w:rsid w:val="00CE013F"/>
    <w:rsid w:val="00CE2EB7"/>
    <w:rsid w:val="00CE337B"/>
    <w:rsid w:val="00CE3DC1"/>
    <w:rsid w:val="00CE3F58"/>
    <w:rsid w:val="00CE6308"/>
    <w:rsid w:val="00CE6430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564D"/>
    <w:rsid w:val="00CF62AD"/>
    <w:rsid w:val="00CF6497"/>
    <w:rsid w:val="00CF6771"/>
    <w:rsid w:val="00CF7C32"/>
    <w:rsid w:val="00CF7FBA"/>
    <w:rsid w:val="00D00C54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20F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5E7"/>
    <w:rsid w:val="00D3069F"/>
    <w:rsid w:val="00D30CEA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695"/>
    <w:rsid w:val="00D57711"/>
    <w:rsid w:val="00D57F42"/>
    <w:rsid w:val="00D57F86"/>
    <w:rsid w:val="00D60514"/>
    <w:rsid w:val="00D60688"/>
    <w:rsid w:val="00D6234B"/>
    <w:rsid w:val="00D62900"/>
    <w:rsid w:val="00D6334C"/>
    <w:rsid w:val="00D634B3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2B91"/>
    <w:rsid w:val="00D85238"/>
    <w:rsid w:val="00D85A17"/>
    <w:rsid w:val="00D85C32"/>
    <w:rsid w:val="00D85CA2"/>
    <w:rsid w:val="00D862A8"/>
    <w:rsid w:val="00D90682"/>
    <w:rsid w:val="00D907D2"/>
    <w:rsid w:val="00D9223E"/>
    <w:rsid w:val="00D924C0"/>
    <w:rsid w:val="00D9367E"/>
    <w:rsid w:val="00D9395F"/>
    <w:rsid w:val="00D93F04"/>
    <w:rsid w:val="00D9473B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68B4"/>
    <w:rsid w:val="00DA7EED"/>
    <w:rsid w:val="00DB0124"/>
    <w:rsid w:val="00DB05FE"/>
    <w:rsid w:val="00DB0AAD"/>
    <w:rsid w:val="00DB12B7"/>
    <w:rsid w:val="00DB1B0C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99E"/>
    <w:rsid w:val="00DC2DA2"/>
    <w:rsid w:val="00DC3802"/>
    <w:rsid w:val="00DC3875"/>
    <w:rsid w:val="00DC4FEC"/>
    <w:rsid w:val="00DC54A7"/>
    <w:rsid w:val="00DD055D"/>
    <w:rsid w:val="00DD213C"/>
    <w:rsid w:val="00DD254B"/>
    <w:rsid w:val="00DD3221"/>
    <w:rsid w:val="00DD32ED"/>
    <w:rsid w:val="00DD390B"/>
    <w:rsid w:val="00DD3BD6"/>
    <w:rsid w:val="00DD491E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58BD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1E49"/>
    <w:rsid w:val="00E33167"/>
    <w:rsid w:val="00E34333"/>
    <w:rsid w:val="00E34BF1"/>
    <w:rsid w:val="00E34EDB"/>
    <w:rsid w:val="00E3511A"/>
    <w:rsid w:val="00E35A25"/>
    <w:rsid w:val="00E35B1D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108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4153"/>
    <w:rsid w:val="00E843B6"/>
    <w:rsid w:val="00E85DF3"/>
    <w:rsid w:val="00E87DEC"/>
    <w:rsid w:val="00E904C3"/>
    <w:rsid w:val="00E91074"/>
    <w:rsid w:val="00E9181D"/>
    <w:rsid w:val="00E918E4"/>
    <w:rsid w:val="00E94D7F"/>
    <w:rsid w:val="00E94E9E"/>
    <w:rsid w:val="00E95D65"/>
    <w:rsid w:val="00E9634D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B9A"/>
    <w:rsid w:val="00ED256D"/>
    <w:rsid w:val="00ED4FE8"/>
    <w:rsid w:val="00ED6E5A"/>
    <w:rsid w:val="00EE0815"/>
    <w:rsid w:val="00EE0C41"/>
    <w:rsid w:val="00EE1E90"/>
    <w:rsid w:val="00EE2780"/>
    <w:rsid w:val="00EE2FEA"/>
    <w:rsid w:val="00EE41FE"/>
    <w:rsid w:val="00EE4E27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668F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28B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873"/>
    <w:rsid w:val="00F4298A"/>
    <w:rsid w:val="00F42C40"/>
    <w:rsid w:val="00F43CC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94474"/>
    <w:rsid w:val="00FA0075"/>
    <w:rsid w:val="00FA0338"/>
    <w:rsid w:val="00FA0EE3"/>
    <w:rsid w:val="00FA1896"/>
    <w:rsid w:val="00FA3630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73C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5E5A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67D0E"/>
  <w15:docId w15:val="{E99321CE-7757-4457-9ECB-2C29DD4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0C94-BBB9-462D-90A6-FCFA5C3A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303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subject/>
  <dc:creator>Ufam</dc:creator>
  <cp:keywords/>
  <dc:description/>
  <cp:lastModifiedBy>fiocruz-amazonia</cp:lastModifiedBy>
  <cp:revision>2</cp:revision>
  <cp:lastPrinted>2018-03-12T20:20:00Z</cp:lastPrinted>
  <dcterms:created xsi:type="dcterms:W3CDTF">2020-10-15T13:50:00Z</dcterms:created>
  <dcterms:modified xsi:type="dcterms:W3CDTF">2020-10-15T13:50:00Z</dcterms:modified>
</cp:coreProperties>
</file>