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614B75" w14:textId="77777777" w:rsidR="000F775F" w:rsidRPr="00C52B80" w:rsidRDefault="000F775F" w:rsidP="000F775F">
      <w:pPr>
        <w:pStyle w:val="PargrafodaLista"/>
        <w:autoSpaceDE w:val="0"/>
        <w:ind w:left="-284"/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  <w:bookmarkStart w:id="0" w:name="_GoBack"/>
      <w:bookmarkEnd w:id="0"/>
      <w:r w:rsidRPr="00C52B80">
        <w:rPr>
          <w:rFonts w:asciiTheme="minorHAnsi" w:hAnsiTheme="minorHAnsi" w:cstheme="minorHAnsi"/>
          <w:b/>
          <w:spacing w:val="20"/>
          <w:sz w:val="22"/>
          <w:szCs w:val="22"/>
        </w:rPr>
        <w:t>ANEXO IX</w:t>
      </w:r>
    </w:p>
    <w:p w14:paraId="63989DF8" w14:textId="77777777" w:rsidR="000F775F" w:rsidRPr="00C52B80" w:rsidRDefault="000F775F" w:rsidP="000F775F">
      <w:pPr>
        <w:pStyle w:val="PargrafodaLista"/>
        <w:autoSpaceDE w:val="0"/>
        <w:ind w:left="-284"/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C52B80">
        <w:rPr>
          <w:rFonts w:asciiTheme="minorHAnsi" w:hAnsiTheme="minorHAnsi" w:cstheme="minorHAnsi"/>
          <w:b/>
          <w:spacing w:val="20"/>
          <w:sz w:val="22"/>
          <w:szCs w:val="22"/>
        </w:rPr>
        <w:t>MODELO PROJETO DE PESQUISA</w:t>
      </w:r>
    </w:p>
    <w:p w14:paraId="70F12475" w14:textId="77777777" w:rsidR="000F775F" w:rsidRPr="00C52B80" w:rsidRDefault="000F775F" w:rsidP="000F775F">
      <w:pPr>
        <w:spacing w:line="360" w:lineRule="auto"/>
        <w:jc w:val="both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6E1095E3" w14:textId="77777777" w:rsidR="000F775F" w:rsidRPr="00C52B80" w:rsidRDefault="000F775F" w:rsidP="000F775F">
      <w:pPr>
        <w:spacing w:line="360" w:lineRule="auto"/>
        <w:jc w:val="both"/>
        <w:rPr>
          <w:rFonts w:asciiTheme="minorHAnsi" w:hAnsiTheme="minorHAnsi" w:cstheme="minorHAnsi"/>
        </w:rPr>
      </w:pPr>
      <w:r w:rsidRPr="00C52B80">
        <w:rPr>
          <w:rFonts w:asciiTheme="minorHAnsi" w:hAnsiTheme="minorHAnsi" w:cstheme="minorHAnsi"/>
        </w:rPr>
        <w:t xml:space="preserve">O projeto deverá ser entregue no formato </w:t>
      </w:r>
      <w:proofErr w:type="spellStart"/>
      <w:r w:rsidRPr="00C52B80">
        <w:rPr>
          <w:rFonts w:asciiTheme="minorHAnsi" w:hAnsiTheme="minorHAnsi" w:cstheme="minorHAnsi"/>
        </w:rPr>
        <w:t>pdf</w:t>
      </w:r>
      <w:proofErr w:type="spellEnd"/>
      <w:r w:rsidRPr="00C52B80">
        <w:rPr>
          <w:rFonts w:asciiTheme="minorHAnsi" w:hAnsiTheme="minorHAnsi" w:cstheme="minorHAnsi"/>
        </w:rPr>
        <w:t xml:space="preserve"> por e-mail a</w:t>
      </w:r>
      <w:r>
        <w:rPr>
          <w:rFonts w:asciiTheme="minorHAnsi" w:hAnsiTheme="minorHAnsi" w:cstheme="minorHAnsi"/>
        </w:rPr>
        <w:t>o</w:t>
      </w:r>
      <w:r w:rsidRPr="00C52B80">
        <w:rPr>
          <w:rFonts w:asciiTheme="minorHAnsi" w:hAnsiTheme="minorHAnsi" w:cstheme="minorHAnsi"/>
        </w:rPr>
        <w:t xml:space="preserve"> </w:t>
      </w:r>
      <w:hyperlink r:id="rId8" w:history="1">
        <w:r w:rsidRPr="00FA3630">
          <w:rPr>
            <w:rStyle w:val="Hyperlink"/>
            <w:rFonts w:asciiTheme="minorHAnsi" w:hAnsiTheme="minorHAnsi" w:cstheme="minorHAnsi"/>
            <w:spacing w:val="20"/>
            <w:sz w:val="22"/>
            <w:szCs w:val="22"/>
            <w:lang w:eastAsia="pt-BR"/>
          </w:rPr>
          <w:t>mestradoppgbio@fiocruz.br</w:t>
        </w:r>
      </w:hyperlink>
      <w:r>
        <w:rPr>
          <w:rFonts w:asciiTheme="minorHAnsi" w:hAnsiTheme="minorHAnsi" w:cstheme="minorHAnsi"/>
          <w:spacing w:val="20"/>
          <w:sz w:val="22"/>
          <w:szCs w:val="22"/>
          <w:lang w:eastAsia="pt-BR"/>
        </w:rPr>
        <w:t xml:space="preserve">. </w:t>
      </w:r>
      <w:r w:rsidRPr="00C52B80">
        <w:rPr>
          <w:rFonts w:asciiTheme="minorHAnsi" w:hAnsiTheme="minorHAnsi" w:cstheme="minorHAnsi"/>
        </w:rPr>
        <w:t xml:space="preserve">O mesmo deve conter os itens listados no quadro a seguir, não poderá ultrapassar 8 (oito) páginas e deve ser redigido conforme modelo abaixo utilizando a fonte tamanho 12 (Times New Roman ou Arial), espaçamento entre linhas de 1,5 e margens de 2,5 cm. </w:t>
      </w:r>
    </w:p>
    <w:p w14:paraId="0D530933" w14:textId="77777777" w:rsidR="000F775F" w:rsidRPr="00C52B80" w:rsidRDefault="000F775F" w:rsidP="000F775F">
      <w:pPr>
        <w:jc w:val="both"/>
        <w:rPr>
          <w:rFonts w:asciiTheme="minorHAnsi" w:hAnsiTheme="minorHAnsi" w:cstheme="minorHAnsi"/>
          <w:b/>
        </w:rPr>
      </w:pPr>
    </w:p>
    <w:p w14:paraId="45949403" w14:textId="77777777" w:rsidR="000F775F" w:rsidRPr="00C52B80" w:rsidRDefault="000F775F" w:rsidP="000F775F">
      <w:pPr>
        <w:jc w:val="center"/>
        <w:rPr>
          <w:rFonts w:asciiTheme="minorHAnsi" w:hAnsiTheme="minorHAnsi" w:cstheme="minorHAnsi"/>
          <w:b/>
        </w:rPr>
      </w:pPr>
      <w:r w:rsidRPr="00C52B80">
        <w:rPr>
          <w:rFonts w:asciiTheme="minorHAnsi" w:hAnsiTheme="minorHAnsi" w:cstheme="minorHAnsi"/>
          <w:b/>
        </w:rPr>
        <w:t>PROJETO DE PESQUISA APRESENTADO COMO REQUISITO NO PROCESSO SELETIVO PARA INGRESSO NO MESTRADO EM BIOLOGIA DA INTERACAO PATOGENO HOSPEDEIRO – PPGBIO DO INSTITUTO LEONIDAS &amp; MARIA DEANE – FIOCRUZ AMAZONIA</w:t>
      </w:r>
    </w:p>
    <w:p w14:paraId="6FFF108D" w14:textId="77777777" w:rsidR="000F775F" w:rsidRPr="00C52B80" w:rsidRDefault="000F775F" w:rsidP="000F775F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70"/>
        <w:gridCol w:w="607"/>
        <w:gridCol w:w="606"/>
        <w:gridCol w:w="606"/>
        <w:gridCol w:w="607"/>
        <w:gridCol w:w="606"/>
        <w:gridCol w:w="607"/>
        <w:gridCol w:w="606"/>
        <w:gridCol w:w="607"/>
        <w:gridCol w:w="607"/>
        <w:gridCol w:w="639"/>
        <w:gridCol w:w="640"/>
        <w:gridCol w:w="639"/>
      </w:tblGrid>
      <w:tr w:rsidR="000F775F" w:rsidRPr="00C52B80" w14:paraId="34CA7C5D" w14:textId="77777777" w:rsidTr="004C2A1C">
        <w:trPr>
          <w:trHeight w:val="170"/>
        </w:trPr>
        <w:tc>
          <w:tcPr>
            <w:tcW w:w="9054" w:type="dxa"/>
            <w:gridSpan w:val="13"/>
            <w:vAlign w:val="center"/>
          </w:tcPr>
          <w:p w14:paraId="272AECC8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C52B80">
              <w:rPr>
                <w:rFonts w:asciiTheme="minorHAnsi" w:hAnsiTheme="minorHAnsi" w:cstheme="minorHAnsi"/>
                <w:b/>
              </w:rPr>
              <w:t>Título</w:t>
            </w:r>
          </w:p>
        </w:tc>
      </w:tr>
      <w:tr w:rsidR="000F775F" w:rsidRPr="00C52B80" w14:paraId="6143180C" w14:textId="77777777" w:rsidTr="004C2A1C">
        <w:trPr>
          <w:trHeight w:val="170"/>
        </w:trPr>
        <w:tc>
          <w:tcPr>
            <w:tcW w:w="9054" w:type="dxa"/>
            <w:gridSpan w:val="13"/>
            <w:vAlign w:val="center"/>
          </w:tcPr>
          <w:p w14:paraId="5711CF1B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C52B80">
              <w:rPr>
                <w:rFonts w:asciiTheme="minorHAnsi" w:hAnsiTheme="minorHAnsi" w:cstheme="minorHAnsi"/>
                <w:b/>
              </w:rPr>
              <w:t>Candidato</w:t>
            </w:r>
          </w:p>
        </w:tc>
      </w:tr>
      <w:tr w:rsidR="000F775F" w:rsidRPr="00C52B80" w14:paraId="6C5C2615" w14:textId="77777777" w:rsidTr="004C2A1C">
        <w:trPr>
          <w:trHeight w:val="170"/>
        </w:trPr>
        <w:tc>
          <w:tcPr>
            <w:tcW w:w="9054" w:type="dxa"/>
            <w:gridSpan w:val="13"/>
            <w:vAlign w:val="center"/>
          </w:tcPr>
          <w:p w14:paraId="65FE6B02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C52B80">
              <w:rPr>
                <w:rFonts w:asciiTheme="minorHAnsi" w:hAnsiTheme="minorHAnsi" w:cstheme="minorHAnsi"/>
                <w:b/>
              </w:rPr>
              <w:t>Orientador</w:t>
            </w:r>
          </w:p>
        </w:tc>
      </w:tr>
      <w:tr w:rsidR="000F775F" w:rsidRPr="00C52B80" w14:paraId="49BF7D45" w14:textId="77777777" w:rsidTr="004C2A1C">
        <w:trPr>
          <w:trHeight w:val="170"/>
        </w:trPr>
        <w:tc>
          <w:tcPr>
            <w:tcW w:w="9054" w:type="dxa"/>
            <w:gridSpan w:val="13"/>
            <w:vAlign w:val="center"/>
          </w:tcPr>
          <w:p w14:paraId="262DE539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C52B80">
              <w:rPr>
                <w:rFonts w:asciiTheme="minorHAnsi" w:hAnsiTheme="minorHAnsi" w:cstheme="minorHAnsi"/>
                <w:b/>
              </w:rPr>
              <w:t>Linha de Pesquisa</w:t>
            </w:r>
          </w:p>
        </w:tc>
      </w:tr>
      <w:tr w:rsidR="000F775F" w:rsidRPr="00C52B80" w14:paraId="6CFF4F38" w14:textId="77777777" w:rsidTr="004C2A1C">
        <w:trPr>
          <w:trHeight w:val="170"/>
        </w:trPr>
        <w:tc>
          <w:tcPr>
            <w:tcW w:w="9054" w:type="dxa"/>
            <w:gridSpan w:val="13"/>
            <w:vAlign w:val="center"/>
          </w:tcPr>
          <w:p w14:paraId="5235976F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C52B80">
              <w:rPr>
                <w:rFonts w:asciiTheme="minorHAnsi" w:hAnsiTheme="minorHAnsi" w:cstheme="minorHAnsi"/>
                <w:b/>
              </w:rPr>
              <w:t xml:space="preserve">Resumo </w:t>
            </w:r>
          </w:p>
        </w:tc>
      </w:tr>
      <w:tr w:rsidR="000F775F" w:rsidRPr="00C52B80" w14:paraId="1ED82671" w14:textId="77777777" w:rsidTr="004C2A1C">
        <w:trPr>
          <w:trHeight w:val="170"/>
        </w:trPr>
        <w:tc>
          <w:tcPr>
            <w:tcW w:w="9054" w:type="dxa"/>
            <w:gridSpan w:val="13"/>
            <w:vAlign w:val="center"/>
          </w:tcPr>
          <w:p w14:paraId="198F05A4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C52B80">
              <w:rPr>
                <w:rFonts w:asciiTheme="minorHAnsi" w:hAnsiTheme="minorHAnsi" w:cstheme="minorHAnsi"/>
                <w:b/>
              </w:rPr>
              <w:t xml:space="preserve">Introdução </w:t>
            </w:r>
          </w:p>
        </w:tc>
      </w:tr>
      <w:tr w:rsidR="000F775F" w:rsidRPr="00C52B80" w14:paraId="048330E1" w14:textId="77777777" w:rsidTr="004C2A1C">
        <w:trPr>
          <w:trHeight w:val="170"/>
        </w:trPr>
        <w:tc>
          <w:tcPr>
            <w:tcW w:w="9054" w:type="dxa"/>
            <w:gridSpan w:val="13"/>
            <w:vAlign w:val="center"/>
          </w:tcPr>
          <w:p w14:paraId="654789ED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C52B80">
              <w:rPr>
                <w:rFonts w:asciiTheme="minorHAnsi" w:hAnsiTheme="minorHAnsi" w:cstheme="minorHAnsi"/>
                <w:b/>
              </w:rPr>
              <w:t>Justificativa</w:t>
            </w:r>
          </w:p>
        </w:tc>
      </w:tr>
      <w:tr w:rsidR="000F775F" w:rsidRPr="00C52B80" w14:paraId="11CF1AFA" w14:textId="77777777" w:rsidTr="004C2A1C">
        <w:trPr>
          <w:trHeight w:val="170"/>
        </w:trPr>
        <w:tc>
          <w:tcPr>
            <w:tcW w:w="9054" w:type="dxa"/>
            <w:gridSpan w:val="13"/>
            <w:vAlign w:val="center"/>
          </w:tcPr>
          <w:p w14:paraId="37F6CACE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C52B80">
              <w:rPr>
                <w:rFonts w:asciiTheme="minorHAnsi" w:hAnsiTheme="minorHAnsi" w:cstheme="minorHAnsi"/>
                <w:b/>
              </w:rPr>
              <w:t>Objetivos</w:t>
            </w:r>
          </w:p>
        </w:tc>
      </w:tr>
      <w:tr w:rsidR="000F775F" w:rsidRPr="00C52B80" w14:paraId="394EDF45" w14:textId="77777777" w:rsidTr="004C2A1C">
        <w:trPr>
          <w:trHeight w:val="170"/>
        </w:trPr>
        <w:tc>
          <w:tcPr>
            <w:tcW w:w="9054" w:type="dxa"/>
            <w:gridSpan w:val="13"/>
            <w:vAlign w:val="center"/>
          </w:tcPr>
          <w:p w14:paraId="514AB000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C52B80">
              <w:rPr>
                <w:rFonts w:asciiTheme="minorHAnsi" w:hAnsiTheme="minorHAnsi" w:cstheme="minorHAnsi"/>
                <w:b/>
              </w:rPr>
              <w:t>Materiais e métodos</w:t>
            </w:r>
          </w:p>
        </w:tc>
      </w:tr>
      <w:tr w:rsidR="000F775F" w:rsidRPr="00C52B80" w14:paraId="7CC80E69" w14:textId="77777777" w:rsidTr="004C2A1C">
        <w:trPr>
          <w:trHeight w:val="170"/>
        </w:trPr>
        <w:tc>
          <w:tcPr>
            <w:tcW w:w="9054" w:type="dxa"/>
            <w:gridSpan w:val="13"/>
            <w:vAlign w:val="center"/>
          </w:tcPr>
          <w:p w14:paraId="21D829CB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  <w:b/>
              </w:rPr>
              <w:t>Resultados esperados</w:t>
            </w:r>
          </w:p>
        </w:tc>
      </w:tr>
      <w:tr w:rsidR="000F775F" w:rsidRPr="00C52B80" w14:paraId="52ED33E8" w14:textId="77777777" w:rsidTr="004C2A1C">
        <w:trPr>
          <w:trHeight w:val="170"/>
        </w:trPr>
        <w:tc>
          <w:tcPr>
            <w:tcW w:w="9054" w:type="dxa"/>
            <w:gridSpan w:val="13"/>
            <w:vAlign w:val="center"/>
          </w:tcPr>
          <w:p w14:paraId="21DDBECB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C52B80">
              <w:rPr>
                <w:rFonts w:asciiTheme="minorHAnsi" w:hAnsiTheme="minorHAnsi" w:cstheme="minorHAnsi"/>
                <w:b/>
              </w:rPr>
              <w:t>Cronograma</w:t>
            </w:r>
          </w:p>
        </w:tc>
      </w:tr>
      <w:tr w:rsidR="000F775F" w:rsidRPr="00C52B80" w14:paraId="56F1EE32" w14:textId="77777777" w:rsidTr="004C2A1C">
        <w:tc>
          <w:tcPr>
            <w:tcW w:w="9054" w:type="dxa"/>
            <w:gridSpan w:val="13"/>
          </w:tcPr>
          <w:p w14:paraId="70ED3407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ANO 1</w:t>
            </w:r>
          </w:p>
        </w:tc>
      </w:tr>
      <w:tr w:rsidR="000F775F" w:rsidRPr="00C52B80" w14:paraId="4A038CB2" w14:textId="77777777" w:rsidTr="004C2A1C">
        <w:tc>
          <w:tcPr>
            <w:tcW w:w="1670" w:type="dxa"/>
            <w:vAlign w:val="center"/>
          </w:tcPr>
          <w:p w14:paraId="1A4BE588" w14:textId="77777777" w:rsidR="000F775F" w:rsidRPr="00C52B80" w:rsidRDefault="000F775F" w:rsidP="004C2A1C">
            <w:pPr>
              <w:keepNext/>
              <w:keepLines/>
              <w:autoSpaceDE/>
              <w:autoSpaceDN/>
              <w:jc w:val="center"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ATIVIDADES</w:t>
            </w:r>
          </w:p>
        </w:tc>
        <w:tc>
          <w:tcPr>
            <w:tcW w:w="607" w:type="dxa"/>
            <w:vAlign w:val="center"/>
          </w:tcPr>
          <w:p w14:paraId="6CB1656D" w14:textId="77777777" w:rsidR="000F775F" w:rsidRPr="00C52B80" w:rsidRDefault="000F775F" w:rsidP="004C2A1C">
            <w:pPr>
              <w:keepNext/>
              <w:keepLines/>
              <w:autoSpaceDE/>
              <w:autoSpaceDN/>
              <w:jc w:val="center"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6" w:type="dxa"/>
            <w:vAlign w:val="center"/>
          </w:tcPr>
          <w:p w14:paraId="6C8CEA53" w14:textId="77777777" w:rsidR="000F775F" w:rsidRPr="00C52B80" w:rsidRDefault="000F775F" w:rsidP="004C2A1C">
            <w:pPr>
              <w:keepNext/>
              <w:keepLines/>
              <w:autoSpaceDE/>
              <w:autoSpaceDN/>
              <w:jc w:val="center"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7" w:type="dxa"/>
            <w:vAlign w:val="center"/>
          </w:tcPr>
          <w:p w14:paraId="7506695C" w14:textId="77777777" w:rsidR="000F775F" w:rsidRPr="00C52B80" w:rsidRDefault="000F775F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8" w:type="dxa"/>
            <w:vAlign w:val="center"/>
          </w:tcPr>
          <w:p w14:paraId="1204EE54" w14:textId="77777777" w:rsidR="000F775F" w:rsidRPr="00C52B80" w:rsidRDefault="000F775F" w:rsidP="004C2A1C">
            <w:pPr>
              <w:keepNext/>
              <w:keepLines/>
              <w:autoSpaceDE/>
              <w:autoSpaceDN/>
              <w:jc w:val="center"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7" w:type="dxa"/>
            <w:vAlign w:val="center"/>
          </w:tcPr>
          <w:p w14:paraId="6237C263" w14:textId="77777777" w:rsidR="000F775F" w:rsidRPr="00C52B80" w:rsidRDefault="000F775F" w:rsidP="004C2A1C">
            <w:pPr>
              <w:keepNext/>
              <w:keepLines/>
              <w:autoSpaceDE/>
              <w:autoSpaceDN/>
              <w:jc w:val="center"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8" w:type="dxa"/>
            <w:vAlign w:val="center"/>
          </w:tcPr>
          <w:p w14:paraId="102940CF" w14:textId="77777777" w:rsidR="000F775F" w:rsidRPr="00C52B80" w:rsidRDefault="000F775F" w:rsidP="004C2A1C">
            <w:pPr>
              <w:keepNext/>
              <w:keepLines/>
              <w:autoSpaceDE/>
              <w:autoSpaceDN/>
              <w:jc w:val="center"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7" w:type="dxa"/>
            <w:vAlign w:val="center"/>
          </w:tcPr>
          <w:p w14:paraId="19A80DCF" w14:textId="77777777" w:rsidR="000F775F" w:rsidRPr="00C52B80" w:rsidRDefault="000F775F" w:rsidP="004C2A1C">
            <w:pPr>
              <w:keepNext/>
              <w:keepLines/>
              <w:autoSpaceDE/>
              <w:autoSpaceDN/>
              <w:jc w:val="center"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08" w:type="dxa"/>
            <w:vAlign w:val="center"/>
          </w:tcPr>
          <w:p w14:paraId="5F26720C" w14:textId="77777777" w:rsidR="000F775F" w:rsidRPr="00C52B80" w:rsidRDefault="000F775F" w:rsidP="004C2A1C">
            <w:pPr>
              <w:keepNext/>
              <w:keepLines/>
              <w:autoSpaceDE/>
              <w:autoSpaceDN/>
              <w:jc w:val="center"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8" w:type="dxa"/>
            <w:vAlign w:val="center"/>
          </w:tcPr>
          <w:p w14:paraId="60F22ADF" w14:textId="77777777" w:rsidR="000F775F" w:rsidRPr="00C52B80" w:rsidRDefault="000F775F" w:rsidP="004C2A1C">
            <w:pPr>
              <w:keepNext/>
              <w:keepLines/>
              <w:autoSpaceDE/>
              <w:autoSpaceDN/>
              <w:jc w:val="center"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39" w:type="dxa"/>
            <w:vAlign w:val="center"/>
          </w:tcPr>
          <w:p w14:paraId="45639829" w14:textId="77777777" w:rsidR="000F775F" w:rsidRPr="00C52B80" w:rsidRDefault="000F775F" w:rsidP="004C2A1C">
            <w:pPr>
              <w:keepNext/>
              <w:keepLines/>
              <w:autoSpaceDE/>
              <w:autoSpaceDN/>
              <w:jc w:val="center"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40" w:type="dxa"/>
            <w:vAlign w:val="center"/>
          </w:tcPr>
          <w:p w14:paraId="18D12CFF" w14:textId="77777777" w:rsidR="000F775F" w:rsidRPr="00C52B80" w:rsidRDefault="000F775F" w:rsidP="004C2A1C">
            <w:pPr>
              <w:keepNext/>
              <w:keepLines/>
              <w:autoSpaceDE/>
              <w:autoSpaceDN/>
              <w:jc w:val="center"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39" w:type="dxa"/>
            <w:vAlign w:val="center"/>
          </w:tcPr>
          <w:p w14:paraId="2BB7ECC8" w14:textId="77777777" w:rsidR="000F775F" w:rsidRPr="00C52B80" w:rsidRDefault="000F775F" w:rsidP="004C2A1C">
            <w:pPr>
              <w:keepNext/>
              <w:keepLines/>
              <w:autoSpaceDE/>
              <w:autoSpaceDN/>
              <w:jc w:val="center"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12</w:t>
            </w:r>
          </w:p>
        </w:tc>
      </w:tr>
      <w:tr w:rsidR="000F775F" w:rsidRPr="00C52B80" w14:paraId="0F4FA475" w14:textId="77777777" w:rsidTr="004C2A1C">
        <w:tc>
          <w:tcPr>
            <w:tcW w:w="1670" w:type="dxa"/>
          </w:tcPr>
          <w:p w14:paraId="053972EB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07" w:type="dxa"/>
          </w:tcPr>
          <w:p w14:paraId="07FA4437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14:paraId="2717B737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53DC8C86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4F07DED3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7BFC1EF0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123BD8AC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1CF3FF26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57902547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4FF2F1C7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36324918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40" w:type="dxa"/>
          </w:tcPr>
          <w:p w14:paraId="422AE37A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02659D49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0F775F" w:rsidRPr="00C52B80" w14:paraId="5E3F9E52" w14:textId="77777777" w:rsidTr="004C2A1C">
        <w:tc>
          <w:tcPr>
            <w:tcW w:w="1670" w:type="dxa"/>
          </w:tcPr>
          <w:p w14:paraId="7D64D30D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07" w:type="dxa"/>
          </w:tcPr>
          <w:p w14:paraId="2001938F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14:paraId="778695E9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0131F7FF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750397EC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25E831F9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57D1D86D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2868A591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51A46897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2B4D5C8C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51E42BB8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40" w:type="dxa"/>
          </w:tcPr>
          <w:p w14:paraId="396E08E9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4D58AF08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0F775F" w:rsidRPr="00C52B80" w14:paraId="1F7AEE82" w14:textId="77777777" w:rsidTr="004C2A1C">
        <w:tc>
          <w:tcPr>
            <w:tcW w:w="1670" w:type="dxa"/>
          </w:tcPr>
          <w:p w14:paraId="49A99684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07" w:type="dxa"/>
          </w:tcPr>
          <w:p w14:paraId="0A0020EB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14:paraId="41FB9E7A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6CFB969E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0ACE259C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21858F0A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1BCD4368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2C9FBF47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0779E01C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6997596D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6E4EA0D5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40" w:type="dxa"/>
          </w:tcPr>
          <w:p w14:paraId="597CFD58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2B0FFD73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0F775F" w:rsidRPr="00C52B80" w14:paraId="2C0F074F" w14:textId="77777777" w:rsidTr="004C2A1C">
        <w:tc>
          <w:tcPr>
            <w:tcW w:w="1670" w:type="dxa"/>
          </w:tcPr>
          <w:p w14:paraId="4A1CC0E0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07" w:type="dxa"/>
          </w:tcPr>
          <w:p w14:paraId="4C202E6F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14:paraId="09A24918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31DADF5B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34B78465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7F5EE477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766F97E6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32233756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0C0E9D8F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27BF3D15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6E972911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40" w:type="dxa"/>
          </w:tcPr>
          <w:p w14:paraId="380F543B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3F1F3A5E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0F775F" w:rsidRPr="00C52B80" w14:paraId="56662F2E" w14:textId="77777777" w:rsidTr="004C2A1C">
        <w:tc>
          <w:tcPr>
            <w:tcW w:w="1670" w:type="dxa"/>
          </w:tcPr>
          <w:p w14:paraId="57982F66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07" w:type="dxa"/>
          </w:tcPr>
          <w:p w14:paraId="045F43C2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14:paraId="55B72BF0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6F1D7472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58092695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721A14FE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6DA43F91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5127A213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78818B3D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1CC7A949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32B60E64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40" w:type="dxa"/>
          </w:tcPr>
          <w:p w14:paraId="0D52E700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4074A837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0F775F" w:rsidRPr="00C52B80" w14:paraId="37925E58" w14:textId="77777777" w:rsidTr="004C2A1C">
        <w:tc>
          <w:tcPr>
            <w:tcW w:w="9054" w:type="dxa"/>
            <w:gridSpan w:val="13"/>
          </w:tcPr>
          <w:p w14:paraId="292CD273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ANO 2</w:t>
            </w:r>
          </w:p>
        </w:tc>
      </w:tr>
      <w:tr w:rsidR="000F775F" w:rsidRPr="00C52B80" w14:paraId="2275729A" w14:textId="77777777" w:rsidTr="004C2A1C">
        <w:tc>
          <w:tcPr>
            <w:tcW w:w="1670" w:type="dxa"/>
          </w:tcPr>
          <w:p w14:paraId="053A2446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ATIVIDADES</w:t>
            </w:r>
          </w:p>
        </w:tc>
        <w:tc>
          <w:tcPr>
            <w:tcW w:w="607" w:type="dxa"/>
          </w:tcPr>
          <w:p w14:paraId="228E3DCA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6" w:type="dxa"/>
          </w:tcPr>
          <w:p w14:paraId="45E5363D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7" w:type="dxa"/>
          </w:tcPr>
          <w:p w14:paraId="055EA36C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8" w:type="dxa"/>
          </w:tcPr>
          <w:p w14:paraId="1AB010DF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7" w:type="dxa"/>
          </w:tcPr>
          <w:p w14:paraId="6F83FC0C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8" w:type="dxa"/>
          </w:tcPr>
          <w:p w14:paraId="35694BAD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7" w:type="dxa"/>
          </w:tcPr>
          <w:p w14:paraId="2388F44E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08" w:type="dxa"/>
          </w:tcPr>
          <w:p w14:paraId="5811209D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8" w:type="dxa"/>
          </w:tcPr>
          <w:p w14:paraId="241CFD6E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39" w:type="dxa"/>
          </w:tcPr>
          <w:p w14:paraId="07332900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40" w:type="dxa"/>
          </w:tcPr>
          <w:p w14:paraId="50B895C7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39" w:type="dxa"/>
          </w:tcPr>
          <w:p w14:paraId="5456D6A6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12</w:t>
            </w:r>
          </w:p>
        </w:tc>
      </w:tr>
      <w:tr w:rsidR="000F775F" w:rsidRPr="00C52B80" w14:paraId="115C77DA" w14:textId="77777777" w:rsidTr="004C2A1C">
        <w:tc>
          <w:tcPr>
            <w:tcW w:w="1670" w:type="dxa"/>
          </w:tcPr>
          <w:p w14:paraId="0EBA3EB0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07" w:type="dxa"/>
          </w:tcPr>
          <w:p w14:paraId="1A039705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14:paraId="16C54D52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2A34069A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28EE042F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4E23486E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3A9E7722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6C4D1EA7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659DDB8F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73FCF68E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4A8B9E38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40" w:type="dxa"/>
          </w:tcPr>
          <w:p w14:paraId="6941B544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18D3D343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0F775F" w:rsidRPr="00C52B80" w14:paraId="3C9A4B1E" w14:textId="77777777" w:rsidTr="004C2A1C">
        <w:tc>
          <w:tcPr>
            <w:tcW w:w="1670" w:type="dxa"/>
          </w:tcPr>
          <w:p w14:paraId="236E96C0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07" w:type="dxa"/>
          </w:tcPr>
          <w:p w14:paraId="649A1233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14:paraId="05B90F30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2788640E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367328BB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7AEE57E2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24AE8405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560B84AA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12ED473A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33D22AE7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20C4A78D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40" w:type="dxa"/>
          </w:tcPr>
          <w:p w14:paraId="335C9893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02561CC4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0F775F" w:rsidRPr="00C52B80" w14:paraId="28A8B951" w14:textId="77777777" w:rsidTr="004C2A1C">
        <w:tc>
          <w:tcPr>
            <w:tcW w:w="1670" w:type="dxa"/>
          </w:tcPr>
          <w:p w14:paraId="0640956C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07" w:type="dxa"/>
          </w:tcPr>
          <w:p w14:paraId="76B0FA57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14:paraId="7E80DEF4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30F62084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6D4A34C1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52D6B0EB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114E1B4A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7C799948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5FFA5039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20E4784B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77E7AA10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40" w:type="dxa"/>
          </w:tcPr>
          <w:p w14:paraId="0D741955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39FC8C8C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0F775F" w:rsidRPr="00C52B80" w14:paraId="36D2CE88" w14:textId="77777777" w:rsidTr="004C2A1C">
        <w:tc>
          <w:tcPr>
            <w:tcW w:w="1670" w:type="dxa"/>
          </w:tcPr>
          <w:p w14:paraId="6BDA25D3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07" w:type="dxa"/>
          </w:tcPr>
          <w:p w14:paraId="2AEA01D8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14:paraId="6E558E69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63455544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75E50D1B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6F34CB3A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57656B2D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68CD87F8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2FE62124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2A923912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46A43CF5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40" w:type="dxa"/>
          </w:tcPr>
          <w:p w14:paraId="25C35F8B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5335177C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0F775F" w:rsidRPr="00C52B80" w14:paraId="78E4D3C9" w14:textId="77777777" w:rsidTr="004C2A1C">
        <w:tc>
          <w:tcPr>
            <w:tcW w:w="1670" w:type="dxa"/>
          </w:tcPr>
          <w:p w14:paraId="504A131E" w14:textId="77777777" w:rsidR="000F775F" w:rsidRPr="00C52B80" w:rsidRDefault="000F775F" w:rsidP="004C2A1C">
            <w:pPr>
              <w:keepNext/>
              <w:keepLines/>
              <w:autoSpaceDE/>
              <w:autoSpaceDN/>
              <w:outlineLvl w:val="5"/>
              <w:rPr>
                <w:rFonts w:asciiTheme="minorHAnsi" w:hAnsiTheme="minorHAnsi" w:cstheme="minorHAnsi"/>
              </w:rPr>
            </w:pPr>
            <w:r w:rsidRPr="00C52B8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07" w:type="dxa"/>
          </w:tcPr>
          <w:p w14:paraId="44CC4C53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14:paraId="6C98F19A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42799EE6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4ED1C46E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606998DC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4E1A1526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14:paraId="59AA3BDA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72C70D5B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08" w:type="dxa"/>
          </w:tcPr>
          <w:p w14:paraId="5958633A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2EE39BFC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40" w:type="dxa"/>
          </w:tcPr>
          <w:p w14:paraId="6CE3EC4F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39" w:type="dxa"/>
          </w:tcPr>
          <w:p w14:paraId="7EED83C3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0F775F" w:rsidRPr="00C52B80" w14:paraId="280C92FE" w14:textId="77777777" w:rsidTr="004C2A1C">
        <w:tc>
          <w:tcPr>
            <w:tcW w:w="9054" w:type="dxa"/>
            <w:gridSpan w:val="13"/>
          </w:tcPr>
          <w:p w14:paraId="7D9DC146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0F775F" w:rsidRPr="00C52B80" w14:paraId="209F45FA" w14:textId="77777777" w:rsidTr="004C2A1C">
        <w:tc>
          <w:tcPr>
            <w:tcW w:w="9054" w:type="dxa"/>
            <w:gridSpan w:val="13"/>
          </w:tcPr>
          <w:p w14:paraId="056FD7CB" w14:textId="77777777" w:rsidR="000F775F" w:rsidRDefault="000F775F" w:rsidP="004C2A1C">
            <w:pPr>
              <w:autoSpaceDE/>
              <w:autoSpaceDN/>
              <w:rPr>
                <w:rFonts w:asciiTheme="minorHAnsi" w:hAnsiTheme="minorHAnsi" w:cstheme="minorHAnsi"/>
                <w:b/>
              </w:rPr>
            </w:pPr>
            <w:r w:rsidRPr="00C52B80">
              <w:rPr>
                <w:rFonts w:asciiTheme="minorHAnsi" w:hAnsiTheme="minorHAnsi" w:cstheme="minorHAnsi"/>
                <w:b/>
              </w:rPr>
              <w:t>Referências bibliográficas (até 20 referências no formato ABNT)</w:t>
            </w:r>
          </w:p>
          <w:p w14:paraId="2EB63F18" w14:textId="77777777" w:rsidR="000F775F" w:rsidRPr="00C52B80" w:rsidRDefault="000F775F" w:rsidP="004C2A1C">
            <w:pPr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</w:tr>
    </w:tbl>
    <w:p w14:paraId="194C3B86" w14:textId="77777777" w:rsidR="000F775F" w:rsidRPr="00C52B80" w:rsidRDefault="000F775F" w:rsidP="000F775F">
      <w:pPr>
        <w:rPr>
          <w:rFonts w:asciiTheme="minorHAnsi" w:hAnsiTheme="minorHAnsi" w:cstheme="minorHAnsi"/>
        </w:rPr>
      </w:pPr>
    </w:p>
    <w:p w14:paraId="1C9443E5" w14:textId="77777777" w:rsidR="000F775F" w:rsidRPr="00C52B80" w:rsidRDefault="000F775F" w:rsidP="000F775F">
      <w:pPr>
        <w:rPr>
          <w:rFonts w:asciiTheme="minorHAnsi" w:hAnsiTheme="minorHAnsi" w:cstheme="minorHAnsi"/>
        </w:rPr>
      </w:pPr>
    </w:p>
    <w:p w14:paraId="7EFD7537" w14:textId="77777777" w:rsidR="000F775F" w:rsidRPr="00C52B80" w:rsidRDefault="000F775F" w:rsidP="000F775F">
      <w:pPr>
        <w:rPr>
          <w:rFonts w:asciiTheme="minorHAnsi" w:hAnsiTheme="minorHAnsi" w:cstheme="minorHAnsi"/>
        </w:rPr>
      </w:pPr>
    </w:p>
    <w:sectPr w:rsidR="000F775F" w:rsidRPr="00C52B80" w:rsidSect="003238C4">
      <w:headerReference w:type="default" r:id="rId9"/>
      <w:footerReference w:type="default" r:id="rId10"/>
      <w:pgSz w:w="11906" w:h="16838"/>
      <w:pgMar w:top="1015" w:right="1085" w:bottom="284" w:left="1764" w:header="425" w:footer="414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739CA" w16cex:dateUtc="2020-10-06T21:45:00Z"/>
  <w16cex:commentExtensible w16cex:durableId="2327391D" w16cex:dateUtc="2020-10-06T21:42:00Z"/>
  <w16cex:commentExtensible w16cex:durableId="23273969" w16cex:dateUtc="2020-10-06T21:43:00Z"/>
  <w16cex:commentExtensible w16cex:durableId="23273A1F" w16cex:dateUtc="2020-10-06T21:46:00Z"/>
  <w16cex:commentExtensible w16cex:durableId="23273AC7" w16cex:dateUtc="2020-10-06T21:49:00Z"/>
  <w16cex:commentExtensible w16cex:durableId="23273B10" w16cex:dateUtc="2020-10-06T21:50:00Z"/>
  <w16cex:commentExtensible w16cex:durableId="23273EF6" w16cex:dateUtc="2020-10-06T22:07:00Z"/>
  <w16cex:commentExtensible w16cex:durableId="23273FAE" w16cex:dateUtc="2020-10-06T22:07:00Z"/>
  <w16cex:commentExtensible w16cex:durableId="23274012" w16cex:dateUtc="2020-10-06T22:12:00Z"/>
  <w16cex:commentExtensible w16cex:durableId="2327407F" w16cex:dateUtc="2020-10-06T22:14:00Z"/>
  <w16cex:commentExtensible w16cex:durableId="23274121" w16cex:dateUtc="2020-10-06T22:16:00Z"/>
  <w16cex:commentExtensible w16cex:durableId="231E2DD4" w16cex:dateUtc="2020-09-30T02:04:00Z"/>
  <w16cex:commentExtensible w16cex:durableId="231E2FA9" w16cex:dateUtc="2020-09-30T02:11:00Z"/>
  <w16cex:commentExtensible w16cex:durableId="231E3272" w16cex:dateUtc="2020-09-30T02:23:00Z"/>
  <w16cex:commentExtensible w16cex:durableId="231E3482" w16cex:dateUtc="2020-09-30T02:32:00Z"/>
  <w16cex:commentExtensible w16cex:durableId="232743AE" w16cex:dateUtc="2020-10-06T22:27:00Z"/>
  <w16cex:commentExtensible w16cex:durableId="2327440C" w16cex:dateUtc="2020-10-06T22:29:00Z"/>
  <w16cex:commentExtensible w16cex:durableId="231E941C" w16cex:dateUtc="2020-09-30T09:20:00Z"/>
  <w16cex:commentExtensible w16cex:durableId="2327466D" w16cex:dateUtc="2020-10-06T22:39:00Z"/>
  <w16cex:commentExtensible w16cex:durableId="2327462F" w16cex:dateUtc="2020-10-06T22:38:00Z"/>
  <w16cex:commentExtensible w16cex:durableId="23274740" w16cex:dateUtc="2020-10-06T22:42:00Z"/>
  <w16cex:commentExtensible w16cex:durableId="23274A7C" w16cex:dateUtc="2020-10-06T22:56:00Z"/>
  <w16cex:commentExtensible w16cex:durableId="23274D06" w16cex:dateUtc="2020-10-06T23:07:00Z"/>
  <w16cex:commentExtensible w16cex:durableId="231E9940" w16cex:dateUtc="2020-09-30T09:42:00Z"/>
  <w16cex:commentExtensible w16cex:durableId="23274F0C" w16cex:dateUtc="2020-10-06T23:16:00Z"/>
  <w16cex:commentExtensible w16cex:durableId="23274F43" w16cex:dateUtc="2020-10-06T23:17:00Z"/>
  <w16cex:commentExtensible w16cex:durableId="23275004" w16cex:dateUtc="2020-10-06T2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E81541" w16cid:durableId="231C2F32"/>
  <w16cid:commentId w16cid:paraId="60507966" w16cid:durableId="232739CA"/>
  <w16cid:commentId w16cid:paraId="128AE575" w16cid:durableId="2327391D"/>
  <w16cid:commentId w16cid:paraId="2CE204BC" w16cid:durableId="231C2F33"/>
  <w16cid:commentId w16cid:paraId="1206091E" w16cid:durableId="23273969"/>
  <w16cid:commentId w16cid:paraId="352D0C79" w16cid:durableId="23273A1F"/>
  <w16cid:commentId w16cid:paraId="5F08324B" w16cid:durableId="23273AC7"/>
  <w16cid:commentId w16cid:paraId="6B1B8E37" w16cid:durableId="23273B10"/>
  <w16cid:commentId w16cid:paraId="4AB0F2C5" w16cid:durableId="23273EF6"/>
  <w16cid:commentId w16cid:paraId="22B80E35" w16cid:durableId="23273FAE"/>
  <w16cid:commentId w16cid:paraId="0D802532" w16cid:durableId="23274012"/>
  <w16cid:commentId w16cid:paraId="6F8D7A2B" w16cid:durableId="2327407F"/>
  <w16cid:commentId w16cid:paraId="72BC32D0" w16cid:durableId="23274121"/>
  <w16cid:commentId w16cid:paraId="6CDB0986" w16cid:durableId="231E2DD4"/>
  <w16cid:commentId w16cid:paraId="691EF952" w16cid:durableId="231E2FA9"/>
  <w16cid:commentId w16cid:paraId="5F4A8B28" w16cid:durableId="231E3272"/>
  <w16cid:commentId w16cid:paraId="08DA7458" w16cid:durableId="231E3482"/>
  <w16cid:commentId w16cid:paraId="429C8E5D" w16cid:durableId="232743AE"/>
  <w16cid:commentId w16cid:paraId="6D8C116B" w16cid:durableId="2327440C"/>
  <w16cid:commentId w16cid:paraId="094B3E33" w16cid:durableId="231E941C"/>
  <w16cid:commentId w16cid:paraId="4F738AFF" w16cid:durableId="2327466D"/>
  <w16cid:commentId w16cid:paraId="03FA0473" w16cid:durableId="2327462F"/>
  <w16cid:commentId w16cid:paraId="12420E94" w16cid:durableId="23274740"/>
  <w16cid:commentId w16cid:paraId="1B52EC64" w16cid:durableId="23274A7C"/>
  <w16cid:commentId w16cid:paraId="32D39DE1" w16cid:durableId="23274D06"/>
  <w16cid:commentId w16cid:paraId="198B093C" w16cid:durableId="231E9940"/>
  <w16cid:commentId w16cid:paraId="2D67B486" w16cid:durableId="23274F0C"/>
  <w16cid:commentId w16cid:paraId="029C32B7" w16cid:durableId="23274F43"/>
  <w16cid:commentId w16cid:paraId="04EDDBFB" w16cid:durableId="232750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A0B29" w14:textId="77777777" w:rsidR="009E18F1" w:rsidRDefault="009E18F1">
      <w:r>
        <w:separator/>
      </w:r>
    </w:p>
  </w:endnote>
  <w:endnote w:type="continuationSeparator" w:id="0">
    <w:p w14:paraId="3D5B03E2" w14:textId="77777777" w:rsidR="009E18F1" w:rsidRDefault="009E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charset w:val="80"/>
    <w:family w:val="auto"/>
    <w:pitch w:val="variable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9FBA" w14:textId="77777777" w:rsidR="00E158BD" w:rsidRPr="008F0528" w:rsidRDefault="00E158BD">
    <w:pPr>
      <w:pStyle w:val="Rodap"/>
      <w:jc w:val="right"/>
      <w:rPr>
        <w:rFonts w:asciiTheme="minorHAnsi" w:hAnsiTheme="minorHAnsi"/>
        <w:sz w:val="22"/>
        <w:szCs w:val="22"/>
      </w:rPr>
    </w:pPr>
    <w:r w:rsidRPr="008F0528">
      <w:rPr>
        <w:rFonts w:asciiTheme="minorHAnsi" w:hAnsiTheme="minorHAnsi"/>
        <w:sz w:val="22"/>
        <w:szCs w:val="22"/>
      </w:rPr>
      <w:fldChar w:fldCharType="begin"/>
    </w:r>
    <w:r w:rsidRPr="008F0528">
      <w:rPr>
        <w:rFonts w:asciiTheme="minorHAnsi" w:hAnsiTheme="minorHAnsi"/>
        <w:sz w:val="22"/>
        <w:szCs w:val="22"/>
      </w:rPr>
      <w:instrText>PAGE   \* MERGEFORMAT</w:instrText>
    </w:r>
    <w:r w:rsidRPr="008F0528">
      <w:rPr>
        <w:rFonts w:asciiTheme="minorHAnsi" w:hAnsiTheme="minorHAnsi"/>
        <w:sz w:val="22"/>
        <w:szCs w:val="22"/>
      </w:rPr>
      <w:fldChar w:fldCharType="separate"/>
    </w:r>
    <w:r w:rsidR="000F775F">
      <w:rPr>
        <w:rFonts w:asciiTheme="minorHAnsi" w:hAnsiTheme="minorHAnsi"/>
        <w:noProof/>
        <w:sz w:val="22"/>
        <w:szCs w:val="22"/>
      </w:rPr>
      <w:t>1</w:t>
    </w:r>
    <w:r w:rsidRPr="008F0528">
      <w:rPr>
        <w:rFonts w:asciiTheme="minorHAnsi" w:hAnsiTheme="minorHAnsi"/>
        <w:noProof/>
        <w:sz w:val="22"/>
        <w:szCs w:val="22"/>
      </w:rPr>
      <w:fldChar w:fldCharType="end"/>
    </w:r>
  </w:p>
  <w:p w14:paraId="74E969D3" w14:textId="77777777" w:rsidR="00E158BD" w:rsidRDefault="00E158BD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2CC70DD2" wp14:editId="6B6A06EE">
          <wp:extent cx="5071872" cy="292608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D6D5A" w14:textId="77777777" w:rsidR="009E18F1" w:rsidRDefault="009E18F1">
      <w:r>
        <w:separator/>
      </w:r>
    </w:p>
  </w:footnote>
  <w:footnote w:type="continuationSeparator" w:id="0">
    <w:p w14:paraId="7AF16D9E" w14:textId="77777777" w:rsidR="009E18F1" w:rsidRDefault="009E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54530" w14:textId="07CEB0E6" w:rsidR="00E158BD" w:rsidRDefault="00E158BD" w:rsidP="00B15772">
    <w:pPr>
      <w:pStyle w:val="Cabealho"/>
    </w:pPr>
    <w:r>
      <w:rPr>
        <w:noProof/>
        <w:lang w:eastAsia="pt-BR"/>
      </w:rPr>
      <w:drawing>
        <wp:inline distT="0" distB="0" distL="0" distR="0" wp14:anchorId="317D0ED5" wp14:editId="25AEE0D7">
          <wp:extent cx="5396230" cy="5187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8BF9BC" w14:textId="77777777" w:rsidR="00E158BD" w:rsidRDefault="00E158BD" w:rsidP="00B15772">
    <w:pPr>
      <w:pStyle w:val="Cabealho"/>
    </w:pPr>
  </w:p>
  <w:p w14:paraId="52F87D16" w14:textId="77777777" w:rsidR="00E158BD" w:rsidRDefault="00E158BD" w:rsidP="00B157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224438F"/>
    <w:multiLevelType w:val="hybridMultilevel"/>
    <w:tmpl w:val="1360B6F6"/>
    <w:lvl w:ilvl="0" w:tplc="480A300E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20221F"/>
    <w:multiLevelType w:val="hybridMultilevel"/>
    <w:tmpl w:val="A8A6693E"/>
    <w:lvl w:ilvl="0" w:tplc="5E1CC8F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E94059"/>
    <w:multiLevelType w:val="hybridMultilevel"/>
    <w:tmpl w:val="D0922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735C0A"/>
    <w:multiLevelType w:val="multilevel"/>
    <w:tmpl w:val="521EDD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B9131C"/>
    <w:multiLevelType w:val="hybridMultilevel"/>
    <w:tmpl w:val="953802F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3F4171"/>
    <w:multiLevelType w:val="multilevel"/>
    <w:tmpl w:val="C3E6F7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D71B4F"/>
    <w:multiLevelType w:val="hybridMultilevel"/>
    <w:tmpl w:val="C3E6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F84539"/>
    <w:multiLevelType w:val="hybridMultilevel"/>
    <w:tmpl w:val="9B80FDB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34640F"/>
    <w:multiLevelType w:val="hybridMultilevel"/>
    <w:tmpl w:val="B4548ED6"/>
    <w:lvl w:ilvl="0" w:tplc="E1842B5E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DAB40B6"/>
    <w:multiLevelType w:val="hybridMultilevel"/>
    <w:tmpl w:val="5794278A"/>
    <w:lvl w:ilvl="0" w:tplc="68E455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E840EF"/>
    <w:multiLevelType w:val="hybridMultilevel"/>
    <w:tmpl w:val="95EAA6A2"/>
    <w:lvl w:ilvl="0" w:tplc="D37E0DBC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584790"/>
    <w:multiLevelType w:val="hybridMultilevel"/>
    <w:tmpl w:val="2CD66438"/>
    <w:lvl w:ilvl="0" w:tplc="B79A184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9C610E"/>
    <w:multiLevelType w:val="hybridMultilevel"/>
    <w:tmpl w:val="59C2D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3017BC"/>
    <w:multiLevelType w:val="multilevel"/>
    <w:tmpl w:val="5D5C1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39E8272F"/>
    <w:multiLevelType w:val="hybridMultilevel"/>
    <w:tmpl w:val="37ECB0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EE6D2F"/>
    <w:multiLevelType w:val="hybridMultilevel"/>
    <w:tmpl w:val="3D4CF570"/>
    <w:lvl w:ilvl="0" w:tplc="5EFC56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1A21395"/>
    <w:multiLevelType w:val="hybridMultilevel"/>
    <w:tmpl w:val="E01ACA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2">
    <w:nsid w:val="4703077E"/>
    <w:multiLevelType w:val="hybridMultilevel"/>
    <w:tmpl w:val="585060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681CAC"/>
    <w:multiLevelType w:val="hybridMultilevel"/>
    <w:tmpl w:val="644E9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AC5158"/>
    <w:multiLevelType w:val="hybridMultilevel"/>
    <w:tmpl w:val="C32CE9E2"/>
    <w:lvl w:ilvl="0" w:tplc="0BAE96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4958044B"/>
    <w:multiLevelType w:val="hybridMultilevel"/>
    <w:tmpl w:val="0D1A170E"/>
    <w:lvl w:ilvl="0" w:tplc="6FE8B73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996635"/>
    <w:multiLevelType w:val="hybridMultilevel"/>
    <w:tmpl w:val="B9685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4E51F1"/>
    <w:multiLevelType w:val="hybridMultilevel"/>
    <w:tmpl w:val="9648D824"/>
    <w:lvl w:ilvl="0" w:tplc="319EDD70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C35F23"/>
    <w:multiLevelType w:val="hybridMultilevel"/>
    <w:tmpl w:val="1A8CE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CB695D"/>
    <w:multiLevelType w:val="multilevel"/>
    <w:tmpl w:val="ACACC4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7673F3"/>
    <w:multiLevelType w:val="hybridMultilevel"/>
    <w:tmpl w:val="03A88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93C69BB"/>
    <w:multiLevelType w:val="hybridMultilevel"/>
    <w:tmpl w:val="04408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6B3522"/>
    <w:multiLevelType w:val="hybridMultilevel"/>
    <w:tmpl w:val="97645C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CB08A1"/>
    <w:multiLevelType w:val="multilevel"/>
    <w:tmpl w:val="5BE836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235F70"/>
    <w:multiLevelType w:val="multilevel"/>
    <w:tmpl w:val="2A508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>
    <w:nsid w:val="7F2E667F"/>
    <w:multiLevelType w:val="hybridMultilevel"/>
    <w:tmpl w:val="5E40164C"/>
    <w:lvl w:ilvl="0" w:tplc="5150E3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4"/>
  </w:num>
  <w:num w:numId="3">
    <w:abstractNumId w:val="73"/>
  </w:num>
  <w:num w:numId="4">
    <w:abstractNumId w:val="32"/>
  </w:num>
  <w:num w:numId="5">
    <w:abstractNumId w:val="49"/>
  </w:num>
  <w:num w:numId="6">
    <w:abstractNumId w:val="66"/>
  </w:num>
  <w:num w:numId="7">
    <w:abstractNumId w:val="30"/>
  </w:num>
  <w:num w:numId="8">
    <w:abstractNumId w:val="51"/>
  </w:num>
  <w:num w:numId="9">
    <w:abstractNumId w:val="60"/>
  </w:num>
  <w:num w:numId="10">
    <w:abstractNumId w:val="56"/>
  </w:num>
  <w:num w:numId="11">
    <w:abstractNumId w:val="70"/>
  </w:num>
  <w:num w:numId="12">
    <w:abstractNumId w:val="55"/>
  </w:num>
  <w:num w:numId="13">
    <w:abstractNumId w:val="54"/>
  </w:num>
  <w:num w:numId="14">
    <w:abstractNumId w:val="47"/>
  </w:num>
  <w:num w:numId="15">
    <w:abstractNumId w:val="52"/>
  </w:num>
  <w:num w:numId="16">
    <w:abstractNumId w:val="75"/>
  </w:num>
  <w:num w:numId="17">
    <w:abstractNumId w:val="68"/>
  </w:num>
  <w:num w:numId="18">
    <w:abstractNumId w:val="33"/>
  </w:num>
  <w:num w:numId="19">
    <w:abstractNumId w:val="28"/>
  </w:num>
  <w:num w:numId="20">
    <w:abstractNumId w:val="45"/>
  </w:num>
  <w:num w:numId="21">
    <w:abstractNumId w:val="74"/>
  </w:num>
  <w:num w:numId="22">
    <w:abstractNumId w:val="59"/>
  </w:num>
  <w:num w:numId="23">
    <w:abstractNumId w:val="71"/>
  </w:num>
  <w:num w:numId="24">
    <w:abstractNumId w:val="57"/>
  </w:num>
  <w:num w:numId="25">
    <w:abstractNumId w:val="31"/>
  </w:num>
  <w:num w:numId="26">
    <w:abstractNumId w:val="41"/>
  </w:num>
  <w:num w:numId="27">
    <w:abstractNumId w:val="43"/>
  </w:num>
  <w:num w:numId="28">
    <w:abstractNumId w:val="50"/>
  </w:num>
  <w:num w:numId="29">
    <w:abstractNumId w:val="44"/>
  </w:num>
  <w:num w:numId="30">
    <w:abstractNumId w:val="61"/>
  </w:num>
  <w:num w:numId="31">
    <w:abstractNumId w:val="48"/>
  </w:num>
  <w:num w:numId="32">
    <w:abstractNumId w:val="39"/>
  </w:num>
  <w:num w:numId="33">
    <w:abstractNumId w:val="65"/>
  </w:num>
  <w:num w:numId="34">
    <w:abstractNumId w:val="76"/>
  </w:num>
  <w:num w:numId="35">
    <w:abstractNumId w:val="62"/>
  </w:num>
  <w:num w:numId="36">
    <w:abstractNumId w:val="38"/>
  </w:num>
  <w:num w:numId="37">
    <w:abstractNumId w:val="42"/>
  </w:num>
  <w:num w:numId="38">
    <w:abstractNumId w:val="53"/>
  </w:num>
  <w:num w:numId="39">
    <w:abstractNumId w:val="29"/>
  </w:num>
  <w:num w:numId="40">
    <w:abstractNumId w:val="40"/>
  </w:num>
  <w:num w:numId="41">
    <w:abstractNumId w:val="35"/>
  </w:num>
  <w:num w:numId="42">
    <w:abstractNumId w:val="36"/>
  </w:num>
  <w:num w:numId="43">
    <w:abstractNumId w:val="58"/>
  </w:num>
  <w:num w:numId="44">
    <w:abstractNumId w:val="69"/>
  </w:num>
  <w:num w:numId="45">
    <w:abstractNumId w:val="34"/>
  </w:num>
  <w:num w:numId="46">
    <w:abstractNumId w:val="72"/>
  </w:num>
  <w:num w:numId="47">
    <w:abstractNumId w:val="63"/>
  </w:num>
  <w:num w:numId="48">
    <w:abstractNumId w:val="46"/>
  </w:num>
  <w:num w:numId="49">
    <w:abstractNumId w:val="67"/>
  </w:num>
  <w:num w:numId="50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78"/>
    <w:rsid w:val="00000D1A"/>
    <w:rsid w:val="00001610"/>
    <w:rsid w:val="000026DA"/>
    <w:rsid w:val="00003F50"/>
    <w:rsid w:val="00004BC6"/>
    <w:rsid w:val="00004DEE"/>
    <w:rsid w:val="0000624F"/>
    <w:rsid w:val="00007D54"/>
    <w:rsid w:val="000101FE"/>
    <w:rsid w:val="00011BEB"/>
    <w:rsid w:val="00013423"/>
    <w:rsid w:val="00013567"/>
    <w:rsid w:val="000171E6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408B"/>
    <w:rsid w:val="000249C4"/>
    <w:rsid w:val="00025B5F"/>
    <w:rsid w:val="000278FB"/>
    <w:rsid w:val="00027A07"/>
    <w:rsid w:val="00030606"/>
    <w:rsid w:val="000315E6"/>
    <w:rsid w:val="00031C20"/>
    <w:rsid w:val="000322E9"/>
    <w:rsid w:val="000325D2"/>
    <w:rsid w:val="0003474F"/>
    <w:rsid w:val="000358EA"/>
    <w:rsid w:val="00035A45"/>
    <w:rsid w:val="00036D03"/>
    <w:rsid w:val="000371A2"/>
    <w:rsid w:val="0003758E"/>
    <w:rsid w:val="0003771E"/>
    <w:rsid w:val="000401D9"/>
    <w:rsid w:val="00041868"/>
    <w:rsid w:val="000422CA"/>
    <w:rsid w:val="00042A10"/>
    <w:rsid w:val="000435E8"/>
    <w:rsid w:val="00044219"/>
    <w:rsid w:val="00044A2B"/>
    <w:rsid w:val="0004530E"/>
    <w:rsid w:val="00046290"/>
    <w:rsid w:val="0004640B"/>
    <w:rsid w:val="00046FAB"/>
    <w:rsid w:val="00047DBA"/>
    <w:rsid w:val="00050F73"/>
    <w:rsid w:val="00051166"/>
    <w:rsid w:val="00051958"/>
    <w:rsid w:val="00051BE8"/>
    <w:rsid w:val="00052A49"/>
    <w:rsid w:val="00054601"/>
    <w:rsid w:val="0005497E"/>
    <w:rsid w:val="000556C0"/>
    <w:rsid w:val="00055C2E"/>
    <w:rsid w:val="00055FF3"/>
    <w:rsid w:val="000576F0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410A"/>
    <w:rsid w:val="0007414F"/>
    <w:rsid w:val="000747BD"/>
    <w:rsid w:val="00074F26"/>
    <w:rsid w:val="00075968"/>
    <w:rsid w:val="0007611C"/>
    <w:rsid w:val="00076961"/>
    <w:rsid w:val="00076C65"/>
    <w:rsid w:val="00080917"/>
    <w:rsid w:val="000828EC"/>
    <w:rsid w:val="00084110"/>
    <w:rsid w:val="00084B97"/>
    <w:rsid w:val="00085166"/>
    <w:rsid w:val="000859AC"/>
    <w:rsid w:val="00085FBB"/>
    <w:rsid w:val="00086919"/>
    <w:rsid w:val="00087E20"/>
    <w:rsid w:val="00090575"/>
    <w:rsid w:val="000908C9"/>
    <w:rsid w:val="00090BB9"/>
    <w:rsid w:val="00091406"/>
    <w:rsid w:val="00091ACC"/>
    <w:rsid w:val="0009301B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13A5"/>
    <w:rsid w:val="000B1A73"/>
    <w:rsid w:val="000B29C5"/>
    <w:rsid w:val="000B3BD8"/>
    <w:rsid w:val="000B4683"/>
    <w:rsid w:val="000B62BA"/>
    <w:rsid w:val="000B71A9"/>
    <w:rsid w:val="000C008E"/>
    <w:rsid w:val="000C029C"/>
    <w:rsid w:val="000C06C0"/>
    <w:rsid w:val="000C0DA0"/>
    <w:rsid w:val="000C0F7E"/>
    <w:rsid w:val="000C156D"/>
    <w:rsid w:val="000C1777"/>
    <w:rsid w:val="000C23EF"/>
    <w:rsid w:val="000C35CC"/>
    <w:rsid w:val="000C47B0"/>
    <w:rsid w:val="000C4A60"/>
    <w:rsid w:val="000C5345"/>
    <w:rsid w:val="000C5CBD"/>
    <w:rsid w:val="000C77EB"/>
    <w:rsid w:val="000C7BDD"/>
    <w:rsid w:val="000C7F93"/>
    <w:rsid w:val="000D1DA9"/>
    <w:rsid w:val="000D2764"/>
    <w:rsid w:val="000D40E7"/>
    <w:rsid w:val="000D50FD"/>
    <w:rsid w:val="000D5A27"/>
    <w:rsid w:val="000D63E4"/>
    <w:rsid w:val="000D6680"/>
    <w:rsid w:val="000D7113"/>
    <w:rsid w:val="000E0C5E"/>
    <w:rsid w:val="000E12BB"/>
    <w:rsid w:val="000E1E44"/>
    <w:rsid w:val="000E2877"/>
    <w:rsid w:val="000E2B2E"/>
    <w:rsid w:val="000E2C57"/>
    <w:rsid w:val="000E357D"/>
    <w:rsid w:val="000E4235"/>
    <w:rsid w:val="000E446D"/>
    <w:rsid w:val="000E47C3"/>
    <w:rsid w:val="000E510F"/>
    <w:rsid w:val="000E55F6"/>
    <w:rsid w:val="000E5B0F"/>
    <w:rsid w:val="000E6159"/>
    <w:rsid w:val="000E62EB"/>
    <w:rsid w:val="000F07B3"/>
    <w:rsid w:val="000F12D0"/>
    <w:rsid w:val="000F23EB"/>
    <w:rsid w:val="000F54F9"/>
    <w:rsid w:val="000F5FE1"/>
    <w:rsid w:val="000F7720"/>
    <w:rsid w:val="000F775F"/>
    <w:rsid w:val="000F7FB8"/>
    <w:rsid w:val="0010050F"/>
    <w:rsid w:val="00101045"/>
    <w:rsid w:val="0010188A"/>
    <w:rsid w:val="00101A38"/>
    <w:rsid w:val="001020CF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07E68"/>
    <w:rsid w:val="001112AC"/>
    <w:rsid w:val="0011183B"/>
    <w:rsid w:val="00111C53"/>
    <w:rsid w:val="00112562"/>
    <w:rsid w:val="00112842"/>
    <w:rsid w:val="00114C31"/>
    <w:rsid w:val="00114EFB"/>
    <w:rsid w:val="00115402"/>
    <w:rsid w:val="001167C6"/>
    <w:rsid w:val="00116C79"/>
    <w:rsid w:val="00117AFB"/>
    <w:rsid w:val="001200B6"/>
    <w:rsid w:val="001214CA"/>
    <w:rsid w:val="00121C9C"/>
    <w:rsid w:val="00122A45"/>
    <w:rsid w:val="00124409"/>
    <w:rsid w:val="00125029"/>
    <w:rsid w:val="00126472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23F6"/>
    <w:rsid w:val="00133B9A"/>
    <w:rsid w:val="00133DAA"/>
    <w:rsid w:val="001343FE"/>
    <w:rsid w:val="0013595C"/>
    <w:rsid w:val="00135E74"/>
    <w:rsid w:val="0013602E"/>
    <w:rsid w:val="001366EF"/>
    <w:rsid w:val="001368AE"/>
    <w:rsid w:val="00137319"/>
    <w:rsid w:val="001373EF"/>
    <w:rsid w:val="00137503"/>
    <w:rsid w:val="00137FFB"/>
    <w:rsid w:val="00140334"/>
    <w:rsid w:val="001409A5"/>
    <w:rsid w:val="00140B10"/>
    <w:rsid w:val="00141617"/>
    <w:rsid w:val="00141BFC"/>
    <w:rsid w:val="00141F91"/>
    <w:rsid w:val="00142303"/>
    <w:rsid w:val="0014268C"/>
    <w:rsid w:val="0014345D"/>
    <w:rsid w:val="00144349"/>
    <w:rsid w:val="001457D6"/>
    <w:rsid w:val="001466E4"/>
    <w:rsid w:val="00147FCC"/>
    <w:rsid w:val="00150DC7"/>
    <w:rsid w:val="00150E44"/>
    <w:rsid w:val="00150F85"/>
    <w:rsid w:val="001512EA"/>
    <w:rsid w:val="001522BD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281A"/>
    <w:rsid w:val="00162AC3"/>
    <w:rsid w:val="001655EC"/>
    <w:rsid w:val="001657CB"/>
    <w:rsid w:val="0016720D"/>
    <w:rsid w:val="001719DA"/>
    <w:rsid w:val="00172ADA"/>
    <w:rsid w:val="001733D1"/>
    <w:rsid w:val="00174248"/>
    <w:rsid w:val="001754D1"/>
    <w:rsid w:val="001763DA"/>
    <w:rsid w:val="0017647D"/>
    <w:rsid w:val="001778E7"/>
    <w:rsid w:val="00180837"/>
    <w:rsid w:val="00180838"/>
    <w:rsid w:val="001808CD"/>
    <w:rsid w:val="00181F3F"/>
    <w:rsid w:val="00181FEB"/>
    <w:rsid w:val="00182042"/>
    <w:rsid w:val="00182465"/>
    <w:rsid w:val="00182D51"/>
    <w:rsid w:val="00183893"/>
    <w:rsid w:val="001842A6"/>
    <w:rsid w:val="0018491E"/>
    <w:rsid w:val="00185207"/>
    <w:rsid w:val="00185CBA"/>
    <w:rsid w:val="0018638D"/>
    <w:rsid w:val="001864A9"/>
    <w:rsid w:val="00186BD7"/>
    <w:rsid w:val="00186DB6"/>
    <w:rsid w:val="001874B8"/>
    <w:rsid w:val="0019224A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97FC7"/>
    <w:rsid w:val="001A07BD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718A"/>
    <w:rsid w:val="001A73BE"/>
    <w:rsid w:val="001A7B1E"/>
    <w:rsid w:val="001A7C57"/>
    <w:rsid w:val="001B08FC"/>
    <w:rsid w:val="001B0C7F"/>
    <w:rsid w:val="001B107D"/>
    <w:rsid w:val="001B1872"/>
    <w:rsid w:val="001B2456"/>
    <w:rsid w:val="001B2601"/>
    <w:rsid w:val="001B29C8"/>
    <w:rsid w:val="001B4A18"/>
    <w:rsid w:val="001B4CC1"/>
    <w:rsid w:val="001B6423"/>
    <w:rsid w:val="001B6CAA"/>
    <w:rsid w:val="001B7A3B"/>
    <w:rsid w:val="001C0245"/>
    <w:rsid w:val="001C177D"/>
    <w:rsid w:val="001C210F"/>
    <w:rsid w:val="001C29AD"/>
    <w:rsid w:val="001C3871"/>
    <w:rsid w:val="001C3DF6"/>
    <w:rsid w:val="001C4039"/>
    <w:rsid w:val="001C4E36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4AAC"/>
    <w:rsid w:val="001D638E"/>
    <w:rsid w:val="001D737C"/>
    <w:rsid w:val="001E021D"/>
    <w:rsid w:val="001E0639"/>
    <w:rsid w:val="001E1C3A"/>
    <w:rsid w:val="001E265D"/>
    <w:rsid w:val="001E2D10"/>
    <w:rsid w:val="001E3148"/>
    <w:rsid w:val="001E381B"/>
    <w:rsid w:val="001E399A"/>
    <w:rsid w:val="001E3BD7"/>
    <w:rsid w:val="001E5433"/>
    <w:rsid w:val="001E5B04"/>
    <w:rsid w:val="001E60BC"/>
    <w:rsid w:val="001E642E"/>
    <w:rsid w:val="001E6558"/>
    <w:rsid w:val="001E74E5"/>
    <w:rsid w:val="001F048D"/>
    <w:rsid w:val="001F059C"/>
    <w:rsid w:val="001F0E4C"/>
    <w:rsid w:val="001F0ED3"/>
    <w:rsid w:val="001F1CDD"/>
    <w:rsid w:val="001F2BA2"/>
    <w:rsid w:val="001F2DCA"/>
    <w:rsid w:val="001F30E1"/>
    <w:rsid w:val="001F33E6"/>
    <w:rsid w:val="001F3BA6"/>
    <w:rsid w:val="001F4019"/>
    <w:rsid w:val="001F4173"/>
    <w:rsid w:val="001F455F"/>
    <w:rsid w:val="001F4B90"/>
    <w:rsid w:val="001F4CEE"/>
    <w:rsid w:val="001F54BA"/>
    <w:rsid w:val="001F61F1"/>
    <w:rsid w:val="001F7C71"/>
    <w:rsid w:val="0020119A"/>
    <w:rsid w:val="0020120E"/>
    <w:rsid w:val="00201C80"/>
    <w:rsid w:val="002020A2"/>
    <w:rsid w:val="00202ABD"/>
    <w:rsid w:val="002047BC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DE7"/>
    <w:rsid w:val="00212E59"/>
    <w:rsid w:val="00213C28"/>
    <w:rsid w:val="0021419C"/>
    <w:rsid w:val="0021569F"/>
    <w:rsid w:val="00216280"/>
    <w:rsid w:val="00216B55"/>
    <w:rsid w:val="00216BCA"/>
    <w:rsid w:val="00217BBD"/>
    <w:rsid w:val="00222634"/>
    <w:rsid w:val="0022299E"/>
    <w:rsid w:val="00222A20"/>
    <w:rsid w:val="00223849"/>
    <w:rsid w:val="00225CB6"/>
    <w:rsid w:val="00226877"/>
    <w:rsid w:val="00227592"/>
    <w:rsid w:val="002279AF"/>
    <w:rsid w:val="002279B6"/>
    <w:rsid w:val="00227ED7"/>
    <w:rsid w:val="002312FE"/>
    <w:rsid w:val="002317FA"/>
    <w:rsid w:val="00231F02"/>
    <w:rsid w:val="002325A0"/>
    <w:rsid w:val="0023386E"/>
    <w:rsid w:val="00233931"/>
    <w:rsid w:val="00235442"/>
    <w:rsid w:val="0023676A"/>
    <w:rsid w:val="00237ABA"/>
    <w:rsid w:val="00240435"/>
    <w:rsid w:val="002408C3"/>
    <w:rsid w:val="00240A86"/>
    <w:rsid w:val="00240D29"/>
    <w:rsid w:val="002410D3"/>
    <w:rsid w:val="002416C5"/>
    <w:rsid w:val="002423D1"/>
    <w:rsid w:val="00243B3A"/>
    <w:rsid w:val="0024541C"/>
    <w:rsid w:val="00246300"/>
    <w:rsid w:val="00246A2C"/>
    <w:rsid w:val="00246EAD"/>
    <w:rsid w:val="00250308"/>
    <w:rsid w:val="002516CF"/>
    <w:rsid w:val="002524F8"/>
    <w:rsid w:val="00252FF2"/>
    <w:rsid w:val="0025480E"/>
    <w:rsid w:val="00254AA2"/>
    <w:rsid w:val="00254D73"/>
    <w:rsid w:val="00254E0E"/>
    <w:rsid w:val="00254FAB"/>
    <w:rsid w:val="00255CBE"/>
    <w:rsid w:val="00255D69"/>
    <w:rsid w:val="00256E96"/>
    <w:rsid w:val="0025741A"/>
    <w:rsid w:val="0025743C"/>
    <w:rsid w:val="00257BD7"/>
    <w:rsid w:val="00257FEE"/>
    <w:rsid w:val="00257FFA"/>
    <w:rsid w:val="0026043A"/>
    <w:rsid w:val="0026118A"/>
    <w:rsid w:val="002612A4"/>
    <w:rsid w:val="0026241F"/>
    <w:rsid w:val="00263627"/>
    <w:rsid w:val="002639BA"/>
    <w:rsid w:val="00263DB5"/>
    <w:rsid w:val="0026410F"/>
    <w:rsid w:val="00264291"/>
    <w:rsid w:val="00264C32"/>
    <w:rsid w:val="0026575E"/>
    <w:rsid w:val="00265913"/>
    <w:rsid w:val="00267AB8"/>
    <w:rsid w:val="00267B31"/>
    <w:rsid w:val="00267BAE"/>
    <w:rsid w:val="00267EE4"/>
    <w:rsid w:val="00270075"/>
    <w:rsid w:val="00270F14"/>
    <w:rsid w:val="00271869"/>
    <w:rsid w:val="002722C5"/>
    <w:rsid w:val="00274E5E"/>
    <w:rsid w:val="00274E68"/>
    <w:rsid w:val="00275929"/>
    <w:rsid w:val="00275C47"/>
    <w:rsid w:val="002762E3"/>
    <w:rsid w:val="002763E5"/>
    <w:rsid w:val="002766B8"/>
    <w:rsid w:val="00277770"/>
    <w:rsid w:val="002809E4"/>
    <w:rsid w:val="00282D46"/>
    <w:rsid w:val="00282F7C"/>
    <w:rsid w:val="00283884"/>
    <w:rsid w:val="002838F3"/>
    <w:rsid w:val="00283AFC"/>
    <w:rsid w:val="002846E0"/>
    <w:rsid w:val="00284E7C"/>
    <w:rsid w:val="002859D1"/>
    <w:rsid w:val="0028763A"/>
    <w:rsid w:val="0028785C"/>
    <w:rsid w:val="00287DB3"/>
    <w:rsid w:val="0029135D"/>
    <w:rsid w:val="002924AD"/>
    <w:rsid w:val="002937F6"/>
    <w:rsid w:val="002939E9"/>
    <w:rsid w:val="00293B0A"/>
    <w:rsid w:val="00293E40"/>
    <w:rsid w:val="00294032"/>
    <w:rsid w:val="0029444E"/>
    <w:rsid w:val="00294FE3"/>
    <w:rsid w:val="002950CF"/>
    <w:rsid w:val="002951BC"/>
    <w:rsid w:val="002970A2"/>
    <w:rsid w:val="0029785E"/>
    <w:rsid w:val="00297AFC"/>
    <w:rsid w:val="00297E9B"/>
    <w:rsid w:val="002A0CFE"/>
    <w:rsid w:val="002A19B6"/>
    <w:rsid w:val="002A1EE4"/>
    <w:rsid w:val="002A2849"/>
    <w:rsid w:val="002A2859"/>
    <w:rsid w:val="002A3A7C"/>
    <w:rsid w:val="002A401C"/>
    <w:rsid w:val="002A463C"/>
    <w:rsid w:val="002A5761"/>
    <w:rsid w:val="002A5FCB"/>
    <w:rsid w:val="002B13B2"/>
    <w:rsid w:val="002B29C0"/>
    <w:rsid w:val="002B2A5F"/>
    <w:rsid w:val="002B2BBD"/>
    <w:rsid w:val="002B3895"/>
    <w:rsid w:val="002B54F0"/>
    <w:rsid w:val="002B61C3"/>
    <w:rsid w:val="002B6716"/>
    <w:rsid w:val="002B6FFB"/>
    <w:rsid w:val="002B7669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5DD"/>
    <w:rsid w:val="002D24A9"/>
    <w:rsid w:val="002D2A41"/>
    <w:rsid w:val="002D3C34"/>
    <w:rsid w:val="002D3D12"/>
    <w:rsid w:val="002D49D3"/>
    <w:rsid w:val="002D4EA6"/>
    <w:rsid w:val="002D5779"/>
    <w:rsid w:val="002D57CA"/>
    <w:rsid w:val="002D5DD7"/>
    <w:rsid w:val="002D7CA2"/>
    <w:rsid w:val="002E1C49"/>
    <w:rsid w:val="002E3777"/>
    <w:rsid w:val="002E37B0"/>
    <w:rsid w:val="002E4BE3"/>
    <w:rsid w:val="002E4F5A"/>
    <w:rsid w:val="002E4FA4"/>
    <w:rsid w:val="002E63C8"/>
    <w:rsid w:val="002E71F7"/>
    <w:rsid w:val="002F0D7D"/>
    <w:rsid w:val="002F342C"/>
    <w:rsid w:val="002F3D43"/>
    <w:rsid w:val="002F3F82"/>
    <w:rsid w:val="002F4028"/>
    <w:rsid w:val="002F4692"/>
    <w:rsid w:val="002F5657"/>
    <w:rsid w:val="002F575D"/>
    <w:rsid w:val="002F66EE"/>
    <w:rsid w:val="002F6A81"/>
    <w:rsid w:val="002F6D30"/>
    <w:rsid w:val="003013D6"/>
    <w:rsid w:val="00304495"/>
    <w:rsid w:val="00305251"/>
    <w:rsid w:val="003078A7"/>
    <w:rsid w:val="00310BD3"/>
    <w:rsid w:val="00310CDA"/>
    <w:rsid w:val="00311DB9"/>
    <w:rsid w:val="0031307D"/>
    <w:rsid w:val="0031326E"/>
    <w:rsid w:val="0031380B"/>
    <w:rsid w:val="00315A77"/>
    <w:rsid w:val="003166F1"/>
    <w:rsid w:val="003167B9"/>
    <w:rsid w:val="00320611"/>
    <w:rsid w:val="0032083A"/>
    <w:rsid w:val="00321250"/>
    <w:rsid w:val="003212B1"/>
    <w:rsid w:val="003237AE"/>
    <w:rsid w:val="003238C4"/>
    <w:rsid w:val="00323D93"/>
    <w:rsid w:val="0032499C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15AD"/>
    <w:rsid w:val="00331C7C"/>
    <w:rsid w:val="00332D5D"/>
    <w:rsid w:val="0033313C"/>
    <w:rsid w:val="0033359E"/>
    <w:rsid w:val="003339A0"/>
    <w:rsid w:val="00333D1E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8AD"/>
    <w:rsid w:val="00344D89"/>
    <w:rsid w:val="00345F01"/>
    <w:rsid w:val="00346281"/>
    <w:rsid w:val="00346397"/>
    <w:rsid w:val="00346DA3"/>
    <w:rsid w:val="00347985"/>
    <w:rsid w:val="00347A33"/>
    <w:rsid w:val="00350123"/>
    <w:rsid w:val="0035064B"/>
    <w:rsid w:val="00350C10"/>
    <w:rsid w:val="0035138B"/>
    <w:rsid w:val="003517C2"/>
    <w:rsid w:val="00352AA2"/>
    <w:rsid w:val="00352EF6"/>
    <w:rsid w:val="003534F5"/>
    <w:rsid w:val="00354574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C40"/>
    <w:rsid w:val="00363F30"/>
    <w:rsid w:val="003645BA"/>
    <w:rsid w:val="00364FE2"/>
    <w:rsid w:val="00367FAC"/>
    <w:rsid w:val="00371C6E"/>
    <w:rsid w:val="00372D6F"/>
    <w:rsid w:val="00373A25"/>
    <w:rsid w:val="00373AC1"/>
    <w:rsid w:val="0037415B"/>
    <w:rsid w:val="003748B1"/>
    <w:rsid w:val="00375174"/>
    <w:rsid w:val="00375CD1"/>
    <w:rsid w:val="00375FEB"/>
    <w:rsid w:val="00376133"/>
    <w:rsid w:val="0037671D"/>
    <w:rsid w:val="00376988"/>
    <w:rsid w:val="0037730F"/>
    <w:rsid w:val="00377551"/>
    <w:rsid w:val="0037758D"/>
    <w:rsid w:val="00377D48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A6A"/>
    <w:rsid w:val="00385B2A"/>
    <w:rsid w:val="00385C2E"/>
    <w:rsid w:val="00385C8A"/>
    <w:rsid w:val="00385F7F"/>
    <w:rsid w:val="0038755E"/>
    <w:rsid w:val="003876EA"/>
    <w:rsid w:val="00390EED"/>
    <w:rsid w:val="003924C2"/>
    <w:rsid w:val="0039397C"/>
    <w:rsid w:val="00393F17"/>
    <w:rsid w:val="003956C3"/>
    <w:rsid w:val="00395AC7"/>
    <w:rsid w:val="0039603B"/>
    <w:rsid w:val="00397A9F"/>
    <w:rsid w:val="003A0EF4"/>
    <w:rsid w:val="003A1B25"/>
    <w:rsid w:val="003A1DB0"/>
    <w:rsid w:val="003A29CF"/>
    <w:rsid w:val="003A2B45"/>
    <w:rsid w:val="003A31C4"/>
    <w:rsid w:val="003A56A8"/>
    <w:rsid w:val="003A6234"/>
    <w:rsid w:val="003A66E2"/>
    <w:rsid w:val="003A7091"/>
    <w:rsid w:val="003A7847"/>
    <w:rsid w:val="003A7C80"/>
    <w:rsid w:val="003B0DCC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C4E"/>
    <w:rsid w:val="003C3A3A"/>
    <w:rsid w:val="003C5548"/>
    <w:rsid w:val="003C5C0A"/>
    <w:rsid w:val="003C6252"/>
    <w:rsid w:val="003D0390"/>
    <w:rsid w:val="003D06DC"/>
    <w:rsid w:val="003D115C"/>
    <w:rsid w:val="003D1BED"/>
    <w:rsid w:val="003D27E9"/>
    <w:rsid w:val="003D2CC4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3D43"/>
    <w:rsid w:val="003E46F8"/>
    <w:rsid w:val="003E5F91"/>
    <w:rsid w:val="003E6F87"/>
    <w:rsid w:val="003F0CBC"/>
    <w:rsid w:val="003F23C6"/>
    <w:rsid w:val="003F2745"/>
    <w:rsid w:val="003F2960"/>
    <w:rsid w:val="003F2B39"/>
    <w:rsid w:val="003F336A"/>
    <w:rsid w:val="003F351C"/>
    <w:rsid w:val="003F367B"/>
    <w:rsid w:val="003F3EDE"/>
    <w:rsid w:val="003F420A"/>
    <w:rsid w:val="003F553C"/>
    <w:rsid w:val="003F557E"/>
    <w:rsid w:val="003F565B"/>
    <w:rsid w:val="00400E97"/>
    <w:rsid w:val="004012F3"/>
    <w:rsid w:val="00402384"/>
    <w:rsid w:val="004026F9"/>
    <w:rsid w:val="00402A09"/>
    <w:rsid w:val="00403760"/>
    <w:rsid w:val="00403BCC"/>
    <w:rsid w:val="00403F0B"/>
    <w:rsid w:val="00403F50"/>
    <w:rsid w:val="00404C21"/>
    <w:rsid w:val="00406203"/>
    <w:rsid w:val="0041194C"/>
    <w:rsid w:val="004122F9"/>
    <w:rsid w:val="00412B12"/>
    <w:rsid w:val="004136FB"/>
    <w:rsid w:val="00414C84"/>
    <w:rsid w:val="00415586"/>
    <w:rsid w:val="00417724"/>
    <w:rsid w:val="00417797"/>
    <w:rsid w:val="00417BDD"/>
    <w:rsid w:val="0042071C"/>
    <w:rsid w:val="004208F2"/>
    <w:rsid w:val="0042095D"/>
    <w:rsid w:val="004210F1"/>
    <w:rsid w:val="00421507"/>
    <w:rsid w:val="00421877"/>
    <w:rsid w:val="00421CC2"/>
    <w:rsid w:val="0042224F"/>
    <w:rsid w:val="00422A79"/>
    <w:rsid w:val="00422B6F"/>
    <w:rsid w:val="00422D7F"/>
    <w:rsid w:val="00422E46"/>
    <w:rsid w:val="00423792"/>
    <w:rsid w:val="004262BE"/>
    <w:rsid w:val="00430928"/>
    <w:rsid w:val="00430BF3"/>
    <w:rsid w:val="0043194A"/>
    <w:rsid w:val="00431A1A"/>
    <w:rsid w:val="00432612"/>
    <w:rsid w:val="00432983"/>
    <w:rsid w:val="00432F20"/>
    <w:rsid w:val="004344D3"/>
    <w:rsid w:val="00434651"/>
    <w:rsid w:val="0043480B"/>
    <w:rsid w:val="004348BC"/>
    <w:rsid w:val="004358BE"/>
    <w:rsid w:val="00435C70"/>
    <w:rsid w:val="00435FAD"/>
    <w:rsid w:val="0043661C"/>
    <w:rsid w:val="00436BAB"/>
    <w:rsid w:val="0043774E"/>
    <w:rsid w:val="0044120E"/>
    <w:rsid w:val="0044154B"/>
    <w:rsid w:val="004423DC"/>
    <w:rsid w:val="00442C10"/>
    <w:rsid w:val="00442EF8"/>
    <w:rsid w:val="00446A36"/>
    <w:rsid w:val="00447948"/>
    <w:rsid w:val="00447CE7"/>
    <w:rsid w:val="004500AA"/>
    <w:rsid w:val="00450D3D"/>
    <w:rsid w:val="004524C7"/>
    <w:rsid w:val="004524E3"/>
    <w:rsid w:val="004526C5"/>
    <w:rsid w:val="0045272F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1230"/>
    <w:rsid w:val="0046148D"/>
    <w:rsid w:val="004619DA"/>
    <w:rsid w:val="00461C27"/>
    <w:rsid w:val="004621EB"/>
    <w:rsid w:val="00462B72"/>
    <w:rsid w:val="00462F03"/>
    <w:rsid w:val="00464980"/>
    <w:rsid w:val="00464DEE"/>
    <w:rsid w:val="00465291"/>
    <w:rsid w:val="0046571C"/>
    <w:rsid w:val="00466262"/>
    <w:rsid w:val="00466475"/>
    <w:rsid w:val="0046715D"/>
    <w:rsid w:val="00467193"/>
    <w:rsid w:val="00471C61"/>
    <w:rsid w:val="0047212C"/>
    <w:rsid w:val="00472203"/>
    <w:rsid w:val="004724E5"/>
    <w:rsid w:val="004725FC"/>
    <w:rsid w:val="00472FBE"/>
    <w:rsid w:val="00473372"/>
    <w:rsid w:val="004737B9"/>
    <w:rsid w:val="00474755"/>
    <w:rsid w:val="004754A7"/>
    <w:rsid w:val="00476890"/>
    <w:rsid w:val="00476DE3"/>
    <w:rsid w:val="004773E0"/>
    <w:rsid w:val="0047742F"/>
    <w:rsid w:val="0047761E"/>
    <w:rsid w:val="0047768E"/>
    <w:rsid w:val="004776D9"/>
    <w:rsid w:val="004779CD"/>
    <w:rsid w:val="00477DD1"/>
    <w:rsid w:val="0048020E"/>
    <w:rsid w:val="004806A5"/>
    <w:rsid w:val="00480AB4"/>
    <w:rsid w:val="00481312"/>
    <w:rsid w:val="004814C5"/>
    <w:rsid w:val="0048210C"/>
    <w:rsid w:val="004822BA"/>
    <w:rsid w:val="0048310A"/>
    <w:rsid w:val="004831B5"/>
    <w:rsid w:val="00483409"/>
    <w:rsid w:val="00483EC6"/>
    <w:rsid w:val="00484B59"/>
    <w:rsid w:val="00484D1F"/>
    <w:rsid w:val="004851AA"/>
    <w:rsid w:val="00485804"/>
    <w:rsid w:val="00486FD6"/>
    <w:rsid w:val="00487F33"/>
    <w:rsid w:val="00487F9A"/>
    <w:rsid w:val="00490049"/>
    <w:rsid w:val="00490627"/>
    <w:rsid w:val="00490E85"/>
    <w:rsid w:val="00491159"/>
    <w:rsid w:val="00491325"/>
    <w:rsid w:val="004919D3"/>
    <w:rsid w:val="00491B16"/>
    <w:rsid w:val="00492391"/>
    <w:rsid w:val="00492795"/>
    <w:rsid w:val="004952E6"/>
    <w:rsid w:val="00496D00"/>
    <w:rsid w:val="00497FFD"/>
    <w:rsid w:val="004A02C7"/>
    <w:rsid w:val="004A07C8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32F1"/>
    <w:rsid w:val="004B4825"/>
    <w:rsid w:val="004B5276"/>
    <w:rsid w:val="004B5983"/>
    <w:rsid w:val="004B5BA4"/>
    <w:rsid w:val="004B63DB"/>
    <w:rsid w:val="004B73BB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30A0"/>
    <w:rsid w:val="004C3B9C"/>
    <w:rsid w:val="004C42C3"/>
    <w:rsid w:val="004C4E67"/>
    <w:rsid w:val="004D0719"/>
    <w:rsid w:val="004D0C7D"/>
    <w:rsid w:val="004D1424"/>
    <w:rsid w:val="004D156F"/>
    <w:rsid w:val="004D166E"/>
    <w:rsid w:val="004D17A5"/>
    <w:rsid w:val="004D255D"/>
    <w:rsid w:val="004D3B81"/>
    <w:rsid w:val="004D476A"/>
    <w:rsid w:val="004D49B3"/>
    <w:rsid w:val="004D4DC4"/>
    <w:rsid w:val="004D5A90"/>
    <w:rsid w:val="004D5BD0"/>
    <w:rsid w:val="004D5C82"/>
    <w:rsid w:val="004D6BB7"/>
    <w:rsid w:val="004D77CE"/>
    <w:rsid w:val="004E03CF"/>
    <w:rsid w:val="004E04AF"/>
    <w:rsid w:val="004E07D6"/>
    <w:rsid w:val="004E0860"/>
    <w:rsid w:val="004E0BAF"/>
    <w:rsid w:val="004E0EF6"/>
    <w:rsid w:val="004E1C02"/>
    <w:rsid w:val="004E2514"/>
    <w:rsid w:val="004E3705"/>
    <w:rsid w:val="004E3BAE"/>
    <w:rsid w:val="004E4115"/>
    <w:rsid w:val="004E4750"/>
    <w:rsid w:val="004E6F78"/>
    <w:rsid w:val="004E743B"/>
    <w:rsid w:val="004E7A6A"/>
    <w:rsid w:val="004F1173"/>
    <w:rsid w:val="004F15C8"/>
    <w:rsid w:val="004F2151"/>
    <w:rsid w:val="004F21AA"/>
    <w:rsid w:val="004F2C7E"/>
    <w:rsid w:val="004F49A3"/>
    <w:rsid w:val="004F4ED4"/>
    <w:rsid w:val="004F66E7"/>
    <w:rsid w:val="004F67D0"/>
    <w:rsid w:val="004F6D9B"/>
    <w:rsid w:val="004F6E3F"/>
    <w:rsid w:val="004F7803"/>
    <w:rsid w:val="005001A9"/>
    <w:rsid w:val="00500515"/>
    <w:rsid w:val="0050162F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1019"/>
    <w:rsid w:val="00511B21"/>
    <w:rsid w:val="0051321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1193"/>
    <w:rsid w:val="0052247C"/>
    <w:rsid w:val="00522549"/>
    <w:rsid w:val="00522600"/>
    <w:rsid w:val="005235CB"/>
    <w:rsid w:val="005240C0"/>
    <w:rsid w:val="00524349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309B"/>
    <w:rsid w:val="00534084"/>
    <w:rsid w:val="00534DD3"/>
    <w:rsid w:val="00535276"/>
    <w:rsid w:val="00536B4A"/>
    <w:rsid w:val="00540F95"/>
    <w:rsid w:val="005413DB"/>
    <w:rsid w:val="005424F0"/>
    <w:rsid w:val="00544A11"/>
    <w:rsid w:val="00544E3B"/>
    <w:rsid w:val="00545607"/>
    <w:rsid w:val="00546AB8"/>
    <w:rsid w:val="00547D44"/>
    <w:rsid w:val="00551637"/>
    <w:rsid w:val="00551E3E"/>
    <w:rsid w:val="0055245E"/>
    <w:rsid w:val="00552E39"/>
    <w:rsid w:val="00553B0D"/>
    <w:rsid w:val="00553C44"/>
    <w:rsid w:val="00553F35"/>
    <w:rsid w:val="0055435A"/>
    <w:rsid w:val="00554D07"/>
    <w:rsid w:val="005551F7"/>
    <w:rsid w:val="005553EA"/>
    <w:rsid w:val="00555520"/>
    <w:rsid w:val="005555B5"/>
    <w:rsid w:val="00556D13"/>
    <w:rsid w:val="00556D7B"/>
    <w:rsid w:val="00557005"/>
    <w:rsid w:val="005573C5"/>
    <w:rsid w:val="00560976"/>
    <w:rsid w:val="00561051"/>
    <w:rsid w:val="00563044"/>
    <w:rsid w:val="005637CB"/>
    <w:rsid w:val="0056445E"/>
    <w:rsid w:val="00564722"/>
    <w:rsid w:val="00564B7A"/>
    <w:rsid w:val="00564F75"/>
    <w:rsid w:val="005651DE"/>
    <w:rsid w:val="0056596A"/>
    <w:rsid w:val="00565E6A"/>
    <w:rsid w:val="005668CD"/>
    <w:rsid w:val="005678B3"/>
    <w:rsid w:val="005706C6"/>
    <w:rsid w:val="00571148"/>
    <w:rsid w:val="005717BB"/>
    <w:rsid w:val="005730EA"/>
    <w:rsid w:val="005742FE"/>
    <w:rsid w:val="00575E49"/>
    <w:rsid w:val="00575F0A"/>
    <w:rsid w:val="00575F7F"/>
    <w:rsid w:val="00575F8B"/>
    <w:rsid w:val="0058016A"/>
    <w:rsid w:val="0058080C"/>
    <w:rsid w:val="00580CF4"/>
    <w:rsid w:val="00581A5F"/>
    <w:rsid w:val="00582A6E"/>
    <w:rsid w:val="00585019"/>
    <w:rsid w:val="0058550C"/>
    <w:rsid w:val="005860E6"/>
    <w:rsid w:val="005866AB"/>
    <w:rsid w:val="00586B00"/>
    <w:rsid w:val="00587EF6"/>
    <w:rsid w:val="0059025E"/>
    <w:rsid w:val="005928E3"/>
    <w:rsid w:val="005936D3"/>
    <w:rsid w:val="00593A47"/>
    <w:rsid w:val="00594848"/>
    <w:rsid w:val="005966E2"/>
    <w:rsid w:val="00597118"/>
    <w:rsid w:val="00597DB5"/>
    <w:rsid w:val="005A0D73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B8A"/>
    <w:rsid w:val="005A6412"/>
    <w:rsid w:val="005A6C87"/>
    <w:rsid w:val="005A7CDA"/>
    <w:rsid w:val="005B214A"/>
    <w:rsid w:val="005B2358"/>
    <w:rsid w:val="005B2743"/>
    <w:rsid w:val="005B332D"/>
    <w:rsid w:val="005B45C6"/>
    <w:rsid w:val="005B4D19"/>
    <w:rsid w:val="005B5AE0"/>
    <w:rsid w:val="005B7201"/>
    <w:rsid w:val="005B76B3"/>
    <w:rsid w:val="005B79F6"/>
    <w:rsid w:val="005C0264"/>
    <w:rsid w:val="005C1A01"/>
    <w:rsid w:val="005C3FB4"/>
    <w:rsid w:val="005C4E4A"/>
    <w:rsid w:val="005C57D3"/>
    <w:rsid w:val="005D16C3"/>
    <w:rsid w:val="005D233B"/>
    <w:rsid w:val="005D2F19"/>
    <w:rsid w:val="005D4A3B"/>
    <w:rsid w:val="005D568A"/>
    <w:rsid w:val="005D5AC8"/>
    <w:rsid w:val="005D6858"/>
    <w:rsid w:val="005D7038"/>
    <w:rsid w:val="005D7D9D"/>
    <w:rsid w:val="005E0455"/>
    <w:rsid w:val="005E1338"/>
    <w:rsid w:val="005E2F5D"/>
    <w:rsid w:val="005E3879"/>
    <w:rsid w:val="005E7519"/>
    <w:rsid w:val="005E7985"/>
    <w:rsid w:val="005F1D8A"/>
    <w:rsid w:val="005F1E9B"/>
    <w:rsid w:val="005F23EB"/>
    <w:rsid w:val="005F2B28"/>
    <w:rsid w:val="005F2F64"/>
    <w:rsid w:val="005F3772"/>
    <w:rsid w:val="005F3D1C"/>
    <w:rsid w:val="005F4D59"/>
    <w:rsid w:val="005F59ED"/>
    <w:rsid w:val="005F5FEC"/>
    <w:rsid w:val="005F66B7"/>
    <w:rsid w:val="005F77E8"/>
    <w:rsid w:val="00600E97"/>
    <w:rsid w:val="00603799"/>
    <w:rsid w:val="00603B7D"/>
    <w:rsid w:val="00603C94"/>
    <w:rsid w:val="006053D7"/>
    <w:rsid w:val="00605DCB"/>
    <w:rsid w:val="006060E8"/>
    <w:rsid w:val="006102E5"/>
    <w:rsid w:val="00612A74"/>
    <w:rsid w:val="00613330"/>
    <w:rsid w:val="00613506"/>
    <w:rsid w:val="00613B39"/>
    <w:rsid w:val="006148AE"/>
    <w:rsid w:val="00614E61"/>
    <w:rsid w:val="0061564A"/>
    <w:rsid w:val="006162E9"/>
    <w:rsid w:val="00616985"/>
    <w:rsid w:val="006174B1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750E"/>
    <w:rsid w:val="006276A3"/>
    <w:rsid w:val="006279D8"/>
    <w:rsid w:val="00630AF1"/>
    <w:rsid w:val="00631815"/>
    <w:rsid w:val="00631D41"/>
    <w:rsid w:val="006322C4"/>
    <w:rsid w:val="00632373"/>
    <w:rsid w:val="00632D65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483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60FE"/>
    <w:rsid w:val="00667394"/>
    <w:rsid w:val="0067007E"/>
    <w:rsid w:val="00670316"/>
    <w:rsid w:val="00670A82"/>
    <w:rsid w:val="00671EED"/>
    <w:rsid w:val="00673AFE"/>
    <w:rsid w:val="00674B63"/>
    <w:rsid w:val="0067559F"/>
    <w:rsid w:val="00676C3F"/>
    <w:rsid w:val="00677AF7"/>
    <w:rsid w:val="0068092A"/>
    <w:rsid w:val="00682840"/>
    <w:rsid w:val="0068321D"/>
    <w:rsid w:val="00683796"/>
    <w:rsid w:val="00683EC4"/>
    <w:rsid w:val="00685578"/>
    <w:rsid w:val="0068563B"/>
    <w:rsid w:val="00686DED"/>
    <w:rsid w:val="00686F24"/>
    <w:rsid w:val="00687A65"/>
    <w:rsid w:val="00687D3B"/>
    <w:rsid w:val="00691603"/>
    <w:rsid w:val="006917E6"/>
    <w:rsid w:val="00691D56"/>
    <w:rsid w:val="0069257E"/>
    <w:rsid w:val="00692684"/>
    <w:rsid w:val="00695669"/>
    <w:rsid w:val="006962F2"/>
    <w:rsid w:val="006A084D"/>
    <w:rsid w:val="006A0E37"/>
    <w:rsid w:val="006A121F"/>
    <w:rsid w:val="006A1711"/>
    <w:rsid w:val="006A1923"/>
    <w:rsid w:val="006A1D9E"/>
    <w:rsid w:val="006A1F33"/>
    <w:rsid w:val="006A2A6B"/>
    <w:rsid w:val="006A3174"/>
    <w:rsid w:val="006A42B0"/>
    <w:rsid w:val="006A47D1"/>
    <w:rsid w:val="006A548D"/>
    <w:rsid w:val="006A5C5C"/>
    <w:rsid w:val="006A5C8D"/>
    <w:rsid w:val="006A6470"/>
    <w:rsid w:val="006A696B"/>
    <w:rsid w:val="006A6A82"/>
    <w:rsid w:val="006A6E3F"/>
    <w:rsid w:val="006B0692"/>
    <w:rsid w:val="006B1B2B"/>
    <w:rsid w:val="006B1DB2"/>
    <w:rsid w:val="006B3451"/>
    <w:rsid w:val="006B3520"/>
    <w:rsid w:val="006B3C17"/>
    <w:rsid w:val="006B415F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001"/>
    <w:rsid w:val="006C5C22"/>
    <w:rsid w:val="006C5EC2"/>
    <w:rsid w:val="006C62A3"/>
    <w:rsid w:val="006C67B1"/>
    <w:rsid w:val="006C684E"/>
    <w:rsid w:val="006C734D"/>
    <w:rsid w:val="006C7371"/>
    <w:rsid w:val="006D01F7"/>
    <w:rsid w:val="006D2162"/>
    <w:rsid w:val="006D26E8"/>
    <w:rsid w:val="006D279E"/>
    <w:rsid w:val="006D4917"/>
    <w:rsid w:val="006D5946"/>
    <w:rsid w:val="006D75F0"/>
    <w:rsid w:val="006E0023"/>
    <w:rsid w:val="006E141E"/>
    <w:rsid w:val="006E2417"/>
    <w:rsid w:val="006E2931"/>
    <w:rsid w:val="006E5425"/>
    <w:rsid w:val="006E712F"/>
    <w:rsid w:val="006E71F4"/>
    <w:rsid w:val="006E79ED"/>
    <w:rsid w:val="006E7D11"/>
    <w:rsid w:val="006F0310"/>
    <w:rsid w:val="006F154F"/>
    <w:rsid w:val="006F2AAE"/>
    <w:rsid w:val="006F2C1D"/>
    <w:rsid w:val="006F4DA5"/>
    <w:rsid w:val="006F6DCE"/>
    <w:rsid w:val="006F6F7A"/>
    <w:rsid w:val="00700CB6"/>
    <w:rsid w:val="00702681"/>
    <w:rsid w:val="00702B7A"/>
    <w:rsid w:val="00702DCD"/>
    <w:rsid w:val="007031C7"/>
    <w:rsid w:val="007034AE"/>
    <w:rsid w:val="00703FBC"/>
    <w:rsid w:val="00705D36"/>
    <w:rsid w:val="0070667E"/>
    <w:rsid w:val="007077DE"/>
    <w:rsid w:val="007118CE"/>
    <w:rsid w:val="00711D41"/>
    <w:rsid w:val="007120A7"/>
    <w:rsid w:val="0071240D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ECE"/>
    <w:rsid w:val="00726F50"/>
    <w:rsid w:val="00730DC1"/>
    <w:rsid w:val="00730DDE"/>
    <w:rsid w:val="00731D60"/>
    <w:rsid w:val="0073321D"/>
    <w:rsid w:val="007343C2"/>
    <w:rsid w:val="0073451D"/>
    <w:rsid w:val="007348C9"/>
    <w:rsid w:val="007348E7"/>
    <w:rsid w:val="00734989"/>
    <w:rsid w:val="00734FDF"/>
    <w:rsid w:val="00736570"/>
    <w:rsid w:val="00736704"/>
    <w:rsid w:val="007370A5"/>
    <w:rsid w:val="00737499"/>
    <w:rsid w:val="0074064F"/>
    <w:rsid w:val="007410C5"/>
    <w:rsid w:val="00741146"/>
    <w:rsid w:val="007411AA"/>
    <w:rsid w:val="00741B5E"/>
    <w:rsid w:val="00742376"/>
    <w:rsid w:val="00743DB4"/>
    <w:rsid w:val="00743DD9"/>
    <w:rsid w:val="00744023"/>
    <w:rsid w:val="00744CAB"/>
    <w:rsid w:val="00747714"/>
    <w:rsid w:val="007500A9"/>
    <w:rsid w:val="007505BE"/>
    <w:rsid w:val="00750A23"/>
    <w:rsid w:val="00751E9E"/>
    <w:rsid w:val="007529C9"/>
    <w:rsid w:val="00752AD1"/>
    <w:rsid w:val="00753A39"/>
    <w:rsid w:val="0075427C"/>
    <w:rsid w:val="0075451D"/>
    <w:rsid w:val="00754729"/>
    <w:rsid w:val="0075636A"/>
    <w:rsid w:val="007568AA"/>
    <w:rsid w:val="00756D62"/>
    <w:rsid w:val="0075716A"/>
    <w:rsid w:val="00757CB2"/>
    <w:rsid w:val="0076069F"/>
    <w:rsid w:val="00760FFA"/>
    <w:rsid w:val="00762890"/>
    <w:rsid w:val="00763129"/>
    <w:rsid w:val="00763868"/>
    <w:rsid w:val="00764282"/>
    <w:rsid w:val="007643E1"/>
    <w:rsid w:val="0076471A"/>
    <w:rsid w:val="0076496F"/>
    <w:rsid w:val="0076535D"/>
    <w:rsid w:val="00765B37"/>
    <w:rsid w:val="0076620C"/>
    <w:rsid w:val="00766224"/>
    <w:rsid w:val="00766943"/>
    <w:rsid w:val="00766BF7"/>
    <w:rsid w:val="00766C36"/>
    <w:rsid w:val="00767F7D"/>
    <w:rsid w:val="0077050F"/>
    <w:rsid w:val="00770937"/>
    <w:rsid w:val="00772BE2"/>
    <w:rsid w:val="00772FE9"/>
    <w:rsid w:val="00773524"/>
    <w:rsid w:val="0077360B"/>
    <w:rsid w:val="00773BE6"/>
    <w:rsid w:val="0077455F"/>
    <w:rsid w:val="00775251"/>
    <w:rsid w:val="007758ED"/>
    <w:rsid w:val="00775B0E"/>
    <w:rsid w:val="00775DDB"/>
    <w:rsid w:val="00775FDF"/>
    <w:rsid w:val="00776C8E"/>
    <w:rsid w:val="00776EBD"/>
    <w:rsid w:val="00777493"/>
    <w:rsid w:val="00777FBF"/>
    <w:rsid w:val="007813A6"/>
    <w:rsid w:val="00781486"/>
    <w:rsid w:val="00782211"/>
    <w:rsid w:val="007835DA"/>
    <w:rsid w:val="00783A0A"/>
    <w:rsid w:val="00784290"/>
    <w:rsid w:val="00786053"/>
    <w:rsid w:val="007862A8"/>
    <w:rsid w:val="00786994"/>
    <w:rsid w:val="00786B9E"/>
    <w:rsid w:val="00787EC0"/>
    <w:rsid w:val="00790F5A"/>
    <w:rsid w:val="0079141D"/>
    <w:rsid w:val="00791641"/>
    <w:rsid w:val="00792238"/>
    <w:rsid w:val="00792B97"/>
    <w:rsid w:val="00793420"/>
    <w:rsid w:val="00793964"/>
    <w:rsid w:val="00794B98"/>
    <w:rsid w:val="007952F8"/>
    <w:rsid w:val="0079568E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A616A"/>
    <w:rsid w:val="007B0BCA"/>
    <w:rsid w:val="007B32BE"/>
    <w:rsid w:val="007B3603"/>
    <w:rsid w:val="007B36D8"/>
    <w:rsid w:val="007B3BCA"/>
    <w:rsid w:val="007B3FB2"/>
    <w:rsid w:val="007B4872"/>
    <w:rsid w:val="007B61BD"/>
    <w:rsid w:val="007B6602"/>
    <w:rsid w:val="007B6C23"/>
    <w:rsid w:val="007B6CE6"/>
    <w:rsid w:val="007B6E78"/>
    <w:rsid w:val="007B748E"/>
    <w:rsid w:val="007C0170"/>
    <w:rsid w:val="007C023E"/>
    <w:rsid w:val="007C0451"/>
    <w:rsid w:val="007C0C02"/>
    <w:rsid w:val="007C16FB"/>
    <w:rsid w:val="007C21D7"/>
    <w:rsid w:val="007C2D6E"/>
    <w:rsid w:val="007C6449"/>
    <w:rsid w:val="007C714F"/>
    <w:rsid w:val="007D1544"/>
    <w:rsid w:val="007D189A"/>
    <w:rsid w:val="007D36ED"/>
    <w:rsid w:val="007D3B27"/>
    <w:rsid w:val="007D40DC"/>
    <w:rsid w:val="007D46C3"/>
    <w:rsid w:val="007D5109"/>
    <w:rsid w:val="007D71B6"/>
    <w:rsid w:val="007E079F"/>
    <w:rsid w:val="007E1487"/>
    <w:rsid w:val="007E1A32"/>
    <w:rsid w:val="007E2350"/>
    <w:rsid w:val="007E32AB"/>
    <w:rsid w:val="007E482E"/>
    <w:rsid w:val="007E5006"/>
    <w:rsid w:val="007E5632"/>
    <w:rsid w:val="007E68A2"/>
    <w:rsid w:val="007E6D95"/>
    <w:rsid w:val="007E78DA"/>
    <w:rsid w:val="007F09F6"/>
    <w:rsid w:val="007F0F87"/>
    <w:rsid w:val="007F1DDD"/>
    <w:rsid w:val="007F2097"/>
    <w:rsid w:val="007F2BC1"/>
    <w:rsid w:val="007F2C6E"/>
    <w:rsid w:val="007F403B"/>
    <w:rsid w:val="007F41FB"/>
    <w:rsid w:val="007F4210"/>
    <w:rsid w:val="007F4334"/>
    <w:rsid w:val="007F445B"/>
    <w:rsid w:val="007F4C79"/>
    <w:rsid w:val="007F5710"/>
    <w:rsid w:val="007F6B35"/>
    <w:rsid w:val="00800BBE"/>
    <w:rsid w:val="00800D67"/>
    <w:rsid w:val="008036FF"/>
    <w:rsid w:val="008037B4"/>
    <w:rsid w:val="0080466A"/>
    <w:rsid w:val="008055CA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6785"/>
    <w:rsid w:val="008277DD"/>
    <w:rsid w:val="00827A7C"/>
    <w:rsid w:val="00830BD9"/>
    <w:rsid w:val="00830F5D"/>
    <w:rsid w:val="00831AA1"/>
    <w:rsid w:val="00832018"/>
    <w:rsid w:val="00833CA7"/>
    <w:rsid w:val="00834088"/>
    <w:rsid w:val="00835B27"/>
    <w:rsid w:val="00836195"/>
    <w:rsid w:val="008404E7"/>
    <w:rsid w:val="0084121F"/>
    <w:rsid w:val="008413C5"/>
    <w:rsid w:val="008416EB"/>
    <w:rsid w:val="00841D79"/>
    <w:rsid w:val="008420A6"/>
    <w:rsid w:val="008429CB"/>
    <w:rsid w:val="008441A7"/>
    <w:rsid w:val="00844A1E"/>
    <w:rsid w:val="00845644"/>
    <w:rsid w:val="00845F0D"/>
    <w:rsid w:val="0084748D"/>
    <w:rsid w:val="008505CE"/>
    <w:rsid w:val="00851CAF"/>
    <w:rsid w:val="008520F2"/>
    <w:rsid w:val="00853CF3"/>
    <w:rsid w:val="00854581"/>
    <w:rsid w:val="00854C98"/>
    <w:rsid w:val="00855473"/>
    <w:rsid w:val="008555B6"/>
    <w:rsid w:val="00855BA5"/>
    <w:rsid w:val="0085601A"/>
    <w:rsid w:val="00856EB9"/>
    <w:rsid w:val="0085735D"/>
    <w:rsid w:val="00857472"/>
    <w:rsid w:val="008610A1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2812"/>
    <w:rsid w:val="0087331B"/>
    <w:rsid w:val="00874F77"/>
    <w:rsid w:val="0087503B"/>
    <w:rsid w:val="00877ADA"/>
    <w:rsid w:val="00877E2B"/>
    <w:rsid w:val="008801AC"/>
    <w:rsid w:val="0088069B"/>
    <w:rsid w:val="008812BC"/>
    <w:rsid w:val="00882805"/>
    <w:rsid w:val="00882A4C"/>
    <w:rsid w:val="00883222"/>
    <w:rsid w:val="00883DDD"/>
    <w:rsid w:val="00883F1F"/>
    <w:rsid w:val="00884385"/>
    <w:rsid w:val="00885530"/>
    <w:rsid w:val="00886606"/>
    <w:rsid w:val="008870CE"/>
    <w:rsid w:val="008904BF"/>
    <w:rsid w:val="00892AAD"/>
    <w:rsid w:val="0089346D"/>
    <w:rsid w:val="00893D84"/>
    <w:rsid w:val="0089459A"/>
    <w:rsid w:val="00894F26"/>
    <w:rsid w:val="00895AC6"/>
    <w:rsid w:val="008975F6"/>
    <w:rsid w:val="008977C4"/>
    <w:rsid w:val="00897913"/>
    <w:rsid w:val="008A1BF9"/>
    <w:rsid w:val="008A3BBF"/>
    <w:rsid w:val="008A4058"/>
    <w:rsid w:val="008A497F"/>
    <w:rsid w:val="008A635E"/>
    <w:rsid w:val="008A7969"/>
    <w:rsid w:val="008B07CA"/>
    <w:rsid w:val="008B0D60"/>
    <w:rsid w:val="008B0F7E"/>
    <w:rsid w:val="008B1668"/>
    <w:rsid w:val="008B2D3D"/>
    <w:rsid w:val="008B3ABC"/>
    <w:rsid w:val="008B4771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1B"/>
    <w:rsid w:val="008C4F82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2963"/>
    <w:rsid w:val="008D3530"/>
    <w:rsid w:val="008D3BEA"/>
    <w:rsid w:val="008D3F42"/>
    <w:rsid w:val="008D4345"/>
    <w:rsid w:val="008D4382"/>
    <w:rsid w:val="008D44BC"/>
    <w:rsid w:val="008D4C31"/>
    <w:rsid w:val="008D54A3"/>
    <w:rsid w:val="008D5524"/>
    <w:rsid w:val="008D60DB"/>
    <w:rsid w:val="008D6AD1"/>
    <w:rsid w:val="008D7791"/>
    <w:rsid w:val="008E0690"/>
    <w:rsid w:val="008E2CD8"/>
    <w:rsid w:val="008E392F"/>
    <w:rsid w:val="008E4C13"/>
    <w:rsid w:val="008E535E"/>
    <w:rsid w:val="008E6C2E"/>
    <w:rsid w:val="008E6EF5"/>
    <w:rsid w:val="008E796D"/>
    <w:rsid w:val="008F0528"/>
    <w:rsid w:val="008F254C"/>
    <w:rsid w:val="008F30EE"/>
    <w:rsid w:val="008F3F31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6A6"/>
    <w:rsid w:val="00906A6E"/>
    <w:rsid w:val="00910286"/>
    <w:rsid w:val="00910AFB"/>
    <w:rsid w:val="00912542"/>
    <w:rsid w:val="00912841"/>
    <w:rsid w:val="00912B96"/>
    <w:rsid w:val="00913E1B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340B"/>
    <w:rsid w:val="0092443B"/>
    <w:rsid w:val="00924E33"/>
    <w:rsid w:val="0092544E"/>
    <w:rsid w:val="00926E95"/>
    <w:rsid w:val="00927B98"/>
    <w:rsid w:val="00927C4F"/>
    <w:rsid w:val="00930576"/>
    <w:rsid w:val="009309C6"/>
    <w:rsid w:val="00930CEA"/>
    <w:rsid w:val="009324DA"/>
    <w:rsid w:val="009328D5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6198"/>
    <w:rsid w:val="00946AD4"/>
    <w:rsid w:val="009474B6"/>
    <w:rsid w:val="00951663"/>
    <w:rsid w:val="009516B7"/>
    <w:rsid w:val="009527A7"/>
    <w:rsid w:val="00953EC4"/>
    <w:rsid w:val="009542D9"/>
    <w:rsid w:val="0095478E"/>
    <w:rsid w:val="00956FAE"/>
    <w:rsid w:val="00957E5C"/>
    <w:rsid w:val="00957F83"/>
    <w:rsid w:val="009602B7"/>
    <w:rsid w:val="00961E7E"/>
    <w:rsid w:val="0096294C"/>
    <w:rsid w:val="00962F6F"/>
    <w:rsid w:val="0096457B"/>
    <w:rsid w:val="00964E40"/>
    <w:rsid w:val="009656F4"/>
    <w:rsid w:val="00965921"/>
    <w:rsid w:val="00966F22"/>
    <w:rsid w:val="00967A41"/>
    <w:rsid w:val="00967AD4"/>
    <w:rsid w:val="00967B51"/>
    <w:rsid w:val="00967C33"/>
    <w:rsid w:val="009710CB"/>
    <w:rsid w:val="00971BB8"/>
    <w:rsid w:val="0097208D"/>
    <w:rsid w:val="009720C5"/>
    <w:rsid w:val="00973923"/>
    <w:rsid w:val="00973ADB"/>
    <w:rsid w:val="00973D90"/>
    <w:rsid w:val="00973E61"/>
    <w:rsid w:val="00974118"/>
    <w:rsid w:val="0097458B"/>
    <w:rsid w:val="009746E3"/>
    <w:rsid w:val="009755D3"/>
    <w:rsid w:val="00975721"/>
    <w:rsid w:val="009764E3"/>
    <w:rsid w:val="0098001F"/>
    <w:rsid w:val="00980203"/>
    <w:rsid w:val="00980393"/>
    <w:rsid w:val="009808B9"/>
    <w:rsid w:val="00980E20"/>
    <w:rsid w:val="009810B9"/>
    <w:rsid w:val="00981316"/>
    <w:rsid w:val="009817C6"/>
    <w:rsid w:val="00982605"/>
    <w:rsid w:val="00982E78"/>
    <w:rsid w:val="00983168"/>
    <w:rsid w:val="00984A25"/>
    <w:rsid w:val="00984C6D"/>
    <w:rsid w:val="0098632D"/>
    <w:rsid w:val="0098751B"/>
    <w:rsid w:val="009906F7"/>
    <w:rsid w:val="00991301"/>
    <w:rsid w:val="009921CB"/>
    <w:rsid w:val="00992AD4"/>
    <w:rsid w:val="009946ED"/>
    <w:rsid w:val="00994768"/>
    <w:rsid w:val="00995613"/>
    <w:rsid w:val="009958C1"/>
    <w:rsid w:val="00995CC9"/>
    <w:rsid w:val="009971DC"/>
    <w:rsid w:val="009972B1"/>
    <w:rsid w:val="00997577"/>
    <w:rsid w:val="009975D3"/>
    <w:rsid w:val="009A0321"/>
    <w:rsid w:val="009A0E1B"/>
    <w:rsid w:val="009A0E43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4B2"/>
    <w:rsid w:val="009B5DA5"/>
    <w:rsid w:val="009B6184"/>
    <w:rsid w:val="009B7114"/>
    <w:rsid w:val="009C33BA"/>
    <w:rsid w:val="009C3B39"/>
    <w:rsid w:val="009C3C2B"/>
    <w:rsid w:val="009C5F4F"/>
    <w:rsid w:val="009C6429"/>
    <w:rsid w:val="009C7802"/>
    <w:rsid w:val="009C7BF2"/>
    <w:rsid w:val="009D0716"/>
    <w:rsid w:val="009D176A"/>
    <w:rsid w:val="009D3067"/>
    <w:rsid w:val="009D3305"/>
    <w:rsid w:val="009D4D4F"/>
    <w:rsid w:val="009D4ECA"/>
    <w:rsid w:val="009D7497"/>
    <w:rsid w:val="009D78E6"/>
    <w:rsid w:val="009D7CDE"/>
    <w:rsid w:val="009E08EB"/>
    <w:rsid w:val="009E172C"/>
    <w:rsid w:val="009E1784"/>
    <w:rsid w:val="009E18F1"/>
    <w:rsid w:val="009E2644"/>
    <w:rsid w:val="009E33B7"/>
    <w:rsid w:val="009E487E"/>
    <w:rsid w:val="009E4F26"/>
    <w:rsid w:val="009E5531"/>
    <w:rsid w:val="009E57C9"/>
    <w:rsid w:val="009E6963"/>
    <w:rsid w:val="009E6FFD"/>
    <w:rsid w:val="009E7788"/>
    <w:rsid w:val="009E7D9E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96C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5F1E"/>
    <w:rsid w:val="00A05F4F"/>
    <w:rsid w:val="00A07DA3"/>
    <w:rsid w:val="00A1117F"/>
    <w:rsid w:val="00A118BA"/>
    <w:rsid w:val="00A11FCB"/>
    <w:rsid w:val="00A134CF"/>
    <w:rsid w:val="00A13A72"/>
    <w:rsid w:val="00A1462B"/>
    <w:rsid w:val="00A14677"/>
    <w:rsid w:val="00A15181"/>
    <w:rsid w:val="00A15243"/>
    <w:rsid w:val="00A1631C"/>
    <w:rsid w:val="00A164AC"/>
    <w:rsid w:val="00A16C14"/>
    <w:rsid w:val="00A20EEB"/>
    <w:rsid w:val="00A22211"/>
    <w:rsid w:val="00A228F9"/>
    <w:rsid w:val="00A22BA4"/>
    <w:rsid w:val="00A239BD"/>
    <w:rsid w:val="00A24989"/>
    <w:rsid w:val="00A24996"/>
    <w:rsid w:val="00A24B20"/>
    <w:rsid w:val="00A25738"/>
    <w:rsid w:val="00A2578B"/>
    <w:rsid w:val="00A257B3"/>
    <w:rsid w:val="00A25AEA"/>
    <w:rsid w:val="00A25E98"/>
    <w:rsid w:val="00A26559"/>
    <w:rsid w:val="00A265CE"/>
    <w:rsid w:val="00A26FE7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A93"/>
    <w:rsid w:val="00A40A9C"/>
    <w:rsid w:val="00A411CF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7805"/>
    <w:rsid w:val="00A500E4"/>
    <w:rsid w:val="00A50A6D"/>
    <w:rsid w:val="00A51094"/>
    <w:rsid w:val="00A52657"/>
    <w:rsid w:val="00A52BB9"/>
    <w:rsid w:val="00A52D18"/>
    <w:rsid w:val="00A53353"/>
    <w:rsid w:val="00A533E8"/>
    <w:rsid w:val="00A53622"/>
    <w:rsid w:val="00A53AB5"/>
    <w:rsid w:val="00A53B96"/>
    <w:rsid w:val="00A548DA"/>
    <w:rsid w:val="00A550D8"/>
    <w:rsid w:val="00A55330"/>
    <w:rsid w:val="00A55E19"/>
    <w:rsid w:val="00A562BE"/>
    <w:rsid w:val="00A56349"/>
    <w:rsid w:val="00A5705A"/>
    <w:rsid w:val="00A579CF"/>
    <w:rsid w:val="00A57A2B"/>
    <w:rsid w:val="00A63DEC"/>
    <w:rsid w:val="00A64EE2"/>
    <w:rsid w:val="00A65657"/>
    <w:rsid w:val="00A66DAA"/>
    <w:rsid w:val="00A71942"/>
    <w:rsid w:val="00A72280"/>
    <w:rsid w:val="00A72679"/>
    <w:rsid w:val="00A72F2B"/>
    <w:rsid w:val="00A73B2F"/>
    <w:rsid w:val="00A74C1E"/>
    <w:rsid w:val="00A74DCA"/>
    <w:rsid w:val="00A76043"/>
    <w:rsid w:val="00A76D04"/>
    <w:rsid w:val="00A76D60"/>
    <w:rsid w:val="00A76EF2"/>
    <w:rsid w:val="00A80565"/>
    <w:rsid w:val="00A80D5D"/>
    <w:rsid w:val="00A80D75"/>
    <w:rsid w:val="00A821E3"/>
    <w:rsid w:val="00A82FE6"/>
    <w:rsid w:val="00A830E5"/>
    <w:rsid w:val="00A856EC"/>
    <w:rsid w:val="00A85F30"/>
    <w:rsid w:val="00A86517"/>
    <w:rsid w:val="00A86E6C"/>
    <w:rsid w:val="00A8773E"/>
    <w:rsid w:val="00A90334"/>
    <w:rsid w:val="00A906D4"/>
    <w:rsid w:val="00A91C7A"/>
    <w:rsid w:val="00A923E6"/>
    <w:rsid w:val="00A92C2C"/>
    <w:rsid w:val="00A92E8C"/>
    <w:rsid w:val="00A94B26"/>
    <w:rsid w:val="00A94D3D"/>
    <w:rsid w:val="00A96296"/>
    <w:rsid w:val="00A97C75"/>
    <w:rsid w:val="00AA0032"/>
    <w:rsid w:val="00AA0278"/>
    <w:rsid w:val="00AA0FD8"/>
    <w:rsid w:val="00AA2B70"/>
    <w:rsid w:val="00AA411D"/>
    <w:rsid w:val="00AA5EFC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30F8"/>
    <w:rsid w:val="00AB4474"/>
    <w:rsid w:val="00AB4B56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30B7"/>
    <w:rsid w:val="00AD3B9B"/>
    <w:rsid w:val="00AD3ECA"/>
    <w:rsid w:val="00AD592E"/>
    <w:rsid w:val="00AD5B0E"/>
    <w:rsid w:val="00AD633E"/>
    <w:rsid w:val="00AD771C"/>
    <w:rsid w:val="00AD7D48"/>
    <w:rsid w:val="00AD7DC0"/>
    <w:rsid w:val="00AE18BD"/>
    <w:rsid w:val="00AE34FF"/>
    <w:rsid w:val="00AE361A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63BB"/>
    <w:rsid w:val="00B006C2"/>
    <w:rsid w:val="00B007B3"/>
    <w:rsid w:val="00B00E2C"/>
    <w:rsid w:val="00B01448"/>
    <w:rsid w:val="00B018C6"/>
    <w:rsid w:val="00B01978"/>
    <w:rsid w:val="00B019A8"/>
    <w:rsid w:val="00B01DE0"/>
    <w:rsid w:val="00B033B2"/>
    <w:rsid w:val="00B04ABA"/>
    <w:rsid w:val="00B04CF3"/>
    <w:rsid w:val="00B04F56"/>
    <w:rsid w:val="00B05155"/>
    <w:rsid w:val="00B10CA7"/>
    <w:rsid w:val="00B10F8D"/>
    <w:rsid w:val="00B11724"/>
    <w:rsid w:val="00B117A9"/>
    <w:rsid w:val="00B11E30"/>
    <w:rsid w:val="00B11E6D"/>
    <w:rsid w:val="00B12426"/>
    <w:rsid w:val="00B12915"/>
    <w:rsid w:val="00B1294E"/>
    <w:rsid w:val="00B13795"/>
    <w:rsid w:val="00B13FFC"/>
    <w:rsid w:val="00B14A7D"/>
    <w:rsid w:val="00B14D1A"/>
    <w:rsid w:val="00B15772"/>
    <w:rsid w:val="00B168C2"/>
    <w:rsid w:val="00B170CF"/>
    <w:rsid w:val="00B17DE8"/>
    <w:rsid w:val="00B20381"/>
    <w:rsid w:val="00B20836"/>
    <w:rsid w:val="00B20A30"/>
    <w:rsid w:val="00B20D78"/>
    <w:rsid w:val="00B21285"/>
    <w:rsid w:val="00B216EB"/>
    <w:rsid w:val="00B2308A"/>
    <w:rsid w:val="00B237A5"/>
    <w:rsid w:val="00B2390E"/>
    <w:rsid w:val="00B26848"/>
    <w:rsid w:val="00B272FE"/>
    <w:rsid w:val="00B27E62"/>
    <w:rsid w:val="00B3012C"/>
    <w:rsid w:val="00B308B9"/>
    <w:rsid w:val="00B31916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40040"/>
    <w:rsid w:val="00B4104B"/>
    <w:rsid w:val="00B412C3"/>
    <w:rsid w:val="00B4149F"/>
    <w:rsid w:val="00B4296F"/>
    <w:rsid w:val="00B44295"/>
    <w:rsid w:val="00B44400"/>
    <w:rsid w:val="00B4598E"/>
    <w:rsid w:val="00B4734A"/>
    <w:rsid w:val="00B50AB9"/>
    <w:rsid w:val="00B5188D"/>
    <w:rsid w:val="00B5249A"/>
    <w:rsid w:val="00B52857"/>
    <w:rsid w:val="00B528F5"/>
    <w:rsid w:val="00B5301F"/>
    <w:rsid w:val="00B53546"/>
    <w:rsid w:val="00B5370D"/>
    <w:rsid w:val="00B5465D"/>
    <w:rsid w:val="00B54F2F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0CB"/>
    <w:rsid w:val="00B64872"/>
    <w:rsid w:val="00B64A36"/>
    <w:rsid w:val="00B65A27"/>
    <w:rsid w:val="00B704C6"/>
    <w:rsid w:val="00B7073C"/>
    <w:rsid w:val="00B716D9"/>
    <w:rsid w:val="00B71B0C"/>
    <w:rsid w:val="00B7245B"/>
    <w:rsid w:val="00B725E3"/>
    <w:rsid w:val="00B7354D"/>
    <w:rsid w:val="00B74160"/>
    <w:rsid w:val="00B74791"/>
    <w:rsid w:val="00B75636"/>
    <w:rsid w:val="00B75E33"/>
    <w:rsid w:val="00B76E38"/>
    <w:rsid w:val="00B7792E"/>
    <w:rsid w:val="00B808AA"/>
    <w:rsid w:val="00B81255"/>
    <w:rsid w:val="00B82DF3"/>
    <w:rsid w:val="00B832EC"/>
    <w:rsid w:val="00B849BB"/>
    <w:rsid w:val="00B849C9"/>
    <w:rsid w:val="00B84C8C"/>
    <w:rsid w:val="00B8529E"/>
    <w:rsid w:val="00B852A5"/>
    <w:rsid w:val="00B8531F"/>
    <w:rsid w:val="00B865A4"/>
    <w:rsid w:val="00B90827"/>
    <w:rsid w:val="00B90873"/>
    <w:rsid w:val="00B915E1"/>
    <w:rsid w:val="00B91799"/>
    <w:rsid w:val="00B91B1A"/>
    <w:rsid w:val="00B91C18"/>
    <w:rsid w:val="00B93697"/>
    <w:rsid w:val="00B93ED0"/>
    <w:rsid w:val="00B95095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B4B"/>
    <w:rsid w:val="00BA5D04"/>
    <w:rsid w:val="00BA6D91"/>
    <w:rsid w:val="00BA7AC2"/>
    <w:rsid w:val="00BB04C5"/>
    <w:rsid w:val="00BB05D8"/>
    <w:rsid w:val="00BB0732"/>
    <w:rsid w:val="00BB0A13"/>
    <w:rsid w:val="00BB3075"/>
    <w:rsid w:val="00BB37A4"/>
    <w:rsid w:val="00BB3E6E"/>
    <w:rsid w:val="00BB412A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D08C4"/>
    <w:rsid w:val="00BD2889"/>
    <w:rsid w:val="00BD354B"/>
    <w:rsid w:val="00BD5236"/>
    <w:rsid w:val="00BD60DA"/>
    <w:rsid w:val="00BD7314"/>
    <w:rsid w:val="00BD7389"/>
    <w:rsid w:val="00BE0966"/>
    <w:rsid w:val="00BE0F0D"/>
    <w:rsid w:val="00BE25B5"/>
    <w:rsid w:val="00BE4AC2"/>
    <w:rsid w:val="00BE52D7"/>
    <w:rsid w:val="00BE5740"/>
    <w:rsid w:val="00BE6327"/>
    <w:rsid w:val="00BE671D"/>
    <w:rsid w:val="00BE712D"/>
    <w:rsid w:val="00BE737D"/>
    <w:rsid w:val="00BE75DF"/>
    <w:rsid w:val="00BF043A"/>
    <w:rsid w:val="00BF0C20"/>
    <w:rsid w:val="00BF1E82"/>
    <w:rsid w:val="00BF3E57"/>
    <w:rsid w:val="00BF46FF"/>
    <w:rsid w:val="00BF4965"/>
    <w:rsid w:val="00BF4C4F"/>
    <w:rsid w:val="00BF5556"/>
    <w:rsid w:val="00BF558D"/>
    <w:rsid w:val="00BF5828"/>
    <w:rsid w:val="00BF5AF1"/>
    <w:rsid w:val="00BF6E02"/>
    <w:rsid w:val="00BF7107"/>
    <w:rsid w:val="00BF7933"/>
    <w:rsid w:val="00C006AF"/>
    <w:rsid w:val="00C00914"/>
    <w:rsid w:val="00C0137A"/>
    <w:rsid w:val="00C0143E"/>
    <w:rsid w:val="00C02BCB"/>
    <w:rsid w:val="00C02E07"/>
    <w:rsid w:val="00C0324A"/>
    <w:rsid w:val="00C04545"/>
    <w:rsid w:val="00C0589B"/>
    <w:rsid w:val="00C05B51"/>
    <w:rsid w:val="00C06C3A"/>
    <w:rsid w:val="00C07834"/>
    <w:rsid w:val="00C11DB4"/>
    <w:rsid w:val="00C13268"/>
    <w:rsid w:val="00C13628"/>
    <w:rsid w:val="00C142CF"/>
    <w:rsid w:val="00C150F7"/>
    <w:rsid w:val="00C15551"/>
    <w:rsid w:val="00C15751"/>
    <w:rsid w:val="00C1599E"/>
    <w:rsid w:val="00C161BB"/>
    <w:rsid w:val="00C17862"/>
    <w:rsid w:val="00C2271F"/>
    <w:rsid w:val="00C23035"/>
    <w:rsid w:val="00C2346F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1703"/>
    <w:rsid w:val="00C320BE"/>
    <w:rsid w:val="00C3270C"/>
    <w:rsid w:val="00C32ED8"/>
    <w:rsid w:val="00C3396B"/>
    <w:rsid w:val="00C33B18"/>
    <w:rsid w:val="00C341BA"/>
    <w:rsid w:val="00C34B0C"/>
    <w:rsid w:val="00C34E65"/>
    <w:rsid w:val="00C354C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5205"/>
    <w:rsid w:val="00C454F8"/>
    <w:rsid w:val="00C45777"/>
    <w:rsid w:val="00C45BF7"/>
    <w:rsid w:val="00C45DA9"/>
    <w:rsid w:val="00C45F09"/>
    <w:rsid w:val="00C45FA3"/>
    <w:rsid w:val="00C46923"/>
    <w:rsid w:val="00C50ED8"/>
    <w:rsid w:val="00C51F69"/>
    <w:rsid w:val="00C522F4"/>
    <w:rsid w:val="00C52B80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2436"/>
    <w:rsid w:val="00C634C9"/>
    <w:rsid w:val="00C63557"/>
    <w:rsid w:val="00C637B4"/>
    <w:rsid w:val="00C643F6"/>
    <w:rsid w:val="00C6448B"/>
    <w:rsid w:val="00C645AF"/>
    <w:rsid w:val="00C65589"/>
    <w:rsid w:val="00C66A92"/>
    <w:rsid w:val="00C66DF9"/>
    <w:rsid w:val="00C677E7"/>
    <w:rsid w:val="00C67919"/>
    <w:rsid w:val="00C7050D"/>
    <w:rsid w:val="00C70BBE"/>
    <w:rsid w:val="00C73162"/>
    <w:rsid w:val="00C73965"/>
    <w:rsid w:val="00C73FD3"/>
    <w:rsid w:val="00C747A0"/>
    <w:rsid w:val="00C74BBB"/>
    <w:rsid w:val="00C74E1D"/>
    <w:rsid w:val="00C7513A"/>
    <w:rsid w:val="00C751F9"/>
    <w:rsid w:val="00C75B95"/>
    <w:rsid w:val="00C7635E"/>
    <w:rsid w:val="00C76468"/>
    <w:rsid w:val="00C7729E"/>
    <w:rsid w:val="00C77826"/>
    <w:rsid w:val="00C801D6"/>
    <w:rsid w:val="00C8043E"/>
    <w:rsid w:val="00C80761"/>
    <w:rsid w:val="00C807BC"/>
    <w:rsid w:val="00C8226C"/>
    <w:rsid w:val="00C8405C"/>
    <w:rsid w:val="00C84373"/>
    <w:rsid w:val="00C8465D"/>
    <w:rsid w:val="00C8646E"/>
    <w:rsid w:val="00C865B0"/>
    <w:rsid w:val="00C869A1"/>
    <w:rsid w:val="00C91A88"/>
    <w:rsid w:val="00C91B41"/>
    <w:rsid w:val="00C91FB8"/>
    <w:rsid w:val="00C9296D"/>
    <w:rsid w:val="00C92B5A"/>
    <w:rsid w:val="00C936FC"/>
    <w:rsid w:val="00C93934"/>
    <w:rsid w:val="00C9394B"/>
    <w:rsid w:val="00C94176"/>
    <w:rsid w:val="00C94322"/>
    <w:rsid w:val="00C94FAE"/>
    <w:rsid w:val="00C9507F"/>
    <w:rsid w:val="00C9529D"/>
    <w:rsid w:val="00C95406"/>
    <w:rsid w:val="00C9573A"/>
    <w:rsid w:val="00C96077"/>
    <w:rsid w:val="00CA00AC"/>
    <w:rsid w:val="00CA064B"/>
    <w:rsid w:val="00CA1CDF"/>
    <w:rsid w:val="00CA24F5"/>
    <w:rsid w:val="00CA2994"/>
    <w:rsid w:val="00CA2F19"/>
    <w:rsid w:val="00CA3E0C"/>
    <w:rsid w:val="00CA49DF"/>
    <w:rsid w:val="00CA5738"/>
    <w:rsid w:val="00CA5C19"/>
    <w:rsid w:val="00CA639A"/>
    <w:rsid w:val="00CA7685"/>
    <w:rsid w:val="00CA7CD0"/>
    <w:rsid w:val="00CA7EC8"/>
    <w:rsid w:val="00CB0030"/>
    <w:rsid w:val="00CB141B"/>
    <w:rsid w:val="00CB3BD5"/>
    <w:rsid w:val="00CB5149"/>
    <w:rsid w:val="00CB54B2"/>
    <w:rsid w:val="00CB6D1D"/>
    <w:rsid w:val="00CB6F59"/>
    <w:rsid w:val="00CB7CA2"/>
    <w:rsid w:val="00CC03A9"/>
    <w:rsid w:val="00CC0ACA"/>
    <w:rsid w:val="00CC0F89"/>
    <w:rsid w:val="00CC17E2"/>
    <w:rsid w:val="00CC3983"/>
    <w:rsid w:val="00CC3B3D"/>
    <w:rsid w:val="00CC4C3C"/>
    <w:rsid w:val="00CC7E41"/>
    <w:rsid w:val="00CD0C07"/>
    <w:rsid w:val="00CD0C16"/>
    <w:rsid w:val="00CD109F"/>
    <w:rsid w:val="00CD12CF"/>
    <w:rsid w:val="00CD1AE3"/>
    <w:rsid w:val="00CD50A3"/>
    <w:rsid w:val="00CD5704"/>
    <w:rsid w:val="00CD584D"/>
    <w:rsid w:val="00CD615E"/>
    <w:rsid w:val="00CD6250"/>
    <w:rsid w:val="00CD6692"/>
    <w:rsid w:val="00CE013F"/>
    <w:rsid w:val="00CE2EB7"/>
    <w:rsid w:val="00CE337B"/>
    <w:rsid w:val="00CE3DC1"/>
    <w:rsid w:val="00CE3F58"/>
    <w:rsid w:val="00CE6308"/>
    <w:rsid w:val="00CE6430"/>
    <w:rsid w:val="00CE66BE"/>
    <w:rsid w:val="00CE68B0"/>
    <w:rsid w:val="00CE6A3F"/>
    <w:rsid w:val="00CE6B05"/>
    <w:rsid w:val="00CF0126"/>
    <w:rsid w:val="00CF06D7"/>
    <w:rsid w:val="00CF0738"/>
    <w:rsid w:val="00CF0B7A"/>
    <w:rsid w:val="00CF2390"/>
    <w:rsid w:val="00CF2CFA"/>
    <w:rsid w:val="00CF3E8A"/>
    <w:rsid w:val="00CF4AC0"/>
    <w:rsid w:val="00CF4E3D"/>
    <w:rsid w:val="00CF564D"/>
    <w:rsid w:val="00CF62AD"/>
    <w:rsid w:val="00CF6497"/>
    <w:rsid w:val="00CF6771"/>
    <w:rsid w:val="00CF7C32"/>
    <w:rsid w:val="00CF7FBA"/>
    <w:rsid w:val="00D00C54"/>
    <w:rsid w:val="00D02A00"/>
    <w:rsid w:val="00D02E59"/>
    <w:rsid w:val="00D0334C"/>
    <w:rsid w:val="00D04E89"/>
    <w:rsid w:val="00D05213"/>
    <w:rsid w:val="00D0532E"/>
    <w:rsid w:val="00D05888"/>
    <w:rsid w:val="00D059B5"/>
    <w:rsid w:val="00D06D10"/>
    <w:rsid w:val="00D06EDB"/>
    <w:rsid w:val="00D07973"/>
    <w:rsid w:val="00D1020F"/>
    <w:rsid w:val="00D1039C"/>
    <w:rsid w:val="00D118D6"/>
    <w:rsid w:val="00D11E89"/>
    <w:rsid w:val="00D1227D"/>
    <w:rsid w:val="00D14023"/>
    <w:rsid w:val="00D15897"/>
    <w:rsid w:val="00D16501"/>
    <w:rsid w:val="00D170A1"/>
    <w:rsid w:val="00D2096D"/>
    <w:rsid w:val="00D20B2E"/>
    <w:rsid w:val="00D2129C"/>
    <w:rsid w:val="00D2145A"/>
    <w:rsid w:val="00D21D7F"/>
    <w:rsid w:val="00D21E41"/>
    <w:rsid w:val="00D223B9"/>
    <w:rsid w:val="00D23135"/>
    <w:rsid w:val="00D241AD"/>
    <w:rsid w:val="00D24591"/>
    <w:rsid w:val="00D2612A"/>
    <w:rsid w:val="00D26CE2"/>
    <w:rsid w:val="00D26D19"/>
    <w:rsid w:val="00D305E7"/>
    <w:rsid w:val="00D3069F"/>
    <w:rsid w:val="00D30CEA"/>
    <w:rsid w:val="00D30D49"/>
    <w:rsid w:val="00D32456"/>
    <w:rsid w:val="00D32A02"/>
    <w:rsid w:val="00D33EED"/>
    <w:rsid w:val="00D34487"/>
    <w:rsid w:val="00D34CD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13B9"/>
    <w:rsid w:val="00D515CC"/>
    <w:rsid w:val="00D51B29"/>
    <w:rsid w:val="00D52873"/>
    <w:rsid w:val="00D534E5"/>
    <w:rsid w:val="00D53C6B"/>
    <w:rsid w:val="00D54EE0"/>
    <w:rsid w:val="00D54F4C"/>
    <w:rsid w:val="00D55035"/>
    <w:rsid w:val="00D564BA"/>
    <w:rsid w:val="00D56C98"/>
    <w:rsid w:val="00D56FBE"/>
    <w:rsid w:val="00D570DD"/>
    <w:rsid w:val="00D57695"/>
    <w:rsid w:val="00D57711"/>
    <w:rsid w:val="00D57F42"/>
    <w:rsid w:val="00D57F86"/>
    <w:rsid w:val="00D60514"/>
    <w:rsid w:val="00D60688"/>
    <w:rsid w:val="00D6234B"/>
    <w:rsid w:val="00D62900"/>
    <w:rsid w:val="00D6334C"/>
    <w:rsid w:val="00D634B3"/>
    <w:rsid w:val="00D64147"/>
    <w:rsid w:val="00D64411"/>
    <w:rsid w:val="00D65466"/>
    <w:rsid w:val="00D65A32"/>
    <w:rsid w:val="00D660C7"/>
    <w:rsid w:val="00D66F5A"/>
    <w:rsid w:val="00D6725E"/>
    <w:rsid w:val="00D67276"/>
    <w:rsid w:val="00D67EC5"/>
    <w:rsid w:val="00D713B7"/>
    <w:rsid w:val="00D71866"/>
    <w:rsid w:val="00D728B3"/>
    <w:rsid w:val="00D73A8B"/>
    <w:rsid w:val="00D73F64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2743"/>
    <w:rsid w:val="00D82B91"/>
    <w:rsid w:val="00D85238"/>
    <w:rsid w:val="00D85A17"/>
    <w:rsid w:val="00D85C32"/>
    <w:rsid w:val="00D85CA2"/>
    <w:rsid w:val="00D862A8"/>
    <w:rsid w:val="00D90682"/>
    <w:rsid w:val="00D907D2"/>
    <w:rsid w:val="00D9223E"/>
    <w:rsid w:val="00D924C0"/>
    <w:rsid w:val="00D9367E"/>
    <w:rsid w:val="00D9395F"/>
    <w:rsid w:val="00D93F04"/>
    <w:rsid w:val="00D9473B"/>
    <w:rsid w:val="00D96E3E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70F"/>
    <w:rsid w:val="00DA689E"/>
    <w:rsid w:val="00DA68B4"/>
    <w:rsid w:val="00DA7EED"/>
    <w:rsid w:val="00DB0124"/>
    <w:rsid w:val="00DB05FE"/>
    <w:rsid w:val="00DB0AAD"/>
    <w:rsid w:val="00DB12B7"/>
    <w:rsid w:val="00DB1B0C"/>
    <w:rsid w:val="00DB2F66"/>
    <w:rsid w:val="00DB32D8"/>
    <w:rsid w:val="00DB39C3"/>
    <w:rsid w:val="00DB4A8B"/>
    <w:rsid w:val="00DB5A10"/>
    <w:rsid w:val="00DB61FA"/>
    <w:rsid w:val="00DB6564"/>
    <w:rsid w:val="00DB7866"/>
    <w:rsid w:val="00DB7C2B"/>
    <w:rsid w:val="00DC0B90"/>
    <w:rsid w:val="00DC1375"/>
    <w:rsid w:val="00DC299E"/>
    <w:rsid w:val="00DC2DA2"/>
    <w:rsid w:val="00DC3802"/>
    <w:rsid w:val="00DC3875"/>
    <w:rsid w:val="00DC4FEC"/>
    <w:rsid w:val="00DC54A7"/>
    <w:rsid w:val="00DD055D"/>
    <w:rsid w:val="00DD213C"/>
    <w:rsid w:val="00DD254B"/>
    <w:rsid w:val="00DD3221"/>
    <w:rsid w:val="00DD32ED"/>
    <w:rsid w:val="00DD390B"/>
    <w:rsid w:val="00DD3BD6"/>
    <w:rsid w:val="00DD491E"/>
    <w:rsid w:val="00DD5193"/>
    <w:rsid w:val="00DD5D40"/>
    <w:rsid w:val="00DD6AA3"/>
    <w:rsid w:val="00DD7F94"/>
    <w:rsid w:val="00DE0603"/>
    <w:rsid w:val="00DE0BED"/>
    <w:rsid w:val="00DE1A09"/>
    <w:rsid w:val="00DE3A3F"/>
    <w:rsid w:val="00DE4448"/>
    <w:rsid w:val="00DE64B8"/>
    <w:rsid w:val="00DE66DF"/>
    <w:rsid w:val="00DE6CB5"/>
    <w:rsid w:val="00DE7F48"/>
    <w:rsid w:val="00DF0F62"/>
    <w:rsid w:val="00DF2872"/>
    <w:rsid w:val="00DF2FAD"/>
    <w:rsid w:val="00DF3FCD"/>
    <w:rsid w:val="00DF4F2C"/>
    <w:rsid w:val="00DF5D0B"/>
    <w:rsid w:val="00DF6B62"/>
    <w:rsid w:val="00DF6ED5"/>
    <w:rsid w:val="00DF734E"/>
    <w:rsid w:val="00E00722"/>
    <w:rsid w:val="00E012CD"/>
    <w:rsid w:val="00E04067"/>
    <w:rsid w:val="00E0451D"/>
    <w:rsid w:val="00E062E1"/>
    <w:rsid w:val="00E065B9"/>
    <w:rsid w:val="00E0736F"/>
    <w:rsid w:val="00E102DD"/>
    <w:rsid w:val="00E10588"/>
    <w:rsid w:val="00E106AB"/>
    <w:rsid w:val="00E10BC6"/>
    <w:rsid w:val="00E13C3F"/>
    <w:rsid w:val="00E13D3D"/>
    <w:rsid w:val="00E140C7"/>
    <w:rsid w:val="00E14913"/>
    <w:rsid w:val="00E158BD"/>
    <w:rsid w:val="00E17950"/>
    <w:rsid w:val="00E20F8B"/>
    <w:rsid w:val="00E213A2"/>
    <w:rsid w:val="00E2264D"/>
    <w:rsid w:val="00E22B91"/>
    <w:rsid w:val="00E232B8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1E49"/>
    <w:rsid w:val="00E33167"/>
    <w:rsid w:val="00E34333"/>
    <w:rsid w:val="00E34BF1"/>
    <w:rsid w:val="00E34EDB"/>
    <w:rsid w:val="00E3511A"/>
    <w:rsid w:val="00E35A25"/>
    <w:rsid w:val="00E35B1D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DD7"/>
    <w:rsid w:val="00E504D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101F"/>
    <w:rsid w:val="00E6133B"/>
    <w:rsid w:val="00E615EF"/>
    <w:rsid w:val="00E61640"/>
    <w:rsid w:val="00E61772"/>
    <w:rsid w:val="00E6441F"/>
    <w:rsid w:val="00E65108"/>
    <w:rsid w:val="00E65A74"/>
    <w:rsid w:val="00E661E6"/>
    <w:rsid w:val="00E66BF6"/>
    <w:rsid w:val="00E67B9B"/>
    <w:rsid w:val="00E70123"/>
    <w:rsid w:val="00E70347"/>
    <w:rsid w:val="00E70617"/>
    <w:rsid w:val="00E70C72"/>
    <w:rsid w:val="00E719EE"/>
    <w:rsid w:val="00E7211E"/>
    <w:rsid w:val="00E7230C"/>
    <w:rsid w:val="00E73477"/>
    <w:rsid w:val="00E748D7"/>
    <w:rsid w:val="00E74E53"/>
    <w:rsid w:val="00E7594A"/>
    <w:rsid w:val="00E76326"/>
    <w:rsid w:val="00E763C1"/>
    <w:rsid w:val="00E76EBF"/>
    <w:rsid w:val="00E80433"/>
    <w:rsid w:val="00E81855"/>
    <w:rsid w:val="00E82BDD"/>
    <w:rsid w:val="00E8327B"/>
    <w:rsid w:val="00E83574"/>
    <w:rsid w:val="00E84153"/>
    <w:rsid w:val="00E843B6"/>
    <w:rsid w:val="00E85DF3"/>
    <w:rsid w:val="00E87DEC"/>
    <w:rsid w:val="00E904C3"/>
    <w:rsid w:val="00E91074"/>
    <w:rsid w:val="00E9181D"/>
    <w:rsid w:val="00E918E4"/>
    <w:rsid w:val="00E94D7F"/>
    <w:rsid w:val="00E94E9E"/>
    <w:rsid w:val="00E95D65"/>
    <w:rsid w:val="00E9634D"/>
    <w:rsid w:val="00E96B0C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B8F"/>
    <w:rsid w:val="00EB1DC1"/>
    <w:rsid w:val="00EB3CA2"/>
    <w:rsid w:val="00EB450C"/>
    <w:rsid w:val="00EB4A3C"/>
    <w:rsid w:val="00EB7F3C"/>
    <w:rsid w:val="00EC07DE"/>
    <w:rsid w:val="00EC17B3"/>
    <w:rsid w:val="00EC1E73"/>
    <w:rsid w:val="00EC4B53"/>
    <w:rsid w:val="00EC609D"/>
    <w:rsid w:val="00EC6D1C"/>
    <w:rsid w:val="00EC6FED"/>
    <w:rsid w:val="00EC7F1A"/>
    <w:rsid w:val="00ED0BBE"/>
    <w:rsid w:val="00ED1B9A"/>
    <w:rsid w:val="00ED256D"/>
    <w:rsid w:val="00ED4FE8"/>
    <w:rsid w:val="00ED6E5A"/>
    <w:rsid w:val="00EE0815"/>
    <w:rsid w:val="00EE0C41"/>
    <w:rsid w:val="00EE1E90"/>
    <w:rsid w:val="00EE2780"/>
    <w:rsid w:val="00EE2FEA"/>
    <w:rsid w:val="00EE41FE"/>
    <w:rsid w:val="00EE4E27"/>
    <w:rsid w:val="00EE6471"/>
    <w:rsid w:val="00EE7D71"/>
    <w:rsid w:val="00EF00A0"/>
    <w:rsid w:val="00EF025C"/>
    <w:rsid w:val="00EF05A6"/>
    <w:rsid w:val="00EF0937"/>
    <w:rsid w:val="00EF0C69"/>
    <w:rsid w:val="00EF1120"/>
    <w:rsid w:val="00EF21A5"/>
    <w:rsid w:val="00EF26DF"/>
    <w:rsid w:val="00EF30E7"/>
    <w:rsid w:val="00EF3761"/>
    <w:rsid w:val="00EF4214"/>
    <w:rsid w:val="00EF49E0"/>
    <w:rsid w:val="00EF6264"/>
    <w:rsid w:val="00EF668F"/>
    <w:rsid w:val="00EF7502"/>
    <w:rsid w:val="00EF7CBD"/>
    <w:rsid w:val="00F00C50"/>
    <w:rsid w:val="00F0123F"/>
    <w:rsid w:val="00F02F27"/>
    <w:rsid w:val="00F0328E"/>
    <w:rsid w:val="00F03400"/>
    <w:rsid w:val="00F037E6"/>
    <w:rsid w:val="00F03F5D"/>
    <w:rsid w:val="00F0513C"/>
    <w:rsid w:val="00F05D9F"/>
    <w:rsid w:val="00F066DA"/>
    <w:rsid w:val="00F06A9E"/>
    <w:rsid w:val="00F06DA0"/>
    <w:rsid w:val="00F10087"/>
    <w:rsid w:val="00F109A5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883"/>
    <w:rsid w:val="00F279DA"/>
    <w:rsid w:val="00F27AF1"/>
    <w:rsid w:val="00F301E4"/>
    <w:rsid w:val="00F30B08"/>
    <w:rsid w:val="00F3128B"/>
    <w:rsid w:val="00F31669"/>
    <w:rsid w:val="00F32927"/>
    <w:rsid w:val="00F32D15"/>
    <w:rsid w:val="00F333EB"/>
    <w:rsid w:val="00F33715"/>
    <w:rsid w:val="00F34BC6"/>
    <w:rsid w:val="00F34CC4"/>
    <w:rsid w:val="00F34E10"/>
    <w:rsid w:val="00F3545E"/>
    <w:rsid w:val="00F3656D"/>
    <w:rsid w:val="00F36885"/>
    <w:rsid w:val="00F36EBB"/>
    <w:rsid w:val="00F37187"/>
    <w:rsid w:val="00F37491"/>
    <w:rsid w:val="00F401C5"/>
    <w:rsid w:val="00F40B32"/>
    <w:rsid w:val="00F41DA3"/>
    <w:rsid w:val="00F42873"/>
    <w:rsid w:val="00F4298A"/>
    <w:rsid w:val="00F42C40"/>
    <w:rsid w:val="00F43CC0"/>
    <w:rsid w:val="00F43CC9"/>
    <w:rsid w:val="00F43D24"/>
    <w:rsid w:val="00F442B8"/>
    <w:rsid w:val="00F4458D"/>
    <w:rsid w:val="00F44EE7"/>
    <w:rsid w:val="00F4537D"/>
    <w:rsid w:val="00F454B7"/>
    <w:rsid w:val="00F45C3C"/>
    <w:rsid w:val="00F47D15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362"/>
    <w:rsid w:val="00F65ACE"/>
    <w:rsid w:val="00F666BB"/>
    <w:rsid w:val="00F70347"/>
    <w:rsid w:val="00F70C79"/>
    <w:rsid w:val="00F723C1"/>
    <w:rsid w:val="00F73707"/>
    <w:rsid w:val="00F73D05"/>
    <w:rsid w:val="00F746A0"/>
    <w:rsid w:val="00F74792"/>
    <w:rsid w:val="00F750BB"/>
    <w:rsid w:val="00F7529C"/>
    <w:rsid w:val="00F76759"/>
    <w:rsid w:val="00F77CE2"/>
    <w:rsid w:val="00F77DE5"/>
    <w:rsid w:val="00F77EAF"/>
    <w:rsid w:val="00F81D7D"/>
    <w:rsid w:val="00F841EB"/>
    <w:rsid w:val="00F85CF7"/>
    <w:rsid w:val="00F87939"/>
    <w:rsid w:val="00F91597"/>
    <w:rsid w:val="00F923CC"/>
    <w:rsid w:val="00F933CF"/>
    <w:rsid w:val="00F93540"/>
    <w:rsid w:val="00F93C4F"/>
    <w:rsid w:val="00F94474"/>
    <w:rsid w:val="00FA0075"/>
    <w:rsid w:val="00FA0338"/>
    <w:rsid w:val="00FA0EE3"/>
    <w:rsid w:val="00FA1896"/>
    <w:rsid w:val="00FA3630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F81"/>
    <w:rsid w:val="00FB6241"/>
    <w:rsid w:val="00FB6544"/>
    <w:rsid w:val="00FB7058"/>
    <w:rsid w:val="00FB7931"/>
    <w:rsid w:val="00FB7BA3"/>
    <w:rsid w:val="00FB7DAE"/>
    <w:rsid w:val="00FC0322"/>
    <w:rsid w:val="00FC03BB"/>
    <w:rsid w:val="00FC04C2"/>
    <w:rsid w:val="00FC0E54"/>
    <w:rsid w:val="00FC134B"/>
    <w:rsid w:val="00FC1601"/>
    <w:rsid w:val="00FC17F5"/>
    <w:rsid w:val="00FC2061"/>
    <w:rsid w:val="00FC49F1"/>
    <w:rsid w:val="00FC4E3A"/>
    <w:rsid w:val="00FC54A6"/>
    <w:rsid w:val="00FC6FCF"/>
    <w:rsid w:val="00FC773C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5E5A"/>
    <w:rsid w:val="00FF62DF"/>
    <w:rsid w:val="00FF662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867D0E"/>
  <w15:docId w15:val="{E99321CE-7757-4457-9ECB-2C29DD4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8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qFormat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styleId="Reviso">
    <w:name w:val="Revision"/>
    <w:hidden/>
    <w:uiPriority w:val="99"/>
    <w:semiHidden/>
    <w:rsid w:val="00C643F6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1EED"/>
    <w:rPr>
      <w:color w:val="605E5C"/>
      <w:shd w:val="clear" w:color="auto" w:fill="E1DFDD"/>
    </w:rPr>
  </w:style>
  <w:style w:type="character" w:customStyle="1" w:styleId="mark7pkm9qm1k">
    <w:name w:val="mark7pkm9qm1k"/>
    <w:basedOn w:val="Fontepargpadro"/>
    <w:rsid w:val="00671EED"/>
  </w:style>
  <w:style w:type="character" w:customStyle="1" w:styleId="LinkdaInternet">
    <w:name w:val="Link da Internet"/>
    <w:uiPriority w:val="99"/>
    <w:rsid w:val="007D71B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D71B6"/>
    <w:rPr>
      <w:color w:val="605E5C"/>
      <w:shd w:val="clear" w:color="auto" w:fill="E1DFDD"/>
    </w:rPr>
  </w:style>
  <w:style w:type="character" w:customStyle="1" w:styleId="Estilo1Char">
    <w:name w:val="Estilo1 Char"/>
    <w:basedOn w:val="Fontepargpadro"/>
    <w:link w:val="Estilo1"/>
    <w:qFormat/>
    <w:rsid w:val="00B00E2C"/>
    <w:rPr>
      <w:rFonts w:asciiTheme="minorHAnsi" w:eastAsiaTheme="minorHAnsi" w:hAnsiTheme="minorHAnsi" w:cstheme="minorBidi"/>
      <w:sz w:val="18"/>
      <w:szCs w:val="18"/>
      <w:shd w:val="pct15" w:color="auto" w:fill="auto"/>
      <w:lang w:eastAsia="en-US"/>
    </w:rPr>
  </w:style>
  <w:style w:type="paragraph" w:customStyle="1" w:styleId="Estilo1">
    <w:name w:val="Estilo1"/>
    <w:basedOn w:val="Normal"/>
    <w:link w:val="Estilo1Char"/>
    <w:qFormat/>
    <w:rsid w:val="00B00E2C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radoppgbio@fiocruz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8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4743-D045-43F0-8813-30722F70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1104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subject/>
  <dc:creator>Ufam</dc:creator>
  <cp:keywords/>
  <dc:description/>
  <cp:lastModifiedBy>fiocruz-amazonia</cp:lastModifiedBy>
  <cp:revision>2</cp:revision>
  <cp:lastPrinted>2018-03-12T20:20:00Z</cp:lastPrinted>
  <dcterms:created xsi:type="dcterms:W3CDTF">2020-10-15T13:49:00Z</dcterms:created>
  <dcterms:modified xsi:type="dcterms:W3CDTF">2020-10-15T13:49:00Z</dcterms:modified>
</cp:coreProperties>
</file>