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853850" w14:textId="77777777" w:rsidR="00E9634D" w:rsidRPr="00C52B80" w:rsidRDefault="00E9634D" w:rsidP="00E9634D">
      <w:pPr>
        <w:autoSpaceDE w:val="0"/>
        <w:jc w:val="center"/>
        <w:rPr>
          <w:rFonts w:asciiTheme="minorHAnsi" w:eastAsiaTheme="minorHAnsi" w:hAnsiTheme="minorHAnsi" w:cstheme="minorHAnsi"/>
          <w:spacing w:val="20"/>
          <w:sz w:val="22"/>
          <w:szCs w:val="22"/>
          <w:lang w:eastAsia="pt-BR"/>
        </w:rPr>
      </w:pPr>
      <w:bookmarkStart w:id="0" w:name="_GoBack"/>
      <w:bookmarkEnd w:id="0"/>
      <w:r w:rsidRPr="00C52B80">
        <w:rPr>
          <w:rFonts w:asciiTheme="minorHAnsi" w:hAnsiTheme="minorHAnsi" w:cstheme="minorHAnsi"/>
          <w:b/>
          <w:spacing w:val="20"/>
          <w:sz w:val="22"/>
          <w:szCs w:val="22"/>
          <w:lang w:eastAsia="pt-BR"/>
        </w:rPr>
        <w:t>ANEXO IV</w:t>
      </w:r>
    </w:p>
    <w:p w14:paraId="35CE4BD3" w14:textId="77777777" w:rsidR="00E9634D" w:rsidRDefault="00E9634D" w:rsidP="00E9634D">
      <w:pPr>
        <w:jc w:val="center"/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</w:pPr>
      <w:r w:rsidRPr="00C52B80"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  <w:t xml:space="preserve">FORMULÁRIO DE INSCRIÇÃO </w:t>
      </w:r>
    </w:p>
    <w:p w14:paraId="463FB3BF" w14:textId="77777777" w:rsidR="00E9634D" w:rsidRPr="00C52B80" w:rsidRDefault="00E9634D" w:rsidP="00E9634D">
      <w:pPr>
        <w:jc w:val="center"/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</w:pP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E9634D" w:rsidRPr="00C52B80" w14:paraId="5B94F645" w14:textId="77777777" w:rsidTr="004C2A1C">
        <w:trPr>
          <w:trHeight w:val="312"/>
        </w:trPr>
        <w:tc>
          <w:tcPr>
            <w:tcW w:w="102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4DF74EA" w14:textId="77777777" w:rsidR="00E9634D" w:rsidRPr="00C52B80" w:rsidRDefault="00E9634D" w:rsidP="004C2A1C">
            <w:pPr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Nome do Curso</w:t>
            </w:r>
            <w:r w:rsidRPr="00C52B80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 xml:space="preserve">: </w:t>
            </w:r>
            <w:r w:rsidRPr="00C52B80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>Biologia da Interação Patógeno Hospedeiro</w:t>
            </w:r>
          </w:p>
        </w:tc>
      </w:tr>
      <w:tr w:rsidR="00E9634D" w:rsidRPr="00C52B80" w14:paraId="5082BE1D" w14:textId="77777777" w:rsidTr="004C2A1C">
        <w:trPr>
          <w:trHeight w:val="312"/>
        </w:trPr>
        <w:tc>
          <w:tcPr>
            <w:tcW w:w="1020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14:paraId="7CB896EB" w14:textId="77777777" w:rsidR="00E9634D" w:rsidRPr="00C52B80" w:rsidRDefault="00E9634D" w:rsidP="004C2A1C">
            <w:pPr>
              <w:jc w:val="both"/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Assinale a Linha de Pesquisa e a área de escolha para o certame (leia detalhes na Chamada Pública)</w:t>
            </w:r>
          </w:p>
        </w:tc>
      </w:tr>
      <w:tr w:rsidR="00E9634D" w:rsidRPr="00C52B80" w14:paraId="7F8DABB2" w14:textId="77777777" w:rsidTr="004C2A1C">
        <w:trPr>
          <w:trHeight w:val="312"/>
        </w:trPr>
        <w:tc>
          <w:tcPr>
            <w:tcW w:w="10207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vAlign w:val="center"/>
          </w:tcPr>
          <w:p w14:paraId="42C44B68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proofErr w:type="gramStart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(  </w:t>
            </w:r>
            <w:proofErr w:type="gramEnd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) </w:t>
            </w:r>
            <w:r w:rsidRPr="00C52B80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 xml:space="preserve">Linha 1: </w:t>
            </w:r>
            <w:r w:rsidRPr="00C52B80">
              <w:rPr>
                <w:rFonts w:ascii="Arial Nova Light" w:hAnsi="Arial Nova Light" w:cstheme="majorHAnsi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C52B80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>Eco epidemiologia das doenças transmissíveis</w:t>
            </w:r>
          </w:p>
        </w:tc>
      </w:tr>
      <w:tr w:rsidR="00E9634D" w:rsidRPr="00C52B80" w14:paraId="2CE4E90E" w14:textId="77777777" w:rsidTr="004C2A1C">
        <w:trPr>
          <w:trHeight w:val="312"/>
        </w:trPr>
        <w:tc>
          <w:tcPr>
            <w:tcW w:w="10207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vAlign w:val="center"/>
          </w:tcPr>
          <w:p w14:paraId="7900C079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proofErr w:type="gramStart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(  </w:t>
            </w:r>
            <w:proofErr w:type="gramEnd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) </w:t>
            </w:r>
            <w:r w:rsidRPr="00C52B80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Linha 2</w:t>
            </w:r>
            <w:r w:rsidRPr="00C52B80">
              <w:rPr>
                <w:rFonts w:ascii="Arial Nova Light" w:hAnsi="Arial Nova Light" w:cstheme="majorHAnsi"/>
                <w:b/>
                <w:bCs/>
                <w:spacing w:val="14"/>
                <w:sz w:val="18"/>
                <w:szCs w:val="18"/>
              </w:rPr>
              <w:t xml:space="preserve">:  </w:t>
            </w:r>
            <w:r w:rsidRPr="00C52B80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>Bioquímica, biologia celular e molecular de patógenos e seus vetores</w:t>
            </w:r>
          </w:p>
        </w:tc>
      </w:tr>
      <w:tr w:rsidR="00E9634D" w:rsidRPr="00C52B80" w14:paraId="3B6A51E1" w14:textId="77777777" w:rsidTr="004C2A1C">
        <w:trPr>
          <w:trHeight w:val="312"/>
        </w:trPr>
        <w:tc>
          <w:tcPr>
            <w:tcW w:w="102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4CD84BE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Deseja concorrer à uma bolsa de estudo</w:t>
            </w: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?  </w:t>
            </w:r>
            <w:r w:rsidRPr="00C52B80">
              <w:rPr>
                <w:rFonts w:ascii="Arial Nova Light" w:hAnsi="Arial Nova Light"/>
                <w:spacing w:val="14"/>
                <w:sz w:val="18"/>
                <w:szCs w:val="18"/>
                <w:highlight w:val="lightGray"/>
              </w:rPr>
              <w:t>(</w:t>
            </w:r>
            <w:proofErr w:type="gramStart"/>
            <w:r w:rsidRPr="00C52B80">
              <w:rPr>
                <w:rFonts w:ascii="Arial Nova Light" w:hAnsi="Arial Nova Light"/>
                <w:spacing w:val="14"/>
                <w:sz w:val="18"/>
                <w:szCs w:val="18"/>
                <w:highlight w:val="lightGray"/>
              </w:rPr>
              <w:t>preenchimento</w:t>
            </w:r>
            <w:proofErr w:type="gramEnd"/>
            <w:r w:rsidRPr="00C52B80">
              <w:rPr>
                <w:rFonts w:ascii="Arial Nova Light" w:hAnsi="Arial Nova Light"/>
                <w:spacing w:val="14"/>
                <w:sz w:val="18"/>
                <w:szCs w:val="18"/>
                <w:highlight w:val="lightGray"/>
              </w:rPr>
              <w:t xml:space="preserve"> obrigatório)</w:t>
            </w: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(   )SIM   (    )NÃO</w:t>
            </w:r>
          </w:p>
        </w:tc>
      </w:tr>
    </w:tbl>
    <w:p w14:paraId="78D3EAF1" w14:textId="77777777" w:rsidR="00E9634D" w:rsidRPr="00C52B80" w:rsidRDefault="00E9634D" w:rsidP="00E9634D">
      <w:pPr>
        <w:pStyle w:val="Estilo1"/>
        <w:shd w:val="clear" w:color="auto" w:fill="D9D9D9" w:themeFill="background1" w:themeFillShade="D9"/>
        <w:spacing w:after="0" w:line="240" w:lineRule="auto"/>
        <w:ind w:left="-567" w:right="-582"/>
        <w:rPr>
          <w:rFonts w:ascii="Arial Nova Light" w:hAnsi="Arial Nova Light"/>
          <w:spacing w:val="14"/>
        </w:rPr>
      </w:pPr>
      <w:r w:rsidRPr="00C52B80">
        <w:rPr>
          <w:rFonts w:ascii="Arial Nova Light" w:hAnsi="Arial Nova Light"/>
          <w:spacing w:val="14"/>
        </w:rPr>
        <w:t xml:space="preserve">DADOS E DOCUMENTOS </w:t>
      </w:r>
      <w:proofErr w:type="gramStart"/>
      <w:r w:rsidRPr="00C52B80">
        <w:rPr>
          <w:rFonts w:ascii="Arial Nova Light" w:hAnsi="Arial Nova Light"/>
          <w:spacing w:val="14"/>
        </w:rPr>
        <w:t>DO(</w:t>
      </w:r>
      <w:proofErr w:type="gramEnd"/>
      <w:r w:rsidRPr="00C52B80">
        <w:rPr>
          <w:rFonts w:ascii="Arial Nova Light" w:hAnsi="Arial Nova Light"/>
          <w:spacing w:val="14"/>
        </w:rPr>
        <w:t>A) CANDIDATO(A)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280"/>
        <w:gridCol w:w="1089"/>
        <w:gridCol w:w="1423"/>
        <w:gridCol w:w="152"/>
        <w:gridCol w:w="1545"/>
        <w:gridCol w:w="250"/>
        <w:gridCol w:w="171"/>
        <w:gridCol w:w="3075"/>
        <w:gridCol w:w="222"/>
      </w:tblGrid>
      <w:tr w:rsidR="00E9634D" w:rsidRPr="00C52B80" w14:paraId="3516BF71" w14:textId="77777777" w:rsidTr="004C2A1C">
        <w:trPr>
          <w:trHeight w:val="312"/>
        </w:trPr>
        <w:tc>
          <w:tcPr>
            <w:tcW w:w="6974" w:type="dxa"/>
            <w:gridSpan w:val="7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14:paraId="74E92751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Nome </w:t>
            </w:r>
            <w:proofErr w:type="gramStart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do(</w:t>
            </w:r>
            <w:proofErr w:type="gramEnd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a) candidato(a):</w:t>
            </w:r>
          </w:p>
        </w:tc>
        <w:tc>
          <w:tcPr>
            <w:tcW w:w="3232" w:type="dxa"/>
            <w:gridSpan w:val="2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F9653B9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Sexo: </w:t>
            </w:r>
            <w:proofErr w:type="gramStart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(  </w:t>
            </w:r>
            <w:proofErr w:type="gramEnd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)Feminino (   )Masculino</w:t>
            </w:r>
          </w:p>
        </w:tc>
      </w:tr>
      <w:tr w:rsidR="00E9634D" w:rsidRPr="00C52B80" w14:paraId="7652CC6E" w14:textId="77777777" w:rsidTr="004C2A1C">
        <w:trPr>
          <w:trHeight w:val="312"/>
        </w:trPr>
        <w:tc>
          <w:tcPr>
            <w:tcW w:w="6974" w:type="dxa"/>
            <w:gridSpan w:val="7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44BB26B8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E-mail:</w:t>
            </w:r>
          </w:p>
        </w:tc>
        <w:tc>
          <w:tcPr>
            <w:tcW w:w="3232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5AC9446C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Estado Civil:</w:t>
            </w:r>
          </w:p>
        </w:tc>
      </w:tr>
      <w:tr w:rsidR="00E9634D" w:rsidRPr="00C52B80" w14:paraId="10F1D375" w14:textId="77777777" w:rsidTr="004C2A1C">
        <w:trPr>
          <w:trHeight w:val="312"/>
        </w:trPr>
        <w:tc>
          <w:tcPr>
            <w:tcW w:w="10206" w:type="dxa"/>
            <w:gridSpan w:val="9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1799910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Nome do pai:</w:t>
            </w:r>
          </w:p>
        </w:tc>
      </w:tr>
      <w:tr w:rsidR="00E9634D" w:rsidRPr="00C52B80" w14:paraId="34E630BF" w14:textId="77777777" w:rsidTr="004C2A1C">
        <w:trPr>
          <w:trHeight w:val="312"/>
        </w:trPr>
        <w:tc>
          <w:tcPr>
            <w:tcW w:w="10206" w:type="dxa"/>
            <w:gridSpan w:val="9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849DE69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Nome da mãe:</w:t>
            </w:r>
          </w:p>
        </w:tc>
      </w:tr>
      <w:tr w:rsidR="00E9634D" w:rsidRPr="00C52B80" w14:paraId="0F86492F" w14:textId="77777777" w:rsidTr="004C2A1C">
        <w:trPr>
          <w:trHeight w:val="312"/>
        </w:trPr>
        <w:tc>
          <w:tcPr>
            <w:tcW w:w="4990" w:type="dxa"/>
            <w:gridSpan w:val="4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7DE8D79D" w14:textId="77777777" w:rsidR="00E9634D" w:rsidRPr="00C52B80" w:rsidRDefault="00E9634D" w:rsidP="004C2A1C">
            <w:pPr>
              <w:rPr>
                <w:rFonts w:ascii="Arial Nova Light" w:hAnsi="Arial Nova Light"/>
                <w:b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Data do nascimento:</w:t>
            </w:r>
          </w:p>
        </w:tc>
        <w:tc>
          <w:tcPr>
            <w:tcW w:w="5216" w:type="dxa"/>
            <w:gridSpan w:val="5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68A4A622" w14:textId="77777777" w:rsidR="00E9634D" w:rsidRPr="00C52B80" w:rsidRDefault="00E9634D" w:rsidP="004C2A1C">
            <w:pPr>
              <w:rPr>
                <w:rFonts w:ascii="Arial Nova Light" w:hAnsi="Arial Nova Light"/>
                <w:b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Nacionalidade:</w:t>
            </w:r>
          </w:p>
        </w:tc>
      </w:tr>
      <w:tr w:rsidR="00E9634D" w:rsidRPr="00C52B80" w14:paraId="2E31C33A" w14:textId="77777777" w:rsidTr="004C2A1C">
        <w:trPr>
          <w:trHeight w:val="312"/>
        </w:trPr>
        <w:tc>
          <w:tcPr>
            <w:tcW w:w="10206" w:type="dxa"/>
            <w:gridSpan w:val="9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DB259F4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Cor e/ raça: </w:t>
            </w:r>
            <w:proofErr w:type="gramStart"/>
            <w:r w:rsidRPr="00C52B80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 xml:space="preserve">(  </w:t>
            </w:r>
            <w:proofErr w:type="gramEnd"/>
            <w:r w:rsidRPr="00C52B80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 xml:space="preserve"> )</w:t>
            </w: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Branca      </w:t>
            </w:r>
            <w:r w:rsidRPr="00C52B80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 xml:space="preserve"> (   )</w:t>
            </w: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Parda     </w:t>
            </w:r>
            <w:r w:rsidRPr="00C52B80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(   )</w:t>
            </w: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Preta     </w:t>
            </w:r>
            <w:r w:rsidRPr="00C52B80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(   )</w:t>
            </w: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Indígena, ou      </w:t>
            </w:r>
            <w:r w:rsidRPr="00C52B80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(   )</w:t>
            </w: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Amarela</w:t>
            </w:r>
          </w:p>
        </w:tc>
      </w:tr>
      <w:tr w:rsidR="00E9634D" w:rsidRPr="00C52B80" w14:paraId="5B462F90" w14:textId="77777777" w:rsidTr="004C2A1C">
        <w:trPr>
          <w:trHeight w:val="312"/>
        </w:trPr>
        <w:tc>
          <w:tcPr>
            <w:tcW w:w="3400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61B5CE4" w14:textId="77777777" w:rsidR="00E9634D" w:rsidRPr="00C52B80" w:rsidRDefault="00E9634D" w:rsidP="004C2A1C">
            <w:pPr>
              <w:rPr>
                <w:rFonts w:ascii="Arial Nova Light" w:hAnsi="Arial Nova Light"/>
                <w:b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País:</w:t>
            </w:r>
          </w:p>
        </w:tc>
        <w:tc>
          <w:tcPr>
            <w:tcW w:w="3401" w:type="dxa"/>
            <w:gridSpan w:val="4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22C761FC" w14:textId="77777777" w:rsidR="00E9634D" w:rsidRPr="00C52B80" w:rsidRDefault="00E9634D" w:rsidP="004C2A1C">
            <w:pPr>
              <w:rPr>
                <w:rFonts w:ascii="Arial Nova Light" w:hAnsi="Arial Nova Light"/>
                <w:b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Estado:</w:t>
            </w:r>
          </w:p>
        </w:tc>
        <w:tc>
          <w:tcPr>
            <w:tcW w:w="3405" w:type="dxa"/>
            <w:gridSpan w:val="3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606BB24" w14:textId="77777777" w:rsidR="00E9634D" w:rsidRPr="00C52B80" w:rsidRDefault="00E9634D" w:rsidP="004C2A1C">
            <w:pPr>
              <w:rPr>
                <w:rFonts w:ascii="Arial Nova Light" w:hAnsi="Arial Nova Light"/>
                <w:b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Cidade:</w:t>
            </w:r>
          </w:p>
        </w:tc>
      </w:tr>
      <w:tr w:rsidR="00E9634D" w:rsidRPr="00C52B80" w14:paraId="17AB9DA7" w14:textId="77777777" w:rsidTr="004C2A1C">
        <w:trPr>
          <w:trHeight w:val="162"/>
        </w:trPr>
        <w:tc>
          <w:tcPr>
            <w:tcW w:w="10083" w:type="dxa"/>
            <w:gridSpan w:val="8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E9B9F33" w14:textId="77777777" w:rsidR="00E9634D" w:rsidRPr="00C52B80" w:rsidRDefault="00E9634D" w:rsidP="004C2A1C">
            <w:pPr>
              <w:ind w:right="-248"/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  <w:highlight w:val="lightGray"/>
              </w:rPr>
              <w:t>MODALIDADE DE VAGA QUE DESEJA CONCORRER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732FB" w14:textId="77777777" w:rsidR="00E9634D" w:rsidRPr="00C52B80" w:rsidRDefault="00E9634D" w:rsidP="004C2A1C"/>
        </w:tc>
      </w:tr>
      <w:tr w:rsidR="00E9634D" w:rsidRPr="00C52B80" w14:paraId="4DDBF798" w14:textId="77777777" w:rsidTr="004C2A1C">
        <w:trPr>
          <w:trHeight w:val="222"/>
        </w:trPr>
        <w:tc>
          <w:tcPr>
            <w:tcW w:w="2296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14:paraId="2DCBDAAC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proofErr w:type="gramStart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(  )</w:t>
            </w:r>
            <w:proofErr w:type="gramEnd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Livre concorrência</w:t>
            </w:r>
          </w:p>
        </w:tc>
        <w:tc>
          <w:tcPr>
            <w:tcW w:w="7910" w:type="dxa"/>
            <w:gridSpan w:val="8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090CB82" w14:textId="77777777" w:rsidR="00E9634D" w:rsidRPr="00C52B80" w:rsidRDefault="00E9634D" w:rsidP="004C2A1C">
            <w:pPr>
              <w:jc w:val="center"/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Cota</w:t>
            </w:r>
          </w:p>
        </w:tc>
      </w:tr>
      <w:tr w:rsidR="00E9634D" w:rsidRPr="00C52B80" w14:paraId="0635A353" w14:textId="77777777" w:rsidTr="004C2A1C">
        <w:trPr>
          <w:trHeight w:val="312"/>
        </w:trPr>
        <w:tc>
          <w:tcPr>
            <w:tcW w:w="2296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AB652FF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0F9AB83D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proofErr w:type="gramStart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(  )</w:t>
            </w:r>
            <w:proofErr w:type="gramEnd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Negro (preto e pardo)</w:t>
            </w:r>
          </w:p>
        </w:tc>
        <w:tc>
          <w:tcPr>
            <w:tcW w:w="1710" w:type="dxa"/>
            <w:gridSpan w:val="2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3D9AA718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proofErr w:type="gramStart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(  )</w:t>
            </w:r>
            <w:proofErr w:type="gramEnd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Indígena</w:t>
            </w:r>
          </w:p>
        </w:tc>
        <w:tc>
          <w:tcPr>
            <w:tcW w:w="3658" w:type="dxa"/>
            <w:gridSpan w:val="4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10920A1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proofErr w:type="gramStart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(  )</w:t>
            </w:r>
            <w:proofErr w:type="gramEnd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Portador de necessidade especial</w:t>
            </w:r>
          </w:p>
        </w:tc>
      </w:tr>
    </w:tbl>
    <w:p w14:paraId="52C74ABE" w14:textId="77777777" w:rsidR="00E9634D" w:rsidRPr="00C52B80" w:rsidRDefault="00E9634D" w:rsidP="00E9634D">
      <w:pPr>
        <w:pStyle w:val="Estilo1"/>
        <w:shd w:val="clear" w:color="auto" w:fill="D8D8D8"/>
        <w:spacing w:after="0" w:line="240" w:lineRule="auto"/>
        <w:ind w:right="-582" w:hanging="567"/>
        <w:rPr>
          <w:rFonts w:ascii="Arial Nova Light" w:hAnsi="Arial Nova Light"/>
          <w:spacing w:val="14"/>
        </w:rPr>
      </w:pPr>
      <w:r w:rsidRPr="00C52B80">
        <w:rPr>
          <w:rFonts w:ascii="Arial Nova Light" w:hAnsi="Arial Nova Light"/>
          <w:spacing w:val="14"/>
        </w:rPr>
        <w:t>ENDEREÇO RESIDENCIAL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722"/>
        <w:gridCol w:w="2123"/>
        <w:gridCol w:w="2695"/>
        <w:gridCol w:w="2667"/>
      </w:tblGrid>
      <w:tr w:rsidR="00E9634D" w:rsidRPr="00C52B80" w14:paraId="7312E176" w14:textId="77777777" w:rsidTr="004C2A1C">
        <w:trPr>
          <w:trHeight w:val="312"/>
        </w:trPr>
        <w:tc>
          <w:tcPr>
            <w:tcW w:w="10206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28B3F94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Logradouro:</w:t>
            </w:r>
          </w:p>
        </w:tc>
      </w:tr>
      <w:tr w:rsidR="00E9634D" w:rsidRPr="00C52B80" w14:paraId="6C37AFE3" w14:textId="77777777" w:rsidTr="004C2A1C">
        <w:trPr>
          <w:trHeight w:val="312"/>
        </w:trPr>
        <w:tc>
          <w:tcPr>
            <w:tcW w:w="7541" w:type="dxa"/>
            <w:gridSpan w:val="3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36605DC2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Complemento:</w:t>
            </w:r>
          </w:p>
        </w:tc>
        <w:tc>
          <w:tcPr>
            <w:tcW w:w="2665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29F9B8EA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Número: </w:t>
            </w:r>
          </w:p>
        </w:tc>
      </w:tr>
      <w:tr w:rsidR="00E9634D" w:rsidRPr="00C52B80" w14:paraId="7ECCE4C5" w14:textId="77777777" w:rsidTr="004C2A1C">
        <w:trPr>
          <w:trHeight w:val="312"/>
        </w:trPr>
        <w:tc>
          <w:tcPr>
            <w:tcW w:w="2723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2F63913A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País: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9C717FE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Estado: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F02E6A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Cidade:</w:t>
            </w:r>
          </w:p>
        </w:tc>
        <w:tc>
          <w:tcPr>
            <w:tcW w:w="2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6A314264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Bairro:</w:t>
            </w:r>
          </w:p>
        </w:tc>
      </w:tr>
      <w:tr w:rsidR="00E9634D" w:rsidRPr="00C52B80" w14:paraId="753CEC12" w14:textId="77777777" w:rsidTr="004C2A1C">
        <w:trPr>
          <w:trHeight w:val="312"/>
        </w:trPr>
        <w:tc>
          <w:tcPr>
            <w:tcW w:w="4846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5714FBB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Nº Telefone convencional:</w:t>
            </w:r>
          </w:p>
        </w:tc>
        <w:tc>
          <w:tcPr>
            <w:tcW w:w="5360" w:type="dxa"/>
            <w:gridSpan w:val="2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70C7DA5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Nº do Celular:</w:t>
            </w:r>
          </w:p>
        </w:tc>
      </w:tr>
    </w:tbl>
    <w:p w14:paraId="3D39532B" w14:textId="77777777" w:rsidR="00E9634D" w:rsidRPr="00C52B80" w:rsidRDefault="00E9634D" w:rsidP="00E9634D">
      <w:pPr>
        <w:pStyle w:val="Estilo1"/>
        <w:shd w:val="clear" w:color="auto" w:fill="D8D8D8"/>
        <w:spacing w:after="0" w:line="240" w:lineRule="auto"/>
        <w:ind w:right="-582" w:hanging="567"/>
        <w:rPr>
          <w:rFonts w:ascii="Arial Nova Light" w:hAnsi="Arial Nova Light"/>
          <w:spacing w:val="14"/>
        </w:rPr>
      </w:pPr>
      <w:r w:rsidRPr="00C52B80">
        <w:rPr>
          <w:rFonts w:ascii="Arial Nova Light" w:hAnsi="Arial Nova Light"/>
          <w:spacing w:val="14"/>
        </w:rPr>
        <w:t>CURSO DE GRADUAÇÃO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7117"/>
        <w:gridCol w:w="3090"/>
      </w:tblGrid>
      <w:tr w:rsidR="00E9634D" w:rsidRPr="00C52B80" w14:paraId="1F3B6E2A" w14:textId="77777777" w:rsidTr="004C2A1C">
        <w:trPr>
          <w:trHeight w:val="312"/>
        </w:trPr>
        <w:tc>
          <w:tcPr>
            <w:tcW w:w="10206" w:type="dxa"/>
            <w:gridSpan w:val="2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14:paraId="5B38705C" w14:textId="77777777" w:rsidR="00E9634D" w:rsidRPr="00C52B80" w:rsidRDefault="00E9634D" w:rsidP="004C2A1C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Instituição:</w:t>
            </w:r>
          </w:p>
        </w:tc>
      </w:tr>
      <w:tr w:rsidR="00E9634D" w:rsidRPr="00C52B80" w14:paraId="2F9FACB4" w14:textId="77777777" w:rsidTr="004C2A1C">
        <w:trPr>
          <w:trHeight w:val="312"/>
        </w:trPr>
        <w:tc>
          <w:tcPr>
            <w:tcW w:w="711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45FDF495" w14:textId="77777777" w:rsidR="00E9634D" w:rsidRPr="00C52B80" w:rsidRDefault="00E9634D" w:rsidP="004C2A1C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Nome do Curso:</w:t>
            </w:r>
          </w:p>
        </w:tc>
        <w:tc>
          <w:tcPr>
            <w:tcW w:w="3090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3A9CE23A" w14:textId="77777777" w:rsidR="00E9634D" w:rsidRPr="00C52B80" w:rsidRDefault="00E9634D" w:rsidP="004C2A1C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Ano da titulação:</w:t>
            </w:r>
          </w:p>
        </w:tc>
      </w:tr>
      <w:tr w:rsidR="00E9634D" w:rsidRPr="00C52B80" w14:paraId="7A5F1171" w14:textId="77777777" w:rsidTr="004C2A1C">
        <w:trPr>
          <w:trHeight w:val="312"/>
        </w:trPr>
        <w:tc>
          <w:tcPr>
            <w:tcW w:w="10206" w:type="dxa"/>
            <w:gridSpan w:val="2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1BB142DE" w14:textId="77777777" w:rsidR="00E9634D" w:rsidRPr="00C52B80" w:rsidRDefault="00E9634D" w:rsidP="004C2A1C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Título:</w:t>
            </w:r>
          </w:p>
        </w:tc>
      </w:tr>
      <w:tr w:rsidR="00E9634D" w:rsidRPr="00C52B80" w14:paraId="57FB2E4B" w14:textId="77777777" w:rsidTr="004C2A1C">
        <w:trPr>
          <w:trHeight w:val="312"/>
        </w:trPr>
        <w:tc>
          <w:tcPr>
            <w:tcW w:w="10206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C2D113D" w14:textId="77777777" w:rsidR="00E9634D" w:rsidRPr="00C52B80" w:rsidRDefault="00E9634D" w:rsidP="004C2A1C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Nº de registro do diploma:</w:t>
            </w:r>
          </w:p>
        </w:tc>
      </w:tr>
    </w:tbl>
    <w:p w14:paraId="5A2BEAFB" w14:textId="77777777" w:rsidR="00E9634D" w:rsidRPr="00C52B80" w:rsidRDefault="00E9634D" w:rsidP="00E9634D">
      <w:pPr>
        <w:pStyle w:val="Estilo1"/>
        <w:shd w:val="clear" w:color="auto" w:fill="D8D8D8"/>
        <w:spacing w:after="0" w:line="240" w:lineRule="auto"/>
        <w:ind w:right="-582" w:hanging="567"/>
        <w:rPr>
          <w:rFonts w:ascii="Arial Nova Light" w:hAnsi="Arial Nova Light"/>
          <w:spacing w:val="14"/>
        </w:rPr>
      </w:pPr>
      <w:r w:rsidRPr="00C52B80">
        <w:rPr>
          <w:rFonts w:ascii="Arial Nova Light" w:hAnsi="Arial Nova Light"/>
          <w:spacing w:val="14"/>
        </w:rPr>
        <w:t xml:space="preserve">DADOS PROFISSIONAIS 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722"/>
        <w:gridCol w:w="2239"/>
        <w:gridCol w:w="311"/>
        <w:gridCol w:w="1276"/>
        <w:gridCol w:w="1844"/>
        <w:gridCol w:w="1815"/>
      </w:tblGrid>
      <w:tr w:rsidR="00E9634D" w:rsidRPr="00C52B80" w14:paraId="06546DF0" w14:textId="77777777" w:rsidTr="004C2A1C">
        <w:trPr>
          <w:trHeight w:val="312"/>
        </w:trPr>
        <w:tc>
          <w:tcPr>
            <w:tcW w:w="5272" w:type="dxa"/>
            <w:gridSpan w:val="3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14:paraId="61E28310" w14:textId="77777777" w:rsidR="00E9634D" w:rsidRPr="00C52B80" w:rsidRDefault="00E9634D" w:rsidP="004C2A1C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Atividade Principal:</w:t>
            </w:r>
          </w:p>
        </w:tc>
        <w:tc>
          <w:tcPr>
            <w:tcW w:w="4935" w:type="dxa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9CADB86" w14:textId="77777777" w:rsidR="00E9634D" w:rsidRPr="00C52B80" w:rsidRDefault="00E9634D" w:rsidP="004C2A1C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Tipo de vínculo:</w:t>
            </w:r>
          </w:p>
        </w:tc>
      </w:tr>
      <w:tr w:rsidR="00E9634D" w:rsidRPr="00C52B80" w14:paraId="7A816D18" w14:textId="77777777" w:rsidTr="004C2A1C">
        <w:trPr>
          <w:trHeight w:val="312"/>
        </w:trPr>
        <w:tc>
          <w:tcPr>
            <w:tcW w:w="5272" w:type="dxa"/>
            <w:gridSpan w:val="3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700A43E3" w14:textId="77777777" w:rsidR="00E9634D" w:rsidRPr="00C52B80" w:rsidRDefault="00E9634D" w:rsidP="004C2A1C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Ocupação:</w:t>
            </w:r>
          </w:p>
        </w:tc>
        <w:tc>
          <w:tcPr>
            <w:tcW w:w="4935" w:type="dxa"/>
            <w:gridSpan w:val="3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54DB420A" w14:textId="77777777" w:rsidR="00E9634D" w:rsidRPr="00C52B80" w:rsidRDefault="00E9634D" w:rsidP="004C2A1C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Manterá vínculo durante o curso? </w:t>
            </w:r>
            <w:proofErr w:type="gramStart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(  </w:t>
            </w:r>
            <w:proofErr w:type="gramEnd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)Sim   (   )Não</w:t>
            </w:r>
          </w:p>
        </w:tc>
      </w:tr>
      <w:tr w:rsidR="00E9634D" w:rsidRPr="00C52B80" w14:paraId="7657E27B" w14:textId="77777777" w:rsidTr="004C2A1C">
        <w:trPr>
          <w:trHeight w:val="312"/>
        </w:trPr>
        <w:tc>
          <w:tcPr>
            <w:tcW w:w="10207" w:type="dxa"/>
            <w:gridSpan w:val="6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52432E66" w14:textId="77777777" w:rsidR="00E9634D" w:rsidRPr="00C52B80" w:rsidRDefault="00E9634D" w:rsidP="004C2A1C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Instituição de Trabalho:</w:t>
            </w:r>
          </w:p>
        </w:tc>
      </w:tr>
      <w:tr w:rsidR="00E9634D" w:rsidRPr="00C52B80" w14:paraId="0AFEDBD5" w14:textId="77777777" w:rsidTr="004C2A1C">
        <w:trPr>
          <w:trHeight w:val="312"/>
        </w:trPr>
        <w:tc>
          <w:tcPr>
            <w:tcW w:w="10207" w:type="dxa"/>
            <w:gridSpan w:val="6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24988A50" w14:textId="77777777" w:rsidR="00E9634D" w:rsidRPr="00C52B80" w:rsidRDefault="00E9634D" w:rsidP="004C2A1C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Tempo de serviço:</w:t>
            </w:r>
          </w:p>
        </w:tc>
      </w:tr>
      <w:tr w:rsidR="00E9634D" w:rsidRPr="00C52B80" w14:paraId="5D3EE8FD" w14:textId="77777777" w:rsidTr="004C2A1C">
        <w:trPr>
          <w:trHeight w:val="312"/>
        </w:trPr>
        <w:tc>
          <w:tcPr>
            <w:tcW w:w="4961" w:type="dxa"/>
            <w:gridSpan w:val="2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6E4439C4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Rua:</w:t>
            </w:r>
          </w:p>
        </w:tc>
        <w:tc>
          <w:tcPr>
            <w:tcW w:w="3431" w:type="dxa"/>
            <w:gridSpan w:val="3"/>
            <w:shd w:val="clear" w:color="auto" w:fill="auto"/>
            <w:vAlign w:val="center"/>
          </w:tcPr>
          <w:p w14:paraId="4A6907AB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Complemento:</w:t>
            </w:r>
          </w:p>
        </w:tc>
        <w:tc>
          <w:tcPr>
            <w:tcW w:w="1815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3A580184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Número:</w:t>
            </w:r>
          </w:p>
        </w:tc>
      </w:tr>
      <w:tr w:rsidR="00E9634D" w:rsidRPr="00C52B80" w14:paraId="57512F0D" w14:textId="77777777" w:rsidTr="004C2A1C">
        <w:trPr>
          <w:trHeight w:val="312"/>
        </w:trPr>
        <w:tc>
          <w:tcPr>
            <w:tcW w:w="2722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517D090D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Bairro:</w:t>
            </w:r>
          </w:p>
        </w:tc>
        <w:tc>
          <w:tcPr>
            <w:tcW w:w="3826" w:type="dxa"/>
            <w:gridSpan w:val="3"/>
            <w:shd w:val="clear" w:color="auto" w:fill="auto"/>
            <w:vAlign w:val="center"/>
          </w:tcPr>
          <w:p w14:paraId="44D11B14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Telefone fixo:</w:t>
            </w:r>
          </w:p>
        </w:tc>
        <w:tc>
          <w:tcPr>
            <w:tcW w:w="3659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2508A290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Celular:</w:t>
            </w:r>
          </w:p>
        </w:tc>
      </w:tr>
      <w:tr w:rsidR="00E9634D" w:rsidRPr="00C52B80" w14:paraId="319E12ED" w14:textId="77777777" w:rsidTr="004C2A1C">
        <w:trPr>
          <w:trHeight w:val="312"/>
        </w:trPr>
        <w:tc>
          <w:tcPr>
            <w:tcW w:w="272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086DD2A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País:</w:t>
            </w:r>
          </w:p>
        </w:tc>
        <w:tc>
          <w:tcPr>
            <w:tcW w:w="3826" w:type="dxa"/>
            <w:gridSpan w:val="3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30DF6D20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Estado:</w:t>
            </w:r>
          </w:p>
        </w:tc>
        <w:tc>
          <w:tcPr>
            <w:tcW w:w="3659" w:type="dxa"/>
            <w:gridSpan w:val="2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66A2870" w14:textId="77777777" w:rsidR="00E9634D" w:rsidRPr="00C52B80" w:rsidRDefault="00E9634D" w:rsidP="004C2A1C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Cidade:</w:t>
            </w:r>
          </w:p>
        </w:tc>
      </w:tr>
    </w:tbl>
    <w:p w14:paraId="1848D775" w14:textId="77777777" w:rsidR="00E9634D" w:rsidRPr="00C52B80" w:rsidRDefault="00E9634D" w:rsidP="00E9634D">
      <w:pPr>
        <w:tabs>
          <w:tab w:val="left" w:pos="3750"/>
        </w:tabs>
        <w:jc w:val="center"/>
        <w:rPr>
          <w:rFonts w:ascii="Arial Nova Light" w:hAnsi="Arial Nova Light"/>
          <w:b/>
          <w:spacing w:val="14"/>
          <w:sz w:val="18"/>
          <w:szCs w:val="18"/>
          <w:u w:val="single"/>
        </w:rPr>
      </w:pPr>
      <w:r w:rsidRPr="00C52B80">
        <w:rPr>
          <w:rFonts w:ascii="Arial Nova Light" w:hAnsi="Arial Nova Light"/>
          <w:b/>
          <w:spacing w:val="14"/>
          <w:sz w:val="18"/>
          <w:szCs w:val="18"/>
          <w:u w:val="single"/>
        </w:rPr>
        <w:t>Atesto que todos os dados constantes neste formulário estão corretos e são verídicos.</w:t>
      </w:r>
    </w:p>
    <w:p w14:paraId="3D7E5050" w14:textId="77777777" w:rsidR="00E9634D" w:rsidRPr="00C52B80" w:rsidRDefault="00E9634D" w:rsidP="00E9634D">
      <w:pPr>
        <w:tabs>
          <w:tab w:val="left" w:pos="3750"/>
        </w:tabs>
        <w:rPr>
          <w:rFonts w:ascii="Arial Nova Light" w:hAnsi="Arial Nova Light"/>
          <w:caps/>
          <w:spacing w:val="14"/>
          <w:sz w:val="18"/>
          <w:szCs w:val="18"/>
        </w:rPr>
      </w:pPr>
    </w:p>
    <w:p w14:paraId="31DBD85E" w14:textId="77777777" w:rsidR="00E9634D" w:rsidRPr="00C52B80" w:rsidRDefault="00E9634D" w:rsidP="00E9634D">
      <w:pPr>
        <w:tabs>
          <w:tab w:val="left" w:pos="3750"/>
        </w:tabs>
        <w:rPr>
          <w:rFonts w:ascii="Arial Nova Light" w:hAnsi="Arial Nova Light"/>
          <w:caps/>
          <w:spacing w:val="14"/>
          <w:sz w:val="18"/>
          <w:szCs w:val="18"/>
        </w:rPr>
      </w:pPr>
    </w:p>
    <w:p w14:paraId="5A0856AE" w14:textId="77777777" w:rsidR="00E9634D" w:rsidRPr="00C52B80" w:rsidRDefault="00E9634D" w:rsidP="00E9634D">
      <w:pPr>
        <w:tabs>
          <w:tab w:val="left" w:pos="3750"/>
        </w:tabs>
        <w:jc w:val="center"/>
        <w:rPr>
          <w:rFonts w:ascii="Arial Nova Light" w:hAnsi="Arial Nova Light"/>
          <w:caps/>
          <w:spacing w:val="14"/>
          <w:sz w:val="18"/>
          <w:szCs w:val="18"/>
        </w:rPr>
      </w:pPr>
      <w:r w:rsidRPr="00C52B80">
        <w:rPr>
          <w:rFonts w:ascii="Arial Nova Light" w:hAnsi="Arial Nova Light"/>
          <w:caps/>
          <w:spacing w:val="14"/>
          <w:sz w:val="18"/>
          <w:szCs w:val="18"/>
        </w:rPr>
        <w:t>___________________________________________________</w:t>
      </w:r>
    </w:p>
    <w:p w14:paraId="0CF22476" w14:textId="77777777" w:rsidR="00E9634D" w:rsidRPr="00C52B80" w:rsidRDefault="00E9634D" w:rsidP="00E9634D">
      <w:pPr>
        <w:tabs>
          <w:tab w:val="left" w:pos="3750"/>
        </w:tabs>
        <w:jc w:val="center"/>
        <w:rPr>
          <w:rFonts w:ascii="Arial Nova Light" w:hAnsi="Arial Nova Light"/>
          <w:caps/>
          <w:spacing w:val="14"/>
          <w:sz w:val="18"/>
          <w:szCs w:val="18"/>
        </w:rPr>
      </w:pPr>
      <w:r w:rsidRPr="00C52B80">
        <w:rPr>
          <w:rFonts w:ascii="Arial Nova Light" w:hAnsi="Arial Nova Light"/>
          <w:caps/>
          <w:spacing w:val="14"/>
          <w:sz w:val="18"/>
          <w:szCs w:val="18"/>
        </w:rPr>
        <w:t xml:space="preserve">Assinatura </w:t>
      </w:r>
      <w:proofErr w:type="gramStart"/>
      <w:r w:rsidRPr="00C52B80">
        <w:rPr>
          <w:rFonts w:ascii="Arial Nova Light" w:hAnsi="Arial Nova Light"/>
          <w:caps/>
          <w:spacing w:val="14"/>
          <w:sz w:val="18"/>
          <w:szCs w:val="18"/>
        </w:rPr>
        <w:t>do(</w:t>
      </w:r>
      <w:proofErr w:type="gramEnd"/>
      <w:r w:rsidRPr="00C52B80">
        <w:rPr>
          <w:rFonts w:ascii="Arial Nova Light" w:hAnsi="Arial Nova Light"/>
          <w:caps/>
          <w:spacing w:val="14"/>
          <w:sz w:val="18"/>
          <w:szCs w:val="18"/>
        </w:rPr>
        <w:t>A) candidato(A)</w:t>
      </w:r>
    </w:p>
    <w:p w14:paraId="0687410F" w14:textId="4B32BCE3" w:rsidR="00ED256D" w:rsidRPr="00E9634D" w:rsidRDefault="00ED256D" w:rsidP="00E9634D"/>
    <w:sectPr w:rsidR="00ED256D" w:rsidRPr="00E9634D" w:rsidSect="003238C4">
      <w:headerReference w:type="default" r:id="rId8"/>
      <w:footerReference w:type="default" r:id="rId9"/>
      <w:pgSz w:w="11906" w:h="16838"/>
      <w:pgMar w:top="1015" w:right="1085" w:bottom="284" w:left="1764" w:header="425" w:footer="414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739CA" w16cex:dateUtc="2020-10-06T21:45:00Z"/>
  <w16cex:commentExtensible w16cex:durableId="2327391D" w16cex:dateUtc="2020-10-06T21:42:00Z"/>
  <w16cex:commentExtensible w16cex:durableId="23273969" w16cex:dateUtc="2020-10-06T21:43:00Z"/>
  <w16cex:commentExtensible w16cex:durableId="23273A1F" w16cex:dateUtc="2020-10-06T21:46:00Z"/>
  <w16cex:commentExtensible w16cex:durableId="23273AC7" w16cex:dateUtc="2020-10-06T21:49:00Z"/>
  <w16cex:commentExtensible w16cex:durableId="23273B10" w16cex:dateUtc="2020-10-06T21:50:00Z"/>
  <w16cex:commentExtensible w16cex:durableId="23273EF6" w16cex:dateUtc="2020-10-06T22:07:00Z"/>
  <w16cex:commentExtensible w16cex:durableId="23273FAE" w16cex:dateUtc="2020-10-06T22:07:00Z"/>
  <w16cex:commentExtensible w16cex:durableId="23274012" w16cex:dateUtc="2020-10-06T22:12:00Z"/>
  <w16cex:commentExtensible w16cex:durableId="2327407F" w16cex:dateUtc="2020-10-06T22:14:00Z"/>
  <w16cex:commentExtensible w16cex:durableId="23274121" w16cex:dateUtc="2020-10-06T22:16:00Z"/>
  <w16cex:commentExtensible w16cex:durableId="231E2DD4" w16cex:dateUtc="2020-09-30T02:04:00Z"/>
  <w16cex:commentExtensible w16cex:durableId="231E2FA9" w16cex:dateUtc="2020-09-30T02:11:00Z"/>
  <w16cex:commentExtensible w16cex:durableId="231E3272" w16cex:dateUtc="2020-09-30T02:23:00Z"/>
  <w16cex:commentExtensible w16cex:durableId="231E3482" w16cex:dateUtc="2020-09-30T02:32:00Z"/>
  <w16cex:commentExtensible w16cex:durableId="232743AE" w16cex:dateUtc="2020-10-06T22:27:00Z"/>
  <w16cex:commentExtensible w16cex:durableId="2327440C" w16cex:dateUtc="2020-10-06T22:29:00Z"/>
  <w16cex:commentExtensible w16cex:durableId="231E941C" w16cex:dateUtc="2020-09-30T09:20:00Z"/>
  <w16cex:commentExtensible w16cex:durableId="2327466D" w16cex:dateUtc="2020-10-06T22:39:00Z"/>
  <w16cex:commentExtensible w16cex:durableId="2327462F" w16cex:dateUtc="2020-10-06T22:38:00Z"/>
  <w16cex:commentExtensible w16cex:durableId="23274740" w16cex:dateUtc="2020-10-06T22:42:00Z"/>
  <w16cex:commentExtensible w16cex:durableId="23274A7C" w16cex:dateUtc="2020-10-06T22:56:00Z"/>
  <w16cex:commentExtensible w16cex:durableId="23274D06" w16cex:dateUtc="2020-10-06T23:07:00Z"/>
  <w16cex:commentExtensible w16cex:durableId="231E9940" w16cex:dateUtc="2020-09-30T09:42:00Z"/>
  <w16cex:commentExtensible w16cex:durableId="23274F0C" w16cex:dateUtc="2020-10-06T23:16:00Z"/>
  <w16cex:commentExtensible w16cex:durableId="23274F43" w16cex:dateUtc="2020-10-06T23:17:00Z"/>
  <w16cex:commentExtensible w16cex:durableId="23275004" w16cex:dateUtc="2020-10-06T2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E81541" w16cid:durableId="231C2F32"/>
  <w16cid:commentId w16cid:paraId="60507966" w16cid:durableId="232739CA"/>
  <w16cid:commentId w16cid:paraId="128AE575" w16cid:durableId="2327391D"/>
  <w16cid:commentId w16cid:paraId="2CE204BC" w16cid:durableId="231C2F33"/>
  <w16cid:commentId w16cid:paraId="1206091E" w16cid:durableId="23273969"/>
  <w16cid:commentId w16cid:paraId="352D0C79" w16cid:durableId="23273A1F"/>
  <w16cid:commentId w16cid:paraId="5F08324B" w16cid:durableId="23273AC7"/>
  <w16cid:commentId w16cid:paraId="6B1B8E37" w16cid:durableId="23273B10"/>
  <w16cid:commentId w16cid:paraId="4AB0F2C5" w16cid:durableId="23273EF6"/>
  <w16cid:commentId w16cid:paraId="22B80E35" w16cid:durableId="23273FAE"/>
  <w16cid:commentId w16cid:paraId="0D802532" w16cid:durableId="23274012"/>
  <w16cid:commentId w16cid:paraId="6F8D7A2B" w16cid:durableId="2327407F"/>
  <w16cid:commentId w16cid:paraId="72BC32D0" w16cid:durableId="23274121"/>
  <w16cid:commentId w16cid:paraId="6CDB0986" w16cid:durableId="231E2DD4"/>
  <w16cid:commentId w16cid:paraId="691EF952" w16cid:durableId="231E2FA9"/>
  <w16cid:commentId w16cid:paraId="5F4A8B28" w16cid:durableId="231E3272"/>
  <w16cid:commentId w16cid:paraId="08DA7458" w16cid:durableId="231E3482"/>
  <w16cid:commentId w16cid:paraId="429C8E5D" w16cid:durableId="232743AE"/>
  <w16cid:commentId w16cid:paraId="6D8C116B" w16cid:durableId="2327440C"/>
  <w16cid:commentId w16cid:paraId="094B3E33" w16cid:durableId="231E941C"/>
  <w16cid:commentId w16cid:paraId="4F738AFF" w16cid:durableId="2327466D"/>
  <w16cid:commentId w16cid:paraId="03FA0473" w16cid:durableId="2327462F"/>
  <w16cid:commentId w16cid:paraId="12420E94" w16cid:durableId="23274740"/>
  <w16cid:commentId w16cid:paraId="1B52EC64" w16cid:durableId="23274A7C"/>
  <w16cid:commentId w16cid:paraId="32D39DE1" w16cid:durableId="23274D06"/>
  <w16cid:commentId w16cid:paraId="198B093C" w16cid:durableId="231E9940"/>
  <w16cid:commentId w16cid:paraId="2D67B486" w16cid:durableId="23274F0C"/>
  <w16cid:commentId w16cid:paraId="029C32B7" w16cid:durableId="23274F43"/>
  <w16cid:commentId w16cid:paraId="04EDDBFB" w16cid:durableId="232750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C356E" w14:textId="77777777" w:rsidR="00861AC6" w:rsidRDefault="00861AC6">
      <w:r>
        <w:separator/>
      </w:r>
    </w:p>
  </w:endnote>
  <w:endnote w:type="continuationSeparator" w:id="0">
    <w:p w14:paraId="2E82274C" w14:textId="77777777" w:rsidR="00861AC6" w:rsidRDefault="0086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00"/>
    <w:family w:val="swiss"/>
    <w:pitch w:val="variable"/>
  </w:font>
  <w:font w:name="DejaVu Sans">
    <w:charset w:val="80"/>
    <w:family w:val="auto"/>
    <w:pitch w:val="variable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MS Mincho"/>
    <w:charset w:val="80"/>
    <w:family w:val="auto"/>
    <w:pitch w:val="variable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ova Ligh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9FBA" w14:textId="77777777" w:rsidR="00E158BD" w:rsidRPr="008F0528" w:rsidRDefault="00E158BD">
    <w:pPr>
      <w:pStyle w:val="Rodap"/>
      <w:jc w:val="right"/>
      <w:rPr>
        <w:rFonts w:asciiTheme="minorHAnsi" w:hAnsiTheme="minorHAnsi"/>
        <w:sz w:val="22"/>
        <w:szCs w:val="22"/>
      </w:rPr>
    </w:pPr>
    <w:r w:rsidRPr="008F0528">
      <w:rPr>
        <w:rFonts w:asciiTheme="minorHAnsi" w:hAnsiTheme="minorHAnsi"/>
        <w:sz w:val="22"/>
        <w:szCs w:val="22"/>
      </w:rPr>
      <w:fldChar w:fldCharType="begin"/>
    </w:r>
    <w:r w:rsidRPr="008F0528">
      <w:rPr>
        <w:rFonts w:asciiTheme="minorHAnsi" w:hAnsiTheme="minorHAnsi"/>
        <w:sz w:val="22"/>
        <w:szCs w:val="22"/>
      </w:rPr>
      <w:instrText>PAGE   \* MERGEFORMAT</w:instrText>
    </w:r>
    <w:r w:rsidRPr="008F0528">
      <w:rPr>
        <w:rFonts w:asciiTheme="minorHAnsi" w:hAnsiTheme="minorHAnsi"/>
        <w:sz w:val="22"/>
        <w:szCs w:val="22"/>
      </w:rPr>
      <w:fldChar w:fldCharType="separate"/>
    </w:r>
    <w:r w:rsidR="00E9634D">
      <w:rPr>
        <w:rFonts w:asciiTheme="minorHAnsi" w:hAnsiTheme="minorHAnsi"/>
        <w:noProof/>
        <w:sz w:val="22"/>
        <w:szCs w:val="22"/>
      </w:rPr>
      <w:t>1</w:t>
    </w:r>
    <w:r w:rsidRPr="008F0528">
      <w:rPr>
        <w:rFonts w:asciiTheme="minorHAnsi" w:hAnsiTheme="minorHAnsi"/>
        <w:noProof/>
        <w:sz w:val="22"/>
        <w:szCs w:val="22"/>
      </w:rPr>
      <w:fldChar w:fldCharType="end"/>
    </w:r>
  </w:p>
  <w:p w14:paraId="74E969D3" w14:textId="77777777" w:rsidR="00E158BD" w:rsidRDefault="00E158BD" w:rsidP="00226877">
    <w:pPr>
      <w:pStyle w:val="Rodap"/>
      <w:ind w:right="360"/>
      <w:jc w:val="center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2CC70DD2" wp14:editId="6B6A06EE">
          <wp:extent cx="5071872" cy="292608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01F72" w14:textId="77777777" w:rsidR="00861AC6" w:rsidRDefault="00861AC6">
      <w:r>
        <w:separator/>
      </w:r>
    </w:p>
  </w:footnote>
  <w:footnote w:type="continuationSeparator" w:id="0">
    <w:p w14:paraId="57AA9504" w14:textId="77777777" w:rsidR="00861AC6" w:rsidRDefault="00861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54530" w14:textId="07CEB0E6" w:rsidR="00E158BD" w:rsidRDefault="00E158BD" w:rsidP="00B15772">
    <w:pPr>
      <w:pStyle w:val="Cabealho"/>
    </w:pPr>
    <w:r>
      <w:rPr>
        <w:noProof/>
        <w:lang w:eastAsia="pt-BR"/>
      </w:rPr>
      <w:drawing>
        <wp:inline distT="0" distB="0" distL="0" distR="0" wp14:anchorId="317D0ED5" wp14:editId="25AEE0D7">
          <wp:extent cx="5396230" cy="5187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8BF9BC" w14:textId="77777777" w:rsidR="00E158BD" w:rsidRDefault="00E158BD" w:rsidP="00B15772">
    <w:pPr>
      <w:pStyle w:val="Cabealho"/>
    </w:pPr>
  </w:p>
  <w:p w14:paraId="52F87D16" w14:textId="77777777" w:rsidR="00E158BD" w:rsidRDefault="00E158BD" w:rsidP="00B157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1C2101D"/>
    <w:multiLevelType w:val="hybridMultilevel"/>
    <w:tmpl w:val="D026E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1A4D1D"/>
    <w:multiLevelType w:val="hybridMultilevel"/>
    <w:tmpl w:val="21D40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224438F"/>
    <w:multiLevelType w:val="hybridMultilevel"/>
    <w:tmpl w:val="1360B6F6"/>
    <w:lvl w:ilvl="0" w:tplc="480A300E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320221F"/>
    <w:multiLevelType w:val="hybridMultilevel"/>
    <w:tmpl w:val="A8A6693E"/>
    <w:lvl w:ilvl="0" w:tplc="5E1CC8F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E94059"/>
    <w:multiLevelType w:val="hybridMultilevel"/>
    <w:tmpl w:val="D09224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F735C0A"/>
    <w:multiLevelType w:val="multilevel"/>
    <w:tmpl w:val="521EDD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B9131C"/>
    <w:multiLevelType w:val="hybridMultilevel"/>
    <w:tmpl w:val="953802F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3F4171"/>
    <w:multiLevelType w:val="multilevel"/>
    <w:tmpl w:val="C3E6F7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AA2FD3"/>
    <w:multiLevelType w:val="hybridMultilevel"/>
    <w:tmpl w:val="C19CF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D71B4F"/>
    <w:multiLevelType w:val="hybridMultilevel"/>
    <w:tmpl w:val="C3E6F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F84539"/>
    <w:multiLevelType w:val="hybridMultilevel"/>
    <w:tmpl w:val="9B80FDB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34640F"/>
    <w:multiLevelType w:val="hybridMultilevel"/>
    <w:tmpl w:val="B4548ED6"/>
    <w:lvl w:ilvl="0" w:tplc="E1842B5E">
      <w:start w:val="1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DAB40B6"/>
    <w:multiLevelType w:val="hybridMultilevel"/>
    <w:tmpl w:val="5794278A"/>
    <w:lvl w:ilvl="0" w:tplc="68E455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E840EF"/>
    <w:multiLevelType w:val="hybridMultilevel"/>
    <w:tmpl w:val="95EAA6A2"/>
    <w:lvl w:ilvl="0" w:tplc="D37E0DBC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584790"/>
    <w:multiLevelType w:val="hybridMultilevel"/>
    <w:tmpl w:val="2CD66438"/>
    <w:lvl w:ilvl="0" w:tplc="B79A184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9C610E"/>
    <w:multiLevelType w:val="hybridMultilevel"/>
    <w:tmpl w:val="59C2D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93017BC"/>
    <w:multiLevelType w:val="multilevel"/>
    <w:tmpl w:val="5D5C1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39E8272F"/>
    <w:multiLevelType w:val="hybridMultilevel"/>
    <w:tmpl w:val="37ECB0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EE6D2F"/>
    <w:multiLevelType w:val="hybridMultilevel"/>
    <w:tmpl w:val="3D4CF570"/>
    <w:lvl w:ilvl="0" w:tplc="5EFC56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1A21395"/>
    <w:multiLevelType w:val="hybridMultilevel"/>
    <w:tmpl w:val="E01ACA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B86DC6"/>
    <w:multiLevelType w:val="hybridMultilevel"/>
    <w:tmpl w:val="47388E54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2">
    <w:nsid w:val="4703077E"/>
    <w:multiLevelType w:val="hybridMultilevel"/>
    <w:tmpl w:val="585060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681CAC"/>
    <w:multiLevelType w:val="hybridMultilevel"/>
    <w:tmpl w:val="644E9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AC5158"/>
    <w:multiLevelType w:val="hybridMultilevel"/>
    <w:tmpl w:val="C32CE9E2"/>
    <w:lvl w:ilvl="0" w:tplc="0BAE96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4958044B"/>
    <w:multiLevelType w:val="hybridMultilevel"/>
    <w:tmpl w:val="0D1A170E"/>
    <w:lvl w:ilvl="0" w:tplc="6FE8B73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7B7412"/>
    <w:multiLevelType w:val="hybridMultilevel"/>
    <w:tmpl w:val="65D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996635"/>
    <w:multiLevelType w:val="hybridMultilevel"/>
    <w:tmpl w:val="B9685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4E51F1"/>
    <w:multiLevelType w:val="hybridMultilevel"/>
    <w:tmpl w:val="9648D824"/>
    <w:lvl w:ilvl="0" w:tplc="319EDD70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C35F23"/>
    <w:multiLevelType w:val="hybridMultilevel"/>
    <w:tmpl w:val="1A8CE8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CB695D"/>
    <w:multiLevelType w:val="multilevel"/>
    <w:tmpl w:val="ACACC4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912541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7673F3"/>
    <w:multiLevelType w:val="hybridMultilevel"/>
    <w:tmpl w:val="03A887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93C69BB"/>
    <w:multiLevelType w:val="hybridMultilevel"/>
    <w:tmpl w:val="044080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6B3522"/>
    <w:multiLevelType w:val="hybridMultilevel"/>
    <w:tmpl w:val="97645C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684B3D"/>
    <w:multiLevelType w:val="hybridMultilevel"/>
    <w:tmpl w:val="44AE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CB08A1"/>
    <w:multiLevelType w:val="multilevel"/>
    <w:tmpl w:val="5BE836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113AE2"/>
    <w:multiLevelType w:val="hybridMultilevel"/>
    <w:tmpl w:val="4502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E235F70"/>
    <w:multiLevelType w:val="multilevel"/>
    <w:tmpl w:val="2A508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>
    <w:nsid w:val="7F2E667F"/>
    <w:multiLevelType w:val="hybridMultilevel"/>
    <w:tmpl w:val="5E40164C"/>
    <w:lvl w:ilvl="0" w:tplc="5150E3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4"/>
  </w:num>
  <w:num w:numId="3">
    <w:abstractNumId w:val="73"/>
  </w:num>
  <w:num w:numId="4">
    <w:abstractNumId w:val="32"/>
  </w:num>
  <w:num w:numId="5">
    <w:abstractNumId w:val="49"/>
  </w:num>
  <w:num w:numId="6">
    <w:abstractNumId w:val="66"/>
  </w:num>
  <w:num w:numId="7">
    <w:abstractNumId w:val="30"/>
  </w:num>
  <w:num w:numId="8">
    <w:abstractNumId w:val="51"/>
  </w:num>
  <w:num w:numId="9">
    <w:abstractNumId w:val="60"/>
  </w:num>
  <w:num w:numId="10">
    <w:abstractNumId w:val="56"/>
  </w:num>
  <w:num w:numId="11">
    <w:abstractNumId w:val="70"/>
  </w:num>
  <w:num w:numId="12">
    <w:abstractNumId w:val="55"/>
  </w:num>
  <w:num w:numId="13">
    <w:abstractNumId w:val="54"/>
  </w:num>
  <w:num w:numId="14">
    <w:abstractNumId w:val="47"/>
  </w:num>
  <w:num w:numId="15">
    <w:abstractNumId w:val="52"/>
  </w:num>
  <w:num w:numId="16">
    <w:abstractNumId w:val="75"/>
  </w:num>
  <w:num w:numId="17">
    <w:abstractNumId w:val="68"/>
  </w:num>
  <w:num w:numId="18">
    <w:abstractNumId w:val="33"/>
  </w:num>
  <w:num w:numId="19">
    <w:abstractNumId w:val="28"/>
  </w:num>
  <w:num w:numId="20">
    <w:abstractNumId w:val="45"/>
  </w:num>
  <w:num w:numId="21">
    <w:abstractNumId w:val="74"/>
  </w:num>
  <w:num w:numId="22">
    <w:abstractNumId w:val="59"/>
  </w:num>
  <w:num w:numId="23">
    <w:abstractNumId w:val="71"/>
  </w:num>
  <w:num w:numId="24">
    <w:abstractNumId w:val="57"/>
  </w:num>
  <w:num w:numId="25">
    <w:abstractNumId w:val="31"/>
  </w:num>
  <w:num w:numId="26">
    <w:abstractNumId w:val="41"/>
  </w:num>
  <w:num w:numId="27">
    <w:abstractNumId w:val="43"/>
  </w:num>
  <w:num w:numId="28">
    <w:abstractNumId w:val="50"/>
  </w:num>
  <w:num w:numId="29">
    <w:abstractNumId w:val="44"/>
  </w:num>
  <w:num w:numId="30">
    <w:abstractNumId w:val="61"/>
  </w:num>
  <w:num w:numId="31">
    <w:abstractNumId w:val="48"/>
  </w:num>
  <w:num w:numId="32">
    <w:abstractNumId w:val="39"/>
  </w:num>
  <w:num w:numId="33">
    <w:abstractNumId w:val="65"/>
  </w:num>
  <w:num w:numId="34">
    <w:abstractNumId w:val="76"/>
  </w:num>
  <w:num w:numId="35">
    <w:abstractNumId w:val="62"/>
  </w:num>
  <w:num w:numId="36">
    <w:abstractNumId w:val="38"/>
  </w:num>
  <w:num w:numId="37">
    <w:abstractNumId w:val="42"/>
  </w:num>
  <w:num w:numId="38">
    <w:abstractNumId w:val="53"/>
  </w:num>
  <w:num w:numId="39">
    <w:abstractNumId w:val="29"/>
  </w:num>
  <w:num w:numId="40">
    <w:abstractNumId w:val="40"/>
  </w:num>
  <w:num w:numId="41">
    <w:abstractNumId w:val="35"/>
  </w:num>
  <w:num w:numId="42">
    <w:abstractNumId w:val="36"/>
  </w:num>
  <w:num w:numId="43">
    <w:abstractNumId w:val="58"/>
  </w:num>
  <w:num w:numId="44">
    <w:abstractNumId w:val="69"/>
  </w:num>
  <w:num w:numId="45">
    <w:abstractNumId w:val="34"/>
  </w:num>
  <w:num w:numId="46">
    <w:abstractNumId w:val="72"/>
  </w:num>
  <w:num w:numId="47">
    <w:abstractNumId w:val="63"/>
  </w:num>
  <w:num w:numId="48">
    <w:abstractNumId w:val="46"/>
  </w:num>
  <w:num w:numId="49">
    <w:abstractNumId w:val="67"/>
  </w:num>
  <w:num w:numId="50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78"/>
    <w:rsid w:val="00000D1A"/>
    <w:rsid w:val="00001610"/>
    <w:rsid w:val="000026DA"/>
    <w:rsid w:val="00003F50"/>
    <w:rsid w:val="00004BC6"/>
    <w:rsid w:val="00004DEE"/>
    <w:rsid w:val="0000624F"/>
    <w:rsid w:val="00007D54"/>
    <w:rsid w:val="000101FE"/>
    <w:rsid w:val="00011BEB"/>
    <w:rsid w:val="00013423"/>
    <w:rsid w:val="00013567"/>
    <w:rsid w:val="000171E6"/>
    <w:rsid w:val="00017A34"/>
    <w:rsid w:val="00017D96"/>
    <w:rsid w:val="00020FA0"/>
    <w:rsid w:val="00021550"/>
    <w:rsid w:val="00021E7C"/>
    <w:rsid w:val="00022A0F"/>
    <w:rsid w:val="00022E3F"/>
    <w:rsid w:val="00022E5A"/>
    <w:rsid w:val="00023726"/>
    <w:rsid w:val="0002408B"/>
    <w:rsid w:val="000249C4"/>
    <w:rsid w:val="00025B5F"/>
    <w:rsid w:val="000278FB"/>
    <w:rsid w:val="00027A07"/>
    <w:rsid w:val="00030606"/>
    <w:rsid w:val="000315E6"/>
    <w:rsid w:val="00031C20"/>
    <w:rsid w:val="000322E9"/>
    <w:rsid w:val="000325D2"/>
    <w:rsid w:val="0003474F"/>
    <w:rsid w:val="000358EA"/>
    <w:rsid w:val="00035A45"/>
    <w:rsid w:val="00036D03"/>
    <w:rsid w:val="000371A2"/>
    <w:rsid w:val="0003758E"/>
    <w:rsid w:val="0003771E"/>
    <w:rsid w:val="000401D9"/>
    <w:rsid w:val="00041868"/>
    <w:rsid w:val="000422CA"/>
    <w:rsid w:val="00042A10"/>
    <w:rsid w:val="000435E8"/>
    <w:rsid w:val="00044219"/>
    <w:rsid w:val="00044A2B"/>
    <w:rsid w:val="0004530E"/>
    <w:rsid w:val="00046290"/>
    <w:rsid w:val="0004640B"/>
    <w:rsid w:val="00046FAB"/>
    <w:rsid w:val="00047DBA"/>
    <w:rsid w:val="00050F73"/>
    <w:rsid w:val="00051166"/>
    <w:rsid w:val="00051958"/>
    <w:rsid w:val="00051BE8"/>
    <w:rsid w:val="00052A49"/>
    <w:rsid w:val="00054601"/>
    <w:rsid w:val="0005497E"/>
    <w:rsid w:val="000556C0"/>
    <w:rsid w:val="00055C2E"/>
    <w:rsid w:val="00055FF3"/>
    <w:rsid w:val="000576F0"/>
    <w:rsid w:val="00057F7B"/>
    <w:rsid w:val="0006154A"/>
    <w:rsid w:val="000615CE"/>
    <w:rsid w:val="00063913"/>
    <w:rsid w:val="00064677"/>
    <w:rsid w:val="000660E4"/>
    <w:rsid w:val="00067D7A"/>
    <w:rsid w:val="00070BF5"/>
    <w:rsid w:val="000724D3"/>
    <w:rsid w:val="00072B75"/>
    <w:rsid w:val="000734E0"/>
    <w:rsid w:val="0007410A"/>
    <w:rsid w:val="0007414F"/>
    <w:rsid w:val="000747BD"/>
    <w:rsid w:val="00074F26"/>
    <w:rsid w:val="00075968"/>
    <w:rsid w:val="0007611C"/>
    <w:rsid w:val="00076961"/>
    <w:rsid w:val="00076C65"/>
    <w:rsid w:val="00080917"/>
    <w:rsid w:val="000828EC"/>
    <w:rsid w:val="00084110"/>
    <w:rsid w:val="00084B97"/>
    <w:rsid w:val="00085166"/>
    <w:rsid w:val="000859AC"/>
    <w:rsid w:val="00085FBB"/>
    <w:rsid w:val="00086919"/>
    <w:rsid w:val="00087E20"/>
    <w:rsid w:val="00090575"/>
    <w:rsid w:val="000908C9"/>
    <w:rsid w:val="00090BB9"/>
    <w:rsid w:val="00091406"/>
    <w:rsid w:val="00091ACC"/>
    <w:rsid w:val="0009301B"/>
    <w:rsid w:val="000938F3"/>
    <w:rsid w:val="00093B78"/>
    <w:rsid w:val="00093FCF"/>
    <w:rsid w:val="0009466F"/>
    <w:rsid w:val="000953E0"/>
    <w:rsid w:val="0009594B"/>
    <w:rsid w:val="000966C0"/>
    <w:rsid w:val="000967BB"/>
    <w:rsid w:val="00096AE4"/>
    <w:rsid w:val="00096E2F"/>
    <w:rsid w:val="000A0F20"/>
    <w:rsid w:val="000A15B5"/>
    <w:rsid w:val="000A1E5B"/>
    <w:rsid w:val="000A2025"/>
    <w:rsid w:val="000A277F"/>
    <w:rsid w:val="000A2FB6"/>
    <w:rsid w:val="000A37D7"/>
    <w:rsid w:val="000A3BB2"/>
    <w:rsid w:val="000A430D"/>
    <w:rsid w:val="000A5405"/>
    <w:rsid w:val="000A544F"/>
    <w:rsid w:val="000A5505"/>
    <w:rsid w:val="000A5E9A"/>
    <w:rsid w:val="000A6084"/>
    <w:rsid w:val="000A60F7"/>
    <w:rsid w:val="000A65FA"/>
    <w:rsid w:val="000A699B"/>
    <w:rsid w:val="000A6ED3"/>
    <w:rsid w:val="000A7CC9"/>
    <w:rsid w:val="000B040E"/>
    <w:rsid w:val="000B07AC"/>
    <w:rsid w:val="000B0D87"/>
    <w:rsid w:val="000B13A5"/>
    <w:rsid w:val="000B1A73"/>
    <w:rsid w:val="000B29C5"/>
    <w:rsid w:val="000B3BD8"/>
    <w:rsid w:val="000B4683"/>
    <w:rsid w:val="000B62BA"/>
    <w:rsid w:val="000B71A9"/>
    <w:rsid w:val="000C008E"/>
    <w:rsid w:val="000C029C"/>
    <w:rsid w:val="000C06C0"/>
    <w:rsid w:val="000C0DA0"/>
    <w:rsid w:val="000C0F7E"/>
    <w:rsid w:val="000C156D"/>
    <w:rsid w:val="000C1777"/>
    <w:rsid w:val="000C23EF"/>
    <w:rsid w:val="000C35CC"/>
    <w:rsid w:val="000C47B0"/>
    <w:rsid w:val="000C4A60"/>
    <w:rsid w:val="000C5345"/>
    <w:rsid w:val="000C5CBD"/>
    <w:rsid w:val="000C77EB"/>
    <w:rsid w:val="000C7BDD"/>
    <w:rsid w:val="000C7F93"/>
    <w:rsid w:val="000D1DA9"/>
    <w:rsid w:val="000D2764"/>
    <w:rsid w:val="000D40E7"/>
    <w:rsid w:val="000D50FD"/>
    <w:rsid w:val="000D5A27"/>
    <w:rsid w:val="000D63E4"/>
    <w:rsid w:val="000D6680"/>
    <w:rsid w:val="000D7113"/>
    <w:rsid w:val="000E0C5E"/>
    <w:rsid w:val="000E12BB"/>
    <w:rsid w:val="000E1E44"/>
    <w:rsid w:val="000E2877"/>
    <w:rsid w:val="000E2B2E"/>
    <w:rsid w:val="000E2C57"/>
    <w:rsid w:val="000E357D"/>
    <w:rsid w:val="000E4235"/>
    <w:rsid w:val="000E446D"/>
    <w:rsid w:val="000E47C3"/>
    <w:rsid w:val="000E510F"/>
    <w:rsid w:val="000E55F6"/>
    <w:rsid w:val="000E5B0F"/>
    <w:rsid w:val="000E6159"/>
    <w:rsid w:val="000E62EB"/>
    <w:rsid w:val="000F07B3"/>
    <w:rsid w:val="000F12D0"/>
    <w:rsid w:val="000F23EB"/>
    <w:rsid w:val="000F54F9"/>
    <w:rsid w:val="000F5FE1"/>
    <w:rsid w:val="000F7720"/>
    <w:rsid w:val="000F7FB8"/>
    <w:rsid w:val="0010050F"/>
    <w:rsid w:val="00101045"/>
    <w:rsid w:val="0010188A"/>
    <w:rsid w:val="00101A38"/>
    <w:rsid w:val="001020CF"/>
    <w:rsid w:val="001043D0"/>
    <w:rsid w:val="001044C5"/>
    <w:rsid w:val="00104F61"/>
    <w:rsid w:val="00105319"/>
    <w:rsid w:val="001055C4"/>
    <w:rsid w:val="001056D7"/>
    <w:rsid w:val="001059EF"/>
    <w:rsid w:val="00106440"/>
    <w:rsid w:val="0010764E"/>
    <w:rsid w:val="00107E68"/>
    <w:rsid w:val="001112AC"/>
    <w:rsid w:val="0011183B"/>
    <w:rsid w:val="00111C53"/>
    <w:rsid w:val="00112562"/>
    <w:rsid w:val="00112842"/>
    <w:rsid w:val="00114C31"/>
    <w:rsid w:val="00114EFB"/>
    <w:rsid w:val="00115402"/>
    <w:rsid w:val="001167C6"/>
    <w:rsid w:val="00116C79"/>
    <w:rsid w:val="00117AFB"/>
    <w:rsid w:val="001200B6"/>
    <w:rsid w:val="001214CA"/>
    <w:rsid w:val="00121C9C"/>
    <w:rsid w:val="00122A45"/>
    <w:rsid w:val="00124409"/>
    <w:rsid w:val="00125029"/>
    <w:rsid w:val="00126472"/>
    <w:rsid w:val="001268FF"/>
    <w:rsid w:val="00126D8B"/>
    <w:rsid w:val="001277D0"/>
    <w:rsid w:val="00130016"/>
    <w:rsid w:val="0013090B"/>
    <w:rsid w:val="00130AD5"/>
    <w:rsid w:val="00131845"/>
    <w:rsid w:val="00131A3A"/>
    <w:rsid w:val="00131C91"/>
    <w:rsid w:val="001323F6"/>
    <w:rsid w:val="00133B9A"/>
    <w:rsid w:val="00133DAA"/>
    <w:rsid w:val="001343FE"/>
    <w:rsid w:val="0013595C"/>
    <w:rsid w:val="00135E74"/>
    <w:rsid w:val="0013602E"/>
    <w:rsid w:val="001366EF"/>
    <w:rsid w:val="001368AE"/>
    <w:rsid w:val="00137319"/>
    <w:rsid w:val="001373EF"/>
    <w:rsid w:val="00137503"/>
    <w:rsid w:val="00137FFB"/>
    <w:rsid w:val="00140334"/>
    <w:rsid w:val="001409A5"/>
    <w:rsid w:val="00140B10"/>
    <w:rsid w:val="00141617"/>
    <w:rsid w:val="00141BFC"/>
    <w:rsid w:val="00141F91"/>
    <w:rsid w:val="00142303"/>
    <w:rsid w:val="0014268C"/>
    <w:rsid w:val="0014345D"/>
    <w:rsid w:val="00144349"/>
    <w:rsid w:val="001457D6"/>
    <w:rsid w:val="001466E4"/>
    <w:rsid w:val="00147FCC"/>
    <w:rsid w:val="00150DC7"/>
    <w:rsid w:val="00150E44"/>
    <w:rsid w:val="00150F85"/>
    <w:rsid w:val="001512EA"/>
    <w:rsid w:val="001522BD"/>
    <w:rsid w:val="001528D0"/>
    <w:rsid w:val="00153EBC"/>
    <w:rsid w:val="001540FE"/>
    <w:rsid w:val="001546E1"/>
    <w:rsid w:val="00154840"/>
    <w:rsid w:val="0015522C"/>
    <w:rsid w:val="00155381"/>
    <w:rsid w:val="00156767"/>
    <w:rsid w:val="00160014"/>
    <w:rsid w:val="001605DB"/>
    <w:rsid w:val="00160767"/>
    <w:rsid w:val="00161863"/>
    <w:rsid w:val="0016281A"/>
    <w:rsid w:val="00162AC3"/>
    <w:rsid w:val="001655EC"/>
    <w:rsid w:val="001657CB"/>
    <w:rsid w:val="0016720D"/>
    <w:rsid w:val="001719DA"/>
    <w:rsid w:val="00172ADA"/>
    <w:rsid w:val="001733D1"/>
    <w:rsid w:val="00174248"/>
    <w:rsid w:val="001754D1"/>
    <w:rsid w:val="001763DA"/>
    <w:rsid w:val="0017647D"/>
    <w:rsid w:val="001778E7"/>
    <w:rsid w:val="00180837"/>
    <w:rsid w:val="00180838"/>
    <w:rsid w:val="001808CD"/>
    <w:rsid w:val="00181F3F"/>
    <w:rsid w:val="00181FEB"/>
    <w:rsid w:val="00182042"/>
    <w:rsid w:val="00182465"/>
    <w:rsid w:val="00182D51"/>
    <w:rsid w:val="00183893"/>
    <w:rsid w:val="001842A6"/>
    <w:rsid w:val="0018491E"/>
    <w:rsid w:val="00185207"/>
    <w:rsid w:val="00185CBA"/>
    <w:rsid w:val="0018638D"/>
    <w:rsid w:val="001864A9"/>
    <w:rsid w:val="00186BD7"/>
    <w:rsid w:val="00186DB6"/>
    <w:rsid w:val="001874B8"/>
    <w:rsid w:val="0019224A"/>
    <w:rsid w:val="0019290D"/>
    <w:rsid w:val="001933D9"/>
    <w:rsid w:val="001938DA"/>
    <w:rsid w:val="00193CD3"/>
    <w:rsid w:val="00194D57"/>
    <w:rsid w:val="0019512D"/>
    <w:rsid w:val="00195D9C"/>
    <w:rsid w:val="00196D5C"/>
    <w:rsid w:val="001971F8"/>
    <w:rsid w:val="00197C64"/>
    <w:rsid w:val="00197FC7"/>
    <w:rsid w:val="001A07BD"/>
    <w:rsid w:val="001A1171"/>
    <w:rsid w:val="001A2F2B"/>
    <w:rsid w:val="001A4653"/>
    <w:rsid w:val="001A4E27"/>
    <w:rsid w:val="001A5256"/>
    <w:rsid w:val="001A571A"/>
    <w:rsid w:val="001A5A60"/>
    <w:rsid w:val="001A67AD"/>
    <w:rsid w:val="001A6B4E"/>
    <w:rsid w:val="001A718A"/>
    <w:rsid w:val="001A73BE"/>
    <w:rsid w:val="001A7B1E"/>
    <w:rsid w:val="001A7C57"/>
    <w:rsid w:val="001B08FC"/>
    <w:rsid w:val="001B0C7F"/>
    <w:rsid w:val="001B107D"/>
    <w:rsid w:val="001B1872"/>
    <w:rsid w:val="001B2456"/>
    <w:rsid w:val="001B2601"/>
    <w:rsid w:val="001B29C8"/>
    <w:rsid w:val="001B4A18"/>
    <w:rsid w:val="001B4CC1"/>
    <w:rsid w:val="001B6423"/>
    <w:rsid w:val="001B6CAA"/>
    <w:rsid w:val="001B7A3B"/>
    <w:rsid w:val="001C0245"/>
    <w:rsid w:val="001C177D"/>
    <w:rsid w:val="001C210F"/>
    <w:rsid w:val="001C29AD"/>
    <w:rsid w:val="001C3871"/>
    <w:rsid w:val="001C3DF6"/>
    <w:rsid w:val="001C4039"/>
    <w:rsid w:val="001C4E36"/>
    <w:rsid w:val="001D02A9"/>
    <w:rsid w:val="001D0D16"/>
    <w:rsid w:val="001D135C"/>
    <w:rsid w:val="001D143D"/>
    <w:rsid w:val="001D1ACE"/>
    <w:rsid w:val="001D2221"/>
    <w:rsid w:val="001D2B22"/>
    <w:rsid w:val="001D2BAB"/>
    <w:rsid w:val="001D3110"/>
    <w:rsid w:val="001D369A"/>
    <w:rsid w:val="001D3DE4"/>
    <w:rsid w:val="001D4AAC"/>
    <w:rsid w:val="001D638E"/>
    <w:rsid w:val="001D737C"/>
    <w:rsid w:val="001E021D"/>
    <w:rsid w:val="001E0639"/>
    <w:rsid w:val="001E1C3A"/>
    <w:rsid w:val="001E265D"/>
    <w:rsid w:val="001E2D10"/>
    <w:rsid w:val="001E3148"/>
    <w:rsid w:val="001E381B"/>
    <w:rsid w:val="001E399A"/>
    <w:rsid w:val="001E3BD7"/>
    <w:rsid w:val="001E5433"/>
    <w:rsid w:val="001E5B04"/>
    <w:rsid w:val="001E60BC"/>
    <w:rsid w:val="001E642E"/>
    <w:rsid w:val="001E6558"/>
    <w:rsid w:val="001E74E5"/>
    <w:rsid w:val="001F048D"/>
    <w:rsid w:val="001F059C"/>
    <w:rsid w:val="001F0E4C"/>
    <w:rsid w:val="001F0ED3"/>
    <w:rsid w:val="001F1CDD"/>
    <w:rsid w:val="001F2BA2"/>
    <w:rsid w:val="001F2DCA"/>
    <w:rsid w:val="001F30E1"/>
    <w:rsid w:val="001F33E6"/>
    <w:rsid w:val="001F3BA6"/>
    <w:rsid w:val="001F4019"/>
    <w:rsid w:val="001F4173"/>
    <w:rsid w:val="001F455F"/>
    <w:rsid w:val="001F4B90"/>
    <w:rsid w:val="001F4CEE"/>
    <w:rsid w:val="001F54BA"/>
    <w:rsid w:val="001F61F1"/>
    <w:rsid w:val="001F7C71"/>
    <w:rsid w:val="0020119A"/>
    <w:rsid w:val="0020120E"/>
    <w:rsid w:val="00201C80"/>
    <w:rsid w:val="002020A2"/>
    <w:rsid w:val="00202ABD"/>
    <w:rsid w:val="002047BC"/>
    <w:rsid w:val="00204AFF"/>
    <w:rsid w:val="002068D4"/>
    <w:rsid w:val="00206AD0"/>
    <w:rsid w:val="00206ED1"/>
    <w:rsid w:val="00207C6C"/>
    <w:rsid w:val="002111D9"/>
    <w:rsid w:val="002118E1"/>
    <w:rsid w:val="00212445"/>
    <w:rsid w:val="002128C7"/>
    <w:rsid w:val="00212DE7"/>
    <w:rsid w:val="00212E59"/>
    <w:rsid w:val="00213C28"/>
    <w:rsid w:val="0021419C"/>
    <w:rsid w:val="0021569F"/>
    <w:rsid w:val="00216280"/>
    <w:rsid w:val="00216B55"/>
    <w:rsid w:val="00216BCA"/>
    <w:rsid w:val="00217BBD"/>
    <w:rsid w:val="00222634"/>
    <w:rsid w:val="0022299E"/>
    <w:rsid w:val="00222A20"/>
    <w:rsid w:val="00223849"/>
    <w:rsid w:val="00225CB6"/>
    <w:rsid w:val="00226877"/>
    <w:rsid w:val="00227592"/>
    <w:rsid w:val="002279AF"/>
    <w:rsid w:val="002279B6"/>
    <w:rsid w:val="00227ED7"/>
    <w:rsid w:val="002312FE"/>
    <w:rsid w:val="002317FA"/>
    <w:rsid w:val="00231F02"/>
    <w:rsid w:val="002325A0"/>
    <w:rsid w:val="0023386E"/>
    <w:rsid w:val="00233931"/>
    <w:rsid w:val="00235442"/>
    <w:rsid w:val="0023676A"/>
    <w:rsid w:val="00237ABA"/>
    <w:rsid w:val="00240435"/>
    <w:rsid w:val="002408C3"/>
    <w:rsid w:val="00240A86"/>
    <w:rsid w:val="00240D29"/>
    <w:rsid w:val="002410D3"/>
    <w:rsid w:val="002416C5"/>
    <w:rsid w:val="002423D1"/>
    <w:rsid w:val="00243B3A"/>
    <w:rsid w:val="0024541C"/>
    <w:rsid w:val="00246300"/>
    <w:rsid w:val="00246A2C"/>
    <w:rsid w:val="00246EAD"/>
    <w:rsid w:val="00250308"/>
    <w:rsid w:val="002516CF"/>
    <w:rsid w:val="002524F8"/>
    <w:rsid w:val="00252FF2"/>
    <w:rsid w:val="0025480E"/>
    <w:rsid w:val="00254AA2"/>
    <w:rsid w:val="00254D73"/>
    <w:rsid w:val="00254E0E"/>
    <w:rsid w:val="00254FAB"/>
    <w:rsid w:val="00255CBE"/>
    <w:rsid w:val="00255D69"/>
    <w:rsid w:val="00256E96"/>
    <w:rsid w:val="0025741A"/>
    <w:rsid w:val="0025743C"/>
    <w:rsid w:val="00257BD7"/>
    <w:rsid w:val="00257FEE"/>
    <w:rsid w:val="00257FFA"/>
    <w:rsid w:val="0026043A"/>
    <w:rsid w:val="0026118A"/>
    <w:rsid w:val="002612A4"/>
    <w:rsid w:val="0026241F"/>
    <w:rsid w:val="00263627"/>
    <w:rsid w:val="002639BA"/>
    <w:rsid w:val="00263DB5"/>
    <w:rsid w:val="0026410F"/>
    <w:rsid w:val="00264291"/>
    <w:rsid w:val="00264C32"/>
    <w:rsid w:val="0026575E"/>
    <w:rsid w:val="00265913"/>
    <w:rsid w:val="00267AB8"/>
    <w:rsid w:val="00267B31"/>
    <w:rsid w:val="00267BAE"/>
    <w:rsid w:val="00267EE4"/>
    <w:rsid w:val="00270075"/>
    <w:rsid w:val="00270F14"/>
    <w:rsid w:val="00271869"/>
    <w:rsid w:val="002722C5"/>
    <w:rsid w:val="00274E5E"/>
    <w:rsid w:val="00274E68"/>
    <w:rsid w:val="00275929"/>
    <w:rsid w:val="00275C47"/>
    <w:rsid w:val="002762E3"/>
    <w:rsid w:val="002763E5"/>
    <w:rsid w:val="002766B8"/>
    <w:rsid w:val="00277770"/>
    <w:rsid w:val="002809E4"/>
    <w:rsid w:val="00282D46"/>
    <w:rsid w:val="00282F7C"/>
    <w:rsid w:val="00283884"/>
    <w:rsid w:val="002838F3"/>
    <w:rsid w:val="00283AFC"/>
    <w:rsid w:val="002846E0"/>
    <w:rsid w:val="00284E7C"/>
    <w:rsid w:val="002859D1"/>
    <w:rsid w:val="0028763A"/>
    <w:rsid w:val="0028785C"/>
    <w:rsid w:val="00287DB3"/>
    <w:rsid w:val="0029135D"/>
    <w:rsid w:val="002924AD"/>
    <w:rsid w:val="002937F6"/>
    <w:rsid w:val="002939E9"/>
    <w:rsid w:val="00293B0A"/>
    <w:rsid w:val="00294032"/>
    <w:rsid w:val="0029444E"/>
    <w:rsid w:val="00294FE3"/>
    <w:rsid w:val="002950CF"/>
    <w:rsid w:val="002951BC"/>
    <w:rsid w:val="002970A2"/>
    <w:rsid w:val="0029785E"/>
    <w:rsid w:val="00297AFC"/>
    <w:rsid w:val="00297E9B"/>
    <w:rsid w:val="002A0CFE"/>
    <w:rsid w:val="002A19B6"/>
    <w:rsid w:val="002A1EE4"/>
    <w:rsid w:val="002A2849"/>
    <w:rsid w:val="002A2859"/>
    <w:rsid w:val="002A3A7C"/>
    <w:rsid w:val="002A401C"/>
    <w:rsid w:val="002A463C"/>
    <w:rsid w:val="002A5761"/>
    <w:rsid w:val="002A5FCB"/>
    <w:rsid w:val="002B13B2"/>
    <w:rsid w:val="002B29C0"/>
    <w:rsid w:val="002B2A5F"/>
    <w:rsid w:val="002B2BBD"/>
    <w:rsid w:val="002B3895"/>
    <w:rsid w:val="002B54F0"/>
    <w:rsid w:val="002B61C3"/>
    <w:rsid w:val="002B6716"/>
    <w:rsid w:val="002B6FFB"/>
    <w:rsid w:val="002B7669"/>
    <w:rsid w:val="002C0003"/>
    <w:rsid w:val="002C0352"/>
    <w:rsid w:val="002C1062"/>
    <w:rsid w:val="002C11A1"/>
    <w:rsid w:val="002C1511"/>
    <w:rsid w:val="002C2B4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15DD"/>
    <w:rsid w:val="002D24A9"/>
    <w:rsid w:val="002D2A41"/>
    <w:rsid w:val="002D3C34"/>
    <w:rsid w:val="002D3D12"/>
    <w:rsid w:val="002D49D3"/>
    <w:rsid w:val="002D4EA6"/>
    <w:rsid w:val="002D5779"/>
    <w:rsid w:val="002D57CA"/>
    <w:rsid w:val="002D5DD7"/>
    <w:rsid w:val="002D7CA2"/>
    <w:rsid w:val="002E1C49"/>
    <w:rsid w:val="002E3777"/>
    <w:rsid w:val="002E37B0"/>
    <w:rsid w:val="002E4BE3"/>
    <w:rsid w:val="002E4F5A"/>
    <w:rsid w:val="002E4FA4"/>
    <w:rsid w:val="002E63C8"/>
    <w:rsid w:val="002E71F7"/>
    <w:rsid w:val="002F0D7D"/>
    <w:rsid w:val="002F342C"/>
    <w:rsid w:val="002F3D43"/>
    <w:rsid w:val="002F3F82"/>
    <w:rsid w:val="002F4028"/>
    <w:rsid w:val="002F4692"/>
    <w:rsid w:val="002F5657"/>
    <w:rsid w:val="002F575D"/>
    <w:rsid w:val="002F66EE"/>
    <w:rsid w:val="002F6A81"/>
    <w:rsid w:val="002F6D30"/>
    <w:rsid w:val="003013D6"/>
    <w:rsid w:val="00304495"/>
    <w:rsid w:val="00305251"/>
    <w:rsid w:val="003078A7"/>
    <w:rsid w:val="00310BD3"/>
    <w:rsid w:val="00310CDA"/>
    <w:rsid w:val="00311DB9"/>
    <w:rsid w:val="0031307D"/>
    <w:rsid w:val="0031326E"/>
    <w:rsid w:val="0031380B"/>
    <w:rsid w:val="00315A77"/>
    <w:rsid w:val="003166F1"/>
    <w:rsid w:val="003167B9"/>
    <w:rsid w:val="00320611"/>
    <w:rsid w:val="0032083A"/>
    <w:rsid w:val="00321250"/>
    <w:rsid w:val="003212B1"/>
    <w:rsid w:val="003237AE"/>
    <w:rsid w:val="003238C4"/>
    <w:rsid w:val="00323D93"/>
    <w:rsid w:val="0032499C"/>
    <w:rsid w:val="003251F7"/>
    <w:rsid w:val="00325964"/>
    <w:rsid w:val="00325C97"/>
    <w:rsid w:val="0032630B"/>
    <w:rsid w:val="00326877"/>
    <w:rsid w:val="003269BD"/>
    <w:rsid w:val="003274A1"/>
    <w:rsid w:val="003279FB"/>
    <w:rsid w:val="00327EF1"/>
    <w:rsid w:val="00327F61"/>
    <w:rsid w:val="00330271"/>
    <w:rsid w:val="00330401"/>
    <w:rsid w:val="00330BF7"/>
    <w:rsid w:val="003315AD"/>
    <w:rsid w:val="00331C7C"/>
    <w:rsid w:val="00332D5D"/>
    <w:rsid w:val="0033313C"/>
    <w:rsid w:val="0033359E"/>
    <w:rsid w:val="003339A0"/>
    <w:rsid w:val="00333D1E"/>
    <w:rsid w:val="00335647"/>
    <w:rsid w:val="00335E6C"/>
    <w:rsid w:val="003360AA"/>
    <w:rsid w:val="0033625A"/>
    <w:rsid w:val="00336DB7"/>
    <w:rsid w:val="00337E88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8AD"/>
    <w:rsid w:val="00344D89"/>
    <w:rsid w:val="00345F01"/>
    <w:rsid w:val="00346281"/>
    <w:rsid w:val="00346397"/>
    <w:rsid w:val="00346DA3"/>
    <w:rsid w:val="00347985"/>
    <w:rsid w:val="00347A33"/>
    <w:rsid w:val="00350123"/>
    <w:rsid w:val="0035064B"/>
    <w:rsid w:val="00350C10"/>
    <w:rsid w:val="0035138B"/>
    <w:rsid w:val="003517C2"/>
    <w:rsid w:val="00352AA2"/>
    <w:rsid w:val="00352EF6"/>
    <w:rsid w:val="003534F5"/>
    <w:rsid w:val="00354574"/>
    <w:rsid w:val="0035507F"/>
    <w:rsid w:val="00355286"/>
    <w:rsid w:val="00355302"/>
    <w:rsid w:val="00355364"/>
    <w:rsid w:val="003564D2"/>
    <w:rsid w:val="00357482"/>
    <w:rsid w:val="00357D1E"/>
    <w:rsid w:val="00360C4E"/>
    <w:rsid w:val="00360CDA"/>
    <w:rsid w:val="00361BF5"/>
    <w:rsid w:val="00361DED"/>
    <w:rsid w:val="00361E36"/>
    <w:rsid w:val="003626A4"/>
    <w:rsid w:val="00362A25"/>
    <w:rsid w:val="00362F09"/>
    <w:rsid w:val="00363082"/>
    <w:rsid w:val="00363309"/>
    <w:rsid w:val="00363757"/>
    <w:rsid w:val="00363C40"/>
    <w:rsid w:val="00363F30"/>
    <w:rsid w:val="003645BA"/>
    <w:rsid w:val="00364FE2"/>
    <w:rsid w:val="00367FAC"/>
    <w:rsid w:val="00371C6E"/>
    <w:rsid w:val="00372D6F"/>
    <w:rsid w:val="00373A25"/>
    <w:rsid w:val="00373AC1"/>
    <w:rsid w:val="0037415B"/>
    <w:rsid w:val="003748B1"/>
    <w:rsid w:val="00375174"/>
    <w:rsid w:val="00375CD1"/>
    <w:rsid w:val="00375FEB"/>
    <w:rsid w:val="00376133"/>
    <w:rsid w:val="0037671D"/>
    <w:rsid w:val="00376988"/>
    <w:rsid w:val="0037730F"/>
    <w:rsid w:val="00377551"/>
    <w:rsid w:val="0037758D"/>
    <w:rsid w:val="00377D48"/>
    <w:rsid w:val="00377EFB"/>
    <w:rsid w:val="003803DA"/>
    <w:rsid w:val="0038044A"/>
    <w:rsid w:val="00380F62"/>
    <w:rsid w:val="00381771"/>
    <w:rsid w:val="00382020"/>
    <w:rsid w:val="00382047"/>
    <w:rsid w:val="003825EC"/>
    <w:rsid w:val="00383B92"/>
    <w:rsid w:val="00383C0C"/>
    <w:rsid w:val="00384A6A"/>
    <w:rsid w:val="00385B2A"/>
    <w:rsid w:val="00385C2E"/>
    <w:rsid w:val="00385C8A"/>
    <w:rsid w:val="00385F7F"/>
    <w:rsid w:val="0038755E"/>
    <w:rsid w:val="003876EA"/>
    <w:rsid w:val="00390EED"/>
    <w:rsid w:val="003924C2"/>
    <w:rsid w:val="0039397C"/>
    <w:rsid w:val="00393F17"/>
    <w:rsid w:val="003956C3"/>
    <w:rsid w:val="00395AC7"/>
    <w:rsid w:val="0039603B"/>
    <w:rsid w:val="00397A9F"/>
    <w:rsid w:val="003A0EF4"/>
    <w:rsid w:val="003A1B25"/>
    <w:rsid w:val="003A1DB0"/>
    <w:rsid w:val="003A29CF"/>
    <w:rsid w:val="003A2B45"/>
    <w:rsid w:val="003A31C4"/>
    <w:rsid w:val="003A56A8"/>
    <w:rsid w:val="003A6234"/>
    <w:rsid w:val="003A66E2"/>
    <w:rsid w:val="003A7091"/>
    <w:rsid w:val="003A7847"/>
    <w:rsid w:val="003A7C80"/>
    <w:rsid w:val="003B0DCC"/>
    <w:rsid w:val="003B1AE6"/>
    <w:rsid w:val="003B22A7"/>
    <w:rsid w:val="003B264B"/>
    <w:rsid w:val="003B27C0"/>
    <w:rsid w:val="003B3AC0"/>
    <w:rsid w:val="003B3C96"/>
    <w:rsid w:val="003B455D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531"/>
    <w:rsid w:val="003C163E"/>
    <w:rsid w:val="003C2C4E"/>
    <w:rsid w:val="003C3A3A"/>
    <w:rsid w:val="003C5548"/>
    <w:rsid w:val="003C5C0A"/>
    <w:rsid w:val="003C6252"/>
    <w:rsid w:val="003D0390"/>
    <w:rsid w:val="003D06DC"/>
    <w:rsid w:val="003D115C"/>
    <w:rsid w:val="003D1BED"/>
    <w:rsid w:val="003D27E9"/>
    <w:rsid w:val="003D2CC4"/>
    <w:rsid w:val="003D3B46"/>
    <w:rsid w:val="003D3DFC"/>
    <w:rsid w:val="003D4A8D"/>
    <w:rsid w:val="003D4C4B"/>
    <w:rsid w:val="003D52C0"/>
    <w:rsid w:val="003D53A4"/>
    <w:rsid w:val="003D5441"/>
    <w:rsid w:val="003D61BD"/>
    <w:rsid w:val="003D679F"/>
    <w:rsid w:val="003D77D3"/>
    <w:rsid w:val="003D786C"/>
    <w:rsid w:val="003D7B35"/>
    <w:rsid w:val="003E06FC"/>
    <w:rsid w:val="003E11D6"/>
    <w:rsid w:val="003E214E"/>
    <w:rsid w:val="003E3D43"/>
    <w:rsid w:val="003E46F8"/>
    <w:rsid w:val="003E5F91"/>
    <w:rsid w:val="003E6F87"/>
    <w:rsid w:val="003F0CBC"/>
    <w:rsid w:val="003F23C6"/>
    <w:rsid w:val="003F2745"/>
    <w:rsid w:val="003F2960"/>
    <w:rsid w:val="003F2B39"/>
    <w:rsid w:val="003F336A"/>
    <w:rsid w:val="003F351C"/>
    <w:rsid w:val="003F367B"/>
    <w:rsid w:val="003F3EDE"/>
    <w:rsid w:val="003F420A"/>
    <w:rsid w:val="003F553C"/>
    <w:rsid w:val="003F557E"/>
    <w:rsid w:val="003F565B"/>
    <w:rsid w:val="00400E97"/>
    <w:rsid w:val="004012F3"/>
    <w:rsid w:val="00402384"/>
    <w:rsid w:val="004026F9"/>
    <w:rsid w:val="00402A09"/>
    <w:rsid w:val="00403760"/>
    <w:rsid w:val="00403BCC"/>
    <w:rsid w:val="00403F0B"/>
    <w:rsid w:val="00403F50"/>
    <w:rsid w:val="00404C21"/>
    <w:rsid w:val="00406203"/>
    <w:rsid w:val="0041194C"/>
    <w:rsid w:val="004122F9"/>
    <w:rsid w:val="00412B12"/>
    <w:rsid w:val="004136FB"/>
    <w:rsid w:val="00414C84"/>
    <w:rsid w:val="00415586"/>
    <w:rsid w:val="00417724"/>
    <w:rsid w:val="00417797"/>
    <w:rsid w:val="00417BDD"/>
    <w:rsid w:val="0042071C"/>
    <w:rsid w:val="004208F2"/>
    <w:rsid w:val="0042095D"/>
    <w:rsid w:val="004210F1"/>
    <w:rsid w:val="00421507"/>
    <w:rsid w:val="00421877"/>
    <w:rsid w:val="00421CC2"/>
    <w:rsid w:val="0042224F"/>
    <w:rsid w:val="00422A79"/>
    <w:rsid w:val="00422B6F"/>
    <w:rsid w:val="00422D7F"/>
    <w:rsid w:val="00422E46"/>
    <w:rsid w:val="00423792"/>
    <w:rsid w:val="004262BE"/>
    <w:rsid w:val="00430928"/>
    <w:rsid w:val="00430BF3"/>
    <w:rsid w:val="0043194A"/>
    <w:rsid w:val="00431A1A"/>
    <w:rsid w:val="00432612"/>
    <w:rsid w:val="00432983"/>
    <w:rsid w:val="00432F20"/>
    <w:rsid w:val="004344D3"/>
    <w:rsid w:val="00434651"/>
    <w:rsid w:val="0043480B"/>
    <w:rsid w:val="004348BC"/>
    <w:rsid w:val="004358BE"/>
    <w:rsid w:val="00435C70"/>
    <w:rsid w:val="00435FAD"/>
    <w:rsid w:val="0043661C"/>
    <w:rsid w:val="00436BAB"/>
    <w:rsid w:val="0043774E"/>
    <w:rsid w:val="0044120E"/>
    <w:rsid w:val="0044154B"/>
    <w:rsid w:val="004423DC"/>
    <w:rsid w:val="00442C10"/>
    <w:rsid w:val="00442EF8"/>
    <w:rsid w:val="00446A36"/>
    <w:rsid w:val="00447948"/>
    <w:rsid w:val="00447CE7"/>
    <w:rsid w:val="004500AA"/>
    <w:rsid w:val="00450D3D"/>
    <w:rsid w:val="004524C7"/>
    <w:rsid w:val="004524E3"/>
    <w:rsid w:val="004526C5"/>
    <w:rsid w:val="0045272F"/>
    <w:rsid w:val="00453C80"/>
    <w:rsid w:val="00453F0F"/>
    <w:rsid w:val="00453F5C"/>
    <w:rsid w:val="0045427B"/>
    <w:rsid w:val="0045471D"/>
    <w:rsid w:val="0045479D"/>
    <w:rsid w:val="00454822"/>
    <w:rsid w:val="00454E0C"/>
    <w:rsid w:val="00455175"/>
    <w:rsid w:val="00455C0F"/>
    <w:rsid w:val="004564B5"/>
    <w:rsid w:val="0045688B"/>
    <w:rsid w:val="00457224"/>
    <w:rsid w:val="00457943"/>
    <w:rsid w:val="00457A57"/>
    <w:rsid w:val="00461230"/>
    <w:rsid w:val="0046148D"/>
    <w:rsid w:val="004619DA"/>
    <w:rsid w:val="00461C27"/>
    <w:rsid w:val="004621EB"/>
    <w:rsid w:val="00462B72"/>
    <w:rsid w:val="00462F03"/>
    <w:rsid w:val="00464980"/>
    <w:rsid w:val="00464DEE"/>
    <w:rsid w:val="00465291"/>
    <w:rsid w:val="0046571C"/>
    <w:rsid w:val="00466262"/>
    <w:rsid w:val="00466475"/>
    <w:rsid w:val="0046715D"/>
    <w:rsid w:val="00467193"/>
    <w:rsid w:val="00471C61"/>
    <w:rsid w:val="0047212C"/>
    <w:rsid w:val="00472203"/>
    <w:rsid w:val="004724E5"/>
    <w:rsid w:val="004725FC"/>
    <w:rsid w:val="00472FBE"/>
    <w:rsid w:val="00473372"/>
    <w:rsid w:val="004737B9"/>
    <w:rsid w:val="00474755"/>
    <w:rsid w:val="004754A7"/>
    <w:rsid w:val="00476890"/>
    <w:rsid w:val="00476DE3"/>
    <w:rsid w:val="004773E0"/>
    <w:rsid w:val="0047742F"/>
    <w:rsid w:val="0047761E"/>
    <w:rsid w:val="0047768E"/>
    <w:rsid w:val="004776D9"/>
    <w:rsid w:val="004779CD"/>
    <w:rsid w:val="00477DD1"/>
    <w:rsid w:val="0048020E"/>
    <w:rsid w:val="004806A5"/>
    <w:rsid w:val="00480AB4"/>
    <w:rsid w:val="00481312"/>
    <w:rsid w:val="004814C5"/>
    <w:rsid w:val="0048210C"/>
    <w:rsid w:val="004822BA"/>
    <w:rsid w:val="0048310A"/>
    <w:rsid w:val="004831B5"/>
    <w:rsid w:val="00483409"/>
    <w:rsid w:val="00483EC6"/>
    <w:rsid w:val="00484B59"/>
    <w:rsid w:val="00484D1F"/>
    <w:rsid w:val="004851AA"/>
    <w:rsid w:val="00485804"/>
    <w:rsid w:val="00486FD6"/>
    <w:rsid w:val="00487F33"/>
    <w:rsid w:val="00487F9A"/>
    <w:rsid w:val="00490049"/>
    <w:rsid w:val="00490627"/>
    <w:rsid w:val="00490E85"/>
    <w:rsid w:val="00491159"/>
    <w:rsid w:val="00491325"/>
    <w:rsid w:val="004919D3"/>
    <w:rsid w:val="00491B16"/>
    <w:rsid w:val="00492391"/>
    <w:rsid w:val="00492795"/>
    <w:rsid w:val="004952E6"/>
    <w:rsid w:val="00496D00"/>
    <w:rsid w:val="00497FFD"/>
    <w:rsid w:val="004A02C7"/>
    <w:rsid w:val="004A07C8"/>
    <w:rsid w:val="004A278F"/>
    <w:rsid w:val="004A2DD4"/>
    <w:rsid w:val="004A303B"/>
    <w:rsid w:val="004A3F11"/>
    <w:rsid w:val="004A5408"/>
    <w:rsid w:val="004A5E7A"/>
    <w:rsid w:val="004A7010"/>
    <w:rsid w:val="004A7372"/>
    <w:rsid w:val="004B0BC0"/>
    <w:rsid w:val="004B2270"/>
    <w:rsid w:val="004B2A10"/>
    <w:rsid w:val="004B2AE5"/>
    <w:rsid w:val="004B2AF0"/>
    <w:rsid w:val="004B2D36"/>
    <w:rsid w:val="004B32F1"/>
    <w:rsid w:val="004B4825"/>
    <w:rsid w:val="004B5276"/>
    <w:rsid w:val="004B5983"/>
    <w:rsid w:val="004B5BA4"/>
    <w:rsid w:val="004B63DB"/>
    <w:rsid w:val="004B73BB"/>
    <w:rsid w:val="004B7B67"/>
    <w:rsid w:val="004C096F"/>
    <w:rsid w:val="004C0E2A"/>
    <w:rsid w:val="004C0F07"/>
    <w:rsid w:val="004C190B"/>
    <w:rsid w:val="004C1A8D"/>
    <w:rsid w:val="004C1AFF"/>
    <w:rsid w:val="004C207E"/>
    <w:rsid w:val="004C22CF"/>
    <w:rsid w:val="004C2890"/>
    <w:rsid w:val="004C30A0"/>
    <w:rsid w:val="004C3B9C"/>
    <w:rsid w:val="004C42C3"/>
    <w:rsid w:val="004C4E67"/>
    <w:rsid w:val="004D0719"/>
    <w:rsid w:val="004D0C7D"/>
    <w:rsid w:val="004D1424"/>
    <w:rsid w:val="004D156F"/>
    <w:rsid w:val="004D166E"/>
    <w:rsid w:val="004D17A5"/>
    <w:rsid w:val="004D255D"/>
    <w:rsid w:val="004D3B81"/>
    <w:rsid w:val="004D476A"/>
    <w:rsid w:val="004D49B3"/>
    <w:rsid w:val="004D4DC4"/>
    <w:rsid w:val="004D5A90"/>
    <w:rsid w:val="004D5BD0"/>
    <w:rsid w:val="004D5C82"/>
    <w:rsid w:val="004D6BB7"/>
    <w:rsid w:val="004D77CE"/>
    <w:rsid w:val="004E03CF"/>
    <w:rsid w:val="004E04AF"/>
    <w:rsid w:val="004E07D6"/>
    <w:rsid w:val="004E0860"/>
    <w:rsid w:val="004E0BAF"/>
    <w:rsid w:val="004E0EF6"/>
    <w:rsid w:val="004E1C02"/>
    <w:rsid w:val="004E2514"/>
    <w:rsid w:val="004E3705"/>
    <w:rsid w:val="004E3BAE"/>
    <w:rsid w:val="004E4115"/>
    <w:rsid w:val="004E4750"/>
    <w:rsid w:val="004E6F78"/>
    <w:rsid w:val="004E743B"/>
    <w:rsid w:val="004E7A6A"/>
    <w:rsid w:val="004F1173"/>
    <w:rsid w:val="004F15C8"/>
    <w:rsid w:val="004F2151"/>
    <w:rsid w:val="004F21AA"/>
    <w:rsid w:val="004F2C7E"/>
    <w:rsid w:val="004F49A3"/>
    <w:rsid w:val="004F4ED4"/>
    <w:rsid w:val="004F66E7"/>
    <w:rsid w:val="004F67D0"/>
    <w:rsid w:val="004F6D9B"/>
    <w:rsid w:val="004F6E3F"/>
    <w:rsid w:val="004F7803"/>
    <w:rsid w:val="005001A9"/>
    <w:rsid w:val="00500515"/>
    <w:rsid w:val="0050162F"/>
    <w:rsid w:val="00502A46"/>
    <w:rsid w:val="00502E65"/>
    <w:rsid w:val="00504A40"/>
    <w:rsid w:val="00504F92"/>
    <w:rsid w:val="0050570F"/>
    <w:rsid w:val="005062C9"/>
    <w:rsid w:val="00506DCD"/>
    <w:rsid w:val="00506E25"/>
    <w:rsid w:val="00506EC1"/>
    <w:rsid w:val="00507BB7"/>
    <w:rsid w:val="00510011"/>
    <w:rsid w:val="00510467"/>
    <w:rsid w:val="00511019"/>
    <w:rsid w:val="00511B21"/>
    <w:rsid w:val="00513217"/>
    <w:rsid w:val="005140E0"/>
    <w:rsid w:val="005144DE"/>
    <w:rsid w:val="0051638E"/>
    <w:rsid w:val="00516E6A"/>
    <w:rsid w:val="00517178"/>
    <w:rsid w:val="0051729D"/>
    <w:rsid w:val="00517DC8"/>
    <w:rsid w:val="00517DD5"/>
    <w:rsid w:val="00517E80"/>
    <w:rsid w:val="00521193"/>
    <w:rsid w:val="0052247C"/>
    <w:rsid w:val="00522549"/>
    <w:rsid w:val="00522600"/>
    <w:rsid w:val="005235CB"/>
    <w:rsid w:val="005240C0"/>
    <w:rsid w:val="00524349"/>
    <w:rsid w:val="00524E93"/>
    <w:rsid w:val="00525453"/>
    <w:rsid w:val="00526336"/>
    <w:rsid w:val="00526F61"/>
    <w:rsid w:val="00527367"/>
    <w:rsid w:val="00527EF6"/>
    <w:rsid w:val="00530573"/>
    <w:rsid w:val="00530BA2"/>
    <w:rsid w:val="00531186"/>
    <w:rsid w:val="00531BCA"/>
    <w:rsid w:val="00531ED4"/>
    <w:rsid w:val="0053309B"/>
    <w:rsid w:val="00534084"/>
    <w:rsid w:val="00534DD3"/>
    <w:rsid w:val="00535276"/>
    <w:rsid w:val="00536B4A"/>
    <w:rsid w:val="00540F95"/>
    <w:rsid w:val="005413DB"/>
    <w:rsid w:val="005424F0"/>
    <w:rsid w:val="00544A11"/>
    <w:rsid w:val="00544E3B"/>
    <w:rsid w:val="00545607"/>
    <w:rsid w:val="00546AB8"/>
    <w:rsid w:val="00547D44"/>
    <w:rsid w:val="00551637"/>
    <w:rsid w:val="00551E3E"/>
    <w:rsid w:val="0055245E"/>
    <w:rsid w:val="00552E39"/>
    <w:rsid w:val="00553B0D"/>
    <w:rsid w:val="00553C44"/>
    <w:rsid w:val="00553F35"/>
    <w:rsid w:val="0055435A"/>
    <w:rsid w:val="00554D07"/>
    <w:rsid w:val="005551F7"/>
    <w:rsid w:val="005553EA"/>
    <w:rsid w:val="00555520"/>
    <w:rsid w:val="005555B5"/>
    <w:rsid w:val="00556D13"/>
    <w:rsid w:val="00556D7B"/>
    <w:rsid w:val="00557005"/>
    <w:rsid w:val="005573C5"/>
    <w:rsid w:val="00560976"/>
    <w:rsid w:val="00561051"/>
    <w:rsid w:val="00563044"/>
    <w:rsid w:val="005637CB"/>
    <w:rsid w:val="0056445E"/>
    <w:rsid w:val="00564722"/>
    <w:rsid w:val="00564B7A"/>
    <w:rsid w:val="00564F75"/>
    <w:rsid w:val="005651DE"/>
    <w:rsid w:val="0056596A"/>
    <w:rsid w:val="00565E6A"/>
    <w:rsid w:val="005668CD"/>
    <w:rsid w:val="005678B3"/>
    <w:rsid w:val="005706C6"/>
    <w:rsid w:val="00571148"/>
    <w:rsid w:val="005717BB"/>
    <w:rsid w:val="005730EA"/>
    <w:rsid w:val="005742FE"/>
    <w:rsid w:val="00575E49"/>
    <w:rsid w:val="00575F0A"/>
    <w:rsid w:val="00575F7F"/>
    <w:rsid w:val="00575F8B"/>
    <w:rsid w:val="0058016A"/>
    <w:rsid w:val="0058080C"/>
    <w:rsid w:val="00580CF4"/>
    <w:rsid w:val="00581A5F"/>
    <w:rsid w:val="00582A6E"/>
    <w:rsid w:val="00585019"/>
    <w:rsid w:val="0058550C"/>
    <w:rsid w:val="005860E6"/>
    <w:rsid w:val="005866AB"/>
    <w:rsid w:val="00586B00"/>
    <w:rsid w:val="00587EF6"/>
    <w:rsid w:val="0059025E"/>
    <w:rsid w:val="005928E3"/>
    <w:rsid w:val="005936D3"/>
    <w:rsid w:val="00593A47"/>
    <w:rsid w:val="00594848"/>
    <w:rsid w:val="005966E2"/>
    <w:rsid w:val="00597118"/>
    <w:rsid w:val="00597DB5"/>
    <w:rsid w:val="005A0D73"/>
    <w:rsid w:val="005A194C"/>
    <w:rsid w:val="005A2754"/>
    <w:rsid w:val="005A43B5"/>
    <w:rsid w:val="005A4720"/>
    <w:rsid w:val="005A4AC7"/>
    <w:rsid w:val="005A4E99"/>
    <w:rsid w:val="005A541B"/>
    <w:rsid w:val="005A588F"/>
    <w:rsid w:val="005A589D"/>
    <w:rsid w:val="005A5B8A"/>
    <w:rsid w:val="005A6412"/>
    <w:rsid w:val="005A6C87"/>
    <w:rsid w:val="005A7CDA"/>
    <w:rsid w:val="005B214A"/>
    <w:rsid w:val="005B2358"/>
    <w:rsid w:val="005B2743"/>
    <w:rsid w:val="005B332D"/>
    <w:rsid w:val="005B45C6"/>
    <w:rsid w:val="005B4D19"/>
    <w:rsid w:val="005B5AE0"/>
    <w:rsid w:val="005B7201"/>
    <w:rsid w:val="005B76B3"/>
    <w:rsid w:val="005B79F6"/>
    <w:rsid w:val="005C0264"/>
    <w:rsid w:val="005C1A01"/>
    <w:rsid w:val="005C3FB4"/>
    <w:rsid w:val="005C4E4A"/>
    <w:rsid w:val="005C57D3"/>
    <w:rsid w:val="005D16C3"/>
    <w:rsid w:val="005D233B"/>
    <w:rsid w:val="005D2F19"/>
    <w:rsid w:val="005D4A3B"/>
    <w:rsid w:val="005D568A"/>
    <w:rsid w:val="005D5AC8"/>
    <w:rsid w:val="005D6858"/>
    <w:rsid w:val="005D7038"/>
    <w:rsid w:val="005D7D9D"/>
    <w:rsid w:val="005E0455"/>
    <w:rsid w:val="005E1338"/>
    <w:rsid w:val="005E2F5D"/>
    <w:rsid w:val="005E3879"/>
    <w:rsid w:val="005E7519"/>
    <w:rsid w:val="005E7985"/>
    <w:rsid w:val="005F1D8A"/>
    <w:rsid w:val="005F1E9B"/>
    <w:rsid w:val="005F23EB"/>
    <w:rsid w:val="005F2B28"/>
    <w:rsid w:val="005F2F64"/>
    <w:rsid w:val="005F3772"/>
    <w:rsid w:val="005F3D1C"/>
    <w:rsid w:val="005F4D59"/>
    <w:rsid w:val="005F59ED"/>
    <w:rsid w:val="005F5FEC"/>
    <w:rsid w:val="005F66B7"/>
    <w:rsid w:val="005F77E8"/>
    <w:rsid w:val="00600E97"/>
    <w:rsid w:val="00603799"/>
    <w:rsid w:val="00603B7D"/>
    <w:rsid w:val="00603C94"/>
    <w:rsid w:val="006053D7"/>
    <w:rsid w:val="00605DCB"/>
    <w:rsid w:val="006060E8"/>
    <w:rsid w:val="006102E5"/>
    <w:rsid w:val="00612A74"/>
    <w:rsid w:val="00613330"/>
    <w:rsid w:val="00613506"/>
    <w:rsid w:val="00613B39"/>
    <w:rsid w:val="006148AE"/>
    <w:rsid w:val="00614E61"/>
    <w:rsid w:val="0061564A"/>
    <w:rsid w:val="006162E9"/>
    <w:rsid w:val="00616985"/>
    <w:rsid w:val="006174B1"/>
    <w:rsid w:val="00620E2E"/>
    <w:rsid w:val="0062105E"/>
    <w:rsid w:val="0062152B"/>
    <w:rsid w:val="0062243A"/>
    <w:rsid w:val="006235CA"/>
    <w:rsid w:val="00623C92"/>
    <w:rsid w:val="0062448E"/>
    <w:rsid w:val="0062482C"/>
    <w:rsid w:val="0062494D"/>
    <w:rsid w:val="00625213"/>
    <w:rsid w:val="00625357"/>
    <w:rsid w:val="00625C5E"/>
    <w:rsid w:val="0062750E"/>
    <w:rsid w:val="006276A3"/>
    <w:rsid w:val="006279D8"/>
    <w:rsid w:val="00630AF1"/>
    <w:rsid w:val="00631815"/>
    <w:rsid w:val="00631D41"/>
    <w:rsid w:val="006322C4"/>
    <w:rsid w:val="00632373"/>
    <w:rsid w:val="00632D65"/>
    <w:rsid w:val="0063421E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026"/>
    <w:rsid w:val="006425FF"/>
    <w:rsid w:val="00643362"/>
    <w:rsid w:val="006437E5"/>
    <w:rsid w:val="00643C01"/>
    <w:rsid w:val="00643D79"/>
    <w:rsid w:val="006441A2"/>
    <w:rsid w:val="00644483"/>
    <w:rsid w:val="0064490E"/>
    <w:rsid w:val="00644926"/>
    <w:rsid w:val="006449DE"/>
    <w:rsid w:val="00645044"/>
    <w:rsid w:val="00645070"/>
    <w:rsid w:val="00645C88"/>
    <w:rsid w:val="00645EFF"/>
    <w:rsid w:val="00650671"/>
    <w:rsid w:val="006509B5"/>
    <w:rsid w:val="00651BEA"/>
    <w:rsid w:val="00652783"/>
    <w:rsid w:val="00652DFE"/>
    <w:rsid w:val="00653335"/>
    <w:rsid w:val="0065477F"/>
    <w:rsid w:val="00654870"/>
    <w:rsid w:val="00655AF1"/>
    <w:rsid w:val="00657067"/>
    <w:rsid w:val="00660295"/>
    <w:rsid w:val="0066088C"/>
    <w:rsid w:val="00660978"/>
    <w:rsid w:val="00661A15"/>
    <w:rsid w:val="00663CED"/>
    <w:rsid w:val="00663F9E"/>
    <w:rsid w:val="00664060"/>
    <w:rsid w:val="00664359"/>
    <w:rsid w:val="0066541F"/>
    <w:rsid w:val="006656B0"/>
    <w:rsid w:val="006656D5"/>
    <w:rsid w:val="006660FE"/>
    <w:rsid w:val="00667394"/>
    <w:rsid w:val="0067007E"/>
    <w:rsid w:val="00670316"/>
    <w:rsid w:val="00670A82"/>
    <w:rsid w:val="00671EED"/>
    <w:rsid w:val="00673AFE"/>
    <w:rsid w:val="00674B63"/>
    <w:rsid w:val="0067559F"/>
    <w:rsid w:val="00676C3F"/>
    <w:rsid w:val="00677AF7"/>
    <w:rsid w:val="0068092A"/>
    <w:rsid w:val="00682840"/>
    <w:rsid w:val="0068321D"/>
    <w:rsid w:val="00683796"/>
    <w:rsid w:val="00683EC4"/>
    <w:rsid w:val="00685578"/>
    <w:rsid w:val="0068563B"/>
    <w:rsid w:val="00686DED"/>
    <w:rsid w:val="00686F24"/>
    <w:rsid w:val="00687A65"/>
    <w:rsid w:val="00687D3B"/>
    <w:rsid w:val="00691603"/>
    <w:rsid w:val="006917E6"/>
    <w:rsid w:val="00691D56"/>
    <w:rsid w:val="0069257E"/>
    <w:rsid w:val="00692684"/>
    <w:rsid w:val="00695669"/>
    <w:rsid w:val="006962F2"/>
    <w:rsid w:val="006A084D"/>
    <w:rsid w:val="006A0E37"/>
    <w:rsid w:val="006A121F"/>
    <w:rsid w:val="006A1711"/>
    <w:rsid w:val="006A1923"/>
    <w:rsid w:val="006A1D9E"/>
    <w:rsid w:val="006A1F33"/>
    <w:rsid w:val="006A2A6B"/>
    <w:rsid w:val="006A3174"/>
    <w:rsid w:val="006A42B0"/>
    <w:rsid w:val="006A47D1"/>
    <w:rsid w:val="006A548D"/>
    <w:rsid w:val="006A5C5C"/>
    <w:rsid w:val="006A5C8D"/>
    <w:rsid w:val="006A6470"/>
    <w:rsid w:val="006A696B"/>
    <w:rsid w:val="006A6A82"/>
    <w:rsid w:val="006A6E3F"/>
    <w:rsid w:val="006B0692"/>
    <w:rsid w:val="006B1B2B"/>
    <w:rsid w:val="006B1DB2"/>
    <w:rsid w:val="006B3451"/>
    <w:rsid w:val="006B3520"/>
    <w:rsid w:val="006B3C17"/>
    <w:rsid w:val="006B415F"/>
    <w:rsid w:val="006B6D1F"/>
    <w:rsid w:val="006B6E4C"/>
    <w:rsid w:val="006B7674"/>
    <w:rsid w:val="006B786B"/>
    <w:rsid w:val="006C05E2"/>
    <w:rsid w:val="006C0852"/>
    <w:rsid w:val="006C0F55"/>
    <w:rsid w:val="006C2457"/>
    <w:rsid w:val="006C2943"/>
    <w:rsid w:val="006C2AB2"/>
    <w:rsid w:val="006C2AB5"/>
    <w:rsid w:val="006C4001"/>
    <w:rsid w:val="006C5C22"/>
    <w:rsid w:val="006C5EC2"/>
    <w:rsid w:val="006C62A3"/>
    <w:rsid w:val="006C67B1"/>
    <w:rsid w:val="006C684E"/>
    <w:rsid w:val="006C734D"/>
    <w:rsid w:val="006C7371"/>
    <w:rsid w:val="006D01F7"/>
    <w:rsid w:val="006D2162"/>
    <w:rsid w:val="006D26E8"/>
    <w:rsid w:val="006D279E"/>
    <w:rsid w:val="006D4917"/>
    <w:rsid w:val="006D5946"/>
    <w:rsid w:val="006D75F0"/>
    <w:rsid w:val="006E0023"/>
    <w:rsid w:val="006E141E"/>
    <w:rsid w:val="006E2417"/>
    <w:rsid w:val="006E2931"/>
    <w:rsid w:val="006E5425"/>
    <w:rsid w:val="006E712F"/>
    <w:rsid w:val="006E71F4"/>
    <w:rsid w:val="006E79ED"/>
    <w:rsid w:val="006E7D11"/>
    <w:rsid w:val="006F0310"/>
    <w:rsid w:val="006F154F"/>
    <w:rsid w:val="006F2AAE"/>
    <w:rsid w:val="006F2C1D"/>
    <w:rsid w:val="006F4DA5"/>
    <w:rsid w:val="006F6DCE"/>
    <w:rsid w:val="006F6F7A"/>
    <w:rsid w:val="00700CB6"/>
    <w:rsid w:val="00702681"/>
    <w:rsid w:val="00702B7A"/>
    <w:rsid w:val="00702DCD"/>
    <w:rsid w:val="007031C7"/>
    <w:rsid w:val="007034AE"/>
    <w:rsid w:val="00703FBC"/>
    <w:rsid w:val="00705D36"/>
    <w:rsid w:val="0070667E"/>
    <w:rsid w:val="007077DE"/>
    <w:rsid w:val="007118CE"/>
    <w:rsid w:val="00711D41"/>
    <w:rsid w:val="007120A7"/>
    <w:rsid w:val="0071240D"/>
    <w:rsid w:val="00717B17"/>
    <w:rsid w:val="00717B5B"/>
    <w:rsid w:val="00717EBB"/>
    <w:rsid w:val="00720E33"/>
    <w:rsid w:val="007223DE"/>
    <w:rsid w:val="00722634"/>
    <w:rsid w:val="00723B27"/>
    <w:rsid w:val="007241D9"/>
    <w:rsid w:val="007244E7"/>
    <w:rsid w:val="00724773"/>
    <w:rsid w:val="00724801"/>
    <w:rsid w:val="00724BA6"/>
    <w:rsid w:val="00724C5C"/>
    <w:rsid w:val="00724D4A"/>
    <w:rsid w:val="007253FB"/>
    <w:rsid w:val="00725645"/>
    <w:rsid w:val="00725D73"/>
    <w:rsid w:val="00726ECE"/>
    <w:rsid w:val="00726F50"/>
    <w:rsid w:val="00730DC1"/>
    <w:rsid w:val="00730DDE"/>
    <w:rsid w:val="00731D60"/>
    <w:rsid w:val="0073321D"/>
    <w:rsid w:val="007343C2"/>
    <w:rsid w:val="0073451D"/>
    <w:rsid w:val="007348C9"/>
    <w:rsid w:val="007348E7"/>
    <w:rsid w:val="00734989"/>
    <w:rsid w:val="00734FDF"/>
    <w:rsid w:val="00736570"/>
    <w:rsid w:val="00736704"/>
    <w:rsid w:val="007370A5"/>
    <w:rsid w:val="00737499"/>
    <w:rsid w:val="0074064F"/>
    <w:rsid w:val="007410C5"/>
    <w:rsid w:val="00741146"/>
    <w:rsid w:val="007411AA"/>
    <w:rsid w:val="00741B5E"/>
    <w:rsid w:val="00742376"/>
    <w:rsid w:val="00743DB4"/>
    <w:rsid w:val="00743DD9"/>
    <w:rsid w:val="00744023"/>
    <w:rsid w:val="00744CAB"/>
    <w:rsid w:val="00747714"/>
    <w:rsid w:val="007500A9"/>
    <w:rsid w:val="007505BE"/>
    <w:rsid w:val="00750A23"/>
    <w:rsid w:val="00751E9E"/>
    <w:rsid w:val="007529C9"/>
    <w:rsid w:val="00752AD1"/>
    <w:rsid w:val="00753A39"/>
    <w:rsid w:val="0075427C"/>
    <w:rsid w:val="0075451D"/>
    <w:rsid w:val="00754729"/>
    <w:rsid w:val="0075636A"/>
    <w:rsid w:val="007568AA"/>
    <w:rsid w:val="00756D62"/>
    <w:rsid w:val="0075716A"/>
    <w:rsid w:val="00757CB2"/>
    <w:rsid w:val="0076069F"/>
    <w:rsid w:val="00760FFA"/>
    <w:rsid w:val="00762890"/>
    <w:rsid w:val="00763129"/>
    <w:rsid w:val="00763868"/>
    <w:rsid w:val="00764282"/>
    <w:rsid w:val="007643E1"/>
    <w:rsid w:val="0076471A"/>
    <w:rsid w:val="0076496F"/>
    <w:rsid w:val="0076535D"/>
    <w:rsid w:val="00765B37"/>
    <w:rsid w:val="0076620C"/>
    <w:rsid w:val="00766224"/>
    <w:rsid w:val="00766943"/>
    <w:rsid w:val="00766BF7"/>
    <w:rsid w:val="00766C36"/>
    <w:rsid w:val="00767F7D"/>
    <w:rsid w:val="0077050F"/>
    <w:rsid w:val="00770937"/>
    <w:rsid w:val="00772BE2"/>
    <w:rsid w:val="00772FE9"/>
    <w:rsid w:val="00773524"/>
    <w:rsid w:val="0077360B"/>
    <w:rsid w:val="00773BE6"/>
    <w:rsid w:val="0077455F"/>
    <w:rsid w:val="00775251"/>
    <w:rsid w:val="007758ED"/>
    <w:rsid w:val="00775B0E"/>
    <w:rsid w:val="00775DDB"/>
    <w:rsid w:val="00775FDF"/>
    <w:rsid w:val="00776C8E"/>
    <w:rsid w:val="00776EBD"/>
    <w:rsid w:val="00777493"/>
    <w:rsid w:val="00777FBF"/>
    <w:rsid w:val="007813A6"/>
    <w:rsid w:val="00781486"/>
    <w:rsid w:val="00782211"/>
    <w:rsid w:val="007835DA"/>
    <w:rsid w:val="00783A0A"/>
    <w:rsid w:val="00784290"/>
    <w:rsid w:val="00786053"/>
    <w:rsid w:val="007862A8"/>
    <w:rsid w:val="00786994"/>
    <w:rsid w:val="00786B9E"/>
    <w:rsid w:val="00787EC0"/>
    <w:rsid w:val="00790F5A"/>
    <w:rsid w:val="0079141D"/>
    <w:rsid w:val="00791641"/>
    <w:rsid w:val="00792238"/>
    <w:rsid w:val="00792B97"/>
    <w:rsid w:val="00793420"/>
    <w:rsid w:val="00793964"/>
    <w:rsid w:val="00794B98"/>
    <w:rsid w:val="007952F8"/>
    <w:rsid w:val="0079568E"/>
    <w:rsid w:val="00796E1C"/>
    <w:rsid w:val="007976EC"/>
    <w:rsid w:val="007A080C"/>
    <w:rsid w:val="007A09CF"/>
    <w:rsid w:val="007A11F4"/>
    <w:rsid w:val="007A130D"/>
    <w:rsid w:val="007A1A74"/>
    <w:rsid w:val="007A3920"/>
    <w:rsid w:val="007A53E2"/>
    <w:rsid w:val="007A544D"/>
    <w:rsid w:val="007A5604"/>
    <w:rsid w:val="007A5A42"/>
    <w:rsid w:val="007A5BA7"/>
    <w:rsid w:val="007A616A"/>
    <w:rsid w:val="007B0BCA"/>
    <w:rsid w:val="007B32BE"/>
    <w:rsid w:val="007B3603"/>
    <w:rsid w:val="007B36D8"/>
    <w:rsid w:val="007B3BCA"/>
    <w:rsid w:val="007B3FB2"/>
    <w:rsid w:val="007B4872"/>
    <w:rsid w:val="007B61BD"/>
    <w:rsid w:val="007B6602"/>
    <w:rsid w:val="007B6C23"/>
    <w:rsid w:val="007B6CE6"/>
    <w:rsid w:val="007B6E78"/>
    <w:rsid w:val="007B748E"/>
    <w:rsid w:val="007C0170"/>
    <w:rsid w:val="007C023E"/>
    <w:rsid w:val="007C0451"/>
    <w:rsid w:val="007C0C02"/>
    <w:rsid w:val="007C16FB"/>
    <w:rsid w:val="007C21D7"/>
    <w:rsid w:val="007C2D6E"/>
    <w:rsid w:val="007C6449"/>
    <w:rsid w:val="007C714F"/>
    <w:rsid w:val="007D1544"/>
    <w:rsid w:val="007D189A"/>
    <w:rsid w:val="007D36ED"/>
    <w:rsid w:val="007D3B27"/>
    <w:rsid w:val="007D40DC"/>
    <w:rsid w:val="007D46C3"/>
    <w:rsid w:val="007D5109"/>
    <w:rsid w:val="007D71B6"/>
    <w:rsid w:val="007E079F"/>
    <w:rsid w:val="007E1487"/>
    <w:rsid w:val="007E1A32"/>
    <w:rsid w:val="007E2350"/>
    <w:rsid w:val="007E32AB"/>
    <w:rsid w:val="007E482E"/>
    <w:rsid w:val="007E5006"/>
    <w:rsid w:val="007E5632"/>
    <w:rsid w:val="007E68A2"/>
    <w:rsid w:val="007E6D95"/>
    <w:rsid w:val="007E78DA"/>
    <w:rsid w:val="007F09F6"/>
    <w:rsid w:val="007F0F87"/>
    <w:rsid w:val="007F1DDD"/>
    <w:rsid w:val="007F2097"/>
    <w:rsid w:val="007F2BC1"/>
    <w:rsid w:val="007F2C6E"/>
    <w:rsid w:val="007F403B"/>
    <w:rsid w:val="007F41FB"/>
    <w:rsid w:val="007F4210"/>
    <w:rsid w:val="007F4334"/>
    <w:rsid w:val="007F445B"/>
    <w:rsid w:val="007F4C79"/>
    <w:rsid w:val="007F5710"/>
    <w:rsid w:val="007F6B35"/>
    <w:rsid w:val="00800BBE"/>
    <w:rsid w:val="00800D67"/>
    <w:rsid w:val="008036FF"/>
    <w:rsid w:val="008037B4"/>
    <w:rsid w:val="0080466A"/>
    <w:rsid w:val="008055CA"/>
    <w:rsid w:val="008060C5"/>
    <w:rsid w:val="0080707E"/>
    <w:rsid w:val="008108C7"/>
    <w:rsid w:val="00811250"/>
    <w:rsid w:val="00811A1C"/>
    <w:rsid w:val="00812197"/>
    <w:rsid w:val="0081375E"/>
    <w:rsid w:val="00813E93"/>
    <w:rsid w:val="00815929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6785"/>
    <w:rsid w:val="008277DD"/>
    <w:rsid w:val="00827A7C"/>
    <w:rsid w:val="00830BD9"/>
    <w:rsid w:val="00830F5D"/>
    <w:rsid w:val="00831AA1"/>
    <w:rsid w:val="00832018"/>
    <w:rsid w:val="00833CA7"/>
    <w:rsid w:val="00834088"/>
    <w:rsid w:val="00835B27"/>
    <w:rsid w:val="00836195"/>
    <w:rsid w:val="008404E7"/>
    <w:rsid w:val="0084121F"/>
    <w:rsid w:val="008413C5"/>
    <w:rsid w:val="008416EB"/>
    <w:rsid w:val="00841D79"/>
    <w:rsid w:val="008420A6"/>
    <w:rsid w:val="008429CB"/>
    <w:rsid w:val="008441A7"/>
    <w:rsid w:val="00844A1E"/>
    <w:rsid w:val="00845644"/>
    <w:rsid w:val="00845F0D"/>
    <w:rsid w:val="0084748D"/>
    <w:rsid w:val="008505CE"/>
    <w:rsid w:val="00851CAF"/>
    <w:rsid w:val="008520F2"/>
    <w:rsid w:val="00853CF3"/>
    <w:rsid w:val="00854581"/>
    <w:rsid w:val="00854C98"/>
    <w:rsid w:val="00855473"/>
    <w:rsid w:val="008555B6"/>
    <w:rsid w:val="00855BA5"/>
    <w:rsid w:val="0085601A"/>
    <w:rsid w:val="00856EB9"/>
    <w:rsid w:val="0085735D"/>
    <w:rsid w:val="00857472"/>
    <w:rsid w:val="008610A1"/>
    <w:rsid w:val="008612AE"/>
    <w:rsid w:val="008616A6"/>
    <w:rsid w:val="00861AC6"/>
    <w:rsid w:val="00861CA3"/>
    <w:rsid w:val="00861F03"/>
    <w:rsid w:val="008634A2"/>
    <w:rsid w:val="008637E1"/>
    <w:rsid w:val="00863B54"/>
    <w:rsid w:val="0086441B"/>
    <w:rsid w:val="008646E4"/>
    <w:rsid w:val="008650F0"/>
    <w:rsid w:val="008657B9"/>
    <w:rsid w:val="008661B2"/>
    <w:rsid w:val="008663FA"/>
    <w:rsid w:val="008673C9"/>
    <w:rsid w:val="00867BB6"/>
    <w:rsid w:val="00870316"/>
    <w:rsid w:val="008722CD"/>
    <w:rsid w:val="00872812"/>
    <w:rsid w:val="0087331B"/>
    <w:rsid w:val="00874F77"/>
    <w:rsid w:val="0087503B"/>
    <w:rsid w:val="00877ADA"/>
    <w:rsid w:val="00877E2B"/>
    <w:rsid w:val="008801AC"/>
    <w:rsid w:val="0088069B"/>
    <w:rsid w:val="008812BC"/>
    <w:rsid w:val="00882805"/>
    <w:rsid w:val="00882A4C"/>
    <w:rsid w:val="00883222"/>
    <w:rsid w:val="00883DDD"/>
    <w:rsid w:val="00883F1F"/>
    <w:rsid w:val="00884385"/>
    <w:rsid w:val="00885530"/>
    <w:rsid w:val="00886606"/>
    <w:rsid w:val="008870CE"/>
    <w:rsid w:val="008904BF"/>
    <w:rsid w:val="00892AAD"/>
    <w:rsid w:val="0089346D"/>
    <w:rsid w:val="00893D84"/>
    <w:rsid w:val="0089459A"/>
    <w:rsid w:val="00894F26"/>
    <w:rsid w:val="00895AC6"/>
    <w:rsid w:val="008975F6"/>
    <w:rsid w:val="008977C4"/>
    <w:rsid w:val="00897913"/>
    <w:rsid w:val="008A1BF9"/>
    <w:rsid w:val="008A3BBF"/>
    <w:rsid w:val="008A4058"/>
    <w:rsid w:val="008A497F"/>
    <w:rsid w:val="008A635E"/>
    <w:rsid w:val="008A7969"/>
    <w:rsid w:val="008B07CA"/>
    <w:rsid w:val="008B0D60"/>
    <w:rsid w:val="008B0F7E"/>
    <w:rsid w:val="008B1668"/>
    <w:rsid w:val="008B2D3D"/>
    <w:rsid w:val="008B3ABC"/>
    <w:rsid w:val="008B4771"/>
    <w:rsid w:val="008B4DCD"/>
    <w:rsid w:val="008B5048"/>
    <w:rsid w:val="008B56D4"/>
    <w:rsid w:val="008B5958"/>
    <w:rsid w:val="008B5E0F"/>
    <w:rsid w:val="008B7071"/>
    <w:rsid w:val="008C0C20"/>
    <w:rsid w:val="008C1682"/>
    <w:rsid w:val="008C202F"/>
    <w:rsid w:val="008C231C"/>
    <w:rsid w:val="008C271F"/>
    <w:rsid w:val="008C2FA6"/>
    <w:rsid w:val="008C38BA"/>
    <w:rsid w:val="008C3974"/>
    <w:rsid w:val="008C3EE9"/>
    <w:rsid w:val="008C442A"/>
    <w:rsid w:val="008C4F1B"/>
    <w:rsid w:val="008C4F82"/>
    <w:rsid w:val="008C4FE9"/>
    <w:rsid w:val="008C50DD"/>
    <w:rsid w:val="008D0269"/>
    <w:rsid w:val="008D052D"/>
    <w:rsid w:val="008D066E"/>
    <w:rsid w:val="008D0AA8"/>
    <w:rsid w:val="008D14FE"/>
    <w:rsid w:val="008D18A8"/>
    <w:rsid w:val="008D2503"/>
    <w:rsid w:val="008D2963"/>
    <w:rsid w:val="008D3530"/>
    <w:rsid w:val="008D3BEA"/>
    <w:rsid w:val="008D3F42"/>
    <w:rsid w:val="008D4345"/>
    <w:rsid w:val="008D4382"/>
    <w:rsid w:val="008D44BC"/>
    <w:rsid w:val="008D4C31"/>
    <w:rsid w:val="008D54A3"/>
    <w:rsid w:val="008D5524"/>
    <w:rsid w:val="008D60DB"/>
    <w:rsid w:val="008D6AD1"/>
    <w:rsid w:val="008D7791"/>
    <w:rsid w:val="008E0690"/>
    <w:rsid w:val="008E2CD8"/>
    <w:rsid w:val="008E392F"/>
    <w:rsid w:val="008E4C13"/>
    <w:rsid w:val="008E535E"/>
    <w:rsid w:val="008E6C2E"/>
    <w:rsid w:val="008E6EF5"/>
    <w:rsid w:val="008E796D"/>
    <w:rsid w:val="008F0528"/>
    <w:rsid w:val="008F254C"/>
    <w:rsid w:val="008F30EE"/>
    <w:rsid w:val="008F3F31"/>
    <w:rsid w:val="008F4B2B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5992"/>
    <w:rsid w:val="00905DD6"/>
    <w:rsid w:val="009066A6"/>
    <w:rsid w:val="00906A6E"/>
    <w:rsid w:val="00910286"/>
    <w:rsid w:val="00910AFB"/>
    <w:rsid w:val="00912542"/>
    <w:rsid w:val="00912841"/>
    <w:rsid w:val="00912B96"/>
    <w:rsid w:val="00913E1B"/>
    <w:rsid w:val="00916A86"/>
    <w:rsid w:val="00916CEE"/>
    <w:rsid w:val="0091731C"/>
    <w:rsid w:val="00917664"/>
    <w:rsid w:val="00917A5C"/>
    <w:rsid w:val="00917BA8"/>
    <w:rsid w:val="00922157"/>
    <w:rsid w:val="009229B8"/>
    <w:rsid w:val="009229E9"/>
    <w:rsid w:val="0092340B"/>
    <w:rsid w:val="0092443B"/>
    <w:rsid w:val="00924E33"/>
    <w:rsid w:val="0092544E"/>
    <w:rsid w:val="00926E95"/>
    <w:rsid w:val="00927B98"/>
    <w:rsid w:val="00927C4F"/>
    <w:rsid w:val="00930576"/>
    <w:rsid w:val="009309C6"/>
    <w:rsid w:val="00930CEA"/>
    <w:rsid w:val="009324DA"/>
    <w:rsid w:val="009328D5"/>
    <w:rsid w:val="00933070"/>
    <w:rsid w:val="009338B5"/>
    <w:rsid w:val="00934531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559"/>
    <w:rsid w:val="00944EB4"/>
    <w:rsid w:val="00945658"/>
    <w:rsid w:val="0094592C"/>
    <w:rsid w:val="00946198"/>
    <w:rsid w:val="00946AD4"/>
    <w:rsid w:val="009474B6"/>
    <w:rsid w:val="00951663"/>
    <w:rsid w:val="009516B7"/>
    <w:rsid w:val="009527A7"/>
    <w:rsid w:val="00953EC4"/>
    <w:rsid w:val="009542D9"/>
    <w:rsid w:val="0095478E"/>
    <w:rsid w:val="00956FAE"/>
    <w:rsid w:val="00957E5C"/>
    <w:rsid w:val="00957F83"/>
    <w:rsid w:val="009602B7"/>
    <w:rsid w:val="00961E7E"/>
    <w:rsid w:val="0096294C"/>
    <w:rsid w:val="00962F6F"/>
    <w:rsid w:val="0096457B"/>
    <w:rsid w:val="00964E40"/>
    <w:rsid w:val="009656F4"/>
    <w:rsid w:val="00965921"/>
    <w:rsid w:val="00966F22"/>
    <w:rsid w:val="00967A41"/>
    <w:rsid w:val="00967AD4"/>
    <w:rsid w:val="00967B51"/>
    <w:rsid w:val="00967C33"/>
    <w:rsid w:val="009710CB"/>
    <w:rsid w:val="00971BB8"/>
    <w:rsid w:val="0097208D"/>
    <w:rsid w:val="009720C5"/>
    <w:rsid w:val="00973923"/>
    <w:rsid w:val="00973ADB"/>
    <w:rsid w:val="00973D90"/>
    <w:rsid w:val="00973E61"/>
    <w:rsid w:val="00974118"/>
    <w:rsid w:val="0097458B"/>
    <w:rsid w:val="009746E3"/>
    <w:rsid w:val="009755D3"/>
    <w:rsid w:val="00975721"/>
    <w:rsid w:val="009764E3"/>
    <w:rsid w:val="0098001F"/>
    <w:rsid w:val="00980203"/>
    <w:rsid w:val="00980393"/>
    <w:rsid w:val="009808B9"/>
    <w:rsid w:val="00980E20"/>
    <w:rsid w:val="009810B9"/>
    <w:rsid w:val="00981316"/>
    <w:rsid w:val="009817C6"/>
    <w:rsid w:val="00982605"/>
    <w:rsid w:val="00982E78"/>
    <w:rsid w:val="00983168"/>
    <w:rsid w:val="00984A25"/>
    <w:rsid w:val="00984C6D"/>
    <w:rsid w:val="0098632D"/>
    <w:rsid w:val="0098751B"/>
    <w:rsid w:val="009906F7"/>
    <w:rsid w:val="00991301"/>
    <w:rsid w:val="009921CB"/>
    <w:rsid w:val="00992AD4"/>
    <w:rsid w:val="009946ED"/>
    <w:rsid w:val="00994768"/>
    <w:rsid w:val="00995613"/>
    <w:rsid w:val="009958C1"/>
    <w:rsid w:val="00995CC9"/>
    <w:rsid w:val="009971DC"/>
    <w:rsid w:val="009972B1"/>
    <w:rsid w:val="00997577"/>
    <w:rsid w:val="009975D3"/>
    <w:rsid w:val="009A0321"/>
    <w:rsid w:val="009A0E1B"/>
    <w:rsid w:val="009A0E43"/>
    <w:rsid w:val="009A1693"/>
    <w:rsid w:val="009A333B"/>
    <w:rsid w:val="009A3A34"/>
    <w:rsid w:val="009A3D28"/>
    <w:rsid w:val="009A441C"/>
    <w:rsid w:val="009A4C2E"/>
    <w:rsid w:val="009A4F50"/>
    <w:rsid w:val="009A51CF"/>
    <w:rsid w:val="009A5509"/>
    <w:rsid w:val="009A584F"/>
    <w:rsid w:val="009A722F"/>
    <w:rsid w:val="009A7622"/>
    <w:rsid w:val="009B1A77"/>
    <w:rsid w:val="009B1CC1"/>
    <w:rsid w:val="009B1F02"/>
    <w:rsid w:val="009B1FB4"/>
    <w:rsid w:val="009B2BC7"/>
    <w:rsid w:val="009B3F3C"/>
    <w:rsid w:val="009B4134"/>
    <w:rsid w:val="009B4542"/>
    <w:rsid w:val="009B45CF"/>
    <w:rsid w:val="009B54B2"/>
    <w:rsid w:val="009B5DA5"/>
    <w:rsid w:val="009B6184"/>
    <w:rsid w:val="009B7114"/>
    <w:rsid w:val="009C33BA"/>
    <w:rsid w:val="009C3B39"/>
    <w:rsid w:val="009C3C2B"/>
    <w:rsid w:val="009C5F4F"/>
    <w:rsid w:val="009C6429"/>
    <w:rsid w:val="009C7802"/>
    <w:rsid w:val="009C7BF2"/>
    <w:rsid w:val="009D0716"/>
    <w:rsid w:val="009D176A"/>
    <w:rsid w:val="009D3067"/>
    <w:rsid w:val="009D3305"/>
    <w:rsid w:val="009D4D4F"/>
    <w:rsid w:val="009D4ECA"/>
    <w:rsid w:val="009D7497"/>
    <w:rsid w:val="009D78E6"/>
    <w:rsid w:val="009D7CDE"/>
    <w:rsid w:val="009E08EB"/>
    <w:rsid w:val="009E172C"/>
    <w:rsid w:val="009E1784"/>
    <w:rsid w:val="009E2644"/>
    <w:rsid w:val="009E33B7"/>
    <w:rsid w:val="009E487E"/>
    <w:rsid w:val="009E4F26"/>
    <w:rsid w:val="009E5531"/>
    <w:rsid w:val="009E57C9"/>
    <w:rsid w:val="009E6963"/>
    <w:rsid w:val="009E6FFD"/>
    <w:rsid w:val="009E7788"/>
    <w:rsid w:val="009E7D9E"/>
    <w:rsid w:val="009F179F"/>
    <w:rsid w:val="009F1C97"/>
    <w:rsid w:val="009F3348"/>
    <w:rsid w:val="009F35F3"/>
    <w:rsid w:val="009F3CA1"/>
    <w:rsid w:val="009F3E23"/>
    <w:rsid w:val="009F424D"/>
    <w:rsid w:val="009F48BE"/>
    <w:rsid w:val="009F4A02"/>
    <w:rsid w:val="009F55DA"/>
    <w:rsid w:val="009F596C"/>
    <w:rsid w:val="009F5CFE"/>
    <w:rsid w:val="009F5F6A"/>
    <w:rsid w:val="009F710D"/>
    <w:rsid w:val="00A007E3"/>
    <w:rsid w:val="00A0100E"/>
    <w:rsid w:val="00A012DF"/>
    <w:rsid w:val="00A02409"/>
    <w:rsid w:val="00A02D57"/>
    <w:rsid w:val="00A03E94"/>
    <w:rsid w:val="00A05F1E"/>
    <w:rsid w:val="00A05F4F"/>
    <w:rsid w:val="00A07DA3"/>
    <w:rsid w:val="00A1117F"/>
    <w:rsid w:val="00A118BA"/>
    <w:rsid w:val="00A11FCB"/>
    <w:rsid w:val="00A134CF"/>
    <w:rsid w:val="00A13A72"/>
    <w:rsid w:val="00A1462B"/>
    <w:rsid w:val="00A14677"/>
    <w:rsid w:val="00A15181"/>
    <w:rsid w:val="00A15243"/>
    <w:rsid w:val="00A1631C"/>
    <w:rsid w:val="00A164AC"/>
    <w:rsid w:val="00A16C14"/>
    <w:rsid w:val="00A20EEB"/>
    <w:rsid w:val="00A22211"/>
    <w:rsid w:val="00A228F9"/>
    <w:rsid w:val="00A22BA4"/>
    <w:rsid w:val="00A239BD"/>
    <w:rsid w:val="00A24989"/>
    <w:rsid w:val="00A24996"/>
    <w:rsid w:val="00A24B20"/>
    <w:rsid w:val="00A25738"/>
    <w:rsid w:val="00A2578B"/>
    <w:rsid w:val="00A257B3"/>
    <w:rsid w:val="00A25AEA"/>
    <w:rsid w:val="00A25E98"/>
    <w:rsid w:val="00A26559"/>
    <w:rsid w:val="00A265CE"/>
    <w:rsid w:val="00A26FE7"/>
    <w:rsid w:val="00A27935"/>
    <w:rsid w:val="00A27F38"/>
    <w:rsid w:val="00A30128"/>
    <w:rsid w:val="00A309CE"/>
    <w:rsid w:val="00A313C9"/>
    <w:rsid w:val="00A31B2A"/>
    <w:rsid w:val="00A32461"/>
    <w:rsid w:val="00A325CE"/>
    <w:rsid w:val="00A32BA2"/>
    <w:rsid w:val="00A34572"/>
    <w:rsid w:val="00A35DFC"/>
    <w:rsid w:val="00A36802"/>
    <w:rsid w:val="00A3699B"/>
    <w:rsid w:val="00A37006"/>
    <w:rsid w:val="00A4000D"/>
    <w:rsid w:val="00A40A93"/>
    <w:rsid w:val="00A40A9C"/>
    <w:rsid w:val="00A411CF"/>
    <w:rsid w:val="00A419CD"/>
    <w:rsid w:val="00A421A5"/>
    <w:rsid w:val="00A42A6A"/>
    <w:rsid w:val="00A42EC2"/>
    <w:rsid w:val="00A43052"/>
    <w:rsid w:val="00A43321"/>
    <w:rsid w:val="00A43662"/>
    <w:rsid w:val="00A43837"/>
    <w:rsid w:val="00A43FBD"/>
    <w:rsid w:val="00A444FE"/>
    <w:rsid w:val="00A44944"/>
    <w:rsid w:val="00A47805"/>
    <w:rsid w:val="00A500E4"/>
    <w:rsid w:val="00A50A6D"/>
    <w:rsid w:val="00A51094"/>
    <w:rsid w:val="00A52657"/>
    <w:rsid w:val="00A52BB9"/>
    <w:rsid w:val="00A52D18"/>
    <w:rsid w:val="00A53353"/>
    <w:rsid w:val="00A533E8"/>
    <w:rsid w:val="00A53622"/>
    <w:rsid w:val="00A53AB5"/>
    <w:rsid w:val="00A53B96"/>
    <w:rsid w:val="00A548DA"/>
    <w:rsid w:val="00A550D8"/>
    <w:rsid w:val="00A55330"/>
    <w:rsid w:val="00A55E19"/>
    <w:rsid w:val="00A562BE"/>
    <w:rsid w:val="00A56349"/>
    <w:rsid w:val="00A5705A"/>
    <w:rsid w:val="00A579CF"/>
    <w:rsid w:val="00A57A2B"/>
    <w:rsid w:val="00A63DEC"/>
    <w:rsid w:val="00A64EE2"/>
    <w:rsid w:val="00A65657"/>
    <w:rsid w:val="00A66DAA"/>
    <w:rsid w:val="00A71942"/>
    <w:rsid w:val="00A72280"/>
    <w:rsid w:val="00A72679"/>
    <w:rsid w:val="00A72F2B"/>
    <w:rsid w:val="00A73B2F"/>
    <w:rsid w:val="00A74C1E"/>
    <w:rsid w:val="00A74DCA"/>
    <w:rsid w:val="00A76043"/>
    <w:rsid w:val="00A76D04"/>
    <w:rsid w:val="00A76D60"/>
    <w:rsid w:val="00A76EF2"/>
    <w:rsid w:val="00A80565"/>
    <w:rsid w:val="00A80D5D"/>
    <w:rsid w:val="00A80D75"/>
    <w:rsid w:val="00A821E3"/>
    <w:rsid w:val="00A82FE6"/>
    <w:rsid w:val="00A830E5"/>
    <w:rsid w:val="00A856EC"/>
    <w:rsid w:val="00A85F30"/>
    <w:rsid w:val="00A86517"/>
    <w:rsid w:val="00A86E6C"/>
    <w:rsid w:val="00A8773E"/>
    <w:rsid w:val="00A90334"/>
    <w:rsid w:val="00A906D4"/>
    <w:rsid w:val="00A91C7A"/>
    <w:rsid w:val="00A923E6"/>
    <w:rsid w:val="00A92C2C"/>
    <w:rsid w:val="00A92E8C"/>
    <w:rsid w:val="00A94B26"/>
    <w:rsid w:val="00A94D3D"/>
    <w:rsid w:val="00A96296"/>
    <w:rsid w:val="00A97C75"/>
    <w:rsid w:val="00AA0032"/>
    <w:rsid w:val="00AA0278"/>
    <w:rsid w:val="00AA0FD8"/>
    <w:rsid w:val="00AA2B70"/>
    <w:rsid w:val="00AA411D"/>
    <w:rsid w:val="00AA5EFC"/>
    <w:rsid w:val="00AA743B"/>
    <w:rsid w:val="00AA74D8"/>
    <w:rsid w:val="00AB018F"/>
    <w:rsid w:val="00AB046B"/>
    <w:rsid w:val="00AB052F"/>
    <w:rsid w:val="00AB0FBF"/>
    <w:rsid w:val="00AB1B52"/>
    <w:rsid w:val="00AB1D8F"/>
    <w:rsid w:val="00AB20D6"/>
    <w:rsid w:val="00AB28F2"/>
    <w:rsid w:val="00AB30F8"/>
    <w:rsid w:val="00AB4474"/>
    <w:rsid w:val="00AB4B56"/>
    <w:rsid w:val="00AB5C9F"/>
    <w:rsid w:val="00AB5F89"/>
    <w:rsid w:val="00AB65B8"/>
    <w:rsid w:val="00AB75DA"/>
    <w:rsid w:val="00AB7872"/>
    <w:rsid w:val="00AB79D5"/>
    <w:rsid w:val="00AB7FF9"/>
    <w:rsid w:val="00AC0867"/>
    <w:rsid w:val="00AC0D36"/>
    <w:rsid w:val="00AC1DEC"/>
    <w:rsid w:val="00AC2651"/>
    <w:rsid w:val="00AC2FCE"/>
    <w:rsid w:val="00AC3108"/>
    <w:rsid w:val="00AC3C03"/>
    <w:rsid w:val="00AC437F"/>
    <w:rsid w:val="00AC4571"/>
    <w:rsid w:val="00AC4701"/>
    <w:rsid w:val="00AC5D4E"/>
    <w:rsid w:val="00AC5E0E"/>
    <w:rsid w:val="00AC646D"/>
    <w:rsid w:val="00AC6F8E"/>
    <w:rsid w:val="00AC7131"/>
    <w:rsid w:val="00AC7CEF"/>
    <w:rsid w:val="00AD0852"/>
    <w:rsid w:val="00AD1859"/>
    <w:rsid w:val="00AD26F8"/>
    <w:rsid w:val="00AD29A7"/>
    <w:rsid w:val="00AD30B7"/>
    <w:rsid w:val="00AD3B9B"/>
    <w:rsid w:val="00AD3ECA"/>
    <w:rsid w:val="00AD592E"/>
    <w:rsid w:val="00AD5B0E"/>
    <w:rsid w:val="00AD633E"/>
    <w:rsid w:val="00AD771C"/>
    <w:rsid w:val="00AD7D48"/>
    <w:rsid w:val="00AD7DC0"/>
    <w:rsid w:val="00AE18BD"/>
    <w:rsid w:val="00AE34FF"/>
    <w:rsid w:val="00AE361A"/>
    <w:rsid w:val="00AE3CB6"/>
    <w:rsid w:val="00AE71F4"/>
    <w:rsid w:val="00AE765D"/>
    <w:rsid w:val="00AE79D9"/>
    <w:rsid w:val="00AE7CDE"/>
    <w:rsid w:val="00AF0029"/>
    <w:rsid w:val="00AF1B0C"/>
    <w:rsid w:val="00AF3793"/>
    <w:rsid w:val="00AF401B"/>
    <w:rsid w:val="00AF4349"/>
    <w:rsid w:val="00AF448C"/>
    <w:rsid w:val="00AF63BB"/>
    <w:rsid w:val="00B006C2"/>
    <w:rsid w:val="00B007B3"/>
    <w:rsid w:val="00B00E2C"/>
    <w:rsid w:val="00B01448"/>
    <w:rsid w:val="00B018C6"/>
    <w:rsid w:val="00B01978"/>
    <w:rsid w:val="00B019A8"/>
    <w:rsid w:val="00B01DE0"/>
    <w:rsid w:val="00B033B2"/>
    <w:rsid w:val="00B04ABA"/>
    <w:rsid w:val="00B04CF3"/>
    <w:rsid w:val="00B04F56"/>
    <w:rsid w:val="00B05155"/>
    <w:rsid w:val="00B10CA7"/>
    <w:rsid w:val="00B10F8D"/>
    <w:rsid w:val="00B11724"/>
    <w:rsid w:val="00B117A9"/>
    <w:rsid w:val="00B11E30"/>
    <w:rsid w:val="00B11E6D"/>
    <w:rsid w:val="00B12426"/>
    <w:rsid w:val="00B12915"/>
    <w:rsid w:val="00B1294E"/>
    <w:rsid w:val="00B13795"/>
    <w:rsid w:val="00B13FFC"/>
    <w:rsid w:val="00B14A7D"/>
    <w:rsid w:val="00B14D1A"/>
    <w:rsid w:val="00B15772"/>
    <w:rsid w:val="00B168C2"/>
    <w:rsid w:val="00B170CF"/>
    <w:rsid w:val="00B17DE8"/>
    <w:rsid w:val="00B20381"/>
    <w:rsid w:val="00B20836"/>
    <w:rsid w:val="00B20A30"/>
    <w:rsid w:val="00B20D78"/>
    <w:rsid w:val="00B21285"/>
    <w:rsid w:val="00B216EB"/>
    <w:rsid w:val="00B2308A"/>
    <w:rsid w:val="00B237A5"/>
    <w:rsid w:val="00B2390E"/>
    <w:rsid w:val="00B26848"/>
    <w:rsid w:val="00B272FE"/>
    <w:rsid w:val="00B27E62"/>
    <w:rsid w:val="00B3012C"/>
    <w:rsid w:val="00B308B9"/>
    <w:rsid w:val="00B31916"/>
    <w:rsid w:val="00B33B67"/>
    <w:rsid w:val="00B3425E"/>
    <w:rsid w:val="00B3458C"/>
    <w:rsid w:val="00B34E92"/>
    <w:rsid w:val="00B356AD"/>
    <w:rsid w:val="00B35BAC"/>
    <w:rsid w:val="00B35D4F"/>
    <w:rsid w:val="00B35FB8"/>
    <w:rsid w:val="00B371B4"/>
    <w:rsid w:val="00B40040"/>
    <w:rsid w:val="00B4104B"/>
    <w:rsid w:val="00B412C3"/>
    <w:rsid w:val="00B4149F"/>
    <w:rsid w:val="00B4296F"/>
    <w:rsid w:val="00B44295"/>
    <w:rsid w:val="00B44400"/>
    <w:rsid w:val="00B4598E"/>
    <w:rsid w:val="00B4734A"/>
    <w:rsid w:val="00B50AB9"/>
    <w:rsid w:val="00B5188D"/>
    <w:rsid w:val="00B5249A"/>
    <w:rsid w:val="00B52857"/>
    <w:rsid w:val="00B528F5"/>
    <w:rsid w:val="00B5301F"/>
    <w:rsid w:val="00B53546"/>
    <w:rsid w:val="00B5370D"/>
    <w:rsid w:val="00B5465D"/>
    <w:rsid w:val="00B54F2F"/>
    <w:rsid w:val="00B566BE"/>
    <w:rsid w:val="00B57132"/>
    <w:rsid w:val="00B57712"/>
    <w:rsid w:val="00B6061C"/>
    <w:rsid w:val="00B606C4"/>
    <w:rsid w:val="00B61EAF"/>
    <w:rsid w:val="00B62BF8"/>
    <w:rsid w:val="00B630B9"/>
    <w:rsid w:val="00B63487"/>
    <w:rsid w:val="00B63C23"/>
    <w:rsid w:val="00B63F51"/>
    <w:rsid w:val="00B640CB"/>
    <w:rsid w:val="00B64872"/>
    <w:rsid w:val="00B64A36"/>
    <w:rsid w:val="00B65A27"/>
    <w:rsid w:val="00B704C6"/>
    <w:rsid w:val="00B7073C"/>
    <w:rsid w:val="00B716D9"/>
    <w:rsid w:val="00B71B0C"/>
    <w:rsid w:val="00B7245B"/>
    <w:rsid w:val="00B725E3"/>
    <w:rsid w:val="00B7354D"/>
    <w:rsid w:val="00B74160"/>
    <w:rsid w:val="00B74791"/>
    <w:rsid w:val="00B75636"/>
    <w:rsid w:val="00B75E33"/>
    <w:rsid w:val="00B76E38"/>
    <w:rsid w:val="00B7792E"/>
    <w:rsid w:val="00B808AA"/>
    <w:rsid w:val="00B81255"/>
    <w:rsid w:val="00B82DF3"/>
    <w:rsid w:val="00B832EC"/>
    <w:rsid w:val="00B849BB"/>
    <w:rsid w:val="00B849C9"/>
    <w:rsid w:val="00B84C8C"/>
    <w:rsid w:val="00B8529E"/>
    <w:rsid w:val="00B852A5"/>
    <w:rsid w:val="00B8531F"/>
    <w:rsid w:val="00B865A4"/>
    <w:rsid w:val="00B90827"/>
    <w:rsid w:val="00B90873"/>
    <w:rsid w:val="00B915E1"/>
    <w:rsid w:val="00B91799"/>
    <w:rsid w:val="00B91B1A"/>
    <w:rsid w:val="00B91C18"/>
    <w:rsid w:val="00B93697"/>
    <w:rsid w:val="00B93ED0"/>
    <w:rsid w:val="00B95095"/>
    <w:rsid w:val="00BA148F"/>
    <w:rsid w:val="00BA1565"/>
    <w:rsid w:val="00BA1873"/>
    <w:rsid w:val="00BA1C82"/>
    <w:rsid w:val="00BA243A"/>
    <w:rsid w:val="00BA257D"/>
    <w:rsid w:val="00BA3EE9"/>
    <w:rsid w:val="00BA56BC"/>
    <w:rsid w:val="00BA5736"/>
    <w:rsid w:val="00BA5B4B"/>
    <w:rsid w:val="00BA5D04"/>
    <w:rsid w:val="00BA6D91"/>
    <w:rsid w:val="00BA7AC2"/>
    <w:rsid w:val="00BB04C5"/>
    <w:rsid w:val="00BB05D8"/>
    <w:rsid w:val="00BB0732"/>
    <w:rsid w:val="00BB0A13"/>
    <w:rsid w:val="00BB3075"/>
    <w:rsid w:val="00BB37A4"/>
    <w:rsid w:val="00BB3E6E"/>
    <w:rsid w:val="00BB412A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663"/>
    <w:rsid w:val="00BC59CA"/>
    <w:rsid w:val="00BC5B02"/>
    <w:rsid w:val="00BC730A"/>
    <w:rsid w:val="00BD08C4"/>
    <w:rsid w:val="00BD2889"/>
    <w:rsid w:val="00BD354B"/>
    <w:rsid w:val="00BD5236"/>
    <w:rsid w:val="00BD60DA"/>
    <w:rsid w:val="00BD7314"/>
    <w:rsid w:val="00BD7389"/>
    <w:rsid w:val="00BE0966"/>
    <w:rsid w:val="00BE0F0D"/>
    <w:rsid w:val="00BE25B5"/>
    <w:rsid w:val="00BE4AC2"/>
    <w:rsid w:val="00BE52D7"/>
    <w:rsid w:val="00BE5740"/>
    <w:rsid w:val="00BE6327"/>
    <w:rsid w:val="00BE671D"/>
    <w:rsid w:val="00BE712D"/>
    <w:rsid w:val="00BE737D"/>
    <w:rsid w:val="00BE75DF"/>
    <w:rsid w:val="00BF043A"/>
    <w:rsid w:val="00BF0C20"/>
    <w:rsid w:val="00BF1E82"/>
    <w:rsid w:val="00BF3E57"/>
    <w:rsid w:val="00BF46FF"/>
    <w:rsid w:val="00BF4965"/>
    <w:rsid w:val="00BF4C4F"/>
    <w:rsid w:val="00BF5556"/>
    <w:rsid w:val="00BF558D"/>
    <w:rsid w:val="00BF5828"/>
    <w:rsid w:val="00BF5AF1"/>
    <w:rsid w:val="00BF6E02"/>
    <w:rsid w:val="00BF7107"/>
    <w:rsid w:val="00BF7933"/>
    <w:rsid w:val="00C006AF"/>
    <w:rsid w:val="00C00914"/>
    <w:rsid w:val="00C0137A"/>
    <w:rsid w:val="00C0143E"/>
    <w:rsid w:val="00C02BCB"/>
    <w:rsid w:val="00C02E07"/>
    <w:rsid w:val="00C0324A"/>
    <w:rsid w:val="00C0589B"/>
    <w:rsid w:val="00C05B51"/>
    <w:rsid w:val="00C06C3A"/>
    <w:rsid w:val="00C07834"/>
    <w:rsid w:val="00C11DB4"/>
    <w:rsid w:val="00C13268"/>
    <w:rsid w:val="00C13628"/>
    <w:rsid w:val="00C142CF"/>
    <w:rsid w:val="00C150F7"/>
    <w:rsid w:val="00C15551"/>
    <w:rsid w:val="00C15751"/>
    <w:rsid w:val="00C1599E"/>
    <w:rsid w:val="00C161BB"/>
    <w:rsid w:val="00C17862"/>
    <w:rsid w:val="00C2271F"/>
    <w:rsid w:val="00C23035"/>
    <w:rsid w:val="00C2346F"/>
    <w:rsid w:val="00C2485B"/>
    <w:rsid w:val="00C25D71"/>
    <w:rsid w:val="00C262D9"/>
    <w:rsid w:val="00C26798"/>
    <w:rsid w:val="00C27119"/>
    <w:rsid w:val="00C3022A"/>
    <w:rsid w:val="00C30836"/>
    <w:rsid w:val="00C30BEC"/>
    <w:rsid w:val="00C31561"/>
    <w:rsid w:val="00C31703"/>
    <w:rsid w:val="00C320BE"/>
    <w:rsid w:val="00C3270C"/>
    <w:rsid w:val="00C32ED8"/>
    <w:rsid w:val="00C3396B"/>
    <w:rsid w:val="00C33B18"/>
    <w:rsid w:val="00C341BA"/>
    <w:rsid w:val="00C34B0C"/>
    <w:rsid w:val="00C34E65"/>
    <w:rsid w:val="00C354C2"/>
    <w:rsid w:val="00C362CF"/>
    <w:rsid w:val="00C36530"/>
    <w:rsid w:val="00C36CA2"/>
    <w:rsid w:val="00C36F2A"/>
    <w:rsid w:val="00C3777B"/>
    <w:rsid w:val="00C37928"/>
    <w:rsid w:val="00C37B11"/>
    <w:rsid w:val="00C37D98"/>
    <w:rsid w:val="00C407D7"/>
    <w:rsid w:val="00C40FBC"/>
    <w:rsid w:val="00C410FE"/>
    <w:rsid w:val="00C412B1"/>
    <w:rsid w:val="00C419CB"/>
    <w:rsid w:val="00C41D1A"/>
    <w:rsid w:val="00C41E19"/>
    <w:rsid w:val="00C4244C"/>
    <w:rsid w:val="00C42D66"/>
    <w:rsid w:val="00C435C6"/>
    <w:rsid w:val="00C45205"/>
    <w:rsid w:val="00C454F8"/>
    <w:rsid w:val="00C45777"/>
    <w:rsid w:val="00C45BF7"/>
    <w:rsid w:val="00C45DA9"/>
    <w:rsid w:val="00C45F09"/>
    <w:rsid w:val="00C45FA3"/>
    <w:rsid w:val="00C46923"/>
    <w:rsid w:val="00C50ED8"/>
    <w:rsid w:val="00C51F69"/>
    <w:rsid w:val="00C522F4"/>
    <w:rsid w:val="00C52B80"/>
    <w:rsid w:val="00C52E8D"/>
    <w:rsid w:val="00C53068"/>
    <w:rsid w:val="00C53298"/>
    <w:rsid w:val="00C537AB"/>
    <w:rsid w:val="00C53914"/>
    <w:rsid w:val="00C53F97"/>
    <w:rsid w:val="00C53FAB"/>
    <w:rsid w:val="00C54D6E"/>
    <w:rsid w:val="00C55678"/>
    <w:rsid w:val="00C563B7"/>
    <w:rsid w:val="00C569C6"/>
    <w:rsid w:val="00C5768F"/>
    <w:rsid w:val="00C61481"/>
    <w:rsid w:val="00C62436"/>
    <w:rsid w:val="00C634C9"/>
    <w:rsid w:val="00C63557"/>
    <w:rsid w:val="00C637B4"/>
    <w:rsid w:val="00C643F6"/>
    <w:rsid w:val="00C6448B"/>
    <w:rsid w:val="00C645AF"/>
    <w:rsid w:val="00C65589"/>
    <w:rsid w:val="00C66A92"/>
    <w:rsid w:val="00C66DF9"/>
    <w:rsid w:val="00C677E7"/>
    <w:rsid w:val="00C67919"/>
    <w:rsid w:val="00C7050D"/>
    <w:rsid w:val="00C70BBE"/>
    <w:rsid w:val="00C73162"/>
    <w:rsid w:val="00C73965"/>
    <w:rsid w:val="00C73FD3"/>
    <w:rsid w:val="00C747A0"/>
    <w:rsid w:val="00C74BBB"/>
    <w:rsid w:val="00C74E1D"/>
    <w:rsid w:val="00C7513A"/>
    <w:rsid w:val="00C751F9"/>
    <w:rsid w:val="00C75B95"/>
    <w:rsid w:val="00C7635E"/>
    <w:rsid w:val="00C76468"/>
    <w:rsid w:val="00C7729E"/>
    <w:rsid w:val="00C77826"/>
    <w:rsid w:val="00C801D6"/>
    <w:rsid w:val="00C8043E"/>
    <w:rsid w:val="00C80761"/>
    <w:rsid w:val="00C807BC"/>
    <w:rsid w:val="00C8226C"/>
    <w:rsid w:val="00C8405C"/>
    <w:rsid w:val="00C84373"/>
    <w:rsid w:val="00C8465D"/>
    <w:rsid w:val="00C8646E"/>
    <w:rsid w:val="00C865B0"/>
    <w:rsid w:val="00C869A1"/>
    <w:rsid w:val="00C91A88"/>
    <w:rsid w:val="00C91B41"/>
    <w:rsid w:val="00C91FB8"/>
    <w:rsid w:val="00C9296D"/>
    <w:rsid w:val="00C92B5A"/>
    <w:rsid w:val="00C936FC"/>
    <w:rsid w:val="00C93934"/>
    <w:rsid w:val="00C9394B"/>
    <w:rsid w:val="00C94176"/>
    <w:rsid w:val="00C94322"/>
    <w:rsid w:val="00C94FAE"/>
    <w:rsid w:val="00C9507F"/>
    <w:rsid w:val="00C9529D"/>
    <w:rsid w:val="00C95406"/>
    <w:rsid w:val="00C9573A"/>
    <w:rsid w:val="00C96077"/>
    <w:rsid w:val="00CA00AC"/>
    <w:rsid w:val="00CA064B"/>
    <w:rsid w:val="00CA1CDF"/>
    <w:rsid w:val="00CA24F5"/>
    <w:rsid w:val="00CA2994"/>
    <w:rsid w:val="00CA2F19"/>
    <w:rsid w:val="00CA3E0C"/>
    <w:rsid w:val="00CA49DF"/>
    <w:rsid w:val="00CA5738"/>
    <w:rsid w:val="00CA5C19"/>
    <w:rsid w:val="00CA639A"/>
    <w:rsid w:val="00CA7685"/>
    <w:rsid w:val="00CA7CD0"/>
    <w:rsid w:val="00CA7EC8"/>
    <w:rsid w:val="00CB0030"/>
    <w:rsid w:val="00CB141B"/>
    <w:rsid w:val="00CB3BD5"/>
    <w:rsid w:val="00CB5149"/>
    <w:rsid w:val="00CB54B2"/>
    <w:rsid w:val="00CB6D1D"/>
    <w:rsid w:val="00CB6F59"/>
    <w:rsid w:val="00CB7CA2"/>
    <w:rsid w:val="00CC03A9"/>
    <w:rsid w:val="00CC0ACA"/>
    <w:rsid w:val="00CC0F89"/>
    <w:rsid w:val="00CC17E2"/>
    <w:rsid w:val="00CC3983"/>
    <w:rsid w:val="00CC3B3D"/>
    <w:rsid w:val="00CC4C3C"/>
    <w:rsid w:val="00CC7E41"/>
    <w:rsid w:val="00CD0C07"/>
    <w:rsid w:val="00CD0C16"/>
    <w:rsid w:val="00CD109F"/>
    <w:rsid w:val="00CD12CF"/>
    <w:rsid w:val="00CD1AE3"/>
    <w:rsid w:val="00CD50A3"/>
    <w:rsid w:val="00CD5704"/>
    <w:rsid w:val="00CD584D"/>
    <w:rsid w:val="00CD615E"/>
    <w:rsid w:val="00CD6250"/>
    <w:rsid w:val="00CD6692"/>
    <w:rsid w:val="00CE013F"/>
    <w:rsid w:val="00CE2EB7"/>
    <w:rsid w:val="00CE337B"/>
    <w:rsid w:val="00CE3DC1"/>
    <w:rsid w:val="00CE3F58"/>
    <w:rsid w:val="00CE6308"/>
    <w:rsid w:val="00CE6430"/>
    <w:rsid w:val="00CE66BE"/>
    <w:rsid w:val="00CE68B0"/>
    <w:rsid w:val="00CE6A3F"/>
    <w:rsid w:val="00CE6B05"/>
    <w:rsid w:val="00CF0126"/>
    <w:rsid w:val="00CF06D7"/>
    <w:rsid w:val="00CF0738"/>
    <w:rsid w:val="00CF0B7A"/>
    <w:rsid w:val="00CF2390"/>
    <w:rsid w:val="00CF2CFA"/>
    <w:rsid w:val="00CF3E8A"/>
    <w:rsid w:val="00CF4AC0"/>
    <w:rsid w:val="00CF4E3D"/>
    <w:rsid w:val="00CF564D"/>
    <w:rsid w:val="00CF62AD"/>
    <w:rsid w:val="00CF6497"/>
    <w:rsid w:val="00CF6771"/>
    <w:rsid w:val="00CF7C32"/>
    <w:rsid w:val="00CF7FBA"/>
    <w:rsid w:val="00D00C54"/>
    <w:rsid w:val="00D02A00"/>
    <w:rsid w:val="00D02E59"/>
    <w:rsid w:val="00D0334C"/>
    <w:rsid w:val="00D04E89"/>
    <w:rsid w:val="00D05213"/>
    <w:rsid w:val="00D0532E"/>
    <w:rsid w:val="00D05888"/>
    <w:rsid w:val="00D059B5"/>
    <w:rsid w:val="00D06D10"/>
    <w:rsid w:val="00D06EDB"/>
    <w:rsid w:val="00D07973"/>
    <w:rsid w:val="00D1020F"/>
    <w:rsid w:val="00D1039C"/>
    <w:rsid w:val="00D118D6"/>
    <w:rsid w:val="00D11E89"/>
    <w:rsid w:val="00D1227D"/>
    <w:rsid w:val="00D14023"/>
    <w:rsid w:val="00D15897"/>
    <w:rsid w:val="00D16501"/>
    <w:rsid w:val="00D170A1"/>
    <w:rsid w:val="00D2096D"/>
    <w:rsid w:val="00D20B2E"/>
    <w:rsid w:val="00D2129C"/>
    <w:rsid w:val="00D2145A"/>
    <w:rsid w:val="00D21D7F"/>
    <w:rsid w:val="00D21E41"/>
    <w:rsid w:val="00D223B9"/>
    <w:rsid w:val="00D23135"/>
    <w:rsid w:val="00D241AD"/>
    <w:rsid w:val="00D24591"/>
    <w:rsid w:val="00D2612A"/>
    <w:rsid w:val="00D26CE2"/>
    <w:rsid w:val="00D26D19"/>
    <w:rsid w:val="00D305E7"/>
    <w:rsid w:val="00D3069F"/>
    <w:rsid w:val="00D30CEA"/>
    <w:rsid w:val="00D30D49"/>
    <w:rsid w:val="00D32456"/>
    <w:rsid w:val="00D32A02"/>
    <w:rsid w:val="00D33EED"/>
    <w:rsid w:val="00D34487"/>
    <w:rsid w:val="00D34CD3"/>
    <w:rsid w:val="00D354A7"/>
    <w:rsid w:val="00D35947"/>
    <w:rsid w:val="00D35A8C"/>
    <w:rsid w:val="00D3690B"/>
    <w:rsid w:val="00D402D3"/>
    <w:rsid w:val="00D4086F"/>
    <w:rsid w:val="00D40B86"/>
    <w:rsid w:val="00D4123E"/>
    <w:rsid w:val="00D418A9"/>
    <w:rsid w:val="00D41B3B"/>
    <w:rsid w:val="00D42779"/>
    <w:rsid w:val="00D42C6C"/>
    <w:rsid w:val="00D43155"/>
    <w:rsid w:val="00D43F67"/>
    <w:rsid w:val="00D4730F"/>
    <w:rsid w:val="00D478CF"/>
    <w:rsid w:val="00D513B9"/>
    <w:rsid w:val="00D515CC"/>
    <w:rsid w:val="00D51B29"/>
    <w:rsid w:val="00D52873"/>
    <w:rsid w:val="00D534E5"/>
    <w:rsid w:val="00D53C6B"/>
    <w:rsid w:val="00D54EE0"/>
    <w:rsid w:val="00D54F4C"/>
    <w:rsid w:val="00D55035"/>
    <w:rsid w:val="00D564BA"/>
    <w:rsid w:val="00D56C98"/>
    <w:rsid w:val="00D56FBE"/>
    <w:rsid w:val="00D570DD"/>
    <w:rsid w:val="00D57695"/>
    <w:rsid w:val="00D57711"/>
    <w:rsid w:val="00D57F42"/>
    <w:rsid w:val="00D57F86"/>
    <w:rsid w:val="00D60514"/>
    <w:rsid w:val="00D60688"/>
    <w:rsid w:val="00D6234B"/>
    <w:rsid w:val="00D62900"/>
    <w:rsid w:val="00D6334C"/>
    <w:rsid w:val="00D634B3"/>
    <w:rsid w:val="00D64147"/>
    <w:rsid w:val="00D64411"/>
    <w:rsid w:val="00D65466"/>
    <w:rsid w:val="00D65A32"/>
    <w:rsid w:val="00D660C7"/>
    <w:rsid w:val="00D66F5A"/>
    <w:rsid w:val="00D6725E"/>
    <w:rsid w:val="00D67276"/>
    <w:rsid w:val="00D67EC5"/>
    <w:rsid w:val="00D713B7"/>
    <w:rsid w:val="00D71866"/>
    <w:rsid w:val="00D728B3"/>
    <w:rsid w:val="00D73A8B"/>
    <w:rsid w:val="00D73F64"/>
    <w:rsid w:val="00D7546F"/>
    <w:rsid w:val="00D75F2D"/>
    <w:rsid w:val="00D767FE"/>
    <w:rsid w:val="00D76B93"/>
    <w:rsid w:val="00D76C8A"/>
    <w:rsid w:val="00D7702F"/>
    <w:rsid w:val="00D776F3"/>
    <w:rsid w:val="00D80CA1"/>
    <w:rsid w:val="00D81430"/>
    <w:rsid w:val="00D82743"/>
    <w:rsid w:val="00D82B91"/>
    <w:rsid w:val="00D85238"/>
    <w:rsid w:val="00D85A17"/>
    <w:rsid w:val="00D85C32"/>
    <w:rsid w:val="00D85CA2"/>
    <w:rsid w:val="00D862A8"/>
    <w:rsid w:val="00D90682"/>
    <w:rsid w:val="00D907D2"/>
    <w:rsid w:val="00D9223E"/>
    <w:rsid w:val="00D924C0"/>
    <w:rsid w:val="00D9367E"/>
    <w:rsid w:val="00D9395F"/>
    <w:rsid w:val="00D93F04"/>
    <w:rsid w:val="00D9473B"/>
    <w:rsid w:val="00D96E3E"/>
    <w:rsid w:val="00DA02A8"/>
    <w:rsid w:val="00DA046A"/>
    <w:rsid w:val="00DA0E4E"/>
    <w:rsid w:val="00DA12B3"/>
    <w:rsid w:val="00DA15C4"/>
    <w:rsid w:val="00DA161A"/>
    <w:rsid w:val="00DA2221"/>
    <w:rsid w:val="00DA242B"/>
    <w:rsid w:val="00DA254B"/>
    <w:rsid w:val="00DA4A8F"/>
    <w:rsid w:val="00DA531E"/>
    <w:rsid w:val="00DA5617"/>
    <w:rsid w:val="00DA582D"/>
    <w:rsid w:val="00DA670F"/>
    <w:rsid w:val="00DA689E"/>
    <w:rsid w:val="00DA68B4"/>
    <w:rsid w:val="00DA7EED"/>
    <w:rsid w:val="00DB0124"/>
    <w:rsid w:val="00DB05FE"/>
    <w:rsid w:val="00DB0AAD"/>
    <w:rsid w:val="00DB12B7"/>
    <w:rsid w:val="00DB1B0C"/>
    <w:rsid w:val="00DB2F66"/>
    <w:rsid w:val="00DB32D8"/>
    <w:rsid w:val="00DB39C3"/>
    <w:rsid w:val="00DB4A8B"/>
    <w:rsid w:val="00DB5A10"/>
    <w:rsid w:val="00DB61FA"/>
    <w:rsid w:val="00DB6564"/>
    <w:rsid w:val="00DB7866"/>
    <w:rsid w:val="00DB7C2B"/>
    <w:rsid w:val="00DC0B90"/>
    <w:rsid w:val="00DC1375"/>
    <w:rsid w:val="00DC299E"/>
    <w:rsid w:val="00DC2DA2"/>
    <w:rsid w:val="00DC3802"/>
    <w:rsid w:val="00DC3875"/>
    <w:rsid w:val="00DC4FEC"/>
    <w:rsid w:val="00DC54A7"/>
    <w:rsid w:val="00DD055D"/>
    <w:rsid w:val="00DD213C"/>
    <w:rsid w:val="00DD254B"/>
    <w:rsid w:val="00DD3221"/>
    <w:rsid w:val="00DD32ED"/>
    <w:rsid w:val="00DD390B"/>
    <w:rsid w:val="00DD3BD6"/>
    <w:rsid w:val="00DD491E"/>
    <w:rsid w:val="00DD5193"/>
    <w:rsid w:val="00DD5D40"/>
    <w:rsid w:val="00DD6AA3"/>
    <w:rsid w:val="00DD7F94"/>
    <w:rsid w:val="00DE0603"/>
    <w:rsid w:val="00DE0BED"/>
    <w:rsid w:val="00DE1A09"/>
    <w:rsid w:val="00DE3A3F"/>
    <w:rsid w:val="00DE4448"/>
    <w:rsid w:val="00DE64B8"/>
    <w:rsid w:val="00DE66DF"/>
    <w:rsid w:val="00DE6CB5"/>
    <w:rsid w:val="00DE7F48"/>
    <w:rsid w:val="00DF0F62"/>
    <w:rsid w:val="00DF2872"/>
    <w:rsid w:val="00DF2FAD"/>
    <w:rsid w:val="00DF3FCD"/>
    <w:rsid w:val="00DF4F2C"/>
    <w:rsid w:val="00DF5D0B"/>
    <w:rsid w:val="00DF6B62"/>
    <w:rsid w:val="00DF6ED5"/>
    <w:rsid w:val="00DF734E"/>
    <w:rsid w:val="00E00722"/>
    <w:rsid w:val="00E012CD"/>
    <w:rsid w:val="00E04067"/>
    <w:rsid w:val="00E0451D"/>
    <w:rsid w:val="00E062E1"/>
    <w:rsid w:val="00E065B9"/>
    <w:rsid w:val="00E0736F"/>
    <w:rsid w:val="00E102DD"/>
    <w:rsid w:val="00E10588"/>
    <w:rsid w:val="00E106AB"/>
    <w:rsid w:val="00E10BC6"/>
    <w:rsid w:val="00E13C3F"/>
    <w:rsid w:val="00E13D3D"/>
    <w:rsid w:val="00E140C7"/>
    <w:rsid w:val="00E14913"/>
    <w:rsid w:val="00E158BD"/>
    <w:rsid w:val="00E17950"/>
    <w:rsid w:val="00E20F8B"/>
    <w:rsid w:val="00E213A2"/>
    <w:rsid w:val="00E2264D"/>
    <w:rsid w:val="00E22B91"/>
    <w:rsid w:val="00E232B8"/>
    <w:rsid w:val="00E2336C"/>
    <w:rsid w:val="00E25D18"/>
    <w:rsid w:val="00E2694F"/>
    <w:rsid w:val="00E27DF0"/>
    <w:rsid w:val="00E30A42"/>
    <w:rsid w:val="00E30FC9"/>
    <w:rsid w:val="00E31603"/>
    <w:rsid w:val="00E3174B"/>
    <w:rsid w:val="00E31BF6"/>
    <w:rsid w:val="00E31E49"/>
    <w:rsid w:val="00E33167"/>
    <w:rsid w:val="00E34333"/>
    <w:rsid w:val="00E34BF1"/>
    <w:rsid w:val="00E34EDB"/>
    <w:rsid w:val="00E3511A"/>
    <w:rsid w:val="00E35A25"/>
    <w:rsid w:val="00E35B1D"/>
    <w:rsid w:val="00E37A63"/>
    <w:rsid w:val="00E37B28"/>
    <w:rsid w:val="00E42F4A"/>
    <w:rsid w:val="00E43218"/>
    <w:rsid w:val="00E4420F"/>
    <w:rsid w:val="00E443A5"/>
    <w:rsid w:val="00E44FF0"/>
    <w:rsid w:val="00E457EE"/>
    <w:rsid w:val="00E459F8"/>
    <w:rsid w:val="00E46339"/>
    <w:rsid w:val="00E47DD7"/>
    <w:rsid w:val="00E504DB"/>
    <w:rsid w:val="00E51913"/>
    <w:rsid w:val="00E51ED0"/>
    <w:rsid w:val="00E535FF"/>
    <w:rsid w:val="00E537DC"/>
    <w:rsid w:val="00E5427F"/>
    <w:rsid w:val="00E5525C"/>
    <w:rsid w:val="00E560F3"/>
    <w:rsid w:val="00E563B6"/>
    <w:rsid w:val="00E56647"/>
    <w:rsid w:val="00E56D65"/>
    <w:rsid w:val="00E60213"/>
    <w:rsid w:val="00E607A4"/>
    <w:rsid w:val="00E6101F"/>
    <w:rsid w:val="00E6133B"/>
    <w:rsid w:val="00E615EF"/>
    <w:rsid w:val="00E61640"/>
    <w:rsid w:val="00E61772"/>
    <w:rsid w:val="00E6441F"/>
    <w:rsid w:val="00E65108"/>
    <w:rsid w:val="00E65A74"/>
    <w:rsid w:val="00E661E6"/>
    <w:rsid w:val="00E66BF6"/>
    <w:rsid w:val="00E67B9B"/>
    <w:rsid w:val="00E70123"/>
    <w:rsid w:val="00E70347"/>
    <w:rsid w:val="00E70617"/>
    <w:rsid w:val="00E70C72"/>
    <w:rsid w:val="00E719EE"/>
    <w:rsid w:val="00E7211E"/>
    <w:rsid w:val="00E7230C"/>
    <w:rsid w:val="00E73477"/>
    <w:rsid w:val="00E748D7"/>
    <w:rsid w:val="00E74E53"/>
    <w:rsid w:val="00E7594A"/>
    <w:rsid w:val="00E76326"/>
    <w:rsid w:val="00E763C1"/>
    <w:rsid w:val="00E76EBF"/>
    <w:rsid w:val="00E80433"/>
    <w:rsid w:val="00E81855"/>
    <w:rsid w:val="00E82BDD"/>
    <w:rsid w:val="00E8327B"/>
    <w:rsid w:val="00E83574"/>
    <w:rsid w:val="00E84153"/>
    <w:rsid w:val="00E843B6"/>
    <w:rsid w:val="00E85DF3"/>
    <w:rsid w:val="00E87DEC"/>
    <w:rsid w:val="00E904C3"/>
    <w:rsid w:val="00E91074"/>
    <w:rsid w:val="00E9181D"/>
    <w:rsid w:val="00E918E4"/>
    <w:rsid w:val="00E94D7F"/>
    <w:rsid w:val="00E94E9E"/>
    <w:rsid w:val="00E95D65"/>
    <w:rsid w:val="00E9634D"/>
    <w:rsid w:val="00E96B0C"/>
    <w:rsid w:val="00E97CEF"/>
    <w:rsid w:val="00EA00A5"/>
    <w:rsid w:val="00EA02F6"/>
    <w:rsid w:val="00EA14E6"/>
    <w:rsid w:val="00EA28F9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B8F"/>
    <w:rsid w:val="00EB1DC1"/>
    <w:rsid w:val="00EB3CA2"/>
    <w:rsid w:val="00EB450C"/>
    <w:rsid w:val="00EB4A3C"/>
    <w:rsid w:val="00EB7F3C"/>
    <w:rsid w:val="00EC07DE"/>
    <w:rsid w:val="00EC17B3"/>
    <w:rsid w:val="00EC1E73"/>
    <w:rsid w:val="00EC4B53"/>
    <w:rsid w:val="00EC609D"/>
    <w:rsid w:val="00EC6D1C"/>
    <w:rsid w:val="00EC6FED"/>
    <w:rsid w:val="00EC7F1A"/>
    <w:rsid w:val="00ED0BBE"/>
    <w:rsid w:val="00ED1B9A"/>
    <w:rsid w:val="00ED256D"/>
    <w:rsid w:val="00ED4FE8"/>
    <w:rsid w:val="00ED6E5A"/>
    <w:rsid w:val="00EE0815"/>
    <w:rsid w:val="00EE0C41"/>
    <w:rsid w:val="00EE1E90"/>
    <w:rsid w:val="00EE2780"/>
    <w:rsid w:val="00EE2FEA"/>
    <w:rsid w:val="00EE41FE"/>
    <w:rsid w:val="00EE4E27"/>
    <w:rsid w:val="00EE6471"/>
    <w:rsid w:val="00EE7D71"/>
    <w:rsid w:val="00EF00A0"/>
    <w:rsid w:val="00EF025C"/>
    <w:rsid w:val="00EF05A6"/>
    <w:rsid w:val="00EF0937"/>
    <w:rsid w:val="00EF0C69"/>
    <w:rsid w:val="00EF1120"/>
    <w:rsid w:val="00EF21A5"/>
    <w:rsid w:val="00EF26DF"/>
    <w:rsid w:val="00EF30E7"/>
    <w:rsid w:val="00EF3761"/>
    <w:rsid w:val="00EF4214"/>
    <w:rsid w:val="00EF49E0"/>
    <w:rsid w:val="00EF6264"/>
    <w:rsid w:val="00EF668F"/>
    <w:rsid w:val="00EF7502"/>
    <w:rsid w:val="00EF7CBD"/>
    <w:rsid w:val="00F00C50"/>
    <w:rsid w:val="00F0123F"/>
    <w:rsid w:val="00F02F27"/>
    <w:rsid w:val="00F0328E"/>
    <w:rsid w:val="00F03400"/>
    <w:rsid w:val="00F037E6"/>
    <w:rsid w:val="00F03F5D"/>
    <w:rsid w:val="00F0513C"/>
    <w:rsid w:val="00F05D9F"/>
    <w:rsid w:val="00F066DA"/>
    <w:rsid w:val="00F06A9E"/>
    <w:rsid w:val="00F06DA0"/>
    <w:rsid w:val="00F10087"/>
    <w:rsid w:val="00F109A5"/>
    <w:rsid w:val="00F11CEA"/>
    <w:rsid w:val="00F130E0"/>
    <w:rsid w:val="00F14C57"/>
    <w:rsid w:val="00F14D8D"/>
    <w:rsid w:val="00F1551F"/>
    <w:rsid w:val="00F16112"/>
    <w:rsid w:val="00F166B6"/>
    <w:rsid w:val="00F17230"/>
    <w:rsid w:val="00F1741B"/>
    <w:rsid w:val="00F2379E"/>
    <w:rsid w:val="00F2418C"/>
    <w:rsid w:val="00F24DAB"/>
    <w:rsid w:val="00F25863"/>
    <w:rsid w:val="00F269F6"/>
    <w:rsid w:val="00F2772B"/>
    <w:rsid w:val="00F27812"/>
    <w:rsid w:val="00F27883"/>
    <w:rsid w:val="00F279DA"/>
    <w:rsid w:val="00F27AF1"/>
    <w:rsid w:val="00F301E4"/>
    <w:rsid w:val="00F30B08"/>
    <w:rsid w:val="00F3128B"/>
    <w:rsid w:val="00F31669"/>
    <w:rsid w:val="00F32927"/>
    <w:rsid w:val="00F32D15"/>
    <w:rsid w:val="00F333EB"/>
    <w:rsid w:val="00F33715"/>
    <w:rsid w:val="00F34BC6"/>
    <w:rsid w:val="00F34CC4"/>
    <w:rsid w:val="00F34E10"/>
    <w:rsid w:val="00F3545E"/>
    <w:rsid w:val="00F3656D"/>
    <w:rsid w:val="00F36885"/>
    <w:rsid w:val="00F36EBB"/>
    <w:rsid w:val="00F37187"/>
    <w:rsid w:val="00F37491"/>
    <w:rsid w:val="00F401C5"/>
    <w:rsid w:val="00F40B32"/>
    <w:rsid w:val="00F41DA3"/>
    <w:rsid w:val="00F42873"/>
    <w:rsid w:val="00F4298A"/>
    <w:rsid w:val="00F42C40"/>
    <w:rsid w:val="00F43CC0"/>
    <w:rsid w:val="00F43CC9"/>
    <w:rsid w:val="00F43D24"/>
    <w:rsid w:val="00F442B8"/>
    <w:rsid w:val="00F4458D"/>
    <w:rsid w:val="00F44EE7"/>
    <w:rsid w:val="00F4537D"/>
    <w:rsid w:val="00F454B7"/>
    <w:rsid w:val="00F45C3C"/>
    <w:rsid w:val="00F47D15"/>
    <w:rsid w:val="00F5165D"/>
    <w:rsid w:val="00F51DE4"/>
    <w:rsid w:val="00F521A2"/>
    <w:rsid w:val="00F52554"/>
    <w:rsid w:val="00F526FD"/>
    <w:rsid w:val="00F52BF5"/>
    <w:rsid w:val="00F53126"/>
    <w:rsid w:val="00F53200"/>
    <w:rsid w:val="00F54C52"/>
    <w:rsid w:val="00F55541"/>
    <w:rsid w:val="00F55DC9"/>
    <w:rsid w:val="00F56551"/>
    <w:rsid w:val="00F57DD0"/>
    <w:rsid w:val="00F57EA7"/>
    <w:rsid w:val="00F57F6F"/>
    <w:rsid w:val="00F60C99"/>
    <w:rsid w:val="00F610D4"/>
    <w:rsid w:val="00F6124F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50D4"/>
    <w:rsid w:val="00F65362"/>
    <w:rsid w:val="00F65ACE"/>
    <w:rsid w:val="00F666BB"/>
    <w:rsid w:val="00F70347"/>
    <w:rsid w:val="00F70C79"/>
    <w:rsid w:val="00F723C1"/>
    <w:rsid w:val="00F73707"/>
    <w:rsid w:val="00F73D05"/>
    <w:rsid w:val="00F746A0"/>
    <w:rsid w:val="00F74792"/>
    <w:rsid w:val="00F750BB"/>
    <w:rsid w:val="00F7529C"/>
    <w:rsid w:val="00F76759"/>
    <w:rsid w:val="00F77CE2"/>
    <w:rsid w:val="00F77DE5"/>
    <w:rsid w:val="00F77EAF"/>
    <w:rsid w:val="00F81D7D"/>
    <w:rsid w:val="00F841EB"/>
    <w:rsid w:val="00F85CF7"/>
    <w:rsid w:val="00F87939"/>
    <w:rsid w:val="00F91597"/>
    <w:rsid w:val="00F923CC"/>
    <w:rsid w:val="00F933CF"/>
    <w:rsid w:val="00F93540"/>
    <w:rsid w:val="00F93C4F"/>
    <w:rsid w:val="00F94474"/>
    <w:rsid w:val="00FA0075"/>
    <w:rsid w:val="00FA0338"/>
    <w:rsid w:val="00FA0EE3"/>
    <w:rsid w:val="00FA1896"/>
    <w:rsid w:val="00FA3630"/>
    <w:rsid w:val="00FA3B45"/>
    <w:rsid w:val="00FA661E"/>
    <w:rsid w:val="00FA6C28"/>
    <w:rsid w:val="00FA7381"/>
    <w:rsid w:val="00FA77E8"/>
    <w:rsid w:val="00FA7CF1"/>
    <w:rsid w:val="00FB0722"/>
    <w:rsid w:val="00FB0778"/>
    <w:rsid w:val="00FB11CD"/>
    <w:rsid w:val="00FB1205"/>
    <w:rsid w:val="00FB3322"/>
    <w:rsid w:val="00FB3A95"/>
    <w:rsid w:val="00FB5232"/>
    <w:rsid w:val="00FB59B1"/>
    <w:rsid w:val="00FB5F81"/>
    <w:rsid w:val="00FB6241"/>
    <w:rsid w:val="00FB6544"/>
    <w:rsid w:val="00FB7058"/>
    <w:rsid w:val="00FB7931"/>
    <w:rsid w:val="00FB7BA3"/>
    <w:rsid w:val="00FB7DAE"/>
    <w:rsid w:val="00FC0322"/>
    <w:rsid w:val="00FC03BB"/>
    <w:rsid w:val="00FC04C2"/>
    <w:rsid w:val="00FC0E54"/>
    <w:rsid w:val="00FC134B"/>
    <w:rsid w:val="00FC1601"/>
    <w:rsid w:val="00FC17F5"/>
    <w:rsid w:val="00FC2061"/>
    <w:rsid w:val="00FC49F1"/>
    <w:rsid w:val="00FC4E3A"/>
    <w:rsid w:val="00FC54A6"/>
    <w:rsid w:val="00FC6FCF"/>
    <w:rsid w:val="00FC773C"/>
    <w:rsid w:val="00FC7F79"/>
    <w:rsid w:val="00FD0BE3"/>
    <w:rsid w:val="00FD180C"/>
    <w:rsid w:val="00FD238E"/>
    <w:rsid w:val="00FD2446"/>
    <w:rsid w:val="00FD2ADD"/>
    <w:rsid w:val="00FD2E99"/>
    <w:rsid w:val="00FD34F9"/>
    <w:rsid w:val="00FD39A4"/>
    <w:rsid w:val="00FD4C36"/>
    <w:rsid w:val="00FD5015"/>
    <w:rsid w:val="00FD5580"/>
    <w:rsid w:val="00FD5C7E"/>
    <w:rsid w:val="00FD66C5"/>
    <w:rsid w:val="00FD6DFF"/>
    <w:rsid w:val="00FD6F33"/>
    <w:rsid w:val="00FD7310"/>
    <w:rsid w:val="00FD7396"/>
    <w:rsid w:val="00FD7CAD"/>
    <w:rsid w:val="00FE0A85"/>
    <w:rsid w:val="00FE15F5"/>
    <w:rsid w:val="00FE1FCA"/>
    <w:rsid w:val="00FE25F5"/>
    <w:rsid w:val="00FE3826"/>
    <w:rsid w:val="00FE3C16"/>
    <w:rsid w:val="00FE4B4D"/>
    <w:rsid w:val="00FE6C06"/>
    <w:rsid w:val="00FE6F87"/>
    <w:rsid w:val="00FE7D0B"/>
    <w:rsid w:val="00FE7E98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5E5A"/>
    <w:rsid w:val="00FF62DF"/>
    <w:rsid w:val="00FF6620"/>
    <w:rsid w:val="00FF720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867D0E"/>
  <w15:docId w15:val="{E99321CE-7757-4457-9ECB-2C29DD40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8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qFormat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styleId="Reviso">
    <w:name w:val="Revision"/>
    <w:hidden/>
    <w:uiPriority w:val="99"/>
    <w:semiHidden/>
    <w:rsid w:val="00C643F6"/>
    <w:rPr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1EED"/>
    <w:rPr>
      <w:color w:val="605E5C"/>
      <w:shd w:val="clear" w:color="auto" w:fill="E1DFDD"/>
    </w:rPr>
  </w:style>
  <w:style w:type="character" w:customStyle="1" w:styleId="mark7pkm9qm1k">
    <w:name w:val="mark7pkm9qm1k"/>
    <w:basedOn w:val="Fontepargpadro"/>
    <w:rsid w:val="00671EED"/>
  </w:style>
  <w:style w:type="character" w:customStyle="1" w:styleId="LinkdaInternet">
    <w:name w:val="Link da Internet"/>
    <w:uiPriority w:val="99"/>
    <w:rsid w:val="007D71B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D71B6"/>
    <w:rPr>
      <w:color w:val="605E5C"/>
      <w:shd w:val="clear" w:color="auto" w:fill="E1DFDD"/>
    </w:rPr>
  </w:style>
  <w:style w:type="character" w:customStyle="1" w:styleId="Estilo1Char">
    <w:name w:val="Estilo1 Char"/>
    <w:basedOn w:val="Fontepargpadro"/>
    <w:link w:val="Estilo1"/>
    <w:qFormat/>
    <w:rsid w:val="00B00E2C"/>
    <w:rPr>
      <w:rFonts w:asciiTheme="minorHAnsi" w:eastAsiaTheme="minorHAnsi" w:hAnsiTheme="minorHAnsi" w:cstheme="minorBidi"/>
      <w:sz w:val="18"/>
      <w:szCs w:val="18"/>
      <w:shd w:val="pct15" w:color="auto" w:fill="auto"/>
      <w:lang w:eastAsia="en-US"/>
    </w:rPr>
  </w:style>
  <w:style w:type="paragraph" w:customStyle="1" w:styleId="Estilo1">
    <w:name w:val="Estilo1"/>
    <w:basedOn w:val="Normal"/>
    <w:link w:val="Estilo1Char"/>
    <w:qFormat/>
    <w:rsid w:val="00B00E2C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8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98AB8-F89F-412E-93A1-FA6F04C5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1551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subject/>
  <dc:creator>Ufam</dc:creator>
  <cp:keywords/>
  <dc:description/>
  <cp:lastModifiedBy>fiocruz-amazonia</cp:lastModifiedBy>
  <cp:revision>2</cp:revision>
  <cp:lastPrinted>2018-03-12T20:20:00Z</cp:lastPrinted>
  <dcterms:created xsi:type="dcterms:W3CDTF">2020-10-15T13:46:00Z</dcterms:created>
  <dcterms:modified xsi:type="dcterms:W3CDTF">2020-10-15T13:46:00Z</dcterms:modified>
</cp:coreProperties>
</file>