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1E4442" w14:textId="4184C8DB" w:rsidR="00A26FE7" w:rsidRPr="00C52B80" w:rsidRDefault="00A26FE7" w:rsidP="00A26FE7">
      <w:pPr>
        <w:autoSpaceDE w:val="0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C52B80">
        <w:rPr>
          <w:rFonts w:asciiTheme="minorHAnsi" w:hAnsiTheme="minorHAnsi" w:cstheme="minorHAnsi"/>
          <w:b/>
          <w:spacing w:val="20"/>
          <w:sz w:val="22"/>
          <w:szCs w:val="22"/>
        </w:rPr>
        <w:t>ANEXO III</w:t>
      </w:r>
      <w:bookmarkStart w:id="0" w:name="_GoBack"/>
      <w:bookmarkEnd w:id="0"/>
    </w:p>
    <w:p w14:paraId="37F651A3" w14:textId="77777777" w:rsidR="00A26FE7" w:rsidRPr="00C52B80" w:rsidRDefault="00A26FE7" w:rsidP="00A26FE7">
      <w:pPr>
        <w:rPr>
          <w:rFonts w:asciiTheme="minorHAnsi" w:hAnsiTheme="minorHAnsi" w:cstheme="minorHAnsi"/>
          <w:sz w:val="22"/>
          <w:szCs w:val="22"/>
        </w:rPr>
      </w:pPr>
    </w:p>
    <w:p w14:paraId="7FA6A870" w14:textId="77777777" w:rsidR="00A26FE7" w:rsidRPr="00C52B80" w:rsidRDefault="00A26FE7" w:rsidP="00A26FE7">
      <w:pPr>
        <w:jc w:val="center"/>
        <w:rPr>
          <w:rFonts w:asciiTheme="minorHAnsi" w:hAnsiTheme="minorHAnsi" w:cstheme="minorHAnsi"/>
          <w:spacing w:val="20"/>
          <w:sz w:val="22"/>
          <w:szCs w:val="22"/>
        </w:rPr>
      </w:pPr>
      <w:r w:rsidRPr="00C52B80">
        <w:rPr>
          <w:rFonts w:asciiTheme="minorHAnsi" w:hAnsiTheme="minorHAnsi" w:cstheme="minorHAnsi"/>
          <w:spacing w:val="20"/>
          <w:sz w:val="22"/>
          <w:szCs w:val="22"/>
        </w:rPr>
        <w:t>FORMULÁRIO DE ISENÇÃO DE TAXA DE INSCRIÇÃO</w:t>
      </w:r>
    </w:p>
    <w:p w14:paraId="3798C2CE" w14:textId="77777777" w:rsidR="00A26FE7" w:rsidRPr="00C52B80" w:rsidRDefault="00A26FE7" w:rsidP="00A26FE7">
      <w:pPr>
        <w:jc w:val="center"/>
        <w:rPr>
          <w:rFonts w:asciiTheme="minorHAnsi" w:hAnsiTheme="minorHAnsi" w:cstheme="minorHAnsi"/>
          <w:spacing w:val="20"/>
          <w:sz w:val="22"/>
          <w:szCs w:val="22"/>
        </w:rPr>
      </w:pPr>
    </w:p>
    <w:p w14:paraId="7B105322" w14:textId="77777777" w:rsidR="00ED256D" w:rsidRPr="00E260DE" w:rsidRDefault="00ED256D" w:rsidP="00ED256D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tbl>
      <w:tblPr>
        <w:tblStyle w:val="Tabelacomgrade"/>
        <w:tblW w:w="9357" w:type="dxa"/>
        <w:jc w:val="center"/>
        <w:tblLook w:val="04A0" w:firstRow="1" w:lastRow="0" w:firstColumn="1" w:lastColumn="0" w:noHBand="0" w:noVBand="1"/>
      </w:tblPr>
      <w:tblGrid>
        <w:gridCol w:w="3823"/>
        <w:gridCol w:w="5534"/>
      </w:tblGrid>
      <w:tr w:rsidR="00ED256D" w:rsidRPr="00E260DE" w14:paraId="0C95944D" w14:textId="77777777" w:rsidTr="00ED256D">
        <w:trPr>
          <w:trHeight w:val="265"/>
          <w:jc w:val="center"/>
        </w:trPr>
        <w:tc>
          <w:tcPr>
            <w:tcW w:w="3823" w:type="dxa"/>
            <w:vAlign w:val="center"/>
          </w:tcPr>
          <w:p w14:paraId="3C523D75" w14:textId="77777777" w:rsidR="00ED256D" w:rsidRPr="00ED256D" w:rsidRDefault="00ED256D" w:rsidP="00E158BD">
            <w:pPr>
              <w:rPr>
                <w:rFonts w:asciiTheme="minorHAnsi" w:hAnsiTheme="minorHAnsi" w:cstheme="minorHAnsi"/>
                <w:spacing w:val="20"/>
                <w:sz w:val="20"/>
                <w:szCs w:val="22"/>
              </w:rPr>
            </w:pPr>
            <w:r w:rsidRPr="00ED256D">
              <w:rPr>
                <w:rFonts w:asciiTheme="minorHAnsi" w:hAnsiTheme="minorHAnsi" w:cstheme="minorHAnsi"/>
                <w:spacing w:val="20"/>
                <w:sz w:val="20"/>
                <w:szCs w:val="22"/>
              </w:rPr>
              <w:t>Nome completo</w:t>
            </w:r>
          </w:p>
        </w:tc>
        <w:tc>
          <w:tcPr>
            <w:tcW w:w="5534" w:type="dxa"/>
            <w:vAlign w:val="center"/>
          </w:tcPr>
          <w:p w14:paraId="3A0C7FF4" w14:textId="77777777" w:rsidR="00ED256D" w:rsidRPr="00E260DE" w:rsidRDefault="00ED256D" w:rsidP="00E158BD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ED256D" w:rsidRPr="00E260DE" w14:paraId="78229973" w14:textId="77777777" w:rsidTr="00ED256D">
        <w:trPr>
          <w:trHeight w:val="265"/>
          <w:jc w:val="center"/>
        </w:trPr>
        <w:tc>
          <w:tcPr>
            <w:tcW w:w="3823" w:type="dxa"/>
            <w:vAlign w:val="center"/>
          </w:tcPr>
          <w:p w14:paraId="61670D96" w14:textId="77777777" w:rsidR="00ED256D" w:rsidRPr="00ED256D" w:rsidRDefault="00ED256D" w:rsidP="00E158BD">
            <w:pPr>
              <w:rPr>
                <w:rFonts w:asciiTheme="minorHAnsi" w:hAnsiTheme="minorHAnsi" w:cstheme="minorHAnsi"/>
                <w:spacing w:val="20"/>
                <w:sz w:val="20"/>
                <w:szCs w:val="22"/>
              </w:rPr>
            </w:pPr>
            <w:r w:rsidRPr="00ED256D">
              <w:rPr>
                <w:rFonts w:asciiTheme="minorHAnsi" w:hAnsiTheme="minorHAnsi" w:cstheme="minorHAnsi"/>
                <w:spacing w:val="20"/>
                <w:sz w:val="20"/>
                <w:szCs w:val="22"/>
              </w:rPr>
              <w:t>Data de Nascimento</w:t>
            </w:r>
          </w:p>
        </w:tc>
        <w:tc>
          <w:tcPr>
            <w:tcW w:w="5534" w:type="dxa"/>
            <w:vAlign w:val="center"/>
          </w:tcPr>
          <w:p w14:paraId="49811580" w14:textId="77777777" w:rsidR="00ED256D" w:rsidRPr="00E260DE" w:rsidRDefault="00ED256D" w:rsidP="00E158BD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ED256D" w:rsidRPr="00E260DE" w14:paraId="2EAED70E" w14:textId="77777777" w:rsidTr="00ED256D">
        <w:trPr>
          <w:trHeight w:val="265"/>
          <w:jc w:val="center"/>
        </w:trPr>
        <w:tc>
          <w:tcPr>
            <w:tcW w:w="3823" w:type="dxa"/>
            <w:vAlign w:val="center"/>
          </w:tcPr>
          <w:p w14:paraId="6265DBB1" w14:textId="77777777" w:rsidR="00ED256D" w:rsidRPr="00ED256D" w:rsidRDefault="00ED256D" w:rsidP="00E158BD">
            <w:pPr>
              <w:rPr>
                <w:rFonts w:asciiTheme="minorHAnsi" w:hAnsiTheme="minorHAnsi" w:cstheme="minorHAnsi"/>
                <w:spacing w:val="20"/>
                <w:sz w:val="20"/>
                <w:szCs w:val="22"/>
              </w:rPr>
            </w:pPr>
            <w:r w:rsidRPr="00ED256D">
              <w:rPr>
                <w:rFonts w:asciiTheme="minorHAnsi" w:hAnsiTheme="minorHAnsi" w:cstheme="minorHAnsi"/>
                <w:spacing w:val="20"/>
                <w:sz w:val="20"/>
                <w:szCs w:val="22"/>
              </w:rPr>
              <w:t>Nome da mãe completo</w:t>
            </w:r>
          </w:p>
        </w:tc>
        <w:tc>
          <w:tcPr>
            <w:tcW w:w="5534" w:type="dxa"/>
            <w:vAlign w:val="center"/>
          </w:tcPr>
          <w:p w14:paraId="78AA0C82" w14:textId="77777777" w:rsidR="00ED256D" w:rsidRPr="00E260DE" w:rsidRDefault="00ED256D" w:rsidP="00E158BD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ED256D" w:rsidRPr="00E260DE" w14:paraId="5B9EA384" w14:textId="77777777" w:rsidTr="00ED256D">
        <w:trPr>
          <w:jc w:val="center"/>
        </w:trPr>
        <w:tc>
          <w:tcPr>
            <w:tcW w:w="3823" w:type="dxa"/>
            <w:vAlign w:val="center"/>
          </w:tcPr>
          <w:p w14:paraId="047D096F" w14:textId="77777777" w:rsidR="00ED256D" w:rsidRPr="00ED256D" w:rsidRDefault="00ED256D" w:rsidP="00E158BD">
            <w:pPr>
              <w:rPr>
                <w:rFonts w:asciiTheme="minorHAnsi" w:hAnsiTheme="minorHAnsi" w:cstheme="minorHAnsi"/>
                <w:spacing w:val="20"/>
                <w:sz w:val="20"/>
                <w:szCs w:val="22"/>
              </w:rPr>
            </w:pPr>
            <w:r w:rsidRPr="00ED256D">
              <w:rPr>
                <w:rFonts w:asciiTheme="minorHAnsi" w:hAnsiTheme="minorHAnsi" w:cstheme="minorHAnsi"/>
                <w:spacing w:val="20"/>
                <w:sz w:val="20"/>
                <w:szCs w:val="22"/>
              </w:rPr>
              <w:t>NIS-Número de Identificação Social</w:t>
            </w:r>
          </w:p>
        </w:tc>
        <w:tc>
          <w:tcPr>
            <w:tcW w:w="5534" w:type="dxa"/>
            <w:vAlign w:val="center"/>
          </w:tcPr>
          <w:p w14:paraId="4BDF9687" w14:textId="77777777" w:rsidR="00ED256D" w:rsidRPr="00E260DE" w:rsidRDefault="00ED256D" w:rsidP="00E158BD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</w:tbl>
    <w:p w14:paraId="6FF3DD0F" w14:textId="77777777" w:rsidR="00ED256D" w:rsidRPr="00E260DE" w:rsidRDefault="00ED256D" w:rsidP="00ED256D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79748E0B" w14:textId="77777777" w:rsidR="00ED256D" w:rsidRDefault="00ED256D" w:rsidP="00ED256D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ED256D">
        <w:rPr>
          <w:rFonts w:asciiTheme="minorHAnsi" w:hAnsiTheme="minorHAnsi" w:cstheme="minorHAnsi"/>
          <w:spacing w:val="20"/>
          <w:sz w:val="22"/>
          <w:szCs w:val="22"/>
        </w:rPr>
        <w:t>Declaro ser candidato amparado pelo Decreto nº 6.593, de 2 de outubro de 2008, publicado no Diário Oficial da União de 3 de outubro de 2008, inscrito no Cadastro Único para Programas Sociais do Governo Federal (</w:t>
      </w:r>
      <w:proofErr w:type="spellStart"/>
      <w:r w:rsidRPr="00ED256D">
        <w:rPr>
          <w:rFonts w:asciiTheme="minorHAnsi" w:hAnsiTheme="minorHAnsi" w:cstheme="minorHAnsi"/>
          <w:spacing w:val="20"/>
          <w:sz w:val="22"/>
          <w:szCs w:val="22"/>
        </w:rPr>
        <w:t>CadÚnico</w:t>
      </w:r>
      <w:proofErr w:type="spellEnd"/>
      <w:r w:rsidRPr="00ED256D">
        <w:rPr>
          <w:rFonts w:asciiTheme="minorHAnsi" w:hAnsiTheme="minorHAnsi" w:cstheme="minorHAnsi"/>
          <w:spacing w:val="20"/>
          <w:sz w:val="22"/>
          <w:szCs w:val="22"/>
        </w:rPr>
        <w:t>), de que trata o Decreto no 6.135, de 26 de junho de 2007 e membro de família de baixa renda, nos termos do Decreto nº 6.135, de 2007.</w:t>
      </w:r>
    </w:p>
    <w:p w14:paraId="64941472" w14:textId="77777777" w:rsidR="00ED256D" w:rsidRPr="00ED256D" w:rsidRDefault="00ED256D" w:rsidP="00ED256D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077A371B" w14:textId="77777777" w:rsidR="00ED256D" w:rsidRPr="00ED256D" w:rsidRDefault="00ED256D" w:rsidP="00ED256D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ED256D">
        <w:rPr>
          <w:rFonts w:asciiTheme="minorHAnsi" w:hAnsiTheme="minorHAnsi" w:cstheme="minorHAnsi"/>
          <w:spacing w:val="20"/>
          <w:sz w:val="22"/>
          <w:szCs w:val="22"/>
        </w:rPr>
        <w:t xml:space="preserve">Declaro estar ciente de que as informações que estou prestando são de minha inteira responsabilidade. </w:t>
      </w:r>
    </w:p>
    <w:p w14:paraId="1FE140E4" w14:textId="77777777" w:rsidR="00ED256D" w:rsidRDefault="00ED256D" w:rsidP="00ED256D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ED256D">
        <w:rPr>
          <w:rFonts w:asciiTheme="minorHAnsi" w:hAnsiTheme="minorHAnsi" w:cstheme="minorHAnsi"/>
          <w:spacing w:val="20"/>
          <w:sz w:val="22"/>
          <w:szCs w:val="22"/>
        </w:rPr>
        <w:t xml:space="preserve">No caso de declaração falsa, declaro estar ciente de que estarei sujeito às sanções previstas em lei, aplicando-se, ainda, o disposto no parágrafo único do artigo 10 do </w:t>
      </w:r>
    </w:p>
    <w:p w14:paraId="76A0CB11" w14:textId="1F833EC0" w:rsidR="00ED256D" w:rsidRPr="00ED256D" w:rsidRDefault="00ED256D" w:rsidP="00ED256D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ED256D">
        <w:rPr>
          <w:rFonts w:asciiTheme="minorHAnsi" w:hAnsiTheme="minorHAnsi" w:cstheme="minorHAnsi"/>
          <w:spacing w:val="20"/>
          <w:sz w:val="22"/>
          <w:szCs w:val="22"/>
        </w:rPr>
        <w:t xml:space="preserve">Decreto nº 83.936, de 6/09/1979. </w:t>
      </w:r>
    </w:p>
    <w:p w14:paraId="090B1003" w14:textId="77777777" w:rsidR="00ED256D" w:rsidRDefault="00ED256D" w:rsidP="00ED256D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119B373A" w14:textId="77777777" w:rsidR="00ED256D" w:rsidRPr="00ED256D" w:rsidRDefault="00ED256D" w:rsidP="00ED256D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ED256D">
        <w:rPr>
          <w:rFonts w:asciiTheme="minorHAnsi" w:hAnsiTheme="minorHAnsi" w:cstheme="minorHAnsi"/>
          <w:spacing w:val="20"/>
          <w:sz w:val="22"/>
          <w:szCs w:val="22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0AA25CDA" w14:textId="77777777" w:rsidR="00ED256D" w:rsidRPr="00ED256D" w:rsidRDefault="00ED256D" w:rsidP="00ED256D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11D0D431" w14:textId="77777777" w:rsidR="00ED256D" w:rsidRPr="00ED256D" w:rsidRDefault="00ED256D" w:rsidP="00ED256D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136909BC" w14:textId="77777777" w:rsidR="00ED256D" w:rsidRPr="00ED256D" w:rsidRDefault="00ED256D" w:rsidP="00ED256D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3FA73209" w14:textId="77777777" w:rsidR="00ED256D" w:rsidRPr="00ED256D" w:rsidRDefault="00ED256D" w:rsidP="00ED256D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0C375AB7" w14:textId="77777777" w:rsidR="00ED256D" w:rsidRPr="00ED256D" w:rsidRDefault="00ED256D" w:rsidP="00ED256D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429FD0FB" w14:textId="77777777" w:rsidR="00ED256D" w:rsidRPr="00ED256D" w:rsidRDefault="00ED256D" w:rsidP="00ED256D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0821175C" w14:textId="77777777" w:rsidR="00ED256D" w:rsidRPr="00ED256D" w:rsidRDefault="00ED256D" w:rsidP="00ED256D">
      <w:pPr>
        <w:jc w:val="right"/>
        <w:rPr>
          <w:rFonts w:asciiTheme="minorHAnsi" w:hAnsiTheme="minorHAnsi" w:cstheme="minorHAnsi"/>
          <w:spacing w:val="20"/>
          <w:sz w:val="22"/>
          <w:szCs w:val="22"/>
        </w:rPr>
      </w:pPr>
      <w:r w:rsidRPr="00ED256D">
        <w:rPr>
          <w:rFonts w:asciiTheme="minorHAnsi" w:hAnsiTheme="minorHAnsi" w:cstheme="minorHAnsi"/>
          <w:spacing w:val="20"/>
          <w:sz w:val="22"/>
          <w:szCs w:val="22"/>
        </w:rPr>
        <w:t xml:space="preserve">______________, ____ de ______________ </w:t>
      </w:r>
      <w:proofErr w:type="spellStart"/>
      <w:r w:rsidRPr="00ED256D">
        <w:rPr>
          <w:rFonts w:asciiTheme="minorHAnsi" w:hAnsiTheme="minorHAnsi" w:cstheme="minorHAnsi"/>
          <w:spacing w:val="20"/>
          <w:sz w:val="22"/>
          <w:szCs w:val="22"/>
        </w:rPr>
        <w:t>de</w:t>
      </w:r>
      <w:proofErr w:type="spellEnd"/>
      <w:r w:rsidRPr="00ED256D">
        <w:rPr>
          <w:rFonts w:asciiTheme="minorHAnsi" w:hAnsiTheme="minorHAnsi" w:cstheme="minorHAnsi"/>
          <w:spacing w:val="20"/>
          <w:sz w:val="22"/>
          <w:szCs w:val="22"/>
        </w:rPr>
        <w:t xml:space="preserve"> 2020. </w:t>
      </w:r>
    </w:p>
    <w:p w14:paraId="7889E6A8" w14:textId="77777777" w:rsidR="00ED256D" w:rsidRPr="00ED256D" w:rsidRDefault="00ED256D" w:rsidP="00ED256D">
      <w:pPr>
        <w:jc w:val="right"/>
        <w:rPr>
          <w:rFonts w:asciiTheme="minorHAnsi" w:hAnsiTheme="minorHAnsi" w:cstheme="minorHAnsi"/>
          <w:spacing w:val="20"/>
          <w:sz w:val="22"/>
          <w:szCs w:val="22"/>
        </w:rPr>
      </w:pPr>
    </w:p>
    <w:p w14:paraId="5D62AABF" w14:textId="77777777" w:rsidR="00ED256D" w:rsidRPr="00ED256D" w:rsidRDefault="00ED256D" w:rsidP="00ED256D">
      <w:pPr>
        <w:jc w:val="right"/>
        <w:rPr>
          <w:rFonts w:asciiTheme="minorHAnsi" w:hAnsiTheme="minorHAnsi" w:cstheme="minorHAnsi"/>
          <w:spacing w:val="20"/>
          <w:sz w:val="22"/>
          <w:szCs w:val="22"/>
        </w:rPr>
      </w:pPr>
    </w:p>
    <w:p w14:paraId="2D3D5AFF" w14:textId="77777777" w:rsidR="00ED256D" w:rsidRPr="00ED256D" w:rsidRDefault="00ED256D" w:rsidP="00ED256D">
      <w:pPr>
        <w:jc w:val="right"/>
        <w:rPr>
          <w:rFonts w:asciiTheme="minorHAnsi" w:hAnsiTheme="minorHAnsi" w:cstheme="minorHAnsi"/>
          <w:spacing w:val="20"/>
          <w:sz w:val="22"/>
          <w:szCs w:val="22"/>
        </w:rPr>
      </w:pPr>
    </w:p>
    <w:p w14:paraId="25D8BAE9" w14:textId="77777777" w:rsidR="00ED256D" w:rsidRPr="00ED256D" w:rsidRDefault="00ED256D" w:rsidP="00ED256D">
      <w:pPr>
        <w:jc w:val="right"/>
        <w:rPr>
          <w:rFonts w:asciiTheme="minorHAnsi" w:hAnsiTheme="minorHAnsi" w:cstheme="minorHAnsi"/>
          <w:spacing w:val="20"/>
          <w:sz w:val="22"/>
          <w:szCs w:val="22"/>
        </w:rPr>
      </w:pPr>
      <w:r w:rsidRPr="00ED256D">
        <w:rPr>
          <w:rFonts w:asciiTheme="minorHAnsi" w:hAnsiTheme="minorHAnsi" w:cstheme="minorHAnsi"/>
          <w:spacing w:val="20"/>
          <w:sz w:val="22"/>
          <w:szCs w:val="22"/>
        </w:rPr>
        <w:t xml:space="preserve">___________________________________________ </w:t>
      </w:r>
    </w:p>
    <w:p w14:paraId="0687410F" w14:textId="77777777" w:rsidR="00ED256D" w:rsidRPr="00ED256D" w:rsidRDefault="00ED256D" w:rsidP="00ED256D">
      <w:pPr>
        <w:jc w:val="right"/>
        <w:rPr>
          <w:rFonts w:asciiTheme="minorHAnsi" w:hAnsiTheme="minorHAnsi" w:cstheme="minorHAnsi"/>
          <w:spacing w:val="20"/>
          <w:sz w:val="22"/>
          <w:szCs w:val="22"/>
        </w:rPr>
      </w:pPr>
      <w:r w:rsidRPr="00ED256D">
        <w:rPr>
          <w:rFonts w:asciiTheme="minorHAnsi" w:hAnsiTheme="minorHAnsi" w:cstheme="minorHAnsi"/>
          <w:spacing w:val="20"/>
          <w:sz w:val="22"/>
          <w:szCs w:val="22"/>
        </w:rPr>
        <w:t>Assinatura do candidato</w:t>
      </w:r>
    </w:p>
    <w:sectPr w:rsidR="00ED256D" w:rsidRPr="00ED256D" w:rsidSect="003238C4">
      <w:headerReference w:type="default" r:id="rId8"/>
      <w:footerReference w:type="default" r:id="rId9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39CA" w16cex:dateUtc="2020-10-06T21:45:00Z"/>
  <w16cex:commentExtensible w16cex:durableId="2327391D" w16cex:dateUtc="2020-10-06T21:42:00Z"/>
  <w16cex:commentExtensible w16cex:durableId="23273969" w16cex:dateUtc="2020-10-06T21:43:00Z"/>
  <w16cex:commentExtensible w16cex:durableId="23273A1F" w16cex:dateUtc="2020-10-06T21:46:00Z"/>
  <w16cex:commentExtensible w16cex:durableId="23273AC7" w16cex:dateUtc="2020-10-06T21:49:00Z"/>
  <w16cex:commentExtensible w16cex:durableId="23273B10" w16cex:dateUtc="2020-10-06T21:50:00Z"/>
  <w16cex:commentExtensible w16cex:durableId="23273EF6" w16cex:dateUtc="2020-10-06T22:07:00Z"/>
  <w16cex:commentExtensible w16cex:durableId="23273FAE" w16cex:dateUtc="2020-10-06T22:07:00Z"/>
  <w16cex:commentExtensible w16cex:durableId="23274012" w16cex:dateUtc="2020-10-06T22:12:00Z"/>
  <w16cex:commentExtensible w16cex:durableId="2327407F" w16cex:dateUtc="2020-10-06T22:14:00Z"/>
  <w16cex:commentExtensible w16cex:durableId="23274121" w16cex:dateUtc="2020-10-06T22:16:00Z"/>
  <w16cex:commentExtensible w16cex:durableId="231E2DD4" w16cex:dateUtc="2020-09-30T02:04:00Z"/>
  <w16cex:commentExtensible w16cex:durableId="231E2FA9" w16cex:dateUtc="2020-09-30T02:11:00Z"/>
  <w16cex:commentExtensible w16cex:durableId="231E3272" w16cex:dateUtc="2020-09-30T02:23:00Z"/>
  <w16cex:commentExtensible w16cex:durableId="231E3482" w16cex:dateUtc="2020-09-30T02:32:00Z"/>
  <w16cex:commentExtensible w16cex:durableId="232743AE" w16cex:dateUtc="2020-10-06T22:27:00Z"/>
  <w16cex:commentExtensible w16cex:durableId="2327440C" w16cex:dateUtc="2020-10-06T22:29:00Z"/>
  <w16cex:commentExtensible w16cex:durableId="231E941C" w16cex:dateUtc="2020-09-30T09:20:00Z"/>
  <w16cex:commentExtensible w16cex:durableId="2327466D" w16cex:dateUtc="2020-10-06T22:39:00Z"/>
  <w16cex:commentExtensible w16cex:durableId="2327462F" w16cex:dateUtc="2020-10-06T22:38:00Z"/>
  <w16cex:commentExtensible w16cex:durableId="23274740" w16cex:dateUtc="2020-10-06T22:42:00Z"/>
  <w16cex:commentExtensible w16cex:durableId="23274A7C" w16cex:dateUtc="2020-10-06T22:56:00Z"/>
  <w16cex:commentExtensible w16cex:durableId="23274D06" w16cex:dateUtc="2020-10-06T23:07:00Z"/>
  <w16cex:commentExtensible w16cex:durableId="231E9940" w16cex:dateUtc="2020-09-30T09:42:00Z"/>
  <w16cex:commentExtensible w16cex:durableId="23274F0C" w16cex:dateUtc="2020-10-06T23:16:00Z"/>
  <w16cex:commentExtensible w16cex:durableId="23274F43" w16cex:dateUtc="2020-10-06T23:17:00Z"/>
  <w16cex:commentExtensible w16cex:durableId="23275004" w16cex:dateUtc="2020-10-06T2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E81541" w16cid:durableId="231C2F32"/>
  <w16cid:commentId w16cid:paraId="60507966" w16cid:durableId="232739CA"/>
  <w16cid:commentId w16cid:paraId="128AE575" w16cid:durableId="2327391D"/>
  <w16cid:commentId w16cid:paraId="2CE204BC" w16cid:durableId="231C2F33"/>
  <w16cid:commentId w16cid:paraId="1206091E" w16cid:durableId="23273969"/>
  <w16cid:commentId w16cid:paraId="352D0C79" w16cid:durableId="23273A1F"/>
  <w16cid:commentId w16cid:paraId="5F08324B" w16cid:durableId="23273AC7"/>
  <w16cid:commentId w16cid:paraId="6B1B8E37" w16cid:durableId="23273B10"/>
  <w16cid:commentId w16cid:paraId="4AB0F2C5" w16cid:durableId="23273EF6"/>
  <w16cid:commentId w16cid:paraId="22B80E35" w16cid:durableId="23273FAE"/>
  <w16cid:commentId w16cid:paraId="0D802532" w16cid:durableId="23274012"/>
  <w16cid:commentId w16cid:paraId="6F8D7A2B" w16cid:durableId="2327407F"/>
  <w16cid:commentId w16cid:paraId="72BC32D0" w16cid:durableId="23274121"/>
  <w16cid:commentId w16cid:paraId="6CDB0986" w16cid:durableId="231E2DD4"/>
  <w16cid:commentId w16cid:paraId="691EF952" w16cid:durableId="231E2FA9"/>
  <w16cid:commentId w16cid:paraId="5F4A8B28" w16cid:durableId="231E3272"/>
  <w16cid:commentId w16cid:paraId="08DA7458" w16cid:durableId="231E3482"/>
  <w16cid:commentId w16cid:paraId="429C8E5D" w16cid:durableId="232743AE"/>
  <w16cid:commentId w16cid:paraId="6D8C116B" w16cid:durableId="2327440C"/>
  <w16cid:commentId w16cid:paraId="094B3E33" w16cid:durableId="231E941C"/>
  <w16cid:commentId w16cid:paraId="4F738AFF" w16cid:durableId="2327466D"/>
  <w16cid:commentId w16cid:paraId="03FA0473" w16cid:durableId="2327462F"/>
  <w16cid:commentId w16cid:paraId="12420E94" w16cid:durableId="23274740"/>
  <w16cid:commentId w16cid:paraId="1B52EC64" w16cid:durableId="23274A7C"/>
  <w16cid:commentId w16cid:paraId="32D39DE1" w16cid:durableId="23274D06"/>
  <w16cid:commentId w16cid:paraId="198B093C" w16cid:durableId="231E9940"/>
  <w16cid:commentId w16cid:paraId="2D67B486" w16cid:durableId="23274F0C"/>
  <w16cid:commentId w16cid:paraId="029C32B7" w16cid:durableId="23274F43"/>
  <w16cid:commentId w16cid:paraId="04EDDBFB" w16cid:durableId="232750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BBC2B" w14:textId="77777777" w:rsidR="00DA2052" w:rsidRDefault="00DA2052">
      <w:r>
        <w:separator/>
      </w:r>
    </w:p>
  </w:endnote>
  <w:endnote w:type="continuationSeparator" w:id="0">
    <w:p w14:paraId="5B5C09A2" w14:textId="77777777" w:rsidR="00DA2052" w:rsidRDefault="00DA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ova 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9FBA" w14:textId="77777777" w:rsidR="00E158BD" w:rsidRPr="008F0528" w:rsidRDefault="00E158BD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676C3F">
      <w:rPr>
        <w:rFonts w:asciiTheme="minorHAnsi" w:hAnsiTheme="minorHAnsi"/>
        <w:noProof/>
        <w:sz w:val="22"/>
        <w:szCs w:val="22"/>
      </w:rPr>
      <w:t>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14:paraId="74E969D3" w14:textId="77777777" w:rsidR="00E158BD" w:rsidRDefault="00E158BD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2CC70DD2" wp14:editId="6B6A06EE">
          <wp:extent cx="5071872" cy="292608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82E37" w14:textId="77777777" w:rsidR="00DA2052" w:rsidRDefault="00DA2052">
      <w:r>
        <w:separator/>
      </w:r>
    </w:p>
  </w:footnote>
  <w:footnote w:type="continuationSeparator" w:id="0">
    <w:p w14:paraId="7355F8C2" w14:textId="77777777" w:rsidR="00DA2052" w:rsidRDefault="00DA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4530" w14:textId="07CEB0E6" w:rsidR="00E158BD" w:rsidRDefault="00E158BD" w:rsidP="00B15772">
    <w:pPr>
      <w:pStyle w:val="Cabealho"/>
    </w:pPr>
    <w:r>
      <w:rPr>
        <w:noProof/>
        <w:lang w:eastAsia="pt-BR"/>
      </w:rPr>
      <w:drawing>
        <wp:inline distT="0" distB="0" distL="0" distR="0" wp14:anchorId="317D0ED5" wp14:editId="25AEE0D7">
          <wp:extent cx="5396230" cy="5187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BF9BC" w14:textId="77777777" w:rsidR="00E158BD" w:rsidRDefault="00E158BD" w:rsidP="00B15772">
    <w:pPr>
      <w:pStyle w:val="Cabealho"/>
    </w:pPr>
  </w:p>
  <w:p w14:paraId="52F87D16" w14:textId="77777777" w:rsidR="00E158BD" w:rsidRDefault="00E158BD" w:rsidP="00B157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24438F"/>
    <w:multiLevelType w:val="hybridMultilevel"/>
    <w:tmpl w:val="1360B6F6"/>
    <w:lvl w:ilvl="0" w:tplc="480A300E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20221F"/>
    <w:multiLevelType w:val="hybridMultilevel"/>
    <w:tmpl w:val="A8A6693E"/>
    <w:lvl w:ilvl="0" w:tplc="5E1CC8F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735C0A"/>
    <w:multiLevelType w:val="multilevel"/>
    <w:tmpl w:val="521EDD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B9131C"/>
    <w:multiLevelType w:val="hybridMultilevel"/>
    <w:tmpl w:val="953802F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3F4171"/>
    <w:multiLevelType w:val="multilevel"/>
    <w:tmpl w:val="C3E6F7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F84539"/>
    <w:multiLevelType w:val="hybridMultilevel"/>
    <w:tmpl w:val="9B80FD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34640F"/>
    <w:multiLevelType w:val="hybridMultilevel"/>
    <w:tmpl w:val="B4548ED6"/>
    <w:lvl w:ilvl="0" w:tplc="E1842B5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DAB40B6"/>
    <w:multiLevelType w:val="hybridMultilevel"/>
    <w:tmpl w:val="5794278A"/>
    <w:lvl w:ilvl="0" w:tplc="68E45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E840EF"/>
    <w:multiLevelType w:val="hybridMultilevel"/>
    <w:tmpl w:val="95EAA6A2"/>
    <w:lvl w:ilvl="0" w:tplc="D37E0DBC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84790"/>
    <w:multiLevelType w:val="hybridMultilevel"/>
    <w:tmpl w:val="2CD66438"/>
    <w:lvl w:ilvl="0" w:tplc="B79A184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9C610E"/>
    <w:multiLevelType w:val="hybridMultilevel"/>
    <w:tmpl w:val="59C2D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3017BC"/>
    <w:multiLevelType w:val="multilevel"/>
    <w:tmpl w:val="5D5C1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9E8272F"/>
    <w:multiLevelType w:val="hybridMultilevel"/>
    <w:tmpl w:val="37ECB0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EE6D2F"/>
    <w:multiLevelType w:val="hybridMultilevel"/>
    <w:tmpl w:val="3D4CF570"/>
    <w:lvl w:ilvl="0" w:tplc="5EFC5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1A21395"/>
    <w:multiLevelType w:val="hybridMultilevel"/>
    <w:tmpl w:val="E01ACA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2">
    <w:nsid w:val="4703077E"/>
    <w:multiLevelType w:val="hybridMultilevel"/>
    <w:tmpl w:val="58506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AC5158"/>
    <w:multiLevelType w:val="hybridMultilevel"/>
    <w:tmpl w:val="C32CE9E2"/>
    <w:lvl w:ilvl="0" w:tplc="0BAE96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958044B"/>
    <w:multiLevelType w:val="hybridMultilevel"/>
    <w:tmpl w:val="0D1A170E"/>
    <w:lvl w:ilvl="0" w:tplc="6FE8B73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996635"/>
    <w:multiLevelType w:val="hybridMultilevel"/>
    <w:tmpl w:val="B9685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4E51F1"/>
    <w:multiLevelType w:val="hybridMultilevel"/>
    <w:tmpl w:val="9648D824"/>
    <w:lvl w:ilvl="0" w:tplc="319EDD70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C35F23"/>
    <w:multiLevelType w:val="hybridMultilevel"/>
    <w:tmpl w:val="1A8CE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B695D"/>
    <w:multiLevelType w:val="multilevel"/>
    <w:tmpl w:val="ACACC4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93C69BB"/>
    <w:multiLevelType w:val="hybridMultilevel"/>
    <w:tmpl w:val="04408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6B3522"/>
    <w:multiLevelType w:val="hybridMultilevel"/>
    <w:tmpl w:val="97645C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CB08A1"/>
    <w:multiLevelType w:val="multilevel"/>
    <w:tmpl w:val="5BE836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235F70"/>
    <w:multiLevelType w:val="multilevel"/>
    <w:tmpl w:val="2A50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>
    <w:nsid w:val="7F2E667F"/>
    <w:multiLevelType w:val="hybridMultilevel"/>
    <w:tmpl w:val="5E40164C"/>
    <w:lvl w:ilvl="0" w:tplc="5150E3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4"/>
  </w:num>
  <w:num w:numId="3">
    <w:abstractNumId w:val="73"/>
  </w:num>
  <w:num w:numId="4">
    <w:abstractNumId w:val="32"/>
  </w:num>
  <w:num w:numId="5">
    <w:abstractNumId w:val="49"/>
  </w:num>
  <w:num w:numId="6">
    <w:abstractNumId w:val="66"/>
  </w:num>
  <w:num w:numId="7">
    <w:abstractNumId w:val="30"/>
  </w:num>
  <w:num w:numId="8">
    <w:abstractNumId w:val="51"/>
  </w:num>
  <w:num w:numId="9">
    <w:abstractNumId w:val="60"/>
  </w:num>
  <w:num w:numId="10">
    <w:abstractNumId w:val="56"/>
  </w:num>
  <w:num w:numId="11">
    <w:abstractNumId w:val="70"/>
  </w:num>
  <w:num w:numId="12">
    <w:abstractNumId w:val="55"/>
  </w:num>
  <w:num w:numId="13">
    <w:abstractNumId w:val="54"/>
  </w:num>
  <w:num w:numId="14">
    <w:abstractNumId w:val="47"/>
  </w:num>
  <w:num w:numId="15">
    <w:abstractNumId w:val="52"/>
  </w:num>
  <w:num w:numId="16">
    <w:abstractNumId w:val="75"/>
  </w:num>
  <w:num w:numId="17">
    <w:abstractNumId w:val="68"/>
  </w:num>
  <w:num w:numId="18">
    <w:abstractNumId w:val="33"/>
  </w:num>
  <w:num w:numId="19">
    <w:abstractNumId w:val="28"/>
  </w:num>
  <w:num w:numId="20">
    <w:abstractNumId w:val="45"/>
  </w:num>
  <w:num w:numId="21">
    <w:abstractNumId w:val="74"/>
  </w:num>
  <w:num w:numId="22">
    <w:abstractNumId w:val="59"/>
  </w:num>
  <w:num w:numId="23">
    <w:abstractNumId w:val="71"/>
  </w:num>
  <w:num w:numId="24">
    <w:abstractNumId w:val="57"/>
  </w:num>
  <w:num w:numId="25">
    <w:abstractNumId w:val="31"/>
  </w:num>
  <w:num w:numId="26">
    <w:abstractNumId w:val="41"/>
  </w:num>
  <w:num w:numId="27">
    <w:abstractNumId w:val="43"/>
  </w:num>
  <w:num w:numId="28">
    <w:abstractNumId w:val="50"/>
  </w:num>
  <w:num w:numId="29">
    <w:abstractNumId w:val="44"/>
  </w:num>
  <w:num w:numId="30">
    <w:abstractNumId w:val="61"/>
  </w:num>
  <w:num w:numId="31">
    <w:abstractNumId w:val="48"/>
  </w:num>
  <w:num w:numId="32">
    <w:abstractNumId w:val="39"/>
  </w:num>
  <w:num w:numId="33">
    <w:abstractNumId w:val="65"/>
  </w:num>
  <w:num w:numId="34">
    <w:abstractNumId w:val="76"/>
  </w:num>
  <w:num w:numId="35">
    <w:abstractNumId w:val="62"/>
  </w:num>
  <w:num w:numId="36">
    <w:abstractNumId w:val="38"/>
  </w:num>
  <w:num w:numId="37">
    <w:abstractNumId w:val="42"/>
  </w:num>
  <w:num w:numId="38">
    <w:abstractNumId w:val="53"/>
  </w:num>
  <w:num w:numId="39">
    <w:abstractNumId w:val="29"/>
  </w:num>
  <w:num w:numId="40">
    <w:abstractNumId w:val="40"/>
  </w:num>
  <w:num w:numId="41">
    <w:abstractNumId w:val="35"/>
  </w:num>
  <w:num w:numId="42">
    <w:abstractNumId w:val="36"/>
  </w:num>
  <w:num w:numId="43">
    <w:abstractNumId w:val="58"/>
  </w:num>
  <w:num w:numId="44">
    <w:abstractNumId w:val="69"/>
  </w:num>
  <w:num w:numId="45">
    <w:abstractNumId w:val="34"/>
  </w:num>
  <w:num w:numId="46">
    <w:abstractNumId w:val="72"/>
  </w:num>
  <w:num w:numId="47">
    <w:abstractNumId w:val="63"/>
  </w:num>
  <w:num w:numId="48">
    <w:abstractNumId w:val="46"/>
  </w:num>
  <w:num w:numId="49">
    <w:abstractNumId w:val="67"/>
  </w:num>
  <w:num w:numId="50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78"/>
    <w:rsid w:val="00000D1A"/>
    <w:rsid w:val="00001610"/>
    <w:rsid w:val="000026DA"/>
    <w:rsid w:val="00003F50"/>
    <w:rsid w:val="00004BC6"/>
    <w:rsid w:val="00004DEE"/>
    <w:rsid w:val="0000624F"/>
    <w:rsid w:val="00007D54"/>
    <w:rsid w:val="000101FE"/>
    <w:rsid w:val="00011BEB"/>
    <w:rsid w:val="00013423"/>
    <w:rsid w:val="00013567"/>
    <w:rsid w:val="000171E6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9C4"/>
    <w:rsid w:val="00025B5F"/>
    <w:rsid w:val="000278FB"/>
    <w:rsid w:val="00027A07"/>
    <w:rsid w:val="00030606"/>
    <w:rsid w:val="000315E6"/>
    <w:rsid w:val="00031C20"/>
    <w:rsid w:val="000322E9"/>
    <w:rsid w:val="000325D2"/>
    <w:rsid w:val="0003474F"/>
    <w:rsid w:val="000358EA"/>
    <w:rsid w:val="00035A45"/>
    <w:rsid w:val="00036D03"/>
    <w:rsid w:val="000371A2"/>
    <w:rsid w:val="0003758E"/>
    <w:rsid w:val="0003771E"/>
    <w:rsid w:val="000401D9"/>
    <w:rsid w:val="00041868"/>
    <w:rsid w:val="000422CA"/>
    <w:rsid w:val="00042A10"/>
    <w:rsid w:val="000435E8"/>
    <w:rsid w:val="00044219"/>
    <w:rsid w:val="00044A2B"/>
    <w:rsid w:val="0004530E"/>
    <w:rsid w:val="00046290"/>
    <w:rsid w:val="0004640B"/>
    <w:rsid w:val="00046FAB"/>
    <w:rsid w:val="00047DBA"/>
    <w:rsid w:val="00050F73"/>
    <w:rsid w:val="00051166"/>
    <w:rsid w:val="00051958"/>
    <w:rsid w:val="00051BE8"/>
    <w:rsid w:val="00052A49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410A"/>
    <w:rsid w:val="0007414F"/>
    <w:rsid w:val="000747BD"/>
    <w:rsid w:val="00074F26"/>
    <w:rsid w:val="00075968"/>
    <w:rsid w:val="0007611C"/>
    <w:rsid w:val="00076961"/>
    <w:rsid w:val="00076C65"/>
    <w:rsid w:val="00080917"/>
    <w:rsid w:val="000828EC"/>
    <w:rsid w:val="00084110"/>
    <w:rsid w:val="00084B97"/>
    <w:rsid w:val="00085166"/>
    <w:rsid w:val="000859AC"/>
    <w:rsid w:val="00085FBB"/>
    <w:rsid w:val="00086919"/>
    <w:rsid w:val="00087E20"/>
    <w:rsid w:val="00090575"/>
    <w:rsid w:val="000908C9"/>
    <w:rsid w:val="00090BB9"/>
    <w:rsid w:val="00091406"/>
    <w:rsid w:val="00091ACC"/>
    <w:rsid w:val="0009301B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9C5"/>
    <w:rsid w:val="000B3BD8"/>
    <w:rsid w:val="000B4683"/>
    <w:rsid w:val="000B62BA"/>
    <w:rsid w:val="000B71A9"/>
    <w:rsid w:val="000C008E"/>
    <w:rsid w:val="000C029C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DA9"/>
    <w:rsid w:val="000D2764"/>
    <w:rsid w:val="000D40E7"/>
    <w:rsid w:val="000D50FD"/>
    <w:rsid w:val="000D5A27"/>
    <w:rsid w:val="000D63E4"/>
    <w:rsid w:val="000D6680"/>
    <w:rsid w:val="000D7113"/>
    <w:rsid w:val="000E0C5E"/>
    <w:rsid w:val="000E12BB"/>
    <w:rsid w:val="000E1E44"/>
    <w:rsid w:val="000E2877"/>
    <w:rsid w:val="000E2B2E"/>
    <w:rsid w:val="000E2C57"/>
    <w:rsid w:val="000E357D"/>
    <w:rsid w:val="000E4235"/>
    <w:rsid w:val="000E446D"/>
    <w:rsid w:val="000E47C3"/>
    <w:rsid w:val="000E510F"/>
    <w:rsid w:val="000E55F6"/>
    <w:rsid w:val="000E5B0F"/>
    <w:rsid w:val="000E6159"/>
    <w:rsid w:val="000E62EB"/>
    <w:rsid w:val="000F07B3"/>
    <w:rsid w:val="000F12D0"/>
    <w:rsid w:val="000F23EB"/>
    <w:rsid w:val="000F54F9"/>
    <w:rsid w:val="000F5FE1"/>
    <w:rsid w:val="000F7720"/>
    <w:rsid w:val="000F7FB8"/>
    <w:rsid w:val="0010050F"/>
    <w:rsid w:val="00101045"/>
    <w:rsid w:val="0010188A"/>
    <w:rsid w:val="00101A38"/>
    <w:rsid w:val="001020CF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07E68"/>
    <w:rsid w:val="001112AC"/>
    <w:rsid w:val="0011183B"/>
    <w:rsid w:val="00111C53"/>
    <w:rsid w:val="00112562"/>
    <w:rsid w:val="00112842"/>
    <w:rsid w:val="00114C31"/>
    <w:rsid w:val="00114EFB"/>
    <w:rsid w:val="00115402"/>
    <w:rsid w:val="001167C6"/>
    <w:rsid w:val="00116C79"/>
    <w:rsid w:val="00117AFB"/>
    <w:rsid w:val="001200B6"/>
    <w:rsid w:val="001214CA"/>
    <w:rsid w:val="00121C9C"/>
    <w:rsid w:val="00122A45"/>
    <w:rsid w:val="00124409"/>
    <w:rsid w:val="00125029"/>
    <w:rsid w:val="00126472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23F6"/>
    <w:rsid w:val="00133B9A"/>
    <w:rsid w:val="00133DAA"/>
    <w:rsid w:val="001343FE"/>
    <w:rsid w:val="0013595C"/>
    <w:rsid w:val="00135E74"/>
    <w:rsid w:val="0013602E"/>
    <w:rsid w:val="001366EF"/>
    <w:rsid w:val="001368AE"/>
    <w:rsid w:val="00137319"/>
    <w:rsid w:val="001373EF"/>
    <w:rsid w:val="00137503"/>
    <w:rsid w:val="00137FFB"/>
    <w:rsid w:val="00140334"/>
    <w:rsid w:val="001409A5"/>
    <w:rsid w:val="00140B10"/>
    <w:rsid w:val="00141617"/>
    <w:rsid w:val="00141BFC"/>
    <w:rsid w:val="00141F91"/>
    <w:rsid w:val="00142303"/>
    <w:rsid w:val="0014268C"/>
    <w:rsid w:val="0014345D"/>
    <w:rsid w:val="00144349"/>
    <w:rsid w:val="001457D6"/>
    <w:rsid w:val="001466E4"/>
    <w:rsid w:val="00147FCC"/>
    <w:rsid w:val="00150DC7"/>
    <w:rsid w:val="00150E44"/>
    <w:rsid w:val="00150F85"/>
    <w:rsid w:val="001512EA"/>
    <w:rsid w:val="001522BD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5EC"/>
    <w:rsid w:val="001657CB"/>
    <w:rsid w:val="0016720D"/>
    <w:rsid w:val="001719DA"/>
    <w:rsid w:val="00172ADA"/>
    <w:rsid w:val="001733D1"/>
    <w:rsid w:val="00174248"/>
    <w:rsid w:val="001754D1"/>
    <w:rsid w:val="001763DA"/>
    <w:rsid w:val="0017647D"/>
    <w:rsid w:val="001778E7"/>
    <w:rsid w:val="00180837"/>
    <w:rsid w:val="00180838"/>
    <w:rsid w:val="001808CD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CBA"/>
    <w:rsid w:val="0018638D"/>
    <w:rsid w:val="001864A9"/>
    <w:rsid w:val="00186BD7"/>
    <w:rsid w:val="00186DB6"/>
    <w:rsid w:val="001874B8"/>
    <w:rsid w:val="0019224A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97FC7"/>
    <w:rsid w:val="001A07BD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718A"/>
    <w:rsid w:val="001A73BE"/>
    <w:rsid w:val="001A7B1E"/>
    <w:rsid w:val="001A7C57"/>
    <w:rsid w:val="001B08FC"/>
    <w:rsid w:val="001B0C7F"/>
    <w:rsid w:val="001B107D"/>
    <w:rsid w:val="001B1872"/>
    <w:rsid w:val="001B2456"/>
    <w:rsid w:val="001B2601"/>
    <w:rsid w:val="001B29C8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C4E36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D737C"/>
    <w:rsid w:val="001E021D"/>
    <w:rsid w:val="001E0639"/>
    <w:rsid w:val="001E1C3A"/>
    <w:rsid w:val="001E265D"/>
    <w:rsid w:val="001E2D10"/>
    <w:rsid w:val="001E3148"/>
    <w:rsid w:val="001E381B"/>
    <w:rsid w:val="001E399A"/>
    <w:rsid w:val="001E3BD7"/>
    <w:rsid w:val="001E5433"/>
    <w:rsid w:val="001E5B04"/>
    <w:rsid w:val="001E60BC"/>
    <w:rsid w:val="001E642E"/>
    <w:rsid w:val="001E6558"/>
    <w:rsid w:val="001E74E5"/>
    <w:rsid w:val="001F048D"/>
    <w:rsid w:val="001F059C"/>
    <w:rsid w:val="001F0E4C"/>
    <w:rsid w:val="001F0ED3"/>
    <w:rsid w:val="001F1CDD"/>
    <w:rsid w:val="001F2BA2"/>
    <w:rsid w:val="001F2DCA"/>
    <w:rsid w:val="001F30E1"/>
    <w:rsid w:val="001F33E6"/>
    <w:rsid w:val="001F3BA6"/>
    <w:rsid w:val="001F4019"/>
    <w:rsid w:val="001F4173"/>
    <w:rsid w:val="001F455F"/>
    <w:rsid w:val="001F4B90"/>
    <w:rsid w:val="001F4CEE"/>
    <w:rsid w:val="001F54BA"/>
    <w:rsid w:val="001F61F1"/>
    <w:rsid w:val="001F7C71"/>
    <w:rsid w:val="0020119A"/>
    <w:rsid w:val="0020120E"/>
    <w:rsid w:val="00201C80"/>
    <w:rsid w:val="002020A2"/>
    <w:rsid w:val="00202ABD"/>
    <w:rsid w:val="002047BC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569F"/>
    <w:rsid w:val="00216280"/>
    <w:rsid w:val="00216B55"/>
    <w:rsid w:val="00216BCA"/>
    <w:rsid w:val="00217BBD"/>
    <w:rsid w:val="00222634"/>
    <w:rsid w:val="0022299E"/>
    <w:rsid w:val="00222A20"/>
    <w:rsid w:val="00223849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676A"/>
    <w:rsid w:val="00237ABA"/>
    <w:rsid w:val="00240435"/>
    <w:rsid w:val="002408C3"/>
    <w:rsid w:val="00240A86"/>
    <w:rsid w:val="00240D29"/>
    <w:rsid w:val="002410D3"/>
    <w:rsid w:val="002416C5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2FF2"/>
    <w:rsid w:val="0025480E"/>
    <w:rsid w:val="00254AA2"/>
    <w:rsid w:val="00254D73"/>
    <w:rsid w:val="00254E0E"/>
    <w:rsid w:val="00254FAB"/>
    <w:rsid w:val="00255CBE"/>
    <w:rsid w:val="00255D69"/>
    <w:rsid w:val="00256E96"/>
    <w:rsid w:val="0025741A"/>
    <w:rsid w:val="0025743C"/>
    <w:rsid w:val="00257BD7"/>
    <w:rsid w:val="00257FEE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575E"/>
    <w:rsid w:val="00265913"/>
    <w:rsid w:val="00267AB8"/>
    <w:rsid w:val="00267B31"/>
    <w:rsid w:val="00267BAE"/>
    <w:rsid w:val="00267EE4"/>
    <w:rsid w:val="00270075"/>
    <w:rsid w:val="00270F14"/>
    <w:rsid w:val="00271869"/>
    <w:rsid w:val="002722C5"/>
    <w:rsid w:val="00274E5E"/>
    <w:rsid w:val="00274E68"/>
    <w:rsid w:val="00275929"/>
    <w:rsid w:val="00275C47"/>
    <w:rsid w:val="002762E3"/>
    <w:rsid w:val="002763E5"/>
    <w:rsid w:val="002766B8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763A"/>
    <w:rsid w:val="0028785C"/>
    <w:rsid w:val="00287DB3"/>
    <w:rsid w:val="0029135D"/>
    <w:rsid w:val="002924AD"/>
    <w:rsid w:val="002937F6"/>
    <w:rsid w:val="002939E9"/>
    <w:rsid w:val="00293B0A"/>
    <w:rsid w:val="00294032"/>
    <w:rsid w:val="0029444E"/>
    <w:rsid w:val="00294FE3"/>
    <w:rsid w:val="002950CF"/>
    <w:rsid w:val="002951BC"/>
    <w:rsid w:val="002970A2"/>
    <w:rsid w:val="0029785E"/>
    <w:rsid w:val="00297AFC"/>
    <w:rsid w:val="00297E9B"/>
    <w:rsid w:val="002A0CFE"/>
    <w:rsid w:val="002A19B6"/>
    <w:rsid w:val="002A1EE4"/>
    <w:rsid w:val="002A2849"/>
    <w:rsid w:val="002A2859"/>
    <w:rsid w:val="002A3A7C"/>
    <w:rsid w:val="002A401C"/>
    <w:rsid w:val="002A463C"/>
    <w:rsid w:val="002A5761"/>
    <w:rsid w:val="002A5FCB"/>
    <w:rsid w:val="002B13B2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7CA"/>
    <w:rsid w:val="002D5DD7"/>
    <w:rsid w:val="002D7CA2"/>
    <w:rsid w:val="002E1C49"/>
    <w:rsid w:val="002E3777"/>
    <w:rsid w:val="002E37B0"/>
    <w:rsid w:val="002E4BE3"/>
    <w:rsid w:val="002E4F5A"/>
    <w:rsid w:val="002E4FA4"/>
    <w:rsid w:val="002E63C8"/>
    <w:rsid w:val="002E71F7"/>
    <w:rsid w:val="002F0D7D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3013D6"/>
    <w:rsid w:val="00304495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20611"/>
    <w:rsid w:val="0032083A"/>
    <w:rsid w:val="00321250"/>
    <w:rsid w:val="003212B1"/>
    <w:rsid w:val="003237AE"/>
    <w:rsid w:val="003238C4"/>
    <w:rsid w:val="00323D93"/>
    <w:rsid w:val="0032499C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15AD"/>
    <w:rsid w:val="00331C7C"/>
    <w:rsid w:val="00332D5D"/>
    <w:rsid w:val="0033313C"/>
    <w:rsid w:val="0033359E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8AD"/>
    <w:rsid w:val="00344D89"/>
    <w:rsid w:val="00345F01"/>
    <w:rsid w:val="00346281"/>
    <w:rsid w:val="00346397"/>
    <w:rsid w:val="00346DA3"/>
    <w:rsid w:val="00347985"/>
    <w:rsid w:val="00347A33"/>
    <w:rsid w:val="00350123"/>
    <w:rsid w:val="0035064B"/>
    <w:rsid w:val="00350C10"/>
    <w:rsid w:val="0035138B"/>
    <w:rsid w:val="003517C2"/>
    <w:rsid w:val="00352AA2"/>
    <w:rsid w:val="00352EF6"/>
    <w:rsid w:val="003534F5"/>
    <w:rsid w:val="00354574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C40"/>
    <w:rsid w:val="00363F30"/>
    <w:rsid w:val="003645BA"/>
    <w:rsid w:val="00364FE2"/>
    <w:rsid w:val="00367FAC"/>
    <w:rsid w:val="00371C6E"/>
    <w:rsid w:val="00372D6F"/>
    <w:rsid w:val="00373A25"/>
    <w:rsid w:val="00373AC1"/>
    <w:rsid w:val="0037415B"/>
    <w:rsid w:val="003748B1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D48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3F17"/>
    <w:rsid w:val="003956C3"/>
    <w:rsid w:val="00395AC7"/>
    <w:rsid w:val="0039603B"/>
    <w:rsid w:val="00397A9F"/>
    <w:rsid w:val="003A0EF4"/>
    <w:rsid w:val="003A1B25"/>
    <w:rsid w:val="003A1DB0"/>
    <w:rsid w:val="003A29CF"/>
    <w:rsid w:val="003A2B45"/>
    <w:rsid w:val="003A31C4"/>
    <w:rsid w:val="003A56A8"/>
    <w:rsid w:val="003A6234"/>
    <w:rsid w:val="003A66E2"/>
    <w:rsid w:val="003A7091"/>
    <w:rsid w:val="003A7847"/>
    <w:rsid w:val="003A7C80"/>
    <w:rsid w:val="003B0DCC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C4E"/>
    <w:rsid w:val="003C3A3A"/>
    <w:rsid w:val="003C5548"/>
    <w:rsid w:val="003C5C0A"/>
    <w:rsid w:val="003C6252"/>
    <w:rsid w:val="003D0390"/>
    <w:rsid w:val="003D06DC"/>
    <w:rsid w:val="003D115C"/>
    <w:rsid w:val="003D1BED"/>
    <w:rsid w:val="003D27E9"/>
    <w:rsid w:val="003D2CC4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3D43"/>
    <w:rsid w:val="003E46F8"/>
    <w:rsid w:val="003E5F91"/>
    <w:rsid w:val="003E6F87"/>
    <w:rsid w:val="003F0CBC"/>
    <w:rsid w:val="003F23C6"/>
    <w:rsid w:val="003F2745"/>
    <w:rsid w:val="003F2960"/>
    <w:rsid w:val="003F2B39"/>
    <w:rsid w:val="003F336A"/>
    <w:rsid w:val="003F351C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760"/>
    <w:rsid w:val="00403BCC"/>
    <w:rsid w:val="00403F0B"/>
    <w:rsid w:val="00403F50"/>
    <w:rsid w:val="00404C21"/>
    <w:rsid w:val="00406203"/>
    <w:rsid w:val="0041194C"/>
    <w:rsid w:val="004122F9"/>
    <w:rsid w:val="00412B12"/>
    <w:rsid w:val="004136FB"/>
    <w:rsid w:val="00414C84"/>
    <w:rsid w:val="00415586"/>
    <w:rsid w:val="00417724"/>
    <w:rsid w:val="00417797"/>
    <w:rsid w:val="00417BDD"/>
    <w:rsid w:val="0042071C"/>
    <w:rsid w:val="004208F2"/>
    <w:rsid w:val="0042095D"/>
    <w:rsid w:val="004210F1"/>
    <w:rsid w:val="00421507"/>
    <w:rsid w:val="00421877"/>
    <w:rsid w:val="00421CC2"/>
    <w:rsid w:val="0042224F"/>
    <w:rsid w:val="00422A79"/>
    <w:rsid w:val="00422B6F"/>
    <w:rsid w:val="00422D7F"/>
    <w:rsid w:val="00422E46"/>
    <w:rsid w:val="00423792"/>
    <w:rsid w:val="004262BE"/>
    <w:rsid w:val="00430928"/>
    <w:rsid w:val="00430BF3"/>
    <w:rsid w:val="0043194A"/>
    <w:rsid w:val="00431A1A"/>
    <w:rsid w:val="00432612"/>
    <w:rsid w:val="00432983"/>
    <w:rsid w:val="00432F20"/>
    <w:rsid w:val="004344D3"/>
    <w:rsid w:val="00434651"/>
    <w:rsid w:val="0043480B"/>
    <w:rsid w:val="004348BC"/>
    <w:rsid w:val="004358BE"/>
    <w:rsid w:val="00435C70"/>
    <w:rsid w:val="00435FAD"/>
    <w:rsid w:val="0043661C"/>
    <w:rsid w:val="00436BAB"/>
    <w:rsid w:val="0043774E"/>
    <w:rsid w:val="0044120E"/>
    <w:rsid w:val="0044154B"/>
    <w:rsid w:val="004423DC"/>
    <w:rsid w:val="00442C10"/>
    <w:rsid w:val="00442EF8"/>
    <w:rsid w:val="00446A36"/>
    <w:rsid w:val="00447948"/>
    <w:rsid w:val="00447CE7"/>
    <w:rsid w:val="004500AA"/>
    <w:rsid w:val="00450D3D"/>
    <w:rsid w:val="004524C7"/>
    <w:rsid w:val="004524E3"/>
    <w:rsid w:val="004526C5"/>
    <w:rsid w:val="0045272F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B72"/>
    <w:rsid w:val="00462F03"/>
    <w:rsid w:val="00464980"/>
    <w:rsid w:val="00464DEE"/>
    <w:rsid w:val="00465291"/>
    <w:rsid w:val="0046571C"/>
    <w:rsid w:val="00466262"/>
    <w:rsid w:val="00466475"/>
    <w:rsid w:val="0046715D"/>
    <w:rsid w:val="00467193"/>
    <w:rsid w:val="00471C61"/>
    <w:rsid w:val="0047212C"/>
    <w:rsid w:val="00472203"/>
    <w:rsid w:val="004724E5"/>
    <w:rsid w:val="004725FC"/>
    <w:rsid w:val="00472FBE"/>
    <w:rsid w:val="00473372"/>
    <w:rsid w:val="004737B9"/>
    <w:rsid w:val="00474755"/>
    <w:rsid w:val="004754A7"/>
    <w:rsid w:val="00476890"/>
    <w:rsid w:val="00476DE3"/>
    <w:rsid w:val="004773E0"/>
    <w:rsid w:val="0047742F"/>
    <w:rsid w:val="0047761E"/>
    <w:rsid w:val="0047768E"/>
    <w:rsid w:val="004776D9"/>
    <w:rsid w:val="004779CD"/>
    <w:rsid w:val="00477DD1"/>
    <w:rsid w:val="0048020E"/>
    <w:rsid w:val="004806A5"/>
    <w:rsid w:val="00480AB4"/>
    <w:rsid w:val="00481312"/>
    <w:rsid w:val="004814C5"/>
    <w:rsid w:val="0048210C"/>
    <w:rsid w:val="004822BA"/>
    <w:rsid w:val="0048310A"/>
    <w:rsid w:val="004831B5"/>
    <w:rsid w:val="00483409"/>
    <w:rsid w:val="00483EC6"/>
    <w:rsid w:val="00484B59"/>
    <w:rsid w:val="00484D1F"/>
    <w:rsid w:val="004851AA"/>
    <w:rsid w:val="00485804"/>
    <w:rsid w:val="00486FD6"/>
    <w:rsid w:val="00487F33"/>
    <w:rsid w:val="00487F9A"/>
    <w:rsid w:val="00490049"/>
    <w:rsid w:val="00490627"/>
    <w:rsid w:val="00490E85"/>
    <w:rsid w:val="00491159"/>
    <w:rsid w:val="00491325"/>
    <w:rsid w:val="004919D3"/>
    <w:rsid w:val="00491B16"/>
    <w:rsid w:val="00492391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32F1"/>
    <w:rsid w:val="004B4825"/>
    <w:rsid w:val="004B5276"/>
    <w:rsid w:val="004B5983"/>
    <w:rsid w:val="004B5BA4"/>
    <w:rsid w:val="004B63DB"/>
    <w:rsid w:val="004B73B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3B9C"/>
    <w:rsid w:val="004C42C3"/>
    <w:rsid w:val="004C4E67"/>
    <w:rsid w:val="004D0719"/>
    <w:rsid w:val="004D0C7D"/>
    <w:rsid w:val="004D1424"/>
    <w:rsid w:val="004D156F"/>
    <w:rsid w:val="004D166E"/>
    <w:rsid w:val="004D17A5"/>
    <w:rsid w:val="004D255D"/>
    <w:rsid w:val="004D3B81"/>
    <w:rsid w:val="004D476A"/>
    <w:rsid w:val="004D49B3"/>
    <w:rsid w:val="004D4DC4"/>
    <w:rsid w:val="004D5A90"/>
    <w:rsid w:val="004D5BD0"/>
    <w:rsid w:val="004D5C82"/>
    <w:rsid w:val="004D6BB7"/>
    <w:rsid w:val="004D77CE"/>
    <w:rsid w:val="004E03CF"/>
    <w:rsid w:val="004E04AF"/>
    <w:rsid w:val="004E07D6"/>
    <w:rsid w:val="004E0860"/>
    <w:rsid w:val="004E0BAF"/>
    <w:rsid w:val="004E0EF6"/>
    <w:rsid w:val="004E1C02"/>
    <w:rsid w:val="004E2514"/>
    <w:rsid w:val="004E3705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1AA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162F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47C"/>
    <w:rsid w:val="00522549"/>
    <w:rsid w:val="00522600"/>
    <w:rsid w:val="005235CB"/>
    <w:rsid w:val="005240C0"/>
    <w:rsid w:val="00524349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309B"/>
    <w:rsid w:val="00534084"/>
    <w:rsid w:val="00534DD3"/>
    <w:rsid w:val="00535276"/>
    <w:rsid w:val="00536B4A"/>
    <w:rsid w:val="00540F95"/>
    <w:rsid w:val="005413DB"/>
    <w:rsid w:val="005424F0"/>
    <w:rsid w:val="00544A11"/>
    <w:rsid w:val="00544E3B"/>
    <w:rsid w:val="00545607"/>
    <w:rsid w:val="00546AB8"/>
    <w:rsid w:val="00547D44"/>
    <w:rsid w:val="00551637"/>
    <w:rsid w:val="00551E3E"/>
    <w:rsid w:val="0055245E"/>
    <w:rsid w:val="00552E39"/>
    <w:rsid w:val="00553B0D"/>
    <w:rsid w:val="00553C44"/>
    <w:rsid w:val="00553F35"/>
    <w:rsid w:val="0055435A"/>
    <w:rsid w:val="00554D07"/>
    <w:rsid w:val="005551F7"/>
    <w:rsid w:val="005553EA"/>
    <w:rsid w:val="00555520"/>
    <w:rsid w:val="005555B5"/>
    <w:rsid w:val="00556D13"/>
    <w:rsid w:val="00556D7B"/>
    <w:rsid w:val="00557005"/>
    <w:rsid w:val="005573C5"/>
    <w:rsid w:val="00560976"/>
    <w:rsid w:val="00561051"/>
    <w:rsid w:val="00563044"/>
    <w:rsid w:val="005637CB"/>
    <w:rsid w:val="0056445E"/>
    <w:rsid w:val="00564722"/>
    <w:rsid w:val="00564B7A"/>
    <w:rsid w:val="00564F75"/>
    <w:rsid w:val="005651DE"/>
    <w:rsid w:val="0056596A"/>
    <w:rsid w:val="00565E6A"/>
    <w:rsid w:val="005668CD"/>
    <w:rsid w:val="005678B3"/>
    <w:rsid w:val="005706C6"/>
    <w:rsid w:val="00571148"/>
    <w:rsid w:val="005717BB"/>
    <w:rsid w:val="005730EA"/>
    <w:rsid w:val="005742FE"/>
    <w:rsid w:val="00575E49"/>
    <w:rsid w:val="00575F0A"/>
    <w:rsid w:val="00575F7F"/>
    <w:rsid w:val="00575F8B"/>
    <w:rsid w:val="0058016A"/>
    <w:rsid w:val="0058080C"/>
    <w:rsid w:val="00580CF4"/>
    <w:rsid w:val="00581A5F"/>
    <w:rsid w:val="00582A6E"/>
    <w:rsid w:val="00585019"/>
    <w:rsid w:val="0058550C"/>
    <w:rsid w:val="005860E6"/>
    <w:rsid w:val="005866AB"/>
    <w:rsid w:val="00586B00"/>
    <w:rsid w:val="00587EF6"/>
    <w:rsid w:val="0059025E"/>
    <w:rsid w:val="005928E3"/>
    <w:rsid w:val="005936D3"/>
    <w:rsid w:val="00593A47"/>
    <w:rsid w:val="00594848"/>
    <w:rsid w:val="005966E2"/>
    <w:rsid w:val="00597118"/>
    <w:rsid w:val="00597DB5"/>
    <w:rsid w:val="005A0D73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B8A"/>
    <w:rsid w:val="005A6412"/>
    <w:rsid w:val="005A6C87"/>
    <w:rsid w:val="005A7CDA"/>
    <w:rsid w:val="005B214A"/>
    <w:rsid w:val="005B2358"/>
    <w:rsid w:val="005B2743"/>
    <w:rsid w:val="005B332D"/>
    <w:rsid w:val="005B45C6"/>
    <w:rsid w:val="005B4D19"/>
    <w:rsid w:val="005B5AE0"/>
    <w:rsid w:val="005B7201"/>
    <w:rsid w:val="005B76B3"/>
    <w:rsid w:val="005B79F6"/>
    <w:rsid w:val="005C0264"/>
    <w:rsid w:val="005C1A01"/>
    <w:rsid w:val="005C3FB4"/>
    <w:rsid w:val="005C4E4A"/>
    <w:rsid w:val="005C57D3"/>
    <w:rsid w:val="005D16C3"/>
    <w:rsid w:val="005D233B"/>
    <w:rsid w:val="005D2F19"/>
    <w:rsid w:val="005D4A3B"/>
    <w:rsid w:val="005D568A"/>
    <w:rsid w:val="005D5AC8"/>
    <w:rsid w:val="005D6858"/>
    <w:rsid w:val="005D7038"/>
    <w:rsid w:val="005D7D9D"/>
    <w:rsid w:val="005E0455"/>
    <w:rsid w:val="005E1338"/>
    <w:rsid w:val="005E2F5D"/>
    <w:rsid w:val="005E3879"/>
    <w:rsid w:val="005E7519"/>
    <w:rsid w:val="005E7985"/>
    <w:rsid w:val="005F1D8A"/>
    <w:rsid w:val="005F1E9B"/>
    <w:rsid w:val="005F23EB"/>
    <w:rsid w:val="005F2B28"/>
    <w:rsid w:val="005F2F64"/>
    <w:rsid w:val="005F3772"/>
    <w:rsid w:val="005F3D1C"/>
    <w:rsid w:val="005F4D59"/>
    <w:rsid w:val="005F59ED"/>
    <w:rsid w:val="005F5FEC"/>
    <w:rsid w:val="005F66B7"/>
    <w:rsid w:val="005F77E8"/>
    <w:rsid w:val="00600E97"/>
    <w:rsid w:val="00603799"/>
    <w:rsid w:val="00603B7D"/>
    <w:rsid w:val="00603C94"/>
    <w:rsid w:val="006053D7"/>
    <w:rsid w:val="00605DCB"/>
    <w:rsid w:val="006060E8"/>
    <w:rsid w:val="006102E5"/>
    <w:rsid w:val="00612A74"/>
    <w:rsid w:val="00613330"/>
    <w:rsid w:val="00613506"/>
    <w:rsid w:val="00613B39"/>
    <w:rsid w:val="006148AE"/>
    <w:rsid w:val="00614E61"/>
    <w:rsid w:val="0061564A"/>
    <w:rsid w:val="006162E9"/>
    <w:rsid w:val="00616985"/>
    <w:rsid w:val="006174B1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483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60FE"/>
    <w:rsid w:val="00667394"/>
    <w:rsid w:val="0067007E"/>
    <w:rsid w:val="00670316"/>
    <w:rsid w:val="00670A82"/>
    <w:rsid w:val="00671EED"/>
    <w:rsid w:val="00673AFE"/>
    <w:rsid w:val="00674B63"/>
    <w:rsid w:val="0067559F"/>
    <w:rsid w:val="00676C3F"/>
    <w:rsid w:val="00677AF7"/>
    <w:rsid w:val="0068092A"/>
    <w:rsid w:val="00682840"/>
    <w:rsid w:val="0068321D"/>
    <w:rsid w:val="00683796"/>
    <w:rsid w:val="00683EC4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A084D"/>
    <w:rsid w:val="006A0E37"/>
    <w:rsid w:val="006A121F"/>
    <w:rsid w:val="006A1711"/>
    <w:rsid w:val="006A1923"/>
    <w:rsid w:val="006A1D9E"/>
    <w:rsid w:val="006A1F33"/>
    <w:rsid w:val="006A2A6B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3451"/>
    <w:rsid w:val="006B3520"/>
    <w:rsid w:val="006B3C17"/>
    <w:rsid w:val="006B415F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001"/>
    <w:rsid w:val="006C5C22"/>
    <w:rsid w:val="006C5EC2"/>
    <w:rsid w:val="006C62A3"/>
    <w:rsid w:val="006C67B1"/>
    <w:rsid w:val="006C684E"/>
    <w:rsid w:val="006C734D"/>
    <w:rsid w:val="006C7371"/>
    <w:rsid w:val="006D01F7"/>
    <w:rsid w:val="006D2162"/>
    <w:rsid w:val="006D26E8"/>
    <w:rsid w:val="006D279E"/>
    <w:rsid w:val="006D4917"/>
    <w:rsid w:val="006D5946"/>
    <w:rsid w:val="006D75F0"/>
    <w:rsid w:val="006E0023"/>
    <w:rsid w:val="006E141E"/>
    <w:rsid w:val="006E2417"/>
    <w:rsid w:val="006E2931"/>
    <w:rsid w:val="006E5425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5D36"/>
    <w:rsid w:val="0070667E"/>
    <w:rsid w:val="007077DE"/>
    <w:rsid w:val="007118CE"/>
    <w:rsid w:val="00711D41"/>
    <w:rsid w:val="007120A7"/>
    <w:rsid w:val="0071240D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ECE"/>
    <w:rsid w:val="00726F50"/>
    <w:rsid w:val="00730DC1"/>
    <w:rsid w:val="00730DDE"/>
    <w:rsid w:val="00731D60"/>
    <w:rsid w:val="0073321D"/>
    <w:rsid w:val="007343C2"/>
    <w:rsid w:val="0073451D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1B5E"/>
    <w:rsid w:val="00742376"/>
    <w:rsid w:val="00743DB4"/>
    <w:rsid w:val="00743DD9"/>
    <w:rsid w:val="00744023"/>
    <w:rsid w:val="00744CAB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CB2"/>
    <w:rsid w:val="0076069F"/>
    <w:rsid w:val="00760FFA"/>
    <w:rsid w:val="00762890"/>
    <w:rsid w:val="00763129"/>
    <w:rsid w:val="00763868"/>
    <w:rsid w:val="00764282"/>
    <w:rsid w:val="007643E1"/>
    <w:rsid w:val="0076471A"/>
    <w:rsid w:val="0076496F"/>
    <w:rsid w:val="0076535D"/>
    <w:rsid w:val="00765B37"/>
    <w:rsid w:val="0076620C"/>
    <w:rsid w:val="00766224"/>
    <w:rsid w:val="00766943"/>
    <w:rsid w:val="00766BF7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5251"/>
    <w:rsid w:val="007758ED"/>
    <w:rsid w:val="00775B0E"/>
    <w:rsid w:val="00775DDB"/>
    <w:rsid w:val="00775FDF"/>
    <w:rsid w:val="00776C8E"/>
    <w:rsid w:val="00776EBD"/>
    <w:rsid w:val="0077749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6994"/>
    <w:rsid w:val="00786B9E"/>
    <w:rsid w:val="00787EC0"/>
    <w:rsid w:val="00790F5A"/>
    <w:rsid w:val="0079141D"/>
    <w:rsid w:val="00791641"/>
    <w:rsid w:val="00792238"/>
    <w:rsid w:val="00792B97"/>
    <w:rsid w:val="00793420"/>
    <w:rsid w:val="00793964"/>
    <w:rsid w:val="00794B98"/>
    <w:rsid w:val="007952F8"/>
    <w:rsid w:val="0079568E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16A"/>
    <w:rsid w:val="007B0BCA"/>
    <w:rsid w:val="007B32BE"/>
    <w:rsid w:val="007B3603"/>
    <w:rsid w:val="007B36D8"/>
    <w:rsid w:val="007B3BCA"/>
    <w:rsid w:val="007B3FB2"/>
    <w:rsid w:val="007B487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D7"/>
    <w:rsid w:val="007C2D6E"/>
    <w:rsid w:val="007C6449"/>
    <w:rsid w:val="007C714F"/>
    <w:rsid w:val="007D1544"/>
    <w:rsid w:val="007D189A"/>
    <w:rsid w:val="007D36ED"/>
    <w:rsid w:val="007D3B27"/>
    <w:rsid w:val="007D40DC"/>
    <w:rsid w:val="007D46C3"/>
    <w:rsid w:val="007D5109"/>
    <w:rsid w:val="007D71B6"/>
    <w:rsid w:val="007E079F"/>
    <w:rsid w:val="007E1487"/>
    <w:rsid w:val="007E1A32"/>
    <w:rsid w:val="007E2350"/>
    <w:rsid w:val="007E32AB"/>
    <w:rsid w:val="007E482E"/>
    <w:rsid w:val="007E5006"/>
    <w:rsid w:val="007E5632"/>
    <w:rsid w:val="007E68A2"/>
    <w:rsid w:val="007E6D95"/>
    <w:rsid w:val="007E78DA"/>
    <w:rsid w:val="007F09F6"/>
    <w:rsid w:val="007F0F87"/>
    <w:rsid w:val="007F1DDD"/>
    <w:rsid w:val="007F2097"/>
    <w:rsid w:val="007F2BC1"/>
    <w:rsid w:val="007F2C6E"/>
    <w:rsid w:val="007F403B"/>
    <w:rsid w:val="007F41FB"/>
    <w:rsid w:val="007F4210"/>
    <w:rsid w:val="007F4334"/>
    <w:rsid w:val="007F445B"/>
    <w:rsid w:val="007F4C79"/>
    <w:rsid w:val="007F5710"/>
    <w:rsid w:val="007F6B35"/>
    <w:rsid w:val="00800BBE"/>
    <w:rsid w:val="00800D67"/>
    <w:rsid w:val="008036FF"/>
    <w:rsid w:val="008037B4"/>
    <w:rsid w:val="0080466A"/>
    <w:rsid w:val="008055CA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6785"/>
    <w:rsid w:val="008277DD"/>
    <w:rsid w:val="00827A7C"/>
    <w:rsid w:val="00830BD9"/>
    <w:rsid w:val="00830F5D"/>
    <w:rsid w:val="00831AA1"/>
    <w:rsid w:val="00832018"/>
    <w:rsid w:val="00833CA7"/>
    <w:rsid w:val="00834088"/>
    <w:rsid w:val="00835B27"/>
    <w:rsid w:val="00836195"/>
    <w:rsid w:val="008404E7"/>
    <w:rsid w:val="0084121F"/>
    <w:rsid w:val="008413C5"/>
    <w:rsid w:val="008416EB"/>
    <w:rsid w:val="00841D79"/>
    <w:rsid w:val="008420A6"/>
    <w:rsid w:val="008429CB"/>
    <w:rsid w:val="008441A7"/>
    <w:rsid w:val="00844A1E"/>
    <w:rsid w:val="00845644"/>
    <w:rsid w:val="00845F0D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5BA5"/>
    <w:rsid w:val="0085601A"/>
    <w:rsid w:val="00856EB9"/>
    <w:rsid w:val="0085735D"/>
    <w:rsid w:val="00857472"/>
    <w:rsid w:val="008610A1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2812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2A4C"/>
    <w:rsid w:val="00883222"/>
    <w:rsid w:val="00883DDD"/>
    <w:rsid w:val="00883F1F"/>
    <w:rsid w:val="00884385"/>
    <w:rsid w:val="00885530"/>
    <w:rsid w:val="00886606"/>
    <w:rsid w:val="008870CE"/>
    <w:rsid w:val="008904BF"/>
    <w:rsid w:val="00892AAD"/>
    <w:rsid w:val="0089346D"/>
    <w:rsid w:val="00893D84"/>
    <w:rsid w:val="0089459A"/>
    <w:rsid w:val="00894F26"/>
    <w:rsid w:val="00895AC6"/>
    <w:rsid w:val="008975F6"/>
    <w:rsid w:val="008977C4"/>
    <w:rsid w:val="00897913"/>
    <w:rsid w:val="008A1BF9"/>
    <w:rsid w:val="008A3BBF"/>
    <w:rsid w:val="008A4058"/>
    <w:rsid w:val="008A497F"/>
    <w:rsid w:val="008A635E"/>
    <w:rsid w:val="008A7969"/>
    <w:rsid w:val="008B07CA"/>
    <w:rsid w:val="008B0D60"/>
    <w:rsid w:val="008B0F7E"/>
    <w:rsid w:val="008B1668"/>
    <w:rsid w:val="008B2D3D"/>
    <w:rsid w:val="008B3ABC"/>
    <w:rsid w:val="008B4771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1B"/>
    <w:rsid w:val="008C4F82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2963"/>
    <w:rsid w:val="008D3530"/>
    <w:rsid w:val="008D3BEA"/>
    <w:rsid w:val="008D3F42"/>
    <w:rsid w:val="008D4345"/>
    <w:rsid w:val="008D4382"/>
    <w:rsid w:val="008D44BC"/>
    <w:rsid w:val="008D4C31"/>
    <w:rsid w:val="008D54A3"/>
    <w:rsid w:val="008D5524"/>
    <w:rsid w:val="008D60DB"/>
    <w:rsid w:val="008D6AD1"/>
    <w:rsid w:val="008D7791"/>
    <w:rsid w:val="008E0690"/>
    <w:rsid w:val="008E2CD8"/>
    <w:rsid w:val="008E392F"/>
    <w:rsid w:val="008E4C13"/>
    <w:rsid w:val="008E535E"/>
    <w:rsid w:val="008E6C2E"/>
    <w:rsid w:val="008E6EF5"/>
    <w:rsid w:val="008E796D"/>
    <w:rsid w:val="008F0528"/>
    <w:rsid w:val="008F254C"/>
    <w:rsid w:val="008F30EE"/>
    <w:rsid w:val="008F3F31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E1B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24DA"/>
    <w:rsid w:val="009328D5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6198"/>
    <w:rsid w:val="00946AD4"/>
    <w:rsid w:val="009474B6"/>
    <w:rsid w:val="00951663"/>
    <w:rsid w:val="009516B7"/>
    <w:rsid w:val="009527A7"/>
    <w:rsid w:val="00953EC4"/>
    <w:rsid w:val="009542D9"/>
    <w:rsid w:val="0095478E"/>
    <w:rsid w:val="00956FAE"/>
    <w:rsid w:val="00957E5C"/>
    <w:rsid w:val="00957F83"/>
    <w:rsid w:val="009602B7"/>
    <w:rsid w:val="00961E7E"/>
    <w:rsid w:val="0096294C"/>
    <w:rsid w:val="00962F6F"/>
    <w:rsid w:val="0096457B"/>
    <w:rsid w:val="00964E40"/>
    <w:rsid w:val="009656F4"/>
    <w:rsid w:val="00965921"/>
    <w:rsid w:val="00966F22"/>
    <w:rsid w:val="00967A41"/>
    <w:rsid w:val="00967AD4"/>
    <w:rsid w:val="00967B51"/>
    <w:rsid w:val="00967C33"/>
    <w:rsid w:val="009710CB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64E3"/>
    <w:rsid w:val="0098001F"/>
    <w:rsid w:val="00980203"/>
    <w:rsid w:val="00980393"/>
    <w:rsid w:val="009808B9"/>
    <w:rsid w:val="00980E20"/>
    <w:rsid w:val="009810B9"/>
    <w:rsid w:val="00981316"/>
    <w:rsid w:val="009817C6"/>
    <w:rsid w:val="00982605"/>
    <w:rsid w:val="00982E78"/>
    <w:rsid w:val="00983168"/>
    <w:rsid w:val="00984A25"/>
    <w:rsid w:val="00984C6D"/>
    <w:rsid w:val="0098632D"/>
    <w:rsid w:val="0098751B"/>
    <w:rsid w:val="009906F7"/>
    <w:rsid w:val="00991301"/>
    <w:rsid w:val="009921CB"/>
    <w:rsid w:val="00992AD4"/>
    <w:rsid w:val="009946ED"/>
    <w:rsid w:val="00994768"/>
    <w:rsid w:val="00995613"/>
    <w:rsid w:val="009958C1"/>
    <w:rsid w:val="00995CC9"/>
    <w:rsid w:val="009971DC"/>
    <w:rsid w:val="009972B1"/>
    <w:rsid w:val="00997577"/>
    <w:rsid w:val="009975D3"/>
    <w:rsid w:val="009A0321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4B2"/>
    <w:rsid w:val="009B5DA5"/>
    <w:rsid w:val="009B6184"/>
    <w:rsid w:val="009B7114"/>
    <w:rsid w:val="009C33BA"/>
    <w:rsid w:val="009C3B39"/>
    <w:rsid w:val="009C3C2B"/>
    <w:rsid w:val="009C5F4F"/>
    <w:rsid w:val="009C6429"/>
    <w:rsid w:val="009C7802"/>
    <w:rsid w:val="009C7BF2"/>
    <w:rsid w:val="009D0716"/>
    <w:rsid w:val="009D176A"/>
    <w:rsid w:val="009D3067"/>
    <w:rsid w:val="009D3305"/>
    <w:rsid w:val="009D4D4F"/>
    <w:rsid w:val="009D4ECA"/>
    <w:rsid w:val="009D7497"/>
    <w:rsid w:val="009D78E6"/>
    <w:rsid w:val="009D7CDE"/>
    <w:rsid w:val="009E08EB"/>
    <w:rsid w:val="009E172C"/>
    <w:rsid w:val="009E1784"/>
    <w:rsid w:val="009E2644"/>
    <w:rsid w:val="009E33B7"/>
    <w:rsid w:val="009E487E"/>
    <w:rsid w:val="009E4F26"/>
    <w:rsid w:val="009E5531"/>
    <w:rsid w:val="009E57C9"/>
    <w:rsid w:val="009E6963"/>
    <w:rsid w:val="009E6FFD"/>
    <w:rsid w:val="009E7788"/>
    <w:rsid w:val="009E7D9E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96C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5F1E"/>
    <w:rsid w:val="00A05F4F"/>
    <w:rsid w:val="00A07DA3"/>
    <w:rsid w:val="00A1117F"/>
    <w:rsid w:val="00A118BA"/>
    <w:rsid w:val="00A11FCB"/>
    <w:rsid w:val="00A134CF"/>
    <w:rsid w:val="00A13A72"/>
    <w:rsid w:val="00A1462B"/>
    <w:rsid w:val="00A14677"/>
    <w:rsid w:val="00A15181"/>
    <w:rsid w:val="00A15243"/>
    <w:rsid w:val="00A1631C"/>
    <w:rsid w:val="00A164AC"/>
    <w:rsid w:val="00A16C14"/>
    <w:rsid w:val="00A20EEB"/>
    <w:rsid w:val="00A22211"/>
    <w:rsid w:val="00A228F9"/>
    <w:rsid w:val="00A22BA4"/>
    <w:rsid w:val="00A239BD"/>
    <w:rsid w:val="00A24989"/>
    <w:rsid w:val="00A24996"/>
    <w:rsid w:val="00A24B20"/>
    <w:rsid w:val="00A25738"/>
    <w:rsid w:val="00A2578B"/>
    <w:rsid w:val="00A257B3"/>
    <w:rsid w:val="00A25AEA"/>
    <w:rsid w:val="00A25E98"/>
    <w:rsid w:val="00A26559"/>
    <w:rsid w:val="00A265CE"/>
    <w:rsid w:val="00A26FE7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3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7805"/>
    <w:rsid w:val="00A500E4"/>
    <w:rsid w:val="00A50A6D"/>
    <w:rsid w:val="00A51094"/>
    <w:rsid w:val="00A52657"/>
    <w:rsid w:val="00A52BB9"/>
    <w:rsid w:val="00A52D18"/>
    <w:rsid w:val="00A53353"/>
    <w:rsid w:val="00A533E8"/>
    <w:rsid w:val="00A53622"/>
    <w:rsid w:val="00A53AB5"/>
    <w:rsid w:val="00A53B96"/>
    <w:rsid w:val="00A548DA"/>
    <w:rsid w:val="00A550D8"/>
    <w:rsid w:val="00A55330"/>
    <w:rsid w:val="00A55E19"/>
    <w:rsid w:val="00A562BE"/>
    <w:rsid w:val="00A56349"/>
    <w:rsid w:val="00A5705A"/>
    <w:rsid w:val="00A579CF"/>
    <w:rsid w:val="00A57A2B"/>
    <w:rsid w:val="00A63DEC"/>
    <w:rsid w:val="00A64EE2"/>
    <w:rsid w:val="00A65657"/>
    <w:rsid w:val="00A66DAA"/>
    <w:rsid w:val="00A71942"/>
    <w:rsid w:val="00A72280"/>
    <w:rsid w:val="00A72679"/>
    <w:rsid w:val="00A72F2B"/>
    <w:rsid w:val="00A73B2F"/>
    <w:rsid w:val="00A74C1E"/>
    <w:rsid w:val="00A74DCA"/>
    <w:rsid w:val="00A7604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C7A"/>
    <w:rsid w:val="00A923E6"/>
    <w:rsid w:val="00A92C2C"/>
    <w:rsid w:val="00A92E8C"/>
    <w:rsid w:val="00A94B26"/>
    <w:rsid w:val="00A94D3D"/>
    <w:rsid w:val="00A96296"/>
    <w:rsid w:val="00A97C75"/>
    <w:rsid w:val="00AA0032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B56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B9B"/>
    <w:rsid w:val="00AD3ECA"/>
    <w:rsid w:val="00AD592E"/>
    <w:rsid w:val="00AD5B0E"/>
    <w:rsid w:val="00AD633E"/>
    <w:rsid w:val="00AD771C"/>
    <w:rsid w:val="00AD7D48"/>
    <w:rsid w:val="00AD7DC0"/>
    <w:rsid w:val="00AE18BD"/>
    <w:rsid w:val="00AE34FF"/>
    <w:rsid w:val="00AE361A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B006C2"/>
    <w:rsid w:val="00B007B3"/>
    <w:rsid w:val="00B00E2C"/>
    <w:rsid w:val="00B01448"/>
    <w:rsid w:val="00B018C6"/>
    <w:rsid w:val="00B01978"/>
    <w:rsid w:val="00B019A8"/>
    <w:rsid w:val="00B01DE0"/>
    <w:rsid w:val="00B033B2"/>
    <w:rsid w:val="00B04ABA"/>
    <w:rsid w:val="00B04CF3"/>
    <w:rsid w:val="00B04F56"/>
    <w:rsid w:val="00B05155"/>
    <w:rsid w:val="00B10CA7"/>
    <w:rsid w:val="00B10F8D"/>
    <w:rsid w:val="00B11724"/>
    <w:rsid w:val="00B117A9"/>
    <w:rsid w:val="00B11E30"/>
    <w:rsid w:val="00B11E6D"/>
    <w:rsid w:val="00B12426"/>
    <w:rsid w:val="00B12915"/>
    <w:rsid w:val="00B1294E"/>
    <w:rsid w:val="00B13795"/>
    <w:rsid w:val="00B13FFC"/>
    <w:rsid w:val="00B14A7D"/>
    <w:rsid w:val="00B14D1A"/>
    <w:rsid w:val="00B15772"/>
    <w:rsid w:val="00B168C2"/>
    <w:rsid w:val="00B170CF"/>
    <w:rsid w:val="00B17DE8"/>
    <w:rsid w:val="00B20381"/>
    <w:rsid w:val="00B20836"/>
    <w:rsid w:val="00B20A30"/>
    <w:rsid w:val="00B20D78"/>
    <w:rsid w:val="00B21285"/>
    <w:rsid w:val="00B216EB"/>
    <w:rsid w:val="00B2308A"/>
    <w:rsid w:val="00B237A5"/>
    <w:rsid w:val="00B2390E"/>
    <w:rsid w:val="00B26848"/>
    <w:rsid w:val="00B272FE"/>
    <w:rsid w:val="00B27E62"/>
    <w:rsid w:val="00B3012C"/>
    <w:rsid w:val="00B308B9"/>
    <w:rsid w:val="00B31916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104B"/>
    <w:rsid w:val="00B412C3"/>
    <w:rsid w:val="00B4149F"/>
    <w:rsid w:val="00B4296F"/>
    <w:rsid w:val="00B44295"/>
    <w:rsid w:val="00B44400"/>
    <w:rsid w:val="00B4598E"/>
    <w:rsid w:val="00B4734A"/>
    <w:rsid w:val="00B50AB9"/>
    <w:rsid w:val="00B5188D"/>
    <w:rsid w:val="00B5249A"/>
    <w:rsid w:val="00B52857"/>
    <w:rsid w:val="00B528F5"/>
    <w:rsid w:val="00B5301F"/>
    <w:rsid w:val="00B53546"/>
    <w:rsid w:val="00B5370D"/>
    <w:rsid w:val="00B5465D"/>
    <w:rsid w:val="00B54F2F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0CB"/>
    <w:rsid w:val="00B64872"/>
    <w:rsid w:val="00B64A36"/>
    <w:rsid w:val="00B65A27"/>
    <w:rsid w:val="00B704C6"/>
    <w:rsid w:val="00B7073C"/>
    <w:rsid w:val="00B716D9"/>
    <w:rsid w:val="00B71B0C"/>
    <w:rsid w:val="00B7245B"/>
    <w:rsid w:val="00B725E3"/>
    <w:rsid w:val="00B7354D"/>
    <w:rsid w:val="00B74160"/>
    <w:rsid w:val="00B74791"/>
    <w:rsid w:val="00B75636"/>
    <w:rsid w:val="00B75E33"/>
    <w:rsid w:val="00B76E38"/>
    <w:rsid w:val="00B7792E"/>
    <w:rsid w:val="00B808AA"/>
    <w:rsid w:val="00B81255"/>
    <w:rsid w:val="00B82DF3"/>
    <w:rsid w:val="00B832EC"/>
    <w:rsid w:val="00B849BB"/>
    <w:rsid w:val="00B849C9"/>
    <w:rsid w:val="00B84C8C"/>
    <w:rsid w:val="00B8529E"/>
    <w:rsid w:val="00B852A5"/>
    <w:rsid w:val="00B8531F"/>
    <w:rsid w:val="00B865A4"/>
    <w:rsid w:val="00B90827"/>
    <w:rsid w:val="00B90873"/>
    <w:rsid w:val="00B915E1"/>
    <w:rsid w:val="00B91799"/>
    <w:rsid w:val="00B91B1A"/>
    <w:rsid w:val="00B91C18"/>
    <w:rsid w:val="00B93697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B4B"/>
    <w:rsid w:val="00BA5D04"/>
    <w:rsid w:val="00BA6D91"/>
    <w:rsid w:val="00BA7AC2"/>
    <w:rsid w:val="00BB04C5"/>
    <w:rsid w:val="00BB05D8"/>
    <w:rsid w:val="00BB0732"/>
    <w:rsid w:val="00BB0A13"/>
    <w:rsid w:val="00BB3075"/>
    <w:rsid w:val="00BB37A4"/>
    <w:rsid w:val="00BB3E6E"/>
    <w:rsid w:val="00BB412A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2889"/>
    <w:rsid w:val="00BD354B"/>
    <w:rsid w:val="00BD5236"/>
    <w:rsid w:val="00BD60DA"/>
    <w:rsid w:val="00BD7314"/>
    <w:rsid w:val="00BD7389"/>
    <w:rsid w:val="00BE0966"/>
    <w:rsid w:val="00BE0F0D"/>
    <w:rsid w:val="00BE25B5"/>
    <w:rsid w:val="00BE4AC2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1E82"/>
    <w:rsid w:val="00BF3E57"/>
    <w:rsid w:val="00BF46FF"/>
    <w:rsid w:val="00BF4965"/>
    <w:rsid w:val="00BF4C4F"/>
    <w:rsid w:val="00BF5556"/>
    <w:rsid w:val="00BF558D"/>
    <w:rsid w:val="00BF5828"/>
    <w:rsid w:val="00BF5AF1"/>
    <w:rsid w:val="00BF6E02"/>
    <w:rsid w:val="00BF7107"/>
    <w:rsid w:val="00BF7933"/>
    <w:rsid w:val="00C006AF"/>
    <w:rsid w:val="00C00914"/>
    <w:rsid w:val="00C0137A"/>
    <w:rsid w:val="00C0143E"/>
    <w:rsid w:val="00C02BCB"/>
    <w:rsid w:val="00C02E07"/>
    <w:rsid w:val="00C0324A"/>
    <w:rsid w:val="00C0589B"/>
    <w:rsid w:val="00C05B51"/>
    <w:rsid w:val="00C06C3A"/>
    <w:rsid w:val="00C07834"/>
    <w:rsid w:val="00C11DB4"/>
    <w:rsid w:val="00C13268"/>
    <w:rsid w:val="00C13628"/>
    <w:rsid w:val="00C142CF"/>
    <w:rsid w:val="00C150F7"/>
    <w:rsid w:val="00C15551"/>
    <w:rsid w:val="00C15751"/>
    <w:rsid w:val="00C1599E"/>
    <w:rsid w:val="00C161BB"/>
    <w:rsid w:val="00C17862"/>
    <w:rsid w:val="00C2271F"/>
    <w:rsid w:val="00C23035"/>
    <w:rsid w:val="00C2346F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1703"/>
    <w:rsid w:val="00C320BE"/>
    <w:rsid w:val="00C3270C"/>
    <w:rsid w:val="00C32ED8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5205"/>
    <w:rsid w:val="00C454F8"/>
    <w:rsid w:val="00C45777"/>
    <w:rsid w:val="00C45BF7"/>
    <w:rsid w:val="00C45DA9"/>
    <w:rsid w:val="00C45F09"/>
    <w:rsid w:val="00C45FA3"/>
    <w:rsid w:val="00C46923"/>
    <w:rsid w:val="00C50ED8"/>
    <w:rsid w:val="00C51F69"/>
    <w:rsid w:val="00C522F4"/>
    <w:rsid w:val="00C52B80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34C9"/>
    <w:rsid w:val="00C63557"/>
    <w:rsid w:val="00C637B4"/>
    <w:rsid w:val="00C643F6"/>
    <w:rsid w:val="00C6448B"/>
    <w:rsid w:val="00C645AF"/>
    <w:rsid w:val="00C65589"/>
    <w:rsid w:val="00C66A92"/>
    <w:rsid w:val="00C66DF9"/>
    <w:rsid w:val="00C677E7"/>
    <w:rsid w:val="00C67919"/>
    <w:rsid w:val="00C7050D"/>
    <w:rsid w:val="00C70BBE"/>
    <w:rsid w:val="00C73162"/>
    <w:rsid w:val="00C73965"/>
    <w:rsid w:val="00C73FD3"/>
    <w:rsid w:val="00C747A0"/>
    <w:rsid w:val="00C74BBB"/>
    <w:rsid w:val="00C74E1D"/>
    <w:rsid w:val="00C7513A"/>
    <w:rsid w:val="00C751F9"/>
    <w:rsid w:val="00C75B95"/>
    <w:rsid w:val="00C7635E"/>
    <w:rsid w:val="00C76468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65D"/>
    <w:rsid w:val="00C8646E"/>
    <w:rsid w:val="00C865B0"/>
    <w:rsid w:val="00C869A1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322"/>
    <w:rsid w:val="00C94FAE"/>
    <w:rsid w:val="00C9507F"/>
    <w:rsid w:val="00C9529D"/>
    <w:rsid w:val="00C95406"/>
    <w:rsid w:val="00C9573A"/>
    <w:rsid w:val="00C96077"/>
    <w:rsid w:val="00CA00AC"/>
    <w:rsid w:val="00CA064B"/>
    <w:rsid w:val="00CA1CDF"/>
    <w:rsid w:val="00CA24F5"/>
    <w:rsid w:val="00CA2994"/>
    <w:rsid w:val="00CA2F19"/>
    <w:rsid w:val="00CA3E0C"/>
    <w:rsid w:val="00CA49DF"/>
    <w:rsid w:val="00CA5738"/>
    <w:rsid w:val="00CA5C19"/>
    <w:rsid w:val="00CA639A"/>
    <w:rsid w:val="00CA7685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CA2"/>
    <w:rsid w:val="00CC03A9"/>
    <w:rsid w:val="00CC0ACA"/>
    <w:rsid w:val="00CC0F89"/>
    <w:rsid w:val="00CC17E2"/>
    <w:rsid w:val="00CC3983"/>
    <w:rsid w:val="00CC3B3D"/>
    <w:rsid w:val="00CC4C3C"/>
    <w:rsid w:val="00CC7E41"/>
    <w:rsid w:val="00CD0C07"/>
    <w:rsid w:val="00CD0C16"/>
    <w:rsid w:val="00CD109F"/>
    <w:rsid w:val="00CD12CF"/>
    <w:rsid w:val="00CD1AE3"/>
    <w:rsid w:val="00CD50A3"/>
    <w:rsid w:val="00CD5704"/>
    <w:rsid w:val="00CD584D"/>
    <w:rsid w:val="00CD615E"/>
    <w:rsid w:val="00CD6250"/>
    <w:rsid w:val="00CD6692"/>
    <w:rsid w:val="00CE013F"/>
    <w:rsid w:val="00CE2EB7"/>
    <w:rsid w:val="00CE337B"/>
    <w:rsid w:val="00CE3DC1"/>
    <w:rsid w:val="00CE3F58"/>
    <w:rsid w:val="00CE6308"/>
    <w:rsid w:val="00CE6430"/>
    <w:rsid w:val="00CE66BE"/>
    <w:rsid w:val="00CE68B0"/>
    <w:rsid w:val="00CE6A3F"/>
    <w:rsid w:val="00CE6B05"/>
    <w:rsid w:val="00CF0126"/>
    <w:rsid w:val="00CF06D7"/>
    <w:rsid w:val="00CF0738"/>
    <w:rsid w:val="00CF0B7A"/>
    <w:rsid w:val="00CF2390"/>
    <w:rsid w:val="00CF2CFA"/>
    <w:rsid w:val="00CF3E8A"/>
    <w:rsid w:val="00CF4AC0"/>
    <w:rsid w:val="00CF4E3D"/>
    <w:rsid w:val="00CF564D"/>
    <w:rsid w:val="00CF62AD"/>
    <w:rsid w:val="00CF6497"/>
    <w:rsid w:val="00CF6771"/>
    <w:rsid w:val="00CF7C32"/>
    <w:rsid w:val="00CF7FBA"/>
    <w:rsid w:val="00D00C54"/>
    <w:rsid w:val="00D02A00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20F"/>
    <w:rsid w:val="00D1039C"/>
    <w:rsid w:val="00D118D6"/>
    <w:rsid w:val="00D11E89"/>
    <w:rsid w:val="00D1227D"/>
    <w:rsid w:val="00D14023"/>
    <w:rsid w:val="00D15897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5E7"/>
    <w:rsid w:val="00D3069F"/>
    <w:rsid w:val="00D30CEA"/>
    <w:rsid w:val="00D30D49"/>
    <w:rsid w:val="00D32456"/>
    <w:rsid w:val="00D32A02"/>
    <w:rsid w:val="00D33EED"/>
    <w:rsid w:val="00D34487"/>
    <w:rsid w:val="00D34CD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4EE0"/>
    <w:rsid w:val="00D54F4C"/>
    <w:rsid w:val="00D55035"/>
    <w:rsid w:val="00D564BA"/>
    <w:rsid w:val="00D56C98"/>
    <w:rsid w:val="00D56FBE"/>
    <w:rsid w:val="00D570DD"/>
    <w:rsid w:val="00D57695"/>
    <w:rsid w:val="00D57711"/>
    <w:rsid w:val="00D57F42"/>
    <w:rsid w:val="00D57F86"/>
    <w:rsid w:val="00D60514"/>
    <w:rsid w:val="00D60688"/>
    <w:rsid w:val="00D6234B"/>
    <w:rsid w:val="00D62900"/>
    <w:rsid w:val="00D6334C"/>
    <w:rsid w:val="00D634B3"/>
    <w:rsid w:val="00D64147"/>
    <w:rsid w:val="00D64411"/>
    <w:rsid w:val="00D65466"/>
    <w:rsid w:val="00D65A32"/>
    <w:rsid w:val="00D660C7"/>
    <w:rsid w:val="00D66F5A"/>
    <w:rsid w:val="00D6725E"/>
    <w:rsid w:val="00D67276"/>
    <w:rsid w:val="00D67EC5"/>
    <w:rsid w:val="00D713B7"/>
    <w:rsid w:val="00D71866"/>
    <w:rsid w:val="00D728B3"/>
    <w:rsid w:val="00D73A8B"/>
    <w:rsid w:val="00D73F64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2743"/>
    <w:rsid w:val="00D82B91"/>
    <w:rsid w:val="00D85238"/>
    <w:rsid w:val="00D85A17"/>
    <w:rsid w:val="00D85C32"/>
    <w:rsid w:val="00D85CA2"/>
    <w:rsid w:val="00D862A8"/>
    <w:rsid w:val="00D90682"/>
    <w:rsid w:val="00D907D2"/>
    <w:rsid w:val="00D9223E"/>
    <w:rsid w:val="00D924C0"/>
    <w:rsid w:val="00D9367E"/>
    <w:rsid w:val="00D9395F"/>
    <w:rsid w:val="00D93F04"/>
    <w:rsid w:val="00D9473B"/>
    <w:rsid w:val="00D96E3E"/>
    <w:rsid w:val="00DA02A8"/>
    <w:rsid w:val="00DA046A"/>
    <w:rsid w:val="00DA0E4E"/>
    <w:rsid w:val="00DA12B3"/>
    <w:rsid w:val="00DA15C4"/>
    <w:rsid w:val="00DA161A"/>
    <w:rsid w:val="00DA2052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68B4"/>
    <w:rsid w:val="00DA7EED"/>
    <w:rsid w:val="00DB0124"/>
    <w:rsid w:val="00DB05FE"/>
    <w:rsid w:val="00DB0AAD"/>
    <w:rsid w:val="00DB12B7"/>
    <w:rsid w:val="00DB1B0C"/>
    <w:rsid w:val="00DB2F66"/>
    <w:rsid w:val="00DB32D8"/>
    <w:rsid w:val="00DB39C3"/>
    <w:rsid w:val="00DB4A8B"/>
    <w:rsid w:val="00DB5A10"/>
    <w:rsid w:val="00DB61FA"/>
    <w:rsid w:val="00DB6564"/>
    <w:rsid w:val="00DB7866"/>
    <w:rsid w:val="00DB7C2B"/>
    <w:rsid w:val="00DC0B90"/>
    <w:rsid w:val="00DC1375"/>
    <w:rsid w:val="00DC299E"/>
    <w:rsid w:val="00DC2DA2"/>
    <w:rsid w:val="00DC3802"/>
    <w:rsid w:val="00DC3875"/>
    <w:rsid w:val="00DC4FEC"/>
    <w:rsid w:val="00DC54A7"/>
    <w:rsid w:val="00DD055D"/>
    <w:rsid w:val="00DD213C"/>
    <w:rsid w:val="00DD254B"/>
    <w:rsid w:val="00DD3221"/>
    <w:rsid w:val="00DD32ED"/>
    <w:rsid w:val="00DD390B"/>
    <w:rsid w:val="00DD3BD6"/>
    <w:rsid w:val="00DD491E"/>
    <w:rsid w:val="00DD5193"/>
    <w:rsid w:val="00DD5D40"/>
    <w:rsid w:val="00DD6AA3"/>
    <w:rsid w:val="00DD7F94"/>
    <w:rsid w:val="00DE0603"/>
    <w:rsid w:val="00DE0BED"/>
    <w:rsid w:val="00DE1A09"/>
    <w:rsid w:val="00DE3A3F"/>
    <w:rsid w:val="00DE4448"/>
    <w:rsid w:val="00DE64B8"/>
    <w:rsid w:val="00DE66DF"/>
    <w:rsid w:val="00DE6CB5"/>
    <w:rsid w:val="00DE7F48"/>
    <w:rsid w:val="00DF0F62"/>
    <w:rsid w:val="00DF2872"/>
    <w:rsid w:val="00DF2FAD"/>
    <w:rsid w:val="00DF3FCD"/>
    <w:rsid w:val="00DF4F2C"/>
    <w:rsid w:val="00DF5D0B"/>
    <w:rsid w:val="00DF6B62"/>
    <w:rsid w:val="00DF6ED5"/>
    <w:rsid w:val="00DF734E"/>
    <w:rsid w:val="00E00722"/>
    <w:rsid w:val="00E012CD"/>
    <w:rsid w:val="00E04067"/>
    <w:rsid w:val="00E0451D"/>
    <w:rsid w:val="00E062E1"/>
    <w:rsid w:val="00E065B9"/>
    <w:rsid w:val="00E0736F"/>
    <w:rsid w:val="00E102DD"/>
    <w:rsid w:val="00E10588"/>
    <w:rsid w:val="00E106AB"/>
    <w:rsid w:val="00E10BC6"/>
    <w:rsid w:val="00E13C3F"/>
    <w:rsid w:val="00E13D3D"/>
    <w:rsid w:val="00E140C7"/>
    <w:rsid w:val="00E14913"/>
    <w:rsid w:val="00E158BD"/>
    <w:rsid w:val="00E17950"/>
    <w:rsid w:val="00E20F8B"/>
    <w:rsid w:val="00E213A2"/>
    <w:rsid w:val="00E2264D"/>
    <w:rsid w:val="00E22B91"/>
    <w:rsid w:val="00E232B8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1E49"/>
    <w:rsid w:val="00E33167"/>
    <w:rsid w:val="00E34333"/>
    <w:rsid w:val="00E34BF1"/>
    <w:rsid w:val="00E34EDB"/>
    <w:rsid w:val="00E3511A"/>
    <w:rsid w:val="00E35A25"/>
    <w:rsid w:val="00E35B1D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DD7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33B"/>
    <w:rsid w:val="00E615EF"/>
    <w:rsid w:val="00E61640"/>
    <w:rsid w:val="00E61772"/>
    <w:rsid w:val="00E6441F"/>
    <w:rsid w:val="00E65108"/>
    <w:rsid w:val="00E65A74"/>
    <w:rsid w:val="00E661E6"/>
    <w:rsid w:val="00E66BF6"/>
    <w:rsid w:val="00E67B9B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94A"/>
    <w:rsid w:val="00E76326"/>
    <w:rsid w:val="00E763C1"/>
    <w:rsid w:val="00E76EBF"/>
    <w:rsid w:val="00E80433"/>
    <w:rsid w:val="00E81855"/>
    <w:rsid w:val="00E82BDD"/>
    <w:rsid w:val="00E8327B"/>
    <w:rsid w:val="00E83574"/>
    <w:rsid w:val="00E84153"/>
    <w:rsid w:val="00E843B6"/>
    <w:rsid w:val="00E85DF3"/>
    <w:rsid w:val="00E87DEC"/>
    <w:rsid w:val="00E904C3"/>
    <w:rsid w:val="00E91074"/>
    <w:rsid w:val="00E9181D"/>
    <w:rsid w:val="00E918E4"/>
    <w:rsid w:val="00E94D7F"/>
    <w:rsid w:val="00E94E9E"/>
    <w:rsid w:val="00E95D65"/>
    <w:rsid w:val="00E96B0C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B8F"/>
    <w:rsid w:val="00EB1DC1"/>
    <w:rsid w:val="00EB3CA2"/>
    <w:rsid w:val="00EB450C"/>
    <w:rsid w:val="00EB4A3C"/>
    <w:rsid w:val="00EB7F3C"/>
    <w:rsid w:val="00EC07DE"/>
    <w:rsid w:val="00EC17B3"/>
    <w:rsid w:val="00EC1E73"/>
    <w:rsid w:val="00EC4B53"/>
    <w:rsid w:val="00EC609D"/>
    <w:rsid w:val="00EC6D1C"/>
    <w:rsid w:val="00EC6FED"/>
    <w:rsid w:val="00EC7F1A"/>
    <w:rsid w:val="00ED0BBE"/>
    <w:rsid w:val="00ED1B9A"/>
    <w:rsid w:val="00ED256D"/>
    <w:rsid w:val="00ED4FE8"/>
    <w:rsid w:val="00ED6E5A"/>
    <w:rsid w:val="00EE0815"/>
    <w:rsid w:val="00EE0C41"/>
    <w:rsid w:val="00EE1E90"/>
    <w:rsid w:val="00EE2780"/>
    <w:rsid w:val="00EE2FEA"/>
    <w:rsid w:val="00EE41FE"/>
    <w:rsid w:val="00EE4E27"/>
    <w:rsid w:val="00EE6471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761"/>
    <w:rsid w:val="00EF4214"/>
    <w:rsid w:val="00EF49E0"/>
    <w:rsid w:val="00EF6264"/>
    <w:rsid w:val="00EF668F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D9F"/>
    <w:rsid w:val="00F066DA"/>
    <w:rsid w:val="00F06A9E"/>
    <w:rsid w:val="00F06DA0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28B"/>
    <w:rsid w:val="00F31669"/>
    <w:rsid w:val="00F32927"/>
    <w:rsid w:val="00F32D15"/>
    <w:rsid w:val="00F333EB"/>
    <w:rsid w:val="00F33715"/>
    <w:rsid w:val="00F34BC6"/>
    <w:rsid w:val="00F34CC4"/>
    <w:rsid w:val="00F34E10"/>
    <w:rsid w:val="00F3545E"/>
    <w:rsid w:val="00F3656D"/>
    <w:rsid w:val="00F36885"/>
    <w:rsid w:val="00F36EBB"/>
    <w:rsid w:val="00F37187"/>
    <w:rsid w:val="00F37491"/>
    <w:rsid w:val="00F401C5"/>
    <w:rsid w:val="00F40B32"/>
    <w:rsid w:val="00F41DA3"/>
    <w:rsid w:val="00F42873"/>
    <w:rsid w:val="00F4298A"/>
    <w:rsid w:val="00F42C40"/>
    <w:rsid w:val="00F43CC0"/>
    <w:rsid w:val="00F43CC9"/>
    <w:rsid w:val="00F43D24"/>
    <w:rsid w:val="00F442B8"/>
    <w:rsid w:val="00F4458D"/>
    <w:rsid w:val="00F44EE7"/>
    <w:rsid w:val="00F4537D"/>
    <w:rsid w:val="00F454B7"/>
    <w:rsid w:val="00F45C3C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362"/>
    <w:rsid w:val="00F65ACE"/>
    <w:rsid w:val="00F666BB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759"/>
    <w:rsid w:val="00F77CE2"/>
    <w:rsid w:val="00F77DE5"/>
    <w:rsid w:val="00F77EAF"/>
    <w:rsid w:val="00F81D7D"/>
    <w:rsid w:val="00F841EB"/>
    <w:rsid w:val="00F85CF7"/>
    <w:rsid w:val="00F87939"/>
    <w:rsid w:val="00F91597"/>
    <w:rsid w:val="00F923CC"/>
    <w:rsid w:val="00F933CF"/>
    <w:rsid w:val="00F93540"/>
    <w:rsid w:val="00F93C4F"/>
    <w:rsid w:val="00F94474"/>
    <w:rsid w:val="00FA0075"/>
    <w:rsid w:val="00FA0338"/>
    <w:rsid w:val="00FA0EE3"/>
    <w:rsid w:val="00FA1896"/>
    <w:rsid w:val="00FA3630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F81"/>
    <w:rsid w:val="00FB6241"/>
    <w:rsid w:val="00FB6544"/>
    <w:rsid w:val="00FB7058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49F1"/>
    <w:rsid w:val="00FC4E3A"/>
    <w:rsid w:val="00FC54A6"/>
    <w:rsid w:val="00FC6FCF"/>
    <w:rsid w:val="00FC773C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5E5A"/>
    <w:rsid w:val="00FF62DF"/>
    <w:rsid w:val="00FF662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867D0E"/>
  <w15:docId w15:val="{E99321CE-7757-4457-9ECB-2C29DD4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qFormat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styleId="Reviso">
    <w:name w:val="Revision"/>
    <w:hidden/>
    <w:uiPriority w:val="99"/>
    <w:semiHidden/>
    <w:rsid w:val="00C643F6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1EED"/>
    <w:rPr>
      <w:color w:val="605E5C"/>
      <w:shd w:val="clear" w:color="auto" w:fill="E1DFDD"/>
    </w:rPr>
  </w:style>
  <w:style w:type="character" w:customStyle="1" w:styleId="mark7pkm9qm1k">
    <w:name w:val="mark7pkm9qm1k"/>
    <w:basedOn w:val="Fontepargpadro"/>
    <w:rsid w:val="00671EED"/>
  </w:style>
  <w:style w:type="character" w:customStyle="1" w:styleId="LinkdaInternet">
    <w:name w:val="Link da Internet"/>
    <w:uiPriority w:val="99"/>
    <w:rsid w:val="007D71B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71B6"/>
    <w:rPr>
      <w:color w:val="605E5C"/>
      <w:shd w:val="clear" w:color="auto" w:fill="E1DFDD"/>
    </w:rPr>
  </w:style>
  <w:style w:type="character" w:customStyle="1" w:styleId="Estilo1Char">
    <w:name w:val="Estilo1 Char"/>
    <w:basedOn w:val="Fontepargpadro"/>
    <w:link w:val="Estilo1"/>
    <w:qFormat/>
    <w:rsid w:val="00B00E2C"/>
    <w:rPr>
      <w:rFonts w:asciiTheme="minorHAnsi" w:eastAsiaTheme="minorHAnsi" w:hAnsiTheme="minorHAnsi" w:cstheme="minorBid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B00E2C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69FE-14E1-487C-9527-311B0C11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1127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subject/>
  <dc:creator>Ufam</dc:creator>
  <cp:keywords/>
  <dc:description/>
  <cp:lastModifiedBy>fiocruz-amazonia</cp:lastModifiedBy>
  <cp:revision>3</cp:revision>
  <cp:lastPrinted>2018-03-12T20:20:00Z</cp:lastPrinted>
  <dcterms:created xsi:type="dcterms:W3CDTF">2020-10-15T13:44:00Z</dcterms:created>
  <dcterms:modified xsi:type="dcterms:W3CDTF">2020-10-15T13:44:00Z</dcterms:modified>
</cp:coreProperties>
</file>